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80" w:rsidRPr="0035562C" w:rsidRDefault="00FD4977" w:rsidP="003E46F3">
      <w:pPr>
        <w:suppressAutoHyphens/>
        <w:spacing w:after="0" w:line="240" w:lineRule="auto"/>
        <w:ind w:firstLine="902"/>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lang w:eastAsia="ru-RU"/>
        </w:rPr>
        <w:drawing>
          <wp:inline distT="0" distB="0" distL="0" distR="0">
            <wp:extent cx="6480175" cy="8910241"/>
            <wp:effectExtent l="19050" t="0" r="0" b="0"/>
            <wp:docPr id="1" name="Рисунок 1" descr="C:\Users\Посетитель\Pictures\2017-03-06 5-9\5-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сетитель\Pictures\2017-03-06 5-9\5-9 001.jpg"/>
                    <pic:cNvPicPr>
                      <a:picLocks noChangeAspect="1" noChangeArrowheads="1"/>
                    </pic:cNvPicPr>
                  </pic:nvPicPr>
                  <pic:blipFill>
                    <a:blip r:embed="rId5"/>
                    <a:srcRect/>
                    <a:stretch>
                      <a:fillRect/>
                    </a:stretch>
                  </pic:blipFill>
                  <pic:spPr bwMode="auto">
                    <a:xfrm>
                      <a:off x="0" y="0"/>
                      <a:ext cx="6480175" cy="8910241"/>
                    </a:xfrm>
                    <a:prstGeom prst="rect">
                      <a:avLst/>
                    </a:prstGeom>
                    <a:noFill/>
                    <a:ln w="9525">
                      <a:noFill/>
                      <a:miter lim="800000"/>
                      <a:headEnd/>
                      <a:tailEnd/>
                    </a:ln>
                  </pic:spPr>
                </pic:pic>
              </a:graphicData>
            </a:graphic>
          </wp:inline>
        </w:drawing>
      </w:r>
    </w:p>
    <w:p w:rsidR="00B76E80" w:rsidRPr="0035562C" w:rsidRDefault="00B76E80" w:rsidP="003E46F3">
      <w:pPr>
        <w:suppressAutoHyphens/>
        <w:spacing w:after="0" w:line="240" w:lineRule="auto"/>
        <w:ind w:firstLine="902"/>
        <w:rPr>
          <w:rFonts w:ascii="Times New Roman" w:eastAsia="Times New Roman" w:hAnsi="Times New Roman" w:cs="Times New Roman"/>
          <w:b/>
          <w:sz w:val="28"/>
          <w:szCs w:val="28"/>
          <w:lang w:eastAsia="ar-SA"/>
        </w:rPr>
      </w:pPr>
    </w:p>
    <w:p w:rsidR="00B76E80" w:rsidRPr="0035562C" w:rsidRDefault="00B76E80" w:rsidP="003E46F3">
      <w:pPr>
        <w:suppressAutoHyphens/>
        <w:spacing w:after="0" w:line="240" w:lineRule="auto"/>
        <w:ind w:firstLine="902"/>
        <w:rPr>
          <w:rFonts w:ascii="Times New Roman" w:eastAsia="Times New Roman" w:hAnsi="Times New Roman" w:cs="Times New Roman"/>
          <w:b/>
          <w:sz w:val="28"/>
          <w:szCs w:val="28"/>
          <w:lang w:eastAsia="ar-SA"/>
        </w:rPr>
      </w:pPr>
    </w:p>
    <w:p w:rsidR="00B76E80" w:rsidRPr="0035562C" w:rsidRDefault="00B76E80" w:rsidP="003E46F3">
      <w:pPr>
        <w:suppressAutoHyphens/>
        <w:spacing w:after="0" w:line="240" w:lineRule="auto"/>
        <w:ind w:firstLine="902"/>
        <w:rPr>
          <w:rFonts w:ascii="Times New Roman" w:eastAsia="Times New Roman" w:hAnsi="Times New Roman" w:cs="Times New Roman"/>
          <w:b/>
          <w:sz w:val="28"/>
          <w:szCs w:val="28"/>
          <w:lang w:eastAsia="ar-SA"/>
        </w:rPr>
      </w:pPr>
    </w:p>
    <w:p w:rsidR="00F57FC8" w:rsidRPr="0035562C" w:rsidRDefault="00F57FC8" w:rsidP="003E46F3">
      <w:pPr>
        <w:suppressAutoHyphens/>
        <w:spacing w:after="0" w:line="240" w:lineRule="auto"/>
        <w:ind w:firstLine="902"/>
        <w:rPr>
          <w:rFonts w:ascii="Times New Roman" w:eastAsia="Times New Roman" w:hAnsi="Times New Roman" w:cs="Times New Roman"/>
          <w:b/>
          <w:sz w:val="28"/>
          <w:szCs w:val="28"/>
          <w:lang w:eastAsia="ar-SA"/>
        </w:rPr>
      </w:pPr>
    </w:p>
    <w:p w:rsidR="00FD4977" w:rsidRDefault="00FD4977" w:rsidP="0035562C">
      <w:pPr>
        <w:spacing w:after="0" w:line="240" w:lineRule="auto"/>
        <w:outlineLvl w:val="6"/>
        <w:rPr>
          <w:rFonts w:ascii="Times New Roman" w:eastAsia="Calibri" w:hAnsi="Times New Roman" w:cs="Times New Roman"/>
          <w:sz w:val="28"/>
          <w:szCs w:val="28"/>
          <w:lang w:eastAsia="ru-RU"/>
        </w:rPr>
      </w:pPr>
    </w:p>
    <w:p w:rsidR="00E03863" w:rsidRPr="0035562C" w:rsidRDefault="00FD4977" w:rsidP="0035562C">
      <w:pPr>
        <w:spacing w:after="0" w:line="240" w:lineRule="auto"/>
        <w:outlineLvl w:val="6"/>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E03863" w:rsidRPr="0035562C">
        <w:rPr>
          <w:rFonts w:ascii="Times New Roman" w:eastAsia="Calibri" w:hAnsi="Times New Roman" w:cs="Times New Roman"/>
          <w:sz w:val="28"/>
          <w:szCs w:val="28"/>
          <w:lang w:eastAsia="ru-RU"/>
        </w:rPr>
        <w:t>Аннотация к рабочей программе</w:t>
      </w:r>
    </w:p>
    <w:p w:rsidR="00E03863" w:rsidRPr="0035562C" w:rsidRDefault="00E03863" w:rsidP="0035562C">
      <w:pPr>
        <w:spacing w:after="0" w:line="240" w:lineRule="auto"/>
        <w:jc w:val="center"/>
        <w:outlineLvl w:val="6"/>
        <w:rPr>
          <w:rFonts w:ascii="Times New Roman" w:eastAsia="Calibri" w:hAnsi="Times New Roman" w:cs="Times New Roman"/>
          <w:sz w:val="28"/>
          <w:szCs w:val="28"/>
          <w:lang w:eastAsia="ru-RU"/>
        </w:rPr>
      </w:pPr>
      <w:r w:rsidRPr="0035562C">
        <w:rPr>
          <w:rFonts w:ascii="Times New Roman" w:eastAsia="Calibri" w:hAnsi="Times New Roman" w:cs="Times New Roman"/>
          <w:sz w:val="28"/>
          <w:szCs w:val="28"/>
          <w:lang w:eastAsia="ru-RU"/>
        </w:rPr>
        <w:t>по английскому языку (5-9 классы)</w:t>
      </w:r>
    </w:p>
    <w:p w:rsidR="00E03863" w:rsidRPr="0035562C" w:rsidRDefault="00E03863" w:rsidP="0035562C">
      <w:pPr>
        <w:spacing w:line="240" w:lineRule="auto"/>
        <w:jc w:val="center"/>
        <w:rPr>
          <w:rFonts w:ascii="Times New Roman" w:eastAsia="Calibri" w:hAnsi="Times New Roman" w:cs="Times New Roman"/>
          <w:sz w:val="28"/>
          <w:szCs w:val="28"/>
          <w:lang w:eastAsia="ru-RU"/>
        </w:rPr>
      </w:pPr>
    </w:p>
    <w:tbl>
      <w:tblPr>
        <w:tblW w:w="4991" w:type="pct"/>
        <w:tblCellSpacing w:w="0" w:type="dxa"/>
        <w:tblInd w:w="20" w:type="dxa"/>
        <w:shd w:val="clear" w:color="auto" w:fill="FFFFFF"/>
        <w:tblCellMar>
          <w:top w:w="20" w:type="dxa"/>
          <w:left w:w="20" w:type="dxa"/>
          <w:bottom w:w="20" w:type="dxa"/>
          <w:right w:w="20" w:type="dxa"/>
        </w:tblCellMar>
        <w:tblLook w:val="04A0"/>
      </w:tblPr>
      <w:tblGrid>
        <w:gridCol w:w="10227"/>
      </w:tblGrid>
      <w:tr w:rsidR="00E03863" w:rsidRPr="0035562C" w:rsidTr="00E03863">
        <w:trPr>
          <w:tblCellSpacing w:w="0" w:type="dxa"/>
        </w:trPr>
        <w:tc>
          <w:tcPr>
            <w:tcW w:w="5000" w:type="pct"/>
            <w:shd w:val="clear" w:color="auto" w:fill="FFFFFF"/>
            <w:tcMar>
              <w:top w:w="50" w:type="dxa"/>
              <w:left w:w="20" w:type="dxa"/>
              <w:bottom w:w="50" w:type="dxa"/>
              <w:right w:w="20" w:type="dxa"/>
            </w:tcMar>
            <w:vAlign w:val="center"/>
          </w:tcPr>
          <w:p w:rsidR="00E03863" w:rsidRPr="0035562C" w:rsidRDefault="00E03863" w:rsidP="0035562C">
            <w:pPr>
              <w:spacing w:after="0" w:line="240" w:lineRule="auto"/>
              <w:outlineLvl w:val="6"/>
              <w:rPr>
                <w:rFonts w:ascii="Times New Roman" w:eastAsia="Calibri" w:hAnsi="Times New Roman" w:cs="Times New Roman"/>
                <w:sz w:val="28"/>
                <w:szCs w:val="28"/>
                <w:lang w:eastAsia="ru-RU"/>
              </w:rPr>
            </w:pPr>
            <w:r w:rsidRPr="0035562C">
              <w:rPr>
                <w:rFonts w:ascii="Times New Roman" w:eastAsia="Calibri" w:hAnsi="Times New Roman" w:cs="Times New Roman"/>
                <w:sz w:val="28"/>
                <w:szCs w:val="28"/>
                <w:lang w:eastAsia="ru-RU"/>
              </w:rPr>
              <w:t>Рабочая программа по английскому языку разработана на основе федерального компонента государственного стандарта  основного общего и среднего (полного) общего образования, примерной программы основного общего образования по иностранным языкам и а</w:t>
            </w:r>
            <w:r w:rsidRPr="0035562C">
              <w:rPr>
                <w:rFonts w:ascii="Times New Roman" w:eastAsia="Calibri" w:hAnsi="Times New Roman" w:cs="Times New Roman"/>
                <w:color w:val="333333"/>
                <w:sz w:val="28"/>
                <w:szCs w:val="28"/>
                <w:shd w:val="clear" w:color="auto" w:fill="FFFFFF"/>
              </w:rPr>
              <w:t>вторской программы Биболетовой М.З., Трубаневой Н.Н.  «Программа курса английского языка к УМК «Enjoy English» для учащихся 2-11 классов общеобразовательных учреждений».</w:t>
            </w:r>
          </w:p>
          <w:p w:rsidR="00E03863" w:rsidRPr="0035562C" w:rsidRDefault="00E03863" w:rsidP="0035562C">
            <w:pPr>
              <w:spacing w:after="0" w:line="240" w:lineRule="auto"/>
              <w:outlineLvl w:val="6"/>
              <w:rPr>
                <w:rFonts w:ascii="Times New Roman" w:eastAsia="Calibri" w:hAnsi="Times New Roman" w:cs="Times New Roman"/>
                <w:sz w:val="28"/>
                <w:szCs w:val="28"/>
                <w:lang w:eastAsia="ru-RU"/>
              </w:rPr>
            </w:pPr>
            <w:r w:rsidRPr="0035562C">
              <w:rPr>
                <w:rFonts w:ascii="Times New Roman" w:eastAsia="Calibri" w:hAnsi="Times New Roman" w:cs="Times New Roman"/>
                <w:sz w:val="28"/>
                <w:szCs w:val="28"/>
                <w:lang w:eastAsia="ru-RU"/>
              </w:rPr>
              <w:t>Реализуется программа средствами предмета «английский язык».</w:t>
            </w:r>
          </w:p>
          <w:p w:rsidR="00E03863" w:rsidRPr="0035562C" w:rsidRDefault="00E03863" w:rsidP="0035562C">
            <w:pPr>
              <w:spacing w:after="0" w:line="240" w:lineRule="auto"/>
              <w:outlineLvl w:val="6"/>
              <w:rPr>
                <w:rFonts w:ascii="Times New Roman" w:eastAsia="Calibri" w:hAnsi="Times New Roman" w:cs="Times New Roman"/>
                <w:sz w:val="28"/>
                <w:szCs w:val="28"/>
                <w:lang w:eastAsia="ru-RU"/>
              </w:rPr>
            </w:pPr>
            <w:r w:rsidRPr="0035562C">
              <w:rPr>
                <w:rFonts w:ascii="Times New Roman" w:eastAsia="Calibri" w:hAnsi="Times New Roman" w:cs="Times New Roman"/>
                <w:sz w:val="28"/>
                <w:szCs w:val="28"/>
                <w:lang w:eastAsia="ru-RU"/>
              </w:rPr>
              <w:t xml:space="preserve">Курс состоит из следующих компонентов: </w:t>
            </w:r>
          </w:p>
          <w:p w:rsidR="00E03863" w:rsidRPr="0035562C" w:rsidRDefault="00E03863" w:rsidP="0035562C">
            <w:pPr>
              <w:numPr>
                <w:ilvl w:val="0"/>
                <w:numId w:val="50"/>
              </w:numPr>
              <w:spacing w:after="0" w:line="240" w:lineRule="auto"/>
              <w:rPr>
                <w:rFonts w:ascii="Times New Roman" w:eastAsia="Calibri" w:hAnsi="Times New Roman" w:cs="Times New Roman"/>
                <w:sz w:val="28"/>
                <w:szCs w:val="28"/>
                <w:lang w:eastAsia="ru-RU"/>
              </w:rPr>
            </w:pPr>
            <w:r w:rsidRPr="0035562C">
              <w:rPr>
                <w:rFonts w:ascii="Times New Roman" w:eastAsia="Calibri" w:hAnsi="Times New Roman" w:cs="Times New Roman"/>
                <w:sz w:val="28"/>
                <w:szCs w:val="28"/>
                <w:lang w:eastAsia="ru-RU"/>
              </w:rPr>
              <w:t>Учебник.</w:t>
            </w:r>
          </w:p>
          <w:p w:rsidR="00E03863" w:rsidRPr="0035562C" w:rsidRDefault="00E03863" w:rsidP="0035562C">
            <w:pPr>
              <w:numPr>
                <w:ilvl w:val="0"/>
                <w:numId w:val="50"/>
              </w:numPr>
              <w:spacing w:after="0" w:line="240" w:lineRule="auto"/>
              <w:rPr>
                <w:rFonts w:ascii="Times New Roman" w:eastAsia="Calibri" w:hAnsi="Times New Roman" w:cs="Times New Roman"/>
                <w:sz w:val="28"/>
                <w:szCs w:val="28"/>
                <w:lang w:eastAsia="ru-RU"/>
              </w:rPr>
            </w:pPr>
            <w:r w:rsidRPr="0035562C">
              <w:rPr>
                <w:rFonts w:ascii="Times New Roman" w:eastAsia="Calibri" w:hAnsi="Times New Roman" w:cs="Times New Roman"/>
                <w:sz w:val="28"/>
                <w:szCs w:val="28"/>
                <w:lang w:eastAsia="ru-RU"/>
              </w:rPr>
              <w:t>Книга для учителя.</w:t>
            </w:r>
          </w:p>
          <w:p w:rsidR="00E03863" w:rsidRPr="0035562C" w:rsidRDefault="00E03863" w:rsidP="0035562C">
            <w:pPr>
              <w:numPr>
                <w:ilvl w:val="0"/>
                <w:numId w:val="50"/>
              </w:numPr>
              <w:spacing w:after="0" w:line="240" w:lineRule="auto"/>
              <w:rPr>
                <w:rFonts w:ascii="Times New Roman" w:eastAsia="Calibri" w:hAnsi="Times New Roman" w:cs="Times New Roman"/>
                <w:sz w:val="28"/>
                <w:szCs w:val="28"/>
                <w:lang w:eastAsia="ru-RU"/>
              </w:rPr>
            </w:pPr>
            <w:r w:rsidRPr="0035562C">
              <w:rPr>
                <w:rFonts w:ascii="Times New Roman" w:eastAsia="Calibri" w:hAnsi="Times New Roman" w:cs="Times New Roman"/>
                <w:sz w:val="28"/>
                <w:szCs w:val="28"/>
                <w:lang w:eastAsia="ru-RU"/>
              </w:rPr>
              <w:t>Рабочая тетрадь.</w:t>
            </w:r>
          </w:p>
          <w:p w:rsidR="00E03863" w:rsidRPr="0035562C" w:rsidRDefault="00E03863" w:rsidP="0035562C">
            <w:pPr>
              <w:numPr>
                <w:ilvl w:val="0"/>
                <w:numId w:val="50"/>
              </w:numPr>
              <w:spacing w:after="0" w:line="240" w:lineRule="auto"/>
              <w:rPr>
                <w:rFonts w:ascii="Times New Roman" w:eastAsia="Calibri" w:hAnsi="Times New Roman" w:cs="Times New Roman"/>
                <w:sz w:val="28"/>
                <w:szCs w:val="28"/>
                <w:lang w:eastAsia="ru-RU"/>
              </w:rPr>
            </w:pPr>
            <w:r w:rsidRPr="0035562C">
              <w:rPr>
                <w:rFonts w:ascii="Times New Roman" w:eastAsia="Calibri" w:hAnsi="Times New Roman" w:cs="Times New Roman"/>
                <w:sz w:val="28"/>
                <w:szCs w:val="28"/>
                <w:lang w:eastAsia="ru-RU"/>
              </w:rPr>
              <w:t>Аудиоприложение.</w:t>
            </w:r>
          </w:p>
          <w:p w:rsidR="00E03863" w:rsidRPr="0035562C" w:rsidRDefault="00E03863" w:rsidP="0035562C">
            <w:pPr>
              <w:numPr>
                <w:ilvl w:val="0"/>
                <w:numId w:val="50"/>
              </w:numPr>
              <w:spacing w:after="0" w:line="240" w:lineRule="auto"/>
              <w:rPr>
                <w:rFonts w:ascii="Times New Roman" w:eastAsia="Calibri" w:hAnsi="Times New Roman" w:cs="Times New Roman"/>
                <w:sz w:val="28"/>
                <w:szCs w:val="28"/>
                <w:lang w:eastAsia="ru-RU"/>
              </w:rPr>
            </w:pPr>
            <w:r w:rsidRPr="0035562C">
              <w:rPr>
                <w:rFonts w:ascii="Times New Roman" w:eastAsia="Calibri" w:hAnsi="Times New Roman" w:cs="Times New Roman"/>
                <w:sz w:val="28"/>
                <w:szCs w:val="28"/>
                <w:lang w:eastAsia="ru-RU"/>
              </w:rPr>
              <w:t>Электронное  приложение.</w:t>
            </w:r>
          </w:p>
          <w:p w:rsidR="00E03863" w:rsidRPr="0035562C" w:rsidRDefault="00E03863" w:rsidP="0035562C">
            <w:pPr>
              <w:spacing w:after="0" w:line="240" w:lineRule="auto"/>
              <w:outlineLvl w:val="6"/>
              <w:rPr>
                <w:rFonts w:ascii="Times New Roman" w:eastAsia="Calibri" w:hAnsi="Times New Roman" w:cs="Times New Roman"/>
                <w:sz w:val="28"/>
                <w:szCs w:val="28"/>
              </w:rPr>
            </w:pPr>
            <w:r w:rsidRPr="0035562C">
              <w:rPr>
                <w:rFonts w:ascii="Times New Roman" w:eastAsia="Calibri" w:hAnsi="Times New Roman" w:cs="Times New Roman"/>
                <w:sz w:val="28"/>
                <w:szCs w:val="28"/>
                <w:lang w:eastAsia="ru-RU"/>
              </w:rPr>
              <w:t xml:space="preserve">Основными целями курса являются: </w:t>
            </w:r>
          </w:p>
          <w:p w:rsidR="00E03863" w:rsidRPr="0035562C" w:rsidRDefault="00E03863" w:rsidP="0035562C">
            <w:pPr>
              <w:numPr>
                <w:ilvl w:val="0"/>
                <w:numId w:val="51"/>
              </w:numPr>
              <w:spacing w:after="0" w:line="240" w:lineRule="auto"/>
              <w:outlineLvl w:val="6"/>
              <w:rPr>
                <w:rFonts w:ascii="Times New Roman" w:eastAsia="Calibri" w:hAnsi="Times New Roman" w:cs="Times New Roman"/>
                <w:sz w:val="28"/>
                <w:szCs w:val="28"/>
              </w:rPr>
            </w:pPr>
            <w:r w:rsidRPr="0035562C">
              <w:rPr>
                <w:rFonts w:ascii="Times New Roman" w:eastAsia="Calibri" w:hAnsi="Times New Roman" w:cs="Times New Roman"/>
                <w:sz w:val="28"/>
                <w:szCs w:val="28"/>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E03863" w:rsidRPr="0035562C" w:rsidRDefault="00E03863" w:rsidP="0035562C">
            <w:pPr>
              <w:numPr>
                <w:ilvl w:val="0"/>
                <w:numId w:val="51"/>
              </w:numPr>
              <w:spacing w:after="0" w:line="240" w:lineRule="auto"/>
              <w:jc w:val="both"/>
              <w:outlineLvl w:val="6"/>
              <w:rPr>
                <w:rFonts w:ascii="Times New Roman" w:eastAsia="Calibri" w:hAnsi="Times New Roman" w:cs="Times New Roman"/>
                <w:sz w:val="28"/>
                <w:szCs w:val="28"/>
              </w:rPr>
            </w:pPr>
            <w:r w:rsidRPr="0035562C">
              <w:rPr>
                <w:rFonts w:ascii="Times New Roman" w:eastAsia="Calibri" w:hAnsi="Times New Roman" w:cs="Times New Roman"/>
                <w:sz w:val="28"/>
                <w:szCs w:val="28"/>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E03863" w:rsidRPr="0035562C" w:rsidRDefault="00E03863" w:rsidP="0035562C">
            <w:pPr>
              <w:numPr>
                <w:ilvl w:val="0"/>
                <w:numId w:val="51"/>
              </w:numPr>
              <w:spacing w:after="0" w:line="240" w:lineRule="auto"/>
              <w:jc w:val="both"/>
              <w:outlineLvl w:val="6"/>
              <w:rPr>
                <w:rFonts w:ascii="Times New Roman" w:eastAsia="Calibri" w:hAnsi="Times New Roman" w:cs="Times New Roman"/>
                <w:sz w:val="28"/>
                <w:szCs w:val="28"/>
              </w:rPr>
            </w:pPr>
            <w:r w:rsidRPr="0035562C">
              <w:rPr>
                <w:rFonts w:ascii="Times New Roman" w:eastAsia="Calibri" w:hAnsi="Times New Roman" w:cs="Times New Roman"/>
                <w:sz w:val="28"/>
                <w:szCs w:val="28"/>
              </w:rPr>
              <w:t xml:space="preserve">языковая компетенция – овладение новыми языковыми средствами (фонетическими, орфографическими, лексическими, грамматическими) </w:t>
            </w:r>
          </w:p>
          <w:p w:rsidR="00E03863" w:rsidRPr="0035562C" w:rsidRDefault="00E03863" w:rsidP="0035562C">
            <w:pPr>
              <w:numPr>
                <w:ilvl w:val="0"/>
                <w:numId w:val="51"/>
              </w:numPr>
              <w:spacing w:after="0" w:line="240" w:lineRule="auto"/>
              <w:jc w:val="both"/>
              <w:outlineLvl w:val="6"/>
              <w:rPr>
                <w:rFonts w:ascii="Times New Roman" w:eastAsia="Calibri" w:hAnsi="Times New Roman" w:cs="Times New Roman"/>
                <w:sz w:val="28"/>
                <w:szCs w:val="28"/>
              </w:rPr>
            </w:pPr>
            <w:r w:rsidRPr="0035562C">
              <w:rPr>
                <w:rFonts w:ascii="Times New Roman" w:eastAsia="Calibri" w:hAnsi="Times New Roman" w:cs="Times New Roman"/>
                <w:sz w:val="28"/>
                <w:szCs w:val="28"/>
              </w:rPr>
              <w:t>социокультурная компетенция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E03863" w:rsidRPr="0035562C" w:rsidRDefault="00E03863" w:rsidP="0035562C">
            <w:pPr>
              <w:numPr>
                <w:ilvl w:val="0"/>
                <w:numId w:val="51"/>
              </w:numPr>
              <w:spacing w:after="60" w:line="240" w:lineRule="auto"/>
              <w:jc w:val="both"/>
              <w:outlineLvl w:val="6"/>
              <w:rPr>
                <w:rFonts w:ascii="Times New Roman" w:eastAsia="Calibri" w:hAnsi="Times New Roman" w:cs="Times New Roman"/>
                <w:sz w:val="28"/>
                <w:szCs w:val="28"/>
              </w:rPr>
            </w:pPr>
            <w:r w:rsidRPr="0035562C">
              <w:rPr>
                <w:rFonts w:ascii="Times New Roman" w:eastAsia="Calibri" w:hAnsi="Times New Roman" w:cs="Times New Roman"/>
                <w:sz w:val="28"/>
                <w:szCs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03863" w:rsidRPr="0035562C" w:rsidRDefault="00E03863" w:rsidP="0035562C">
            <w:pPr>
              <w:numPr>
                <w:ilvl w:val="0"/>
                <w:numId w:val="51"/>
              </w:numPr>
              <w:spacing w:after="60" w:line="240" w:lineRule="auto"/>
              <w:jc w:val="both"/>
              <w:outlineLvl w:val="6"/>
              <w:rPr>
                <w:rFonts w:ascii="Times New Roman" w:eastAsia="Calibri" w:hAnsi="Times New Roman" w:cs="Times New Roman"/>
                <w:sz w:val="28"/>
                <w:szCs w:val="28"/>
              </w:rPr>
            </w:pPr>
            <w:r w:rsidRPr="0035562C">
              <w:rPr>
                <w:rFonts w:ascii="Times New Roman" w:eastAsia="Calibri" w:hAnsi="Times New Roman" w:cs="Times New Roman"/>
                <w:sz w:val="28"/>
                <w:szCs w:val="28"/>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E03863" w:rsidRPr="0035562C" w:rsidRDefault="00E03863" w:rsidP="0035562C">
            <w:pPr>
              <w:numPr>
                <w:ilvl w:val="0"/>
                <w:numId w:val="51"/>
              </w:numPr>
              <w:spacing w:after="0" w:line="240" w:lineRule="auto"/>
              <w:jc w:val="both"/>
              <w:outlineLvl w:val="6"/>
              <w:rPr>
                <w:rFonts w:ascii="Times New Roman" w:eastAsia="Calibri" w:hAnsi="Times New Roman" w:cs="Times New Roman"/>
                <w:sz w:val="28"/>
                <w:szCs w:val="28"/>
              </w:rPr>
            </w:pPr>
            <w:r w:rsidRPr="0035562C">
              <w:rPr>
                <w:rFonts w:ascii="Times New Roman" w:eastAsia="Calibri" w:hAnsi="Times New Roman" w:cs="Times New Roman"/>
                <w:sz w:val="28"/>
                <w:szCs w:val="28"/>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E03863" w:rsidRPr="0035562C" w:rsidRDefault="00E03863" w:rsidP="0035562C">
            <w:pPr>
              <w:spacing w:after="0" w:line="240" w:lineRule="auto"/>
              <w:jc w:val="both"/>
              <w:outlineLvl w:val="6"/>
              <w:rPr>
                <w:rFonts w:ascii="Times New Roman" w:eastAsia="Calibri" w:hAnsi="Times New Roman" w:cs="Times New Roman"/>
                <w:sz w:val="28"/>
                <w:szCs w:val="28"/>
                <w:lang w:eastAsia="ru-RU"/>
              </w:rPr>
            </w:pPr>
            <w:r w:rsidRPr="0035562C">
              <w:rPr>
                <w:rFonts w:ascii="Times New Roman" w:eastAsia="Calibri" w:hAnsi="Times New Roman" w:cs="Times New Roman"/>
                <w:sz w:val="28"/>
                <w:szCs w:val="28"/>
                <w:lang w:eastAsia="ru-RU"/>
              </w:rPr>
              <w:t>На изучение учебного предмета английский язык:</w:t>
            </w:r>
          </w:p>
          <w:p w:rsidR="00E03863" w:rsidRPr="0035562C" w:rsidRDefault="00E03863" w:rsidP="0035562C">
            <w:pPr>
              <w:spacing w:after="0" w:line="240" w:lineRule="auto"/>
              <w:jc w:val="both"/>
              <w:outlineLvl w:val="6"/>
              <w:rPr>
                <w:rFonts w:ascii="Times New Roman" w:eastAsia="Calibri" w:hAnsi="Times New Roman" w:cs="Times New Roman"/>
                <w:sz w:val="28"/>
                <w:szCs w:val="28"/>
                <w:lang w:eastAsia="ru-RU"/>
              </w:rPr>
            </w:pPr>
            <w:r w:rsidRPr="0035562C">
              <w:rPr>
                <w:rFonts w:ascii="Times New Roman" w:eastAsia="Calibri" w:hAnsi="Times New Roman" w:cs="Times New Roman"/>
                <w:sz w:val="28"/>
                <w:szCs w:val="28"/>
                <w:lang w:eastAsia="ru-RU"/>
              </w:rPr>
              <w:t xml:space="preserve">в 5 классе отводится 105 часов в год, 3 часа в неделю </w:t>
            </w:r>
          </w:p>
          <w:p w:rsidR="00E03863" w:rsidRPr="0035562C" w:rsidRDefault="00E03863" w:rsidP="0035562C">
            <w:pPr>
              <w:spacing w:after="0" w:line="240" w:lineRule="auto"/>
              <w:jc w:val="both"/>
              <w:outlineLvl w:val="6"/>
              <w:rPr>
                <w:rFonts w:ascii="Times New Roman" w:eastAsia="Calibri" w:hAnsi="Times New Roman" w:cs="Times New Roman"/>
                <w:sz w:val="28"/>
                <w:szCs w:val="28"/>
                <w:lang w:eastAsia="ru-RU"/>
              </w:rPr>
            </w:pPr>
            <w:r w:rsidRPr="0035562C">
              <w:rPr>
                <w:rFonts w:ascii="Times New Roman" w:eastAsia="Calibri" w:hAnsi="Times New Roman" w:cs="Times New Roman"/>
                <w:sz w:val="28"/>
                <w:szCs w:val="28"/>
                <w:lang w:eastAsia="ru-RU"/>
              </w:rPr>
              <w:t xml:space="preserve">в 6 классе отводится 105 часов в год, 3 часа в неделю </w:t>
            </w:r>
          </w:p>
          <w:p w:rsidR="00E03863" w:rsidRPr="0035562C" w:rsidRDefault="00E03863" w:rsidP="0035562C">
            <w:pPr>
              <w:spacing w:after="0" w:line="240" w:lineRule="auto"/>
              <w:jc w:val="both"/>
              <w:outlineLvl w:val="6"/>
              <w:rPr>
                <w:rFonts w:ascii="Times New Roman" w:eastAsia="Calibri" w:hAnsi="Times New Roman" w:cs="Times New Roman"/>
                <w:sz w:val="28"/>
                <w:szCs w:val="28"/>
                <w:lang w:eastAsia="ru-RU"/>
              </w:rPr>
            </w:pPr>
            <w:r w:rsidRPr="0035562C">
              <w:rPr>
                <w:rFonts w:ascii="Times New Roman" w:eastAsia="Calibri" w:hAnsi="Times New Roman" w:cs="Times New Roman"/>
                <w:sz w:val="28"/>
                <w:szCs w:val="28"/>
                <w:lang w:eastAsia="ru-RU"/>
              </w:rPr>
              <w:t xml:space="preserve">в 7 классе отводится 105 часов в год, 3 часа в неделю </w:t>
            </w:r>
          </w:p>
          <w:p w:rsidR="00E03863" w:rsidRPr="0035562C" w:rsidRDefault="00E03863" w:rsidP="0035562C">
            <w:pPr>
              <w:spacing w:after="0" w:line="240" w:lineRule="auto"/>
              <w:jc w:val="both"/>
              <w:outlineLvl w:val="6"/>
              <w:rPr>
                <w:rFonts w:ascii="Times New Roman" w:eastAsia="Calibri" w:hAnsi="Times New Roman" w:cs="Times New Roman"/>
                <w:sz w:val="28"/>
                <w:szCs w:val="28"/>
                <w:lang w:eastAsia="ru-RU"/>
              </w:rPr>
            </w:pPr>
            <w:r w:rsidRPr="0035562C">
              <w:rPr>
                <w:rFonts w:ascii="Times New Roman" w:eastAsia="Calibri" w:hAnsi="Times New Roman" w:cs="Times New Roman"/>
                <w:sz w:val="28"/>
                <w:szCs w:val="28"/>
                <w:lang w:eastAsia="ru-RU"/>
              </w:rPr>
              <w:t xml:space="preserve">в 8 классе отводится 105 часов в год, 3 часа в неделю </w:t>
            </w:r>
          </w:p>
          <w:p w:rsidR="00E03863" w:rsidRPr="0035562C" w:rsidRDefault="00E03863" w:rsidP="0035562C">
            <w:pPr>
              <w:spacing w:after="0" w:line="240" w:lineRule="auto"/>
              <w:jc w:val="both"/>
              <w:outlineLvl w:val="6"/>
              <w:rPr>
                <w:rFonts w:ascii="Times New Roman" w:eastAsia="Calibri" w:hAnsi="Times New Roman" w:cs="Times New Roman"/>
                <w:sz w:val="28"/>
                <w:szCs w:val="28"/>
                <w:lang w:eastAsia="ru-RU"/>
              </w:rPr>
            </w:pPr>
            <w:r w:rsidRPr="0035562C">
              <w:rPr>
                <w:rFonts w:ascii="Times New Roman" w:eastAsia="Calibri" w:hAnsi="Times New Roman" w:cs="Times New Roman"/>
                <w:sz w:val="28"/>
                <w:szCs w:val="28"/>
                <w:lang w:eastAsia="ru-RU"/>
              </w:rPr>
              <w:lastRenderedPageBreak/>
              <w:t xml:space="preserve">в 9 классе отводится 102 часа в год, 3 часа в неделю </w:t>
            </w:r>
          </w:p>
          <w:p w:rsidR="00E03863" w:rsidRPr="0035562C" w:rsidRDefault="00E03863" w:rsidP="0035562C">
            <w:pPr>
              <w:spacing w:after="0" w:line="240" w:lineRule="auto"/>
              <w:jc w:val="both"/>
              <w:outlineLvl w:val="6"/>
              <w:rPr>
                <w:rFonts w:ascii="Times New Roman" w:eastAsia="Calibri" w:hAnsi="Times New Roman" w:cs="Times New Roman"/>
                <w:sz w:val="28"/>
                <w:szCs w:val="28"/>
                <w:lang w:eastAsia="ru-RU"/>
              </w:rPr>
            </w:pPr>
            <w:r w:rsidRPr="0035562C">
              <w:rPr>
                <w:rFonts w:ascii="Times New Roman" w:eastAsia="Calibri" w:hAnsi="Times New Roman" w:cs="Times New Roman"/>
                <w:sz w:val="28"/>
                <w:szCs w:val="28"/>
                <w:lang w:eastAsia="ru-RU"/>
              </w:rPr>
              <w:t>Для реализации программного содержания используются следующие учебные пособия:</w:t>
            </w:r>
          </w:p>
          <w:p w:rsidR="00E03863" w:rsidRPr="0035562C" w:rsidRDefault="00E03863" w:rsidP="0035562C">
            <w:pPr>
              <w:spacing w:after="0" w:line="240" w:lineRule="auto"/>
              <w:ind w:firstLine="709"/>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5 класс - учебник «Английский язык» (5-6 классы) (разделы 1-4), книга для учителя (разделы 1-4), рабочая тетрадь (разделы 1-4), аудиоприложение (</w:t>
            </w:r>
            <w:r w:rsidRPr="0035562C">
              <w:rPr>
                <w:rFonts w:ascii="Times New Roman" w:eastAsia="Times New Roman" w:hAnsi="Times New Roman" w:cs="Times New Roman"/>
                <w:sz w:val="28"/>
                <w:szCs w:val="28"/>
                <w:lang w:val="en-US" w:eastAsia="ru-RU"/>
              </w:rPr>
              <w:t>CDMP</w:t>
            </w:r>
            <w:r w:rsidRPr="0035562C">
              <w:rPr>
                <w:rFonts w:ascii="Times New Roman" w:eastAsia="Times New Roman" w:hAnsi="Times New Roman" w:cs="Times New Roman"/>
                <w:sz w:val="28"/>
                <w:szCs w:val="28"/>
                <w:lang w:eastAsia="ru-RU"/>
              </w:rPr>
              <w:t>3/аудиокассета).</w:t>
            </w:r>
          </w:p>
          <w:p w:rsidR="00E03863" w:rsidRPr="0035562C" w:rsidRDefault="00E03863" w:rsidP="0035562C">
            <w:pPr>
              <w:spacing w:after="0" w:line="240" w:lineRule="auto"/>
              <w:ind w:firstLine="709"/>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6 класс - учебник «Английский язык» (5-6 классы) (разделы 5-8), книга для учителя (разделы 5-8), рабочая тетрадь (разделы 5-8), книга для чтения, аудиоприложение (</w:t>
            </w:r>
            <w:r w:rsidRPr="0035562C">
              <w:rPr>
                <w:rFonts w:ascii="Times New Roman" w:eastAsia="Times New Roman" w:hAnsi="Times New Roman" w:cs="Times New Roman"/>
                <w:sz w:val="28"/>
                <w:szCs w:val="28"/>
                <w:lang w:val="en-US" w:eastAsia="ru-RU"/>
              </w:rPr>
              <w:t>CDMP</w:t>
            </w:r>
            <w:r w:rsidRPr="0035562C">
              <w:rPr>
                <w:rFonts w:ascii="Times New Roman" w:eastAsia="Times New Roman" w:hAnsi="Times New Roman" w:cs="Times New Roman"/>
                <w:sz w:val="28"/>
                <w:szCs w:val="28"/>
                <w:lang w:eastAsia="ru-RU"/>
              </w:rPr>
              <w:t>3/аудиокассета).</w:t>
            </w:r>
          </w:p>
          <w:p w:rsidR="00E03863" w:rsidRPr="0035562C" w:rsidRDefault="00E03863" w:rsidP="0035562C">
            <w:pPr>
              <w:spacing w:after="0" w:line="240" w:lineRule="auto"/>
              <w:ind w:firstLine="709"/>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7 класс - учебник «Английский язык», книга для учителя, рабочая тетрадь, аудиоприложение (</w:t>
            </w:r>
            <w:r w:rsidRPr="0035562C">
              <w:rPr>
                <w:rFonts w:ascii="Times New Roman" w:eastAsia="Times New Roman" w:hAnsi="Times New Roman" w:cs="Times New Roman"/>
                <w:sz w:val="28"/>
                <w:szCs w:val="28"/>
                <w:lang w:val="en-US" w:eastAsia="ru-RU"/>
              </w:rPr>
              <w:t>CDMP</w:t>
            </w:r>
            <w:r w:rsidRPr="0035562C">
              <w:rPr>
                <w:rFonts w:ascii="Times New Roman" w:eastAsia="Times New Roman" w:hAnsi="Times New Roman" w:cs="Times New Roman"/>
                <w:sz w:val="28"/>
                <w:szCs w:val="28"/>
                <w:lang w:eastAsia="ru-RU"/>
              </w:rPr>
              <w:t>3/аудиокассета).</w:t>
            </w:r>
          </w:p>
          <w:p w:rsidR="00E03863" w:rsidRPr="0035562C" w:rsidRDefault="00E03863" w:rsidP="0035562C">
            <w:pPr>
              <w:spacing w:after="0" w:line="240" w:lineRule="auto"/>
              <w:ind w:firstLine="709"/>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8 класс - учебник «Английский язык», книга для учителя, рабочая тетрадь.</w:t>
            </w:r>
          </w:p>
          <w:p w:rsidR="00E03863" w:rsidRPr="0035562C" w:rsidRDefault="00E03863" w:rsidP="0035562C">
            <w:pPr>
              <w:spacing w:after="0" w:line="240" w:lineRule="auto"/>
              <w:ind w:firstLine="709"/>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9 класс - учебник «Английский язык», книга для учителя, рабочая тетрадь №1, рабочая тетрадь №2 «Контрольные работы».</w:t>
            </w:r>
          </w:p>
          <w:p w:rsidR="00E03863" w:rsidRPr="0035562C" w:rsidRDefault="00E03863" w:rsidP="0035562C">
            <w:pPr>
              <w:spacing w:after="0" w:line="240" w:lineRule="auto"/>
              <w:jc w:val="both"/>
              <w:outlineLvl w:val="6"/>
              <w:rPr>
                <w:rFonts w:ascii="Times New Roman" w:eastAsia="Calibri" w:hAnsi="Times New Roman" w:cs="Times New Roman"/>
                <w:sz w:val="28"/>
                <w:szCs w:val="28"/>
                <w:lang w:eastAsia="ru-RU"/>
              </w:rPr>
            </w:pPr>
          </w:p>
          <w:p w:rsidR="00E03863" w:rsidRPr="0035562C" w:rsidRDefault="00E03863" w:rsidP="0035562C">
            <w:pPr>
              <w:spacing w:after="0" w:line="240" w:lineRule="auto"/>
              <w:jc w:val="both"/>
              <w:outlineLvl w:val="6"/>
              <w:rPr>
                <w:rFonts w:ascii="Times New Roman" w:eastAsia="Calibri" w:hAnsi="Times New Roman" w:cs="Times New Roman"/>
                <w:sz w:val="28"/>
                <w:szCs w:val="28"/>
              </w:rPr>
            </w:pPr>
          </w:p>
        </w:tc>
      </w:tr>
    </w:tbl>
    <w:p w:rsidR="00E03863" w:rsidRPr="0035562C" w:rsidRDefault="00E03863" w:rsidP="0035562C">
      <w:pPr>
        <w:suppressAutoHyphens/>
        <w:spacing w:after="0" w:line="240" w:lineRule="auto"/>
        <w:ind w:firstLine="902"/>
        <w:rPr>
          <w:rFonts w:ascii="Times New Roman" w:eastAsia="Times New Roman" w:hAnsi="Times New Roman" w:cs="Times New Roman"/>
          <w:sz w:val="28"/>
          <w:szCs w:val="28"/>
          <w:lang w:eastAsia="ar-SA"/>
        </w:rPr>
      </w:pPr>
    </w:p>
    <w:p w:rsidR="00E03863" w:rsidRDefault="00E03863"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416D35" w:rsidRDefault="00416D35"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35562C" w:rsidRPr="0035562C" w:rsidRDefault="0035562C" w:rsidP="0035562C">
      <w:pPr>
        <w:suppressAutoHyphens/>
        <w:spacing w:after="0" w:line="240" w:lineRule="auto"/>
        <w:ind w:firstLine="902"/>
        <w:rPr>
          <w:rFonts w:ascii="Times New Roman" w:eastAsia="Times New Roman" w:hAnsi="Times New Roman" w:cs="Times New Roman"/>
          <w:sz w:val="28"/>
          <w:szCs w:val="28"/>
          <w:lang w:eastAsia="ar-SA"/>
        </w:rPr>
      </w:pPr>
    </w:p>
    <w:p w:rsidR="00FB048B" w:rsidRPr="0035562C" w:rsidRDefault="003E24B5" w:rsidP="0035562C">
      <w:pPr>
        <w:spacing w:after="0" w:line="240" w:lineRule="auto"/>
        <w:jc w:val="center"/>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lastRenderedPageBreak/>
        <w:t>Пояснительная записка</w:t>
      </w:r>
    </w:p>
    <w:p w:rsidR="00FB048B" w:rsidRPr="0035562C" w:rsidRDefault="00FB048B" w:rsidP="0035562C">
      <w:pPr>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Рабочая программа по английскому языку для 5-9 классов разработана на основе </w:t>
      </w:r>
    </w:p>
    <w:p w:rsidR="00FB048B" w:rsidRPr="0035562C" w:rsidRDefault="00FB048B" w:rsidP="0035562C">
      <w:pPr>
        <w:spacing w:after="0" w:line="240" w:lineRule="auto"/>
        <w:rPr>
          <w:rFonts w:ascii="Times New Roman" w:eastAsia="Calibri" w:hAnsi="Times New Roman" w:cs="Times New Roman"/>
          <w:sz w:val="28"/>
          <w:szCs w:val="28"/>
        </w:rPr>
      </w:pPr>
      <w:r w:rsidRPr="0035562C">
        <w:rPr>
          <w:rFonts w:ascii="Times New Roman" w:eastAsia="Calibri" w:hAnsi="Times New Roman" w:cs="Times New Roman"/>
          <w:sz w:val="28"/>
          <w:szCs w:val="28"/>
        </w:rPr>
        <w:t xml:space="preserve">      Федерального закона от 29 декабря 2012 года № 273-ФЗ «Об образовании в Российской Федерации».</w:t>
      </w:r>
    </w:p>
    <w:p w:rsidR="00FB048B" w:rsidRPr="0035562C" w:rsidRDefault="00FB048B" w:rsidP="0035562C">
      <w:pPr>
        <w:spacing w:after="0" w:line="240" w:lineRule="auto"/>
        <w:rPr>
          <w:rFonts w:ascii="Times New Roman" w:eastAsia="Calibri" w:hAnsi="Times New Roman" w:cs="Times New Roman"/>
          <w:sz w:val="28"/>
          <w:szCs w:val="28"/>
        </w:rPr>
      </w:pPr>
      <w:r w:rsidRPr="0035562C">
        <w:rPr>
          <w:rFonts w:ascii="Times New Roman" w:eastAsia="Calibri" w:hAnsi="Times New Roman" w:cs="Times New Roman"/>
          <w:sz w:val="28"/>
          <w:szCs w:val="28"/>
        </w:rPr>
        <w:t>Закона Свердловской области от 15 июля 2013 года № 78-ОЗ «Об образовании в Свердловской области».</w:t>
      </w:r>
    </w:p>
    <w:p w:rsidR="00FB048B" w:rsidRPr="0035562C" w:rsidRDefault="00FB048B" w:rsidP="0035562C">
      <w:pPr>
        <w:spacing w:after="0" w:line="240" w:lineRule="auto"/>
        <w:ind w:right="-1"/>
        <w:rPr>
          <w:rFonts w:ascii="Times New Roman" w:eastAsia="Calibri" w:hAnsi="Times New Roman" w:cs="Times New Roman"/>
          <w:sz w:val="28"/>
          <w:szCs w:val="28"/>
        </w:rPr>
      </w:pPr>
      <w:r w:rsidRPr="0035562C">
        <w:rPr>
          <w:rFonts w:ascii="Times New Roman" w:eastAsia="Calibri" w:hAnsi="Times New Roman" w:cs="Times New Roman"/>
          <w:sz w:val="28"/>
          <w:szCs w:val="28"/>
        </w:rPr>
        <w:t xml:space="preserve">Приказа Минобразования </w:t>
      </w:r>
      <w:r w:rsidRPr="0035562C">
        <w:rPr>
          <w:rFonts w:ascii="Times New Roman" w:eastAsia="Calibri" w:hAnsi="Times New Roman" w:cs="Times New Roman"/>
          <w:sz w:val="28"/>
          <w:szCs w:val="28"/>
          <w:bdr w:val="none" w:sz="0" w:space="0" w:color="auto" w:frame="1"/>
        </w:rPr>
        <w:t>Российской Федерации</w:t>
      </w:r>
      <w:r w:rsidRPr="0035562C">
        <w:rPr>
          <w:rFonts w:ascii="Times New Roman" w:eastAsia="Calibri" w:hAnsi="Times New Roman" w:cs="Times New Roman"/>
          <w:sz w:val="28"/>
          <w:szCs w:val="28"/>
        </w:rPr>
        <w:t xml:space="preserve"> от 05.03.2004 № 1089 «Об утверждении федерального компонента государственных</w:t>
      </w:r>
      <w:r w:rsidRPr="0035562C">
        <w:rPr>
          <w:rFonts w:ascii="Times New Roman" w:eastAsia="Calibri" w:hAnsi="Times New Roman" w:cs="Times New Roman"/>
          <w:bCs/>
          <w:sz w:val="28"/>
          <w:szCs w:val="28"/>
        </w:rPr>
        <w:t xml:space="preserve"> образовательных стандартов начального общего, основного общего и среднего (полного) общего образования». </w:t>
      </w:r>
    </w:p>
    <w:p w:rsidR="00FB048B" w:rsidRPr="0035562C" w:rsidRDefault="00FB048B" w:rsidP="0035562C">
      <w:pPr>
        <w:spacing w:after="0" w:line="240" w:lineRule="auto"/>
        <w:ind w:right="-1"/>
        <w:rPr>
          <w:rFonts w:ascii="Times New Roman" w:eastAsia="Calibri" w:hAnsi="Times New Roman" w:cs="Times New Roman"/>
          <w:bCs/>
          <w:sz w:val="28"/>
          <w:szCs w:val="28"/>
        </w:rPr>
      </w:pPr>
      <w:r w:rsidRPr="0035562C">
        <w:rPr>
          <w:rFonts w:ascii="Times New Roman" w:eastAsia="Calibri" w:hAnsi="Times New Roman" w:cs="Times New Roman"/>
          <w:bCs/>
          <w:sz w:val="28"/>
          <w:szCs w:val="28"/>
        </w:rPr>
        <w:t xml:space="preserve">Приказа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FB048B" w:rsidRPr="0035562C" w:rsidRDefault="00FB048B" w:rsidP="0035562C">
      <w:pPr>
        <w:tabs>
          <w:tab w:val="left" w:pos="10320"/>
        </w:tabs>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      Авторской программы для общеобразовательных учреждений М. 3. Биболетовой, Н. Н. Трубаневой (Программа курса английского языка  для учащихся 2-11 классов общеобразовательных учреждений. - Обнинск: Титул, 2011).</w:t>
      </w:r>
    </w:p>
    <w:p w:rsidR="003E24B5" w:rsidRPr="0035562C" w:rsidRDefault="003E24B5" w:rsidP="0035562C">
      <w:pPr>
        <w:tabs>
          <w:tab w:val="left" w:pos="10320"/>
        </w:tabs>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Английский язык - средство коммуникации между людьми, представляющими разные страны и народы. Язык – это мощное средство безопасности и адаптации в конкретных социокультурных условиях.</w:t>
      </w:r>
    </w:p>
    <w:p w:rsidR="003E24B5" w:rsidRPr="0035562C" w:rsidRDefault="003E24B5" w:rsidP="0035562C">
      <w:pPr>
        <w:tabs>
          <w:tab w:val="left" w:pos="10320"/>
        </w:tabs>
        <w:suppressAutoHyphens/>
        <w:autoSpaceDE w:val="0"/>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Программа курса способствует осознанию идеи единства и многообразия в окружающем мире, пониманию роли и места своей культуры в контексте общемировой, позволяет получить умения и навыки </w:t>
      </w:r>
      <w:r w:rsidRPr="0035562C">
        <w:rPr>
          <w:rFonts w:ascii="Times New Roman" w:eastAsia="Times New Roman" w:hAnsi="Times New Roman" w:cs="Times New Roman"/>
          <w:spacing w:val="-2"/>
          <w:sz w:val="28"/>
          <w:szCs w:val="28"/>
          <w:lang w:eastAsia="ar-SA"/>
        </w:rPr>
        <w:t>пользования языком в различных речевых ситуациях, овладеть основными грамматическими структурами,</w:t>
      </w:r>
      <w:r w:rsidRPr="0035562C">
        <w:rPr>
          <w:rFonts w:ascii="Times New Roman" w:eastAsia="Times New Roman" w:hAnsi="Times New Roman" w:cs="Times New Roman"/>
          <w:sz w:val="28"/>
          <w:szCs w:val="28"/>
          <w:lang w:eastAsia="ar-SA"/>
        </w:rPr>
        <w:t xml:space="preserve"> навыками, связанными с социальными функциями языка. </w:t>
      </w:r>
    </w:p>
    <w:p w:rsidR="003E24B5" w:rsidRPr="0035562C" w:rsidRDefault="003E24B5" w:rsidP="0035562C">
      <w:pPr>
        <w:tabs>
          <w:tab w:val="left" w:pos="10320"/>
        </w:tabs>
        <w:suppressAutoHyphens/>
        <w:autoSpaceDE w:val="0"/>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Данная программа ставит на первое место коммуникативную функцию слова, умение владеть языком как средством коммуникации, развитие миротворческой лексики, связанной с правами человека, предотвращением конфликтов. </w:t>
      </w:r>
    </w:p>
    <w:p w:rsidR="003E24B5" w:rsidRPr="0035562C" w:rsidRDefault="003E24B5" w:rsidP="0035562C">
      <w:pPr>
        <w:shd w:val="clear" w:color="auto" w:fill="FFFFFF"/>
        <w:suppressAutoHyphens/>
        <w:spacing w:after="0" w:line="240" w:lineRule="auto"/>
        <w:rPr>
          <w:rFonts w:ascii="Times New Roman" w:eastAsia="Times New Roman" w:hAnsi="Times New Roman" w:cs="Times New Roman"/>
          <w:b/>
          <w:bCs/>
          <w:color w:val="000000"/>
          <w:sz w:val="28"/>
          <w:szCs w:val="28"/>
          <w:lang w:eastAsia="ar-SA"/>
        </w:rPr>
      </w:pPr>
      <w:r w:rsidRPr="0035562C">
        <w:rPr>
          <w:rFonts w:ascii="Times New Roman" w:eastAsia="Times New Roman" w:hAnsi="Times New Roman" w:cs="Times New Roman"/>
          <w:b/>
          <w:bCs/>
          <w:color w:val="000000"/>
          <w:sz w:val="28"/>
          <w:szCs w:val="28"/>
          <w:lang w:eastAsia="ar-SA"/>
        </w:rPr>
        <w:t>Общая характеристика учебного предмета «Иностранный язык»</w:t>
      </w:r>
    </w:p>
    <w:p w:rsidR="003E24B5" w:rsidRPr="0035562C" w:rsidRDefault="003E24B5" w:rsidP="0035562C">
      <w:pPr>
        <w:shd w:val="clear" w:color="auto" w:fill="FFFFFF"/>
        <w:suppressAutoHyphens/>
        <w:spacing w:after="0" w:line="240" w:lineRule="auto"/>
        <w:rPr>
          <w:rFonts w:ascii="Times New Roman" w:eastAsia="Times New Roman" w:hAnsi="Times New Roman" w:cs="Times New Roman"/>
          <w:b/>
          <w:bCs/>
          <w:color w:val="000000"/>
          <w:sz w:val="28"/>
          <w:szCs w:val="28"/>
          <w:lang w:eastAsia="ar-SA"/>
        </w:rPr>
      </w:pPr>
      <w:r w:rsidRPr="0035562C">
        <w:rPr>
          <w:rFonts w:ascii="Times New Roman" w:eastAsia="Times New Roman" w:hAnsi="Times New Roman" w:cs="Times New Roman"/>
          <w:b/>
          <w:bCs/>
          <w:color w:val="000000"/>
          <w:sz w:val="28"/>
          <w:szCs w:val="28"/>
          <w:lang w:eastAsia="ar-SA"/>
        </w:rPr>
        <w:t> </w:t>
      </w:r>
      <w:r w:rsidRPr="0035562C">
        <w:rPr>
          <w:rFonts w:ascii="Times New Roman" w:eastAsia="Times New Roman" w:hAnsi="Times New Roman" w:cs="Times New Roman"/>
          <w:color w:val="000000"/>
          <w:sz w:val="28"/>
          <w:szCs w:val="28"/>
          <w:lang w:eastAsia="ar-SA"/>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3E24B5" w:rsidRPr="0035562C" w:rsidRDefault="003E24B5" w:rsidP="0035562C">
      <w:p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r w:rsidRPr="0035562C">
        <w:rPr>
          <w:rFonts w:ascii="Times New Roman" w:eastAsia="Times New Roman" w:hAnsi="Times New Roman" w:cs="Times New Roman"/>
          <w:color w:val="000000"/>
          <w:sz w:val="28"/>
          <w:szCs w:val="28"/>
          <w:lang w:eastAsia="ar-SA"/>
        </w:rPr>
        <w:br/>
        <w:t>Иностранный язык как учебный предмет характеризуется</w:t>
      </w:r>
    </w:p>
    <w:p w:rsidR="003E24B5" w:rsidRPr="0035562C" w:rsidRDefault="003E24B5" w:rsidP="0035562C">
      <w:p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3E24B5" w:rsidRPr="0035562C" w:rsidRDefault="003E24B5" w:rsidP="0035562C">
      <w:p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3E24B5" w:rsidRPr="0035562C" w:rsidRDefault="003E24B5" w:rsidP="0035562C">
      <w:p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lastRenderedPageBreak/>
        <w:t>- полифункциональностью (может выступать как цель обучения и как средство приобретения сведений в самых различных областях знания).</w:t>
      </w:r>
    </w:p>
    <w:p w:rsidR="003E24B5" w:rsidRPr="0035562C" w:rsidRDefault="003E24B5" w:rsidP="0035562C">
      <w:p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3E24B5" w:rsidRPr="0035562C" w:rsidRDefault="003E24B5" w:rsidP="0035562C">
      <w:p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3E24B5" w:rsidRPr="0035562C" w:rsidRDefault="00FB048B" w:rsidP="0035562C">
      <w:p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П</w:t>
      </w:r>
      <w:r w:rsidR="003E24B5" w:rsidRPr="0035562C">
        <w:rPr>
          <w:rFonts w:ascii="Times New Roman" w:eastAsia="Times New Roman" w:hAnsi="Times New Roman" w:cs="Times New Roman"/>
          <w:color w:val="000000"/>
          <w:sz w:val="28"/>
          <w:szCs w:val="28"/>
          <w:lang w:eastAsia="ar-SA"/>
        </w:rPr>
        <w:t>рограмма нацелена на реализацию личностно-ориентированного, коммуникативно-когнитивного, социокультурного,деятельностного подхода к обучению иностранным языкам (в том числе английскому).</w:t>
      </w:r>
      <w:r w:rsidR="003E24B5" w:rsidRPr="0035562C">
        <w:rPr>
          <w:rFonts w:ascii="Times New Roman" w:eastAsia="Times New Roman" w:hAnsi="Times New Roman" w:cs="Times New Roman"/>
          <w:color w:val="000000"/>
          <w:sz w:val="28"/>
          <w:szCs w:val="28"/>
          <w:lang w:eastAsia="ar-SA"/>
        </w:rPr>
        <w:b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r w:rsidR="003E24B5" w:rsidRPr="0035562C">
        <w:rPr>
          <w:rFonts w:ascii="Times New Roman" w:eastAsia="Times New Roman" w:hAnsi="Times New Roman" w:cs="Times New Roman"/>
          <w:color w:val="000000"/>
          <w:sz w:val="28"/>
          <w:szCs w:val="28"/>
          <w:lang w:eastAsia="ar-SA"/>
        </w:rPr>
        <w:b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3E24B5" w:rsidRPr="0035562C" w:rsidRDefault="003E24B5" w:rsidP="0035562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562C">
        <w:rPr>
          <w:rFonts w:ascii="Times New Roman" w:eastAsia="Times New Roman" w:hAnsi="Times New Roman" w:cs="Times New Roman"/>
          <w:color w:val="000000"/>
          <w:sz w:val="28"/>
          <w:szCs w:val="28"/>
          <w:lang w:eastAsia="ru-RU"/>
        </w:rPr>
        <w:t xml:space="preserve">          Обучение иностранному языку (английскому) в основной школе должно обеспечивать преемственность с подготовкой учащихся в начальной школе. 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народном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 </w:t>
      </w:r>
    </w:p>
    <w:p w:rsidR="003E24B5" w:rsidRPr="0035562C" w:rsidRDefault="003E24B5" w:rsidP="0035562C">
      <w:p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w:t>
      </w:r>
    </w:p>
    <w:p w:rsidR="0035562C" w:rsidRDefault="003E24B5" w:rsidP="0035562C">
      <w:p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lastRenderedPageBreak/>
        <w:t>        К завершению обучения в основной школе планируется достижение учащимися общеевропейского допорогового уровня подготовки по иностранному языку (английскому языку)(уровень А-2).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w:t>
      </w:r>
    </w:p>
    <w:p w:rsidR="003E24B5" w:rsidRPr="0035562C" w:rsidRDefault="003E24B5" w:rsidP="0035562C">
      <w:p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b/>
          <w:color w:val="000000"/>
          <w:spacing w:val="-1"/>
          <w:sz w:val="28"/>
          <w:szCs w:val="28"/>
          <w:lang w:eastAsia="ar-SA"/>
        </w:rPr>
        <w:t xml:space="preserve">Цели курса </w:t>
      </w:r>
      <w:r w:rsidRPr="0035562C">
        <w:rPr>
          <w:rFonts w:ascii="Times New Roman" w:eastAsia="Times New Roman" w:hAnsi="Times New Roman" w:cs="Times New Roman"/>
          <w:color w:val="000000"/>
          <w:spacing w:val="-1"/>
          <w:sz w:val="28"/>
          <w:szCs w:val="28"/>
          <w:lang w:eastAsia="ar-SA"/>
        </w:rPr>
        <w:t xml:space="preserve"> направлены:</w:t>
      </w:r>
    </w:p>
    <w:p w:rsidR="0035562C" w:rsidRPr="0035562C" w:rsidRDefault="003E24B5" w:rsidP="0035562C">
      <w:pPr>
        <w:widowControl w:val="0"/>
        <w:numPr>
          <w:ilvl w:val="0"/>
          <w:numId w:val="1"/>
        </w:numPr>
        <w:shd w:val="clear" w:color="auto" w:fill="FFFFFF"/>
        <w:suppressAutoHyphens/>
        <w:spacing w:before="60" w:after="0" w:line="240" w:lineRule="auto"/>
        <w:ind w:left="357" w:right="17" w:hanging="357"/>
        <w:rPr>
          <w:rFonts w:ascii="Times New Roman" w:eastAsia="Times New Roman" w:hAnsi="Times New Roman" w:cs="Times New Roman"/>
          <w:color w:val="000000"/>
          <w:spacing w:val="-1"/>
          <w:sz w:val="28"/>
          <w:szCs w:val="28"/>
          <w:lang w:eastAsia="ar-SA"/>
        </w:rPr>
      </w:pPr>
      <w:r w:rsidRPr="0035562C">
        <w:rPr>
          <w:rFonts w:ascii="Times New Roman" w:eastAsia="Times New Roman" w:hAnsi="Times New Roman" w:cs="Times New Roman"/>
          <w:color w:val="000000"/>
          <w:spacing w:val="-1"/>
          <w:sz w:val="28"/>
          <w:szCs w:val="28"/>
          <w:lang w:eastAsia="ar-SA"/>
        </w:rPr>
        <w:t>на развитие иноязычной коммуникативной компетенции (речевой, языковой, социокультурной, компенсаторной и учебно-познавательной);</w:t>
      </w:r>
    </w:p>
    <w:p w:rsidR="003E24B5" w:rsidRPr="0035562C" w:rsidRDefault="003E24B5" w:rsidP="0035562C">
      <w:pPr>
        <w:numPr>
          <w:ilvl w:val="0"/>
          <w:numId w:val="1"/>
        </w:numPr>
        <w:suppressAutoHyphens/>
        <w:spacing w:before="60" w:after="0" w:line="240" w:lineRule="auto"/>
        <w:rPr>
          <w:rFonts w:ascii="Times New Roman" w:eastAsia="Times New Roman" w:hAnsi="Times New Roman" w:cs="Times New Roman"/>
          <w:spacing w:val="-1"/>
          <w:sz w:val="28"/>
          <w:szCs w:val="28"/>
          <w:lang w:eastAsia="ar-SA"/>
        </w:rPr>
      </w:pPr>
      <w:r w:rsidRPr="0035562C">
        <w:rPr>
          <w:rFonts w:ascii="Times New Roman" w:eastAsia="Times New Roman" w:hAnsi="Times New Roman" w:cs="Times New Roman"/>
          <w:spacing w:val="-1"/>
          <w:sz w:val="28"/>
          <w:szCs w:val="28"/>
          <w:lang w:eastAsia="ar-SA"/>
        </w:rPr>
        <w:t>развитие и воспитание школьников средствами иностранного языка;</w:t>
      </w:r>
    </w:p>
    <w:p w:rsidR="0035562C" w:rsidRDefault="003E24B5" w:rsidP="0035562C">
      <w:pPr>
        <w:numPr>
          <w:ilvl w:val="0"/>
          <w:numId w:val="1"/>
        </w:numPr>
        <w:suppressAutoHyphens/>
        <w:spacing w:before="60"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формирование у обучающихся культуры безопасной жизнедеятельности.</w:t>
      </w:r>
    </w:p>
    <w:p w:rsidR="003E24B5" w:rsidRPr="0035562C" w:rsidRDefault="003E24B5" w:rsidP="0035562C">
      <w:pPr>
        <w:numPr>
          <w:ilvl w:val="0"/>
          <w:numId w:val="1"/>
        </w:numPr>
        <w:suppressAutoHyphens/>
        <w:spacing w:before="60"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Достижение указанных целей осуществляется в процессе формирования </w:t>
      </w:r>
      <w:r w:rsidRPr="0035562C">
        <w:rPr>
          <w:rFonts w:ascii="Times New Roman" w:eastAsia="Times New Roman" w:hAnsi="Times New Roman" w:cs="Times New Roman"/>
          <w:b/>
          <w:sz w:val="28"/>
          <w:szCs w:val="28"/>
          <w:u w:val="single"/>
          <w:lang w:eastAsia="ar-SA"/>
        </w:rPr>
        <w:t>компетенций</w:t>
      </w:r>
      <w:r w:rsidRPr="0035562C">
        <w:rPr>
          <w:rFonts w:ascii="Times New Roman" w:eastAsia="Times New Roman" w:hAnsi="Times New Roman" w:cs="Times New Roman"/>
          <w:sz w:val="28"/>
          <w:szCs w:val="28"/>
          <w:lang w:eastAsia="ar-SA"/>
        </w:rPr>
        <w:t>:</w:t>
      </w:r>
    </w:p>
    <w:p w:rsidR="003E24B5" w:rsidRPr="0035562C" w:rsidRDefault="003E24B5" w:rsidP="0035562C">
      <w:pPr>
        <w:widowControl w:val="0"/>
        <w:numPr>
          <w:ilvl w:val="0"/>
          <w:numId w:val="2"/>
        </w:numPr>
        <w:suppressAutoHyphens/>
        <w:spacing w:before="60" w:after="0" w:line="240" w:lineRule="auto"/>
        <w:ind w:left="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b/>
          <w:i/>
          <w:sz w:val="28"/>
          <w:szCs w:val="28"/>
          <w:lang w:eastAsia="ar-SA"/>
        </w:rPr>
        <w:t>речевая компетенция</w:t>
      </w:r>
      <w:r w:rsidRPr="0035562C">
        <w:rPr>
          <w:rFonts w:ascii="Times New Roman" w:eastAsia="Times New Roman" w:hAnsi="Times New Roman" w:cs="Times New Roman"/>
          <w:sz w:val="28"/>
          <w:szCs w:val="28"/>
          <w:lang w:eastAsia="ar-SA"/>
        </w:rPr>
        <w:t xml:space="preserve"> – развитие коммуникативных умений в четырех основных видах речевой деятельности (говорении, аудировании, чтении, письме);</w:t>
      </w:r>
    </w:p>
    <w:p w:rsidR="003E24B5" w:rsidRPr="0035562C" w:rsidRDefault="003E24B5" w:rsidP="0035562C">
      <w:pPr>
        <w:widowControl w:val="0"/>
        <w:numPr>
          <w:ilvl w:val="0"/>
          <w:numId w:val="2"/>
        </w:numPr>
        <w:tabs>
          <w:tab w:val="left" w:pos="708"/>
          <w:tab w:val="left" w:pos="1276"/>
          <w:tab w:val="left" w:pos="8222"/>
        </w:tabs>
        <w:suppressAutoHyphens/>
        <w:spacing w:before="60" w:after="0" w:line="240" w:lineRule="auto"/>
        <w:ind w:left="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b/>
          <w:i/>
          <w:sz w:val="28"/>
          <w:szCs w:val="28"/>
          <w:lang w:eastAsia="ar-SA"/>
        </w:rPr>
        <w:t>языковая компетенция</w:t>
      </w:r>
      <w:r w:rsidRPr="0035562C">
        <w:rPr>
          <w:rFonts w:ascii="Times New Roman" w:eastAsia="Times New Roman" w:hAnsi="Times New Roman" w:cs="Times New Roman"/>
          <w:sz w:val="28"/>
          <w:szCs w:val="28"/>
          <w:lang w:eastAsia="ar-SA"/>
        </w:rPr>
        <w:t xml:space="preserve">– овладение новыми языковыми средствами (фонетическими, орфографическими, лексическими, грамматическими) в соответствии </w:t>
      </w:r>
      <w:r w:rsidRPr="0035562C">
        <w:rPr>
          <w:rFonts w:ascii="Times New Roman" w:eastAsia="Times New Roman" w:hAnsi="Times New Roman" w:cs="Times New Roman"/>
          <w:sz w:val="28"/>
          <w:szCs w:val="28"/>
          <w:lang w:val="en-US" w:eastAsia="ar-SA"/>
        </w:rPr>
        <w:t>c</w:t>
      </w:r>
      <w:r w:rsidRPr="0035562C">
        <w:rPr>
          <w:rFonts w:ascii="Times New Roman" w:eastAsia="Times New Roman" w:hAnsi="Times New Roman" w:cs="Times New Roman"/>
          <w:sz w:val="28"/>
          <w:szCs w:val="28"/>
          <w:lang w:eastAsia="ar-SA"/>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3E24B5" w:rsidRPr="0035562C" w:rsidRDefault="003E24B5" w:rsidP="0035562C">
      <w:pPr>
        <w:widowControl w:val="0"/>
        <w:numPr>
          <w:ilvl w:val="0"/>
          <w:numId w:val="2"/>
        </w:numPr>
        <w:suppressAutoHyphens/>
        <w:spacing w:before="60" w:after="0" w:line="240" w:lineRule="auto"/>
        <w:ind w:left="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b/>
          <w:i/>
          <w:sz w:val="28"/>
          <w:szCs w:val="28"/>
          <w:lang w:eastAsia="ar-SA"/>
        </w:rPr>
        <w:t>социокультурная компетенция</w:t>
      </w:r>
      <w:r w:rsidRPr="0035562C">
        <w:rPr>
          <w:rFonts w:ascii="Times New Roman" w:eastAsia="Times New Roman" w:hAnsi="Times New Roman" w:cs="Times New Roman"/>
          <w:sz w:val="28"/>
          <w:szCs w:val="28"/>
          <w:lang w:eastAsia="ar-SA"/>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35562C">
        <w:rPr>
          <w:rFonts w:ascii="Times New Roman" w:eastAsia="Times New Roman" w:hAnsi="Times New Roman" w:cs="Times New Roman"/>
          <w:sz w:val="28"/>
          <w:szCs w:val="28"/>
          <w:lang w:val="en-US" w:eastAsia="ar-SA"/>
        </w:rPr>
        <w:t>V</w:t>
      </w:r>
      <w:r w:rsidRPr="0035562C">
        <w:rPr>
          <w:rFonts w:ascii="Times New Roman" w:eastAsia="Times New Roman" w:hAnsi="Times New Roman" w:cs="Times New Roman"/>
          <w:sz w:val="28"/>
          <w:szCs w:val="28"/>
          <w:lang w:eastAsia="ar-SA"/>
        </w:rPr>
        <w:t>-</w:t>
      </w:r>
      <w:r w:rsidRPr="0035562C">
        <w:rPr>
          <w:rFonts w:ascii="Times New Roman" w:eastAsia="Times New Roman" w:hAnsi="Times New Roman" w:cs="Times New Roman"/>
          <w:sz w:val="28"/>
          <w:szCs w:val="28"/>
          <w:lang w:val="en-US" w:eastAsia="ar-SA"/>
        </w:rPr>
        <w:t>VI</w:t>
      </w:r>
      <w:r w:rsidRPr="0035562C">
        <w:rPr>
          <w:rFonts w:ascii="Times New Roman" w:eastAsia="Times New Roman" w:hAnsi="Times New Roman" w:cs="Times New Roman"/>
          <w:sz w:val="28"/>
          <w:szCs w:val="28"/>
          <w:lang w:eastAsia="ar-SA"/>
        </w:rPr>
        <w:t xml:space="preserve"> и </w:t>
      </w:r>
      <w:r w:rsidRPr="0035562C">
        <w:rPr>
          <w:rFonts w:ascii="Times New Roman" w:eastAsia="Times New Roman" w:hAnsi="Times New Roman" w:cs="Times New Roman"/>
          <w:sz w:val="28"/>
          <w:szCs w:val="28"/>
          <w:lang w:val="en-US" w:eastAsia="ar-SA"/>
        </w:rPr>
        <w:t>VII</w:t>
      </w:r>
      <w:r w:rsidRPr="0035562C">
        <w:rPr>
          <w:rFonts w:ascii="Times New Roman" w:eastAsia="Times New Roman" w:hAnsi="Times New Roman" w:cs="Times New Roman"/>
          <w:sz w:val="28"/>
          <w:szCs w:val="28"/>
          <w:lang w:eastAsia="ar-SA"/>
        </w:rPr>
        <w:t>-</w:t>
      </w:r>
      <w:r w:rsidRPr="0035562C">
        <w:rPr>
          <w:rFonts w:ascii="Times New Roman" w:eastAsia="Times New Roman" w:hAnsi="Times New Roman" w:cs="Times New Roman"/>
          <w:sz w:val="28"/>
          <w:szCs w:val="28"/>
          <w:lang w:val="en-US" w:eastAsia="ar-SA"/>
        </w:rPr>
        <w:t>IX</w:t>
      </w:r>
      <w:r w:rsidRPr="0035562C">
        <w:rPr>
          <w:rFonts w:ascii="Times New Roman" w:eastAsia="Times New Roman" w:hAnsi="Times New Roman" w:cs="Times New Roman"/>
          <w:sz w:val="28"/>
          <w:szCs w:val="28"/>
          <w:lang w:eastAsia="ar-SA"/>
        </w:rPr>
        <w:t xml:space="preserve"> классы); формирование умения представлять свою страну, ее культуру в условиях иноязычного межкультурного общения;</w:t>
      </w:r>
    </w:p>
    <w:p w:rsidR="003E24B5" w:rsidRPr="0035562C" w:rsidRDefault="003E24B5" w:rsidP="0035562C">
      <w:pPr>
        <w:widowControl w:val="0"/>
        <w:numPr>
          <w:ilvl w:val="0"/>
          <w:numId w:val="2"/>
        </w:numPr>
        <w:suppressAutoHyphens/>
        <w:spacing w:before="60" w:after="0" w:line="240" w:lineRule="auto"/>
        <w:ind w:left="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b/>
          <w:i/>
          <w:sz w:val="28"/>
          <w:szCs w:val="28"/>
          <w:lang w:eastAsia="ar-SA"/>
        </w:rPr>
        <w:t>компенсаторная компетенция</w:t>
      </w:r>
      <w:r w:rsidRPr="0035562C">
        <w:rPr>
          <w:rFonts w:ascii="Times New Roman" w:eastAsia="Times New Roman" w:hAnsi="Times New Roman" w:cs="Times New Roman"/>
          <w:b/>
          <w:sz w:val="28"/>
          <w:szCs w:val="28"/>
          <w:lang w:eastAsia="ar-SA"/>
        </w:rPr>
        <w:t xml:space="preserve"> – </w:t>
      </w:r>
      <w:r w:rsidRPr="0035562C">
        <w:rPr>
          <w:rFonts w:ascii="Times New Roman" w:eastAsia="Times New Roman" w:hAnsi="Times New Roman" w:cs="Times New Roman"/>
          <w:sz w:val="28"/>
          <w:szCs w:val="28"/>
          <w:lang w:eastAsia="ar-SA"/>
        </w:rPr>
        <w:t>развитие умений выходить из положения в условиях дефицита языковых средств при получении и передаче информации;</w:t>
      </w:r>
    </w:p>
    <w:p w:rsidR="003E24B5" w:rsidRPr="0035562C" w:rsidRDefault="003E24B5" w:rsidP="0035562C">
      <w:pPr>
        <w:widowControl w:val="0"/>
        <w:numPr>
          <w:ilvl w:val="0"/>
          <w:numId w:val="2"/>
        </w:numPr>
        <w:suppressAutoHyphens/>
        <w:spacing w:before="60" w:after="0" w:line="240" w:lineRule="auto"/>
        <w:ind w:left="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b/>
          <w:i/>
          <w:sz w:val="28"/>
          <w:szCs w:val="28"/>
          <w:lang w:eastAsia="ar-SA"/>
        </w:rPr>
        <w:t>учебно-познавательная компетенция</w:t>
      </w:r>
      <w:r w:rsidRPr="0035562C">
        <w:rPr>
          <w:rFonts w:ascii="Times New Roman" w:eastAsia="Times New Roman" w:hAnsi="Times New Roman" w:cs="Times New Roman"/>
          <w:sz w:val="28"/>
          <w:szCs w:val="28"/>
          <w:lang w:eastAsia="ar-SA"/>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E24B5" w:rsidRPr="0035562C" w:rsidRDefault="003E24B5" w:rsidP="0035562C">
      <w:pPr>
        <w:widowControl w:val="0"/>
        <w:numPr>
          <w:ilvl w:val="0"/>
          <w:numId w:val="3"/>
        </w:numPr>
        <w:tabs>
          <w:tab w:val="left" w:pos="709"/>
        </w:tabs>
        <w:suppressAutoHyphens/>
        <w:snapToGrid w:val="0"/>
        <w:spacing w:before="60" w:after="0" w:line="240" w:lineRule="auto"/>
        <w:ind w:left="709" w:hanging="283"/>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формирование компетентности обучающихся в области безопасности;</w:t>
      </w:r>
    </w:p>
    <w:p w:rsidR="003E24B5" w:rsidRPr="0035562C" w:rsidRDefault="003E24B5" w:rsidP="0035562C">
      <w:pPr>
        <w:numPr>
          <w:ilvl w:val="0"/>
          <w:numId w:val="3"/>
        </w:numPr>
        <w:tabs>
          <w:tab w:val="left" w:pos="709"/>
        </w:tabs>
        <w:suppressAutoHyphens/>
        <w:spacing w:before="60" w:after="0" w:line="240" w:lineRule="auto"/>
        <w:ind w:left="709" w:hanging="283"/>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формирование коммуникативных умений и навыков (умение вести диалог в паре, в малой группе, учитывая сходство и разницу позиций, взаимодействие с партнерами для получения общего продукта или результата, умение занимать различные позиции и роли, понимать позиции и роли других людей);</w:t>
      </w:r>
    </w:p>
    <w:p w:rsidR="003E24B5" w:rsidRPr="0035562C" w:rsidRDefault="003E24B5" w:rsidP="0035562C">
      <w:pPr>
        <w:shd w:val="clear" w:color="auto" w:fill="FFFFFF"/>
        <w:tabs>
          <w:tab w:val="left" w:pos="567"/>
          <w:tab w:val="left" w:pos="8222"/>
        </w:tabs>
        <w:suppressAutoHyphens/>
        <w:overflowPunct w:val="0"/>
        <w:autoSpaceDE w:val="0"/>
        <w:spacing w:after="0" w:line="240" w:lineRule="auto"/>
        <w:ind w:left="-2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b/>
          <w:bCs/>
          <w:sz w:val="28"/>
          <w:szCs w:val="28"/>
          <w:lang w:eastAsia="ar-SA"/>
        </w:rPr>
        <w:t xml:space="preserve">Развитие и воспитание </w:t>
      </w:r>
      <w:r w:rsidRPr="0035562C">
        <w:rPr>
          <w:rFonts w:ascii="Times New Roman" w:eastAsia="Times New Roman" w:hAnsi="Times New Roman" w:cs="Times New Roman"/>
          <w:sz w:val="28"/>
          <w:szCs w:val="28"/>
          <w:lang w:eastAsia="ar-SA"/>
        </w:rPr>
        <w:t>у школьников понимания важности изучения английского языка в современном мире и потребности пользоваться им как средством межкультурного общения, познания, самореализации и социальной адаптации дает возможность воспитывать гражданина, патриота своей страны, развивать национальное самосознание, а также способствует взаимопониманию между представителями различных сообществ.</w:t>
      </w:r>
    </w:p>
    <w:p w:rsidR="003E24B5" w:rsidRPr="0035562C" w:rsidRDefault="003E24B5" w:rsidP="0035562C">
      <w:pPr>
        <w:shd w:val="clear" w:color="auto" w:fill="FFFFFF"/>
        <w:tabs>
          <w:tab w:val="left" w:pos="567"/>
          <w:tab w:val="left" w:pos="8222"/>
        </w:tabs>
        <w:suppressAutoHyphens/>
        <w:overflowPunct w:val="0"/>
        <w:autoSpaceDE w:val="0"/>
        <w:spacing w:after="0" w:line="240" w:lineRule="auto"/>
        <w:ind w:left="-2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Достижение школьниками основной цели обучения английскому языку способствует их развитию как личностей. Участвуя в диалоге культур, учащиеся развивают свою </w:t>
      </w:r>
      <w:r w:rsidRPr="0035562C">
        <w:rPr>
          <w:rFonts w:ascii="Times New Roman" w:eastAsia="Times New Roman" w:hAnsi="Times New Roman" w:cs="Times New Roman"/>
          <w:sz w:val="28"/>
          <w:szCs w:val="28"/>
          <w:lang w:eastAsia="ar-SA"/>
        </w:rPr>
        <w:lastRenderedPageBreak/>
        <w:t>способность к общению.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Овладение английским языком, и это должно быть осознано учащимися, в конечном счете ведет к развитию более глубокого взаимопонимания между народами, к познанию их культур, а на этой основе — к более глубокому осмыслению культурных ценностей и специфики своей культуры и народа, ее носителя, его самобытности и места собственной личности в жизни социума.</w:t>
      </w:r>
    </w:p>
    <w:p w:rsidR="003E24B5" w:rsidRPr="0035562C" w:rsidRDefault="003E24B5" w:rsidP="0035562C">
      <w:pPr>
        <w:shd w:val="clear" w:color="auto" w:fill="FFFFFF"/>
        <w:tabs>
          <w:tab w:val="left" w:pos="567"/>
          <w:tab w:val="left" w:pos="8222"/>
        </w:tabs>
        <w:suppressAutoHyphens/>
        <w:overflowPunct w:val="0"/>
        <w:autoSpaceDE w:val="0"/>
        <w:spacing w:after="0" w:line="240" w:lineRule="auto"/>
        <w:ind w:left="-2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Таким образом, главные цели курса соответствуют тому, что зафиксировано в этом плане в федеральном государственном образовательном стандарте основного общего образования по иностранному языку,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w:t>
      </w:r>
    </w:p>
    <w:p w:rsidR="003E24B5" w:rsidRPr="0035562C" w:rsidRDefault="003E24B5" w:rsidP="0035562C">
      <w:pPr>
        <w:shd w:val="clear" w:color="auto" w:fill="FFFFFF"/>
        <w:tabs>
          <w:tab w:val="left" w:pos="567"/>
          <w:tab w:val="left" w:pos="8222"/>
        </w:tabs>
        <w:suppressAutoHyphens/>
        <w:overflowPunct w:val="0"/>
        <w:autoSpaceDE w:val="0"/>
        <w:spacing w:after="0" w:line="240" w:lineRule="auto"/>
        <w:ind w:left="-220"/>
        <w:rPr>
          <w:rFonts w:ascii="Times New Roman" w:eastAsia="Times New Roman" w:hAnsi="Times New Roman" w:cs="Times New Roman"/>
          <w:b/>
          <w:bCs/>
          <w:spacing w:val="-5"/>
          <w:sz w:val="28"/>
          <w:szCs w:val="28"/>
          <w:lang w:eastAsia="ar-SA"/>
        </w:rPr>
      </w:pPr>
      <w:r w:rsidRPr="0035562C">
        <w:rPr>
          <w:rFonts w:ascii="Times New Roman" w:eastAsia="Times New Roman" w:hAnsi="Times New Roman" w:cs="Times New Roman"/>
          <w:b/>
          <w:bCs/>
          <w:spacing w:val="-5"/>
          <w:sz w:val="28"/>
          <w:szCs w:val="28"/>
          <w:lang w:eastAsia="ar-SA"/>
        </w:rPr>
        <w:t>Задачи:</w:t>
      </w:r>
    </w:p>
    <w:p w:rsidR="003E24B5" w:rsidRPr="0035562C" w:rsidRDefault="003E24B5" w:rsidP="0035562C">
      <w:pPr>
        <w:shd w:val="clear" w:color="auto" w:fill="FFFFFF"/>
        <w:tabs>
          <w:tab w:val="left" w:pos="567"/>
          <w:tab w:val="left" w:pos="8222"/>
        </w:tabs>
        <w:suppressAutoHyphens/>
        <w:overflowPunct w:val="0"/>
        <w:autoSpaceDE w:val="0"/>
        <w:spacing w:after="0" w:line="240" w:lineRule="auto"/>
        <w:rPr>
          <w:rFonts w:ascii="Times New Roman" w:eastAsia="Times New Roman" w:hAnsi="Times New Roman" w:cs="Times New Roman"/>
          <w:spacing w:val="-5"/>
          <w:sz w:val="28"/>
          <w:szCs w:val="28"/>
          <w:lang w:eastAsia="ar-SA"/>
        </w:rPr>
      </w:pPr>
      <w:r w:rsidRPr="0035562C">
        <w:rPr>
          <w:rFonts w:ascii="Times New Roman" w:eastAsia="Times New Roman" w:hAnsi="Times New Roman" w:cs="Times New Roman"/>
          <w:spacing w:val="-5"/>
          <w:sz w:val="28"/>
          <w:szCs w:val="28"/>
          <w:lang w:eastAsia="ar-SA"/>
        </w:rPr>
        <w:t>1) формирование способности к самоанализу и самооценке, положительное отношение к английскому языку, культуре народов, говорящих на нём, понимание важности изучения иностранных языков в современном мире и потребности пользоваться ими, в том числе и как одним из способов самореализации и самоадаптации;</w:t>
      </w:r>
    </w:p>
    <w:p w:rsidR="003E24B5" w:rsidRPr="0035562C" w:rsidRDefault="003E24B5" w:rsidP="0035562C">
      <w:pPr>
        <w:shd w:val="clear" w:color="auto" w:fill="FFFFFF"/>
        <w:tabs>
          <w:tab w:val="left" w:pos="567"/>
          <w:tab w:val="left" w:pos="8222"/>
        </w:tabs>
        <w:suppressAutoHyphens/>
        <w:overflowPunct w:val="0"/>
        <w:autoSpaceDE w:val="0"/>
        <w:spacing w:after="0" w:line="240" w:lineRule="auto"/>
        <w:rPr>
          <w:rFonts w:ascii="Times New Roman" w:eastAsia="Times New Roman" w:hAnsi="Times New Roman" w:cs="Times New Roman"/>
          <w:spacing w:val="-5"/>
          <w:sz w:val="28"/>
          <w:szCs w:val="28"/>
          <w:lang w:eastAsia="ar-SA"/>
        </w:rPr>
      </w:pPr>
      <w:r w:rsidRPr="0035562C">
        <w:rPr>
          <w:rFonts w:ascii="Times New Roman" w:eastAsia="Times New Roman" w:hAnsi="Times New Roman" w:cs="Times New Roman"/>
          <w:spacing w:val="-5"/>
          <w:sz w:val="28"/>
          <w:szCs w:val="28"/>
          <w:lang w:eastAsia="ar-SA"/>
        </w:rPr>
        <w:t xml:space="preserve"> 2) участие в проектной деятельности, которые носят межпредметный характер;</w:t>
      </w:r>
    </w:p>
    <w:p w:rsidR="0035562C" w:rsidRDefault="003E24B5" w:rsidP="0035562C">
      <w:pPr>
        <w:shd w:val="clear" w:color="auto" w:fill="FFFFFF"/>
        <w:tabs>
          <w:tab w:val="left" w:pos="567"/>
          <w:tab w:val="left" w:pos="8222"/>
        </w:tabs>
        <w:suppressAutoHyphens/>
        <w:overflowPunct w:val="0"/>
        <w:autoSpaceDE w:val="0"/>
        <w:spacing w:after="0" w:line="240" w:lineRule="auto"/>
        <w:rPr>
          <w:rFonts w:ascii="Times New Roman" w:eastAsia="Times New Roman" w:hAnsi="Times New Roman" w:cs="Times New Roman"/>
          <w:spacing w:val="-5"/>
          <w:sz w:val="28"/>
          <w:szCs w:val="28"/>
          <w:lang w:eastAsia="ar-SA"/>
        </w:rPr>
      </w:pPr>
      <w:r w:rsidRPr="0035562C">
        <w:rPr>
          <w:rFonts w:ascii="Times New Roman" w:eastAsia="Times New Roman" w:hAnsi="Times New Roman" w:cs="Times New Roman"/>
          <w:spacing w:val="-5"/>
          <w:sz w:val="28"/>
          <w:szCs w:val="28"/>
          <w:lang w:eastAsia="ar-SA"/>
        </w:rPr>
        <w:t xml:space="preserve"> 3) развитие и совершенствование коммуникативной компетенции на английском языке в говорении, аудировании, чтении и письме, а также развитие учебно — познавательной и компенсаторной компетенций</w:t>
      </w:r>
      <w:r w:rsidR="0035562C">
        <w:rPr>
          <w:rFonts w:ascii="Times New Roman" w:eastAsia="Times New Roman" w:hAnsi="Times New Roman" w:cs="Times New Roman"/>
          <w:spacing w:val="-5"/>
          <w:sz w:val="28"/>
          <w:szCs w:val="28"/>
          <w:lang w:eastAsia="ar-SA"/>
        </w:rPr>
        <w:t>.</w:t>
      </w:r>
    </w:p>
    <w:p w:rsidR="003E24B5" w:rsidRPr="0035562C" w:rsidRDefault="003E24B5" w:rsidP="0035562C">
      <w:pPr>
        <w:shd w:val="clear" w:color="auto" w:fill="FFFFFF"/>
        <w:tabs>
          <w:tab w:val="left" w:pos="567"/>
          <w:tab w:val="left" w:pos="8222"/>
        </w:tabs>
        <w:suppressAutoHyphens/>
        <w:overflowPunct w:val="0"/>
        <w:autoSpaceDE w:val="0"/>
        <w:spacing w:after="0" w:line="240" w:lineRule="auto"/>
        <w:rPr>
          <w:rFonts w:ascii="Times New Roman" w:eastAsia="Times New Roman" w:hAnsi="Times New Roman" w:cs="Times New Roman"/>
          <w:spacing w:val="-5"/>
          <w:sz w:val="28"/>
          <w:szCs w:val="28"/>
          <w:lang w:eastAsia="ar-SA"/>
        </w:rPr>
      </w:pPr>
      <w:r w:rsidRPr="0035562C">
        <w:rPr>
          <w:rFonts w:ascii="Times New Roman" w:eastAsia="Times New Roman" w:hAnsi="Times New Roman" w:cs="Times New Roman"/>
          <w:b/>
          <w:bCs/>
          <w:color w:val="000000"/>
          <w:sz w:val="28"/>
          <w:szCs w:val="28"/>
          <w:lang w:eastAsia="ar-SA"/>
        </w:rPr>
        <w:t>Общеучебные умения, навыки и способы деятельности</w:t>
      </w:r>
    </w:p>
    <w:p w:rsidR="003E24B5" w:rsidRPr="0035562C" w:rsidRDefault="0035562C" w:rsidP="0035562C">
      <w:pPr>
        <w:spacing w:after="0" w:line="240" w:lineRule="auto"/>
        <w:ind w:firstLine="709"/>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w:t>
      </w:r>
      <w:r w:rsidR="003E24B5" w:rsidRPr="0035562C">
        <w:rPr>
          <w:rFonts w:ascii="Times New Roman" w:eastAsia="Times New Roman" w:hAnsi="Times New Roman" w:cs="Times New Roman"/>
          <w:color w:val="000000"/>
          <w:sz w:val="28"/>
          <w:szCs w:val="28"/>
          <w:lang w:eastAsia="ar-SA"/>
        </w:rPr>
        <w:t>рограмма предусматривает формирование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5-9 классов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rsidR="003E24B5" w:rsidRPr="0035562C" w:rsidRDefault="003E24B5" w:rsidP="0035562C">
      <w:pPr>
        <w:spacing w:after="0" w:line="240" w:lineRule="auto"/>
        <w:ind w:firstLine="709"/>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 xml:space="preserve"> Рабочая программа по английскому языку для 5 – 9 классов обеспечена следующим </w:t>
      </w:r>
      <w:r w:rsidRPr="0035562C">
        <w:rPr>
          <w:rFonts w:ascii="Times New Roman" w:eastAsia="Times New Roman" w:hAnsi="Times New Roman" w:cs="Times New Roman"/>
          <w:b/>
          <w:sz w:val="28"/>
          <w:szCs w:val="28"/>
          <w:lang w:eastAsia="ru-RU"/>
        </w:rPr>
        <w:t>учебно-методическим комплексом</w:t>
      </w:r>
      <w:r w:rsidRPr="0035562C">
        <w:rPr>
          <w:rFonts w:ascii="Times New Roman" w:eastAsia="Times New Roman" w:hAnsi="Times New Roman" w:cs="Times New Roman"/>
          <w:sz w:val="28"/>
          <w:szCs w:val="28"/>
          <w:lang w:eastAsia="ru-RU"/>
        </w:rPr>
        <w:t xml:space="preserve">: </w:t>
      </w:r>
    </w:p>
    <w:p w:rsidR="003E24B5" w:rsidRPr="0035562C" w:rsidRDefault="003E24B5" w:rsidP="0035562C">
      <w:pPr>
        <w:spacing w:after="0" w:line="240" w:lineRule="auto"/>
        <w:ind w:firstLine="709"/>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5 класс - учебник «Английский язык» (5-6 классы) (разделы 1-4), книга для учителя (разделы 1-4), рабочая тетрадь (разделы 1-4), аудиоприложение (</w:t>
      </w:r>
      <w:r w:rsidRPr="0035562C">
        <w:rPr>
          <w:rFonts w:ascii="Times New Roman" w:eastAsia="Times New Roman" w:hAnsi="Times New Roman" w:cs="Times New Roman"/>
          <w:sz w:val="28"/>
          <w:szCs w:val="28"/>
          <w:lang w:val="en-US" w:eastAsia="ru-RU"/>
        </w:rPr>
        <w:t>CDMP</w:t>
      </w:r>
      <w:r w:rsidRPr="0035562C">
        <w:rPr>
          <w:rFonts w:ascii="Times New Roman" w:eastAsia="Times New Roman" w:hAnsi="Times New Roman" w:cs="Times New Roman"/>
          <w:sz w:val="28"/>
          <w:szCs w:val="28"/>
          <w:lang w:eastAsia="ru-RU"/>
        </w:rPr>
        <w:t>3/аудиокассета), видеоприложение, обучающая компьютерная программа для 5-6классов;</w:t>
      </w:r>
    </w:p>
    <w:p w:rsidR="003E24B5" w:rsidRPr="0035562C" w:rsidRDefault="003E24B5" w:rsidP="0035562C">
      <w:pPr>
        <w:spacing w:after="0" w:line="240" w:lineRule="auto"/>
        <w:ind w:firstLine="709"/>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6 класс - учебник «Английский язык» (5-6 классы) (разделы 5-8), книга для учителя (разделы 5-8), рабочая тетрадь (разделы 5-8), книга для чтения, аудиоприложение (</w:t>
      </w:r>
      <w:r w:rsidRPr="0035562C">
        <w:rPr>
          <w:rFonts w:ascii="Times New Roman" w:eastAsia="Times New Roman" w:hAnsi="Times New Roman" w:cs="Times New Roman"/>
          <w:sz w:val="28"/>
          <w:szCs w:val="28"/>
          <w:lang w:val="en-US" w:eastAsia="ru-RU"/>
        </w:rPr>
        <w:t>CDMP</w:t>
      </w:r>
      <w:r w:rsidRPr="0035562C">
        <w:rPr>
          <w:rFonts w:ascii="Times New Roman" w:eastAsia="Times New Roman" w:hAnsi="Times New Roman" w:cs="Times New Roman"/>
          <w:sz w:val="28"/>
          <w:szCs w:val="28"/>
          <w:lang w:eastAsia="ru-RU"/>
        </w:rPr>
        <w:t>3/аудиокассета), видеоприложение;</w:t>
      </w:r>
    </w:p>
    <w:p w:rsidR="003E24B5" w:rsidRPr="0035562C" w:rsidRDefault="003E24B5" w:rsidP="0035562C">
      <w:pPr>
        <w:spacing w:after="0" w:line="240" w:lineRule="auto"/>
        <w:ind w:firstLine="709"/>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7 класс - учебник «Английский язык», книга для учителя, рабочая тетрадь, аудиоприложение (</w:t>
      </w:r>
      <w:r w:rsidRPr="0035562C">
        <w:rPr>
          <w:rFonts w:ascii="Times New Roman" w:eastAsia="Times New Roman" w:hAnsi="Times New Roman" w:cs="Times New Roman"/>
          <w:sz w:val="28"/>
          <w:szCs w:val="28"/>
          <w:lang w:val="en-US" w:eastAsia="ru-RU"/>
        </w:rPr>
        <w:t>CDMP</w:t>
      </w:r>
      <w:r w:rsidRPr="0035562C">
        <w:rPr>
          <w:rFonts w:ascii="Times New Roman" w:eastAsia="Times New Roman" w:hAnsi="Times New Roman" w:cs="Times New Roman"/>
          <w:sz w:val="28"/>
          <w:szCs w:val="28"/>
          <w:lang w:eastAsia="ru-RU"/>
        </w:rPr>
        <w:t>3/аудиокассета), видеоприложение;</w:t>
      </w:r>
    </w:p>
    <w:p w:rsidR="003E24B5" w:rsidRPr="0035562C" w:rsidRDefault="003E24B5" w:rsidP="0035562C">
      <w:pPr>
        <w:spacing w:after="0" w:line="240" w:lineRule="auto"/>
        <w:ind w:firstLine="709"/>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8 класс - учебник «Английский язык», книга для учителя, рабочая тетрадь, аудиоприложение (CD MP3/аудиокассета), видеоприложение;</w:t>
      </w:r>
    </w:p>
    <w:p w:rsidR="0035562C" w:rsidRDefault="003E24B5" w:rsidP="0035562C">
      <w:pPr>
        <w:spacing w:after="0" w:line="240" w:lineRule="auto"/>
        <w:ind w:firstLine="709"/>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lastRenderedPageBreak/>
        <w:t>9 класс - учебник «Английский язык», книга для учителя, рабочая тетрадь №1, рабочая тетрадь №2 «Контрольные работы», аудиоприложение (CD MP3/аудиокассета), видеоприложение.</w:t>
      </w:r>
    </w:p>
    <w:p w:rsidR="003E24B5" w:rsidRPr="0035562C" w:rsidRDefault="003E24B5" w:rsidP="0035562C">
      <w:pPr>
        <w:spacing w:after="0" w:line="240" w:lineRule="auto"/>
        <w:ind w:firstLine="709"/>
        <w:rPr>
          <w:rFonts w:ascii="Times New Roman" w:eastAsia="Times New Roman" w:hAnsi="Times New Roman" w:cs="Times New Roman"/>
          <w:sz w:val="28"/>
          <w:szCs w:val="28"/>
          <w:lang w:eastAsia="ru-RU"/>
        </w:rPr>
      </w:pPr>
      <w:r w:rsidRPr="0035562C">
        <w:rPr>
          <w:rFonts w:ascii="Times New Roman" w:eastAsia="Times New Roman" w:hAnsi="Times New Roman" w:cs="Times New Roman"/>
          <w:b/>
          <w:sz w:val="28"/>
          <w:szCs w:val="28"/>
          <w:lang w:eastAsia="ar-SA"/>
        </w:rPr>
        <w:t xml:space="preserve"> Раб</w:t>
      </w:r>
      <w:r w:rsidR="00FB048B" w:rsidRPr="0035562C">
        <w:rPr>
          <w:rFonts w:ascii="Times New Roman" w:eastAsia="Times New Roman" w:hAnsi="Times New Roman" w:cs="Times New Roman"/>
          <w:b/>
          <w:sz w:val="28"/>
          <w:szCs w:val="28"/>
          <w:lang w:eastAsia="ar-SA"/>
        </w:rPr>
        <w:t>очая программа рассчитана на 522 часа</w:t>
      </w:r>
      <w:r w:rsidRPr="0035562C">
        <w:rPr>
          <w:rFonts w:ascii="Times New Roman" w:eastAsia="Times New Roman" w:hAnsi="Times New Roman" w:cs="Times New Roman"/>
          <w:b/>
          <w:sz w:val="28"/>
          <w:szCs w:val="28"/>
          <w:lang w:eastAsia="ar-SA"/>
        </w:rPr>
        <w:t>:</w:t>
      </w:r>
    </w:p>
    <w:p w:rsidR="003E24B5" w:rsidRPr="0035562C" w:rsidRDefault="00FB048B"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5 класс - 105 часов</w:t>
      </w:r>
      <w:r w:rsidR="003E24B5" w:rsidRPr="0035562C">
        <w:rPr>
          <w:rFonts w:ascii="Times New Roman" w:eastAsia="Times New Roman" w:hAnsi="Times New Roman" w:cs="Times New Roman"/>
          <w:sz w:val="28"/>
          <w:szCs w:val="28"/>
          <w:lang w:eastAsia="ar-SA"/>
        </w:rPr>
        <w:t xml:space="preserve"> (3 часа в неделю);</w:t>
      </w:r>
    </w:p>
    <w:p w:rsidR="003E24B5" w:rsidRPr="0035562C" w:rsidRDefault="00FB048B"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6 класс - 105 часов</w:t>
      </w:r>
      <w:r w:rsidR="003E24B5" w:rsidRPr="0035562C">
        <w:rPr>
          <w:rFonts w:ascii="Times New Roman" w:eastAsia="Times New Roman" w:hAnsi="Times New Roman" w:cs="Times New Roman"/>
          <w:sz w:val="28"/>
          <w:szCs w:val="28"/>
          <w:lang w:eastAsia="ar-SA"/>
        </w:rPr>
        <w:t xml:space="preserve"> (3 часа в неделю);</w:t>
      </w:r>
    </w:p>
    <w:p w:rsidR="003E24B5" w:rsidRPr="0035562C" w:rsidRDefault="00FB048B"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7 класс - 105 часов</w:t>
      </w:r>
      <w:r w:rsidR="003E24B5" w:rsidRPr="0035562C">
        <w:rPr>
          <w:rFonts w:ascii="Times New Roman" w:eastAsia="Times New Roman" w:hAnsi="Times New Roman" w:cs="Times New Roman"/>
          <w:sz w:val="28"/>
          <w:szCs w:val="28"/>
          <w:lang w:eastAsia="ar-SA"/>
        </w:rPr>
        <w:t xml:space="preserve"> (3 часа в неделю);</w:t>
      </w:r>
    </w:p>
    <w:p w:rsidR="003E24B5" w:rsidRPr="0035562C" w:rsidRDefault="00FB048B"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8 класс - 105  часов</w:t>
      </w:r>
      <w:r w:rsidR="003E24B5" w:rsidRPr="0035562C">
        <w:rPr>
          <w:rFonts w:ascii="Times New Roman" w:eastAsia="Times New Roman" w:hAnsi="Times New Roman" w:cs="Times New Roman"/>
          <w:sz w:val="28"/>
          <w:szCs w:val="28"/>
          <w:lang w:eastAsia="ar-SA"/>
        </w:rPr>
        <w:t xml:space="preserve"> (3 часа в неделю);</w:t>
      </w:r>
    </w:p>
    <w:p w:rsidR="003E24B5" w:rsidRPr="0035562C" w:rsidRDefault="003E24B5"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9 класс - 102  часа (3 часа в неделю).</w:t>
      </w:r>
    </w:p>
    <w:p w:rsidR="003E24B5" w:rsidRPr="0035562C" w:rsidRDefault="003E24B5" w:rsidP="0035562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562C">
        <w:rPr>
          <w:rFonts w:ascii="Times New Roman" w:eastAsia="Times New Roman" w:hAnsi="Times New Roman" w:cs="Times New Roman"/>
          <w:color w:val="000000"/>
          <w:sz w:val="28"/>
          <w:szCs w:val="28"/>
          <w:lang w:eastAsia="ru-RU"/>
        </w:rPr>
        <w:t xml:space="preserve">Технология обучения ИЯ, положенная в основу УМК, рассчитана на всех и доступна всем учащимся, независимо от уровня развития способностей. Новый материал усваивается одновременно во всех четырех видах речевой деятельности. В становлении речевого механизма участвуют все анализаторы: слуховой, речедвигательный, зрительный и моторно – графический, что позволяет ученику компенсировать недостающую способность за счет более развитых (например, недостаточный объем оперативной слуховой памяти можно компенсировать успешной работой зрительного и моторно – графического анализаторов). </w:t>
      </w:r>
    </w:p>
    <w:p w:rsidR="003E24B5" w:rsidRPr="0035562C" w:rsidRDefault="003E24B5" w:rsidP="0035562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562C">
        <w:rPr>
          <w:rFonts w:ascii="Times New Roman" w:eastAsia="Times New Roman" w:hAnsi="Times New Roman" w:cs="Times New Roman"/>
          <w:color w:val="000000"/>
          <w:sz w:val="28"/>
          <w:szCs w:val="28"/>
          <w:lang w:eastAsia="ru-RU"/>
        </w:rPr>
        <w:t xml:space="preserve">Учащиеся приобретают опыт творческой и поисковой деятельности в процессе освоения таких способов познавательной деятельности, как проектная деятельность в индивидуальном режиме и в сотрудничестве. Многие проекты носят межпредметный характер. </w:t>
      </w:r>
    </w:p>
    <w:p w:rsidR="003E24B5" w:rsidRPr="0035562C" w:rsidRDefault="003E24B5"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При обучении английскому языку в основной школе основными формами работы являются групповая, индивидуальная. Использование технологий личностно-ориентированного и дифференцированного обучения, информационно-коммуникационных технологий способствует формированию основных компетенций учащихся, развитию их познавательной активности.</w:t>
      </w:r>
    </w:p>
    <w:p w:rsidR="003E24B5" w:rsidRPr="0035562C" w:rsidRDefault="003E24B5" w:rsidP="0035562C">
      <w:pPr>
        <w:suppressAutoHyphens/>
        <w:spacing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 xml:space="preserve"> Формы организации учебного процесса </w:t>
      </w:r>
    </w:p>
    <w:p w:rsidR="003E24B5" w:rsidRPr="0035562C" w:rsidRDefault="003E24B5"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Единицей учебного процесса является урок (комбинированный урок; урок-проект; урок-контроль). В  начале урока в быстром темпе проводится речевая зарядка , центральная часть урока выполняет главную роль в решении его задач. Все виды речевой деятельности (аудирование, говорение, чтение,  письмо ) поддерживают друг друга и строятся на общей языковой базе активного языкового минимума. В ходе обучения учащимся предлагаются короткие (5-10 минут) проверочные работы (в форме тестирования). </w:t>
      </w:r>
    </w:p>
    <w:p w:rsidR="003E24B5" w:rsidRPr="0035562C" w:rsidRDefault="003E24B5" w:rsidP="0035562C">
      <w:pPr>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 Особое внимание следует уделить  организации самостоятельной работы учащихся. Самостоятельная работа, как и работа в сотрудничестве с учителем, может осуществляться в организационных формах: в парах, в группах, индивидуально. Наиболее эффективной является  учебная деятельность учащихся на занятиях, построенных на сочетании фронтальных, групповых и индивидуальных форм обучения.</w:t>
      </w:r>
    </w:p>
    <w:p w:rsidR="003E24B5" w:rsidRPr="0035562C" w:rsidRDefault="003E24B5" w:rsidP="0035562C">
      <w:pPr>
        <w:suppressAutoHyphens/>
        <w:spacing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 xml:space="preserve">Технологии обучения </w:t>
      </w:r>
    </w:p>
    <w:p w:rsidR="003E24B5" w:rsidRPr="0035562C" w:rsidRDefault="003E24B5"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Игровые технологии</w:t>
      </w:r>
    </w:p>
    <w:p w:rsidR="003E24B5" w:rsidRPr="0035562C" w:rsidRDefault="003E24B5"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Технологии коммуникативного обучения иностранному языку</w:t>
      </w:r>
    </w:p>
    <w:p w:rsidR="003E24B5" w:rsidRPr="0035562C" w:rsidRDefault="003E24B5"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Информационные технологии </w:t>
      </w:r>
    </w:p>
    <w:p w:rsidR="003E24B5" w:rsidRPr="0035562C" w:rsidRDefault="003E24B5"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Проектная технология </w:t>
      </w:r>
    </w:p>
    <w:p w:rsidR="003E24B5" w:rsidRPr="0035562C" w:rsidRDefault="003E24B5" w:rsidP="0035562C">
      <w:pPr>
        <w:suppressAutoHyphens/>
        <w:spacing w:after="0" w:line="240" w:lineRule="auto"/>
        <w:ind w:firstLine="708"/>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Активное внедрение информационно-коммуникационных технологий  оказывает существенное влияние на создание и развитие инновационных образовательных систем, основанных на личностно-ориентированном и проблемном </w:t>
      </w:r>
      <w:r w:rsidRPr="0035562C">
        <w:rPr>
          <w:rFonts w:ascii="Times New Roman" w:eastAsia="Times New Roman" w:hAnsi="Times New Roman" w:cs="Times New Roman"/>
          <w:sz w:val="28"/>
          <w:szCs w:val="28"/>
          <w:lang w:eastAsia="ar-SA"/>
        </w:rPr>
        <w:lastRenderedPageBreak/>
        <w:t>обучении. Внедрение информационных технологий в обучение значительно разнообразит процесс восприятия и отработки информации. Благодаря компьютеру, Интернету и мультимедийным средствам ученикам предоставляется уникальная возможность овладения большим объемом информации с ее последующим анализом и сортировкой. Значительно расширяется и мотивационная основа учебной деятельности.</w:t>
      </w:r>
    </w:p>
    <w:p w:rsidR="003E24B5" w:rsidRPr="0035562C" w:rsidRDefault="003E24B5" w:rsidP="0035562C">
      <w:pPr>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Одной из  форм организации самостоятельной работы учащихся  рассматривается проектная технология. Работа над проектом - это многоуровневый подход к изучению языка, охватывающий чтение, аудирование, говорение и грамматику. Метод проектов способствует развитию активного самостоятельного мышления учащихся  и ориентирует их на совместную исследовательскую работу.</w:t>
      </w:r>
    </w:p>
    <w:p w:rsidR="003E24B5" w:rsidRPr="0035562C" w:rsidRDefault="003E24B5"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Учебник и рабочая тетрадь   состоят из 4 разделов.  В конце каждого раздела предусмотрено выполнение учащимися самостоятельных заданий, которые позволяют учителю и самим школьникам оценить, в какой степени усвоен пройденный языковой и речевой материал.  </w:t>
      </w:r>
    </w:p>
    <w:p w:rsidR="003E24B5" w:rsidRPr="0035562C" w:rsidRDefault="003E24B5" w:rsidP="0035562C">
      <w:pPr>
        <w:suppressAutoHyphens/>
        <w:spacing w:before="30"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В конце каждой четверти предусмотрена проверка коммуникативных умений  школьников в аудировании, чтении, письме и устной речи. Все задания построены на изученном материале, а предлагаемый формат проверочных заданий и процедура ихвыполнения знакомы и понятны учащимся</w:t>
      </w:r>
      <w:r w:rsidRPr="0035562C">
        <w:rPr>
          <w:rFonts w:ascii="Times New Roman" w:eastAsia="Times New Roman" w:hAnsi="Times New Roman" w:cs="Times New Roman"/>
          <w:i/>
          <w:sz w:val="28"/>
          <w:szCs w:val="28"/>
          <w:lang w:eastAsia="ar-SA"/>
        </w:rPr>
        <w:t>.</w:t>
      </w:r>
      <w:r w:rsidRPr="0035562C">
        <w:rPr>
          <w:rFonts w:ascii="Times New Roman" w:eastAsia="Times New Roman" w:hAnsi="Times New Roman" w:cs="Times New Roman"/>
          <w:sz w:val="28"/>
          <w:szCs w:val="28"/>
          <w:lang w:eastAsia="ar-SA"/>
        </w:rPr>
        <w:t xml:space="preserve"> Общая отметка за проверочную работу складывается из четырёх отметок за  выполнение отдельных заданий (на аудирование, чтение, письмо и говорение) и является их средним арифметическим, округляемым по общим правилам.  В целях систематического контроля за уровнем знаний, умений и навыков учащихся предлагаются: грамматические тесты, лексические диктанты</w:t>
      </w:r>
      <w:r w:rsidR="00C9391D" w:rsidRPr="0035562C">
        <w:rPr>
          <w:rFonts w:ascii="Times New Roman" w:eastAsia="Times New Roman" w:hAnsi="Times New Roman" w:cs="Times New Roman"/>
          <w:sz w:val="28"/>
          <w:szCs w:val="28"/>
          <w:lang w:eastAsia="ar-SA"/>
        </w:rPr>
        <w:t>,</w:t>
      </w:r>
      <w:r w:rsidRPr="0035562C">
        <w:rPr>
          <w:rFonts w:ascii="Times New Roman" w:eastAsia="Times New Roman" w:hAnsi="Times New Roman" w:cs="Times New Roman"/>
          <w:sz w:val="28"/>
          <w:szCs w:val="28"/>
          <w:lang w:eastAsia="ar-SA"/>
        </w:rPr>
        <w:t xml:space="preserve"> учебные проекты, монологические и диалогические высказывания, устный опрос, письменные работы,  проверка домашнего задания.</w:t>
      </w:r>
    </w:p>
    <w:p w:rsidR="003E24B5" w:rsidRPr="0035562C" w:rsidRDefault="003E24B5" w:rsidP="0035562C">
      <w:pPr>
        <w:suppressAutoHyphens/>
        <w:spacing w:before="30"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b/>
          <w:color w:val="000000"/>
          <w:sz w:val="28"/>
          <w:szCs w:val="28"/>
          <w:lang w:eastAsia="ar-SA"/>
        </w:rPr>
        <w:t>Текущий  контроль</w:t>
      </w:r>
      <w:r w:rsidRPr="0035562C">
        <w:rPr>
          <w:rFonts w:ascii="Times New Roman" w:eastAsia="Times New Roman" w:hAnsi="Times New Roman" w:cs="Times New Roman"/>
          <w:color w:val="000000"/>
          <w:sz w:val="28"/>
          <w:szCs w:val="28"/>
          <w:lang w:eastAsia="ar-SA"/>
        </w:rPr>
        <w:t xml:space="preserve">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3E24B5" w:rsidRPr="0035562C" w:rsidRDefault="003E24B5" w:rsidP="0035562C">
      <w:pPr>
        <w:shd w:val="clear" w:color="auto" w:fill="FFFFFF"/>
        <w:suppressAutoHyphens/>
        <w:spacing w:after="0" w:line="240" w:lineRule="auto"/>
        <w:ind w:firstLine="709"/>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b/>
          <w:color w:val="000000"/>
          <w:sz w:val="28"/>
          <w:szCs w:val="28"/>
          <w:lang w:eastAsia="ar-SA"/>
        </w:rPr>
        <w:t>Промежуточный контроль</w:t>
      </w:r>
      <w:r w:rsidRPr="0035562C">
        <w:rPr>
          <w:rFonts w:ascii="Times New Roman" w:eastAsia="Times New Roman" w:hAnsi="Times New Roman" w:cs="Times New Roman"/>
          <w:color w:val="000000"/>
          <w:sz w:val="28"/>
          <w:szCs w:val="28"/>
          <w:lang w:eastAsia="ar-SA"/>
        </w:rPr>
        <w:t xml:space="preserve">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полилоги, проекты, соответствующие этапу обуч</w:t>
      </w:r>
      <w:r w:rsidR="00E32A4D" w:rsidRPr="0035562C">
        <w:rPr>
          <w:rFonts w:ascii="Times New Roman" w:eastAsia="Times New Roman" w:hAnsi="Times New Roman" w:cs="Times New Roman"/>
          <w:color w:val="000000"/>
          <w:sz w:val="28"/>
          <w:szCs w:val="28"/>
          <w:lang w:eastAsia="ar-SA"/>
        </w:rPr>
        <w:t xml:space="preserve">ения. </w:t>
      </w:r>
    </w:p>
    <w:p w:rsidR="00E32A4D" w:rsidRPr="0035562C" w:rsidRDefault="00E32A4D" w:rsidP="0035562C">
      <w:pPr>
        <w:shd w:val="clear" w:color="auto" w:fill="FFFFFF"/>
        <w:suppressAutoHyphens/>
        <w:spacing w:after="0" w:line="240" w:lineRule="auto"/>
        <w:ind w:firstLine="709"/>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b/>
          <w:color w:val="000000"/>
          <w:sz w:val="28"/>
          <w:szCs w:val="28"/>
          <w:lang w:eastAsia="ar-SA"/>
        </w:rPr>
        <w:t>Итоговый контроль</w:t>
      </w:r>
      <w:r w:rsidRPr="0035562C">
        <w:rPr>
          <w:rFonts w:ascii="Times New Roman" w:eastAsia="Times New Roman" w:hAnsi="Times New Roman" w:cs="Times New Roman"/>
          <w:color w:val="000000"/>
          <w:sz w:val="28"/>
          <w:szCs w:val="28"/>
          <w:lang w:eastAsia="ar-SA"/>
        </w:rPr>
        <w:t xml:space="preserve"> призван выявить конечный уровень обученности за весь курс и выполняет оценочную функцию. Цель итогового контроля - определение способности обучаемых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w:t>
      </w:r>
      <w:r w:rsidRPr="0035562C">
        <w:rPr>
          <w:rFonts w:ascii="Times New Roman" w:eastAsia="Times New Roman" w:hAnsi="Times New Roman" w:cs="Times New Roman"/>
          <w:color w:val="000000"/>
          <w:sz w:val="28"/>
          <w:szCs w:val="28"/>
          <w:lang w:eastAsia="ar-SA"/>
        </w:rPr>
        <w:lastRenderedPageBreak/>
        <w:t xml:space="preserve">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 ориентированных тестовых заданий. </w:t>
      </w:r>
      <w:r w:rsidRPr="0035562C">
        <w:rPr>
          <w:rFonts w:ascii="Times New Roman" w:eastAsia="Times New Roman" w:hAnsi="Times New Roman" w:cs="Times New Roman"/>
          <w:sz w:val="28"/>
          <w:szCs w:val="28"/>
          <w:lang w:eastAsia="ar-SA"/>
        </w:rPr>
        <w:t> </w:t>
      </w:r>
    </w:p>
    <w:p w:rsidR="00E32A4D" w:rsidRPr="0035562C" w:rsidRDefault="00E32A4D" w:rsidP="0035562C">
      <w:pPr>
        <w:suppressAutoHyphens/>
        <w:spacing w:before="30"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 В целях проверки уровня обученности школьников и в качестве критерия для перевода учащихся из класса в класс, а также подведения итогов обучения в школе используется промежуточная и итоговая аттестации.</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ab/>
        <w:t xml:space="preserve">Контрольно-измерительные материалы даны в учебнике Биболетовой М.З. «EnjoyEnglish » в конце каждого раздела в виде </w:t>
      </w:r>
      <w:r w:rsidRPr="0035562C">
        <w:rPr>
          <w:rFonts w:ascii="Times New Roman" w:eastAsia="Times New Roman" w:hAnsi="Times New Roman" w:cs="Times New Roman"/>
          <w:b/>
          <w:sz w:val="28"/>
          <w:szCs w:val="28"/>
          <w:lang w:eastAsia="ar-SA"/>
        </w:rPr>
        <w:t>лексико-грамматического теста в рубрике «ProgressCheck».</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Хотя контроль сформированности</w:t>
      </w:r>
      <w:r w:rsidRPr="0035562C">
        <w:rPr>
          <w:rFonts w:ascii="Times New Roman" w:eastAsia="Times New Roman" w:hAnsi="Times New Roman" w:cs="Times New Roman"/>
          <w:b/>
          <w:sz w:val="28"/>
          <w:szCs w:val="28"/>
          <w:lang w:eastAsia="ar-SA"/>
        </w:rPr>
        <w:t>лексической стороны речи</w:t>
      </w:r>
      <w:r w:rsidRPr="0035562C">
        <w:rPr>
          <w:rFonts w:ascii="Times New Roman" w:eastAsia="Times New Roman" w:hAnsi="Times New Roman" w:cs="Times New Roman"/>
          <w:sz w:val="28"/>
          <w:szCs w:val="28"/>
          <w:lang w:eastAsia="ar-SA"/>
        </w:rPr>
        <w:t xml:space="preserve"> фактически происходит на каждом уроке при выполнении подготовительных и речевых упражнений, однако в рубрике «ProgressCheck» обязательно представлены специальные тесты для проверки владения некоторыми лексическими единицами, входящими в обязательный словарный запас данного урока.</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Контроль  формирования </w:t>
      </w:r>
      <w:r w:rsidRPr="0035562C">
        <w:rPr>
          <w:rFonts w:ascii="Times New Roman" w:eastAsia="Times New Roman" w:hAnsi="Times New Roman" w:cs="Times New Roman"/>
          <w:b/>
          <w:sz w:val="28"/>
          <w:szCs w:val="28"/>
          <w:lang w:eastAsia="ar-SA"/>
        </w:rPr>
        <w:t xml:space="preserve">грамматических навыков </w:t>
      </w:r>
      <w:r w:rsidRPr="0035562C">
        <w:rPr>
          <w:rFonts w:ascii="Times New Roman" w:eastAsia="Times New Roman" w:hAnsi="Times New Roman" w:cs="Times New Roman"/>
          <w:sz w:val="28"/>
          <w:szCs w:val="28"/>
          <w:lang w:eastAsia="ar-SA"/>
        </w:rPr>
        <w:t>также осуществляется как в ходе ежедневной практики на уроке (то есть с использованием обычных упражнений подготовительного и речевого характера),  так и с помощью специальных тестовых заданий, предусмотренных в разделе «ProgressCheck».</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Контроль навыков </w:t>
      </w:r>
      <w:r w:rsidRPr="0035562C">
        <w:rPr>
          <w:rFonts w:ascii="Times New Roman" w:eastAsia="Times New Roman" w:hAnsi="Times New Roman" w:cs="Times New Roman"/>
          <w:b/>
          <w:sz w:val="28"/>
          <w:szCs w:val="28"/>
          <w:lang w:eastAsia="ar-SA"/>
        </w:rPr>
        <w:t>аудирования</w:t>
      </w:r>
      <w:r w:rsidRPr="0035562C">
        <w:rPr>
          <w:rFonts w:ascii="Times New Roman" w:eastAsia="Times New Roman" w:hAnsi="Times New Roman" w:cs="Times New Roman"/>
          <w:sz w:val="28"/>
          <w:szCs w:val="28"/>
          <w:lang w:eastAsia="ar-SA"/>
        </w:rPr>
        <w:t>текстов на английском языке также предусмотрен в учебнике. Тексты для аудирования построены в основном на известном детям лексико-грамматическом материале, но допускается содержание в них небольшого процента незнакомых слов. Чем раньше учащиеся столкнуться с такими текстами, тем лучше будет формироваться умение воспринимать английскую речь на слух. Длительность звучания текста для аудирования не превышает 3-5 минут в нормальном темпе в исполнении носителей английского языка.</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Контроль сформированности</w:t>
      </w:r>
      <w:r w:rsidRPr="0035562C">
        <w:rPr>
          <w:rFonts w:ascii="Times New Roman" w:eastAsia="Times New Roman" w:hAnsi="Times New Roman" w:cs="Times New Roman"/>
          <w:b/>
          <w:sz w:val="28"/>
          <w:szCs w:val="28"/>
          <w:lang w:eastAsia="ar-SA"/>
        </w:rPr>
        <w:t>навыков чтения</w:t>
      </w:r>
      <w:r w:rsidRPr="0035562C">
        <w:rPr>
          <w:rFonts w:ascii="Times New Roman" w:eastAsia="Times New Roman" w:hAnsi="Times New Roman" w:cs="Times New Roman"/>
          <w:sz w:val="28"/>
          <w:szCs w:val="28"/>
          <w:lang w:eastAsia="ar-SA"/>
        </w:rPr>
        <w:t xml:space="preserve"> предусматривает различные послетекстовые задания:</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ответы на вопросы;</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выбор правильного варианта окончания данного предложения из предложенных;</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поиск  верной \ неверной информации и т.д.</w:t>
      </w:r>
    </w:p>
    <w:p w:rsidR="00E32A4D" w:rsidRPr="0035562C" w:rsidRDefault="00E32A4D" w:rsidP="0035562C">
      <w:pPr>
        <w:suppressAutoHyphens/>
        <w:spacing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Формы контроля реализации целей, задач и содержания рабочей программы по английскому языку:</w:t>
      </w:r>
    </w:p>
    <w:tbl>
      <w:tblPr>
        <w:tblW w:w="0" w:type="auto"/>
        <w:tblInd w:w="28" w:type="dxa"/>
        <w:tblLayout w:type="fixed"/>
        <w:tblCellMar>
          <w:top w:w="28" w:type="dxa"/>
          <w:left w:w="28" w:type="dxa"/>
          <w:bottom w:w="28" w:type="dxa"/>
          <w:right w:w="28" w:type="dxa"/>
        </w:tblCellMar>
        <w:tblLook w:val="04A0"/>
      </w:tblPr>
      <w:tblGrid>
        <w:gridCol w:w="608"/>
        <w:gridCol w:w="719"/>
        <w:gridCol w:w="2268"/>
        <w:gridCol w:w="708"/>
        <w:gridCol w:w="709"/>
        <w:gridCol w:w="658"/>
        <w:gridCol w:w="1134"/>
        <w:gridCol w:w="709"/>
        <w:gridCol w:w="723"/>
        <w:gridCol w:w="1776"/>
      </w:tblGrid>
      <w:tr w:rsidR="00E32A4D" w:rsidRPr="0035562C" w:rsidTr="00E32A4D">
        <w:tc>
          <w:tcPr>
            <w:tcW w:w="3595" w:type="dxa"/>
            <w:gridSpan w:val="3"/>
            <w:vMerge w:val="restart"/>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Форма контроля</w:t>
            </w:r>
          </w:p>
        </w:tc>
        <w:tc>
          <w:tcPr>
            <w:tcW w:w="4641" w:type="dxa"/>
            <w:gridSpan w:val="6"/>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tabs>
                <w:tab w:val="left" w:pos="1096"/>
              </w:tabs>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Количество</w:t>
            </w:r>
          </w:p>
        </w:tc>
        <w:tc>
          <w:tcPr>
            <w:tcW w:w="1776" w:type="dxa"/>
            <w:vMerge w:val="restart"/>
            <w:tcBorders>
              <w:top w:val="single" w:sz="4" w:space="0" w:color="000000"/>
              <w:left w:val="single" w:sz="4" w:space="0" w:color="000000"/>
              <w:bottom w:val="single" w:sz="4" w:space="0" w:color="000000"/>
              <w:right w:val="single" w:sz="4" w:space="0" w:color="000000"/>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Система оценивания</w:t>
            </w:r>
          </w:p>
        </w:tc>
      </w:tr>
      <w:tr w:rsidR="00E32A4D" w:rsidRPr="0035562C" w:rsidTr="00E32A4D">
        <w:tc>
          <w:tcPr>
            <w:tcW w:w="6582" w:type="dxa"/>
            <w:gridSpan w:val="3"/>
            <w:vMerge/>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pacing w:after="0" w:line="240" w:lineRule="auto"/>
              <w:rPr>
                <w:rFonts w:ascii="Times New Roman" w:eastAsia="Times New Roman" w:hAnsi="Times New Roman" w:cs="Times New Roman"/>
                <w:sz w:val="28"/>
                <w:szCs w:val="28"/>
                <w:lang w:eastAsia="ar-SA"/>
              </w:rPr>
            </w:pPr>
          </w:p>
        </w:tc>
        <w:tc>
          <w:tcPr>
            <w:tcW w:w="708"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5 кл.</w:t>
            </w:r>
          </w:p>
        </w:tc>
        <w:tc>
          <w:tcPr>
            <w:tcW w:w="709"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6 кл.</w:t>
            </w:r>
          </w:p>
        </w:tc>
        <w:tc>
          <w:tcPr>
            <w:tcW w:w="658"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7 кл.</w:t>
            </w:r>
          </w:p>
        </w:tc>
        <w:tc>
          <w:tcPr>
            <w:tcW w:w="1134" w:type="dxa"/>
            <w:tcBorders>
              <w:top w:val="single" w:sz="4" w:space="0" w:color="000000"/>
              <w:left w:val="single" w:sz="4" w:space="0" w:color="000000"/>
              <w:bottom w:val="single" w:sz="4" w:space="0" w:color="000000"/>
              <w:right w:val="nil"/>
            </w:tcBorders>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p>
        </w:tc>
        <w:tc>
          <w:tcPr>
            <w:tcW w:w="709"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8 кл.</w:t>
            </w:r>
          </w:p>
        </w:tc>
        <w:tc>
          <w:tcPr>
            <w:tcW w:w="723"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9 кл.</w:t>
            </w:r>
          </w:p>
        </w:tc>
        <w:tc>
          <w:tcPr>
            <w:tcW w:w="1776" w:type="dxa"/>
            <w:vMerge/>
            <w:tcBorders>
              <w:top w:val="single" w:sz="4" w:space="0" w:color="000000"/>
              <w:left w:val="single" w:sz="4" w:space="0" w:color="000000"/>
              <w:bottom w:val="single" w:sz="4" w:space="0" w:color="000000"/>
              <w:right w:val="single" w:sz="4" w:space="0" w:color="000000"/>
            </w:tcBorders>
            <w:vAlign w:val="center"/>
            <w:hideMark/>
          </w:tcPr>
          <w:p w:rsidR="00E32A4D" w:rsidRPr="0035562C" w:rsidRDefault="00E32A4D" w:rsidP="0035562C">
            <w:pPr>
              <w:spacing w:after="0" w:line="240" w:lineRule="auto"/>
              <w:rPr>
                <w:rFonts w:ascii="Times New Roman" w:eastAsia="Times New Roman" w:hAnsi="Times New Roman" w:cs="Times New Roman"/>
                <w:sz w:val="28"/>
                <w:szCs w:val="28"/>
                <w:lang w:eastAsia="ar-SA"/>
              </w:rPr>
            </w:pPr>
          </w:p>
        </w:tc>
      </w:tr>
      <w:tr w:rsidR="00E32A4D" w:rsidRPr="0035562C" w:rsidTr="00E32A4D">
        <w:trPr>
          <w:cantSplit/>
          <w:trHeight w:val="1928"/>
        </w:trPr>
        <w:tc>
          <w:tcPr>
            <w:tcW w:w="608" w:type="dxa"/>
            <w:vMerge w:val="restart"/>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ind w:left="113" w:right="113"/>
              <w:rPr>
                <w:rFonts w:ascii="Times New Roman" w:eastAsia="Times New Roman" w:hAnsi="Times New Roman" w:cs="Times New Roman"/>
                <w:sz w:val="28"/>
                <w:szCs w:val="28"/>
                <w:lang w:eastAsia="ar-SA"/>
                <w:eastAsianLayout w:id="690113024" w:vert="1"/>
              </w:rPr>
            </w:pPr>
            <w:r w:rsidRPr="0035562C">
              <w:rPr>
                <w:rFonts w:ascii="Times New Roman" w:eastAsia="Times New Roman" w:hAnsi="Times New Roman" w:cs="Times New Roman"/>
                <w:sz w:val="28"/>
                <w:szCs w:val="28"/>
                <w:lang w:eastAsia="ar-SA"/>
                <w:eastAsianLayout w:id="690113025" w:vert="1"/>
              </w:rPr>
              <w:t>Речевая компетенция</w:t>
            </w:r>
          </w:p>
        </w:tc>
        <w:tc>
          <w:tcPr>
            <w:tcW w:w="719" w:type="dxa"/>
            <w:vMerge w:val="restart"/>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ind w:left="113" w:right="113"/>
              <w:rPr>
                <w:rFonts w:ascii="Times New Roman" w:eastAsia="Times New Roman" w:hAnsi="Times New Roman" w:cs="Times New Roman"/>
                <w:sz w:val="28"/>
                <w:szCs w:val="28"/>
                <w:lang w:eastAsia="ar-SA"/>
                <w:eastAsianLayout w:id="690113026" w:vert="1"/>
              </w:rPr>
            </w:pPr>
            <w:r w:rsidRPr="0035562C">
              <w:rPr>
                <w:rFonts w:ascii="Times New Roman" w:eastAsia="Times New Roman" w:hAnsi="Times New Roman" w:cs="Times New Roman"/>
                <w:sz w:val="28"/>
                <w:szCs w:val="28"/>
                <w:lang w:eastAsia="ar-SA"/>
                <w:eastAsianLayout w:id="690113027" w:vert="1"/>
              </w:rPr>
              <w:t>Продуктивные речевые умения</w:t>
            </w:r>
          </w:p>
        </w:tc>
        <w:tc>
          <w:tcPr>
            <w:tcW w:w="2268"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tabs>
                <w:tab w:val="left" w:pos="284"/>
              </w:tabs>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монологическая речь;</w:t>
            </w:r>
          </w:p>
          <w:p w:rsidR="00E32A4D" w:rsidRPr="0035562C" w:rsidRDefault="00E32A4D" w:rsidP="0035562C">
            <w:pPr>
              <w:tabs>
                <w:tab w:val="left" w:pos="284"/>
              </w:tabs>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диалогическая речь (контроль)</w:t>
            </w:r>
          </w:p>
        </w:tc>
        <w:tc>
          <w:tcPr>
            <w:tcW w:w="708" w:type="dxa"/>
            <w:tcBorders>
              <w:top w:val="single" w:sz="4" w:space="0" w:color="000000"/>
              <w:left w:val="single" w:sz="4" w:space="0" w:color="000000"/>
              <w:bottom w:val="single" w:sz="4" w:space="0" w:color="000000"/>
              <w:right w:val="nil"/>
            </w:tcBorders>
            <w:vAlign w:val="center"/>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tc>
        <w:tc>
          <w:tcPr>
            <w:tcW w:w="709" w:type="dxa"/>
            <w:tcBorders>
              <w:top w:val="single" w:sz="4" w:space="0" w:color="000000"/>
              <w:left w:val="single" w:sz="4" w:space="0" w:color="000000"/>
              <w:bottom w:val="single" w:sz="4" w:space="0" w:color="000000"/>
              <w:right w:val="nil"/>
            </w:tcBorders>
            <w:vAlign w:val="center"/>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tc>
        <w:tc>
          <w:tcPr>
            <w:tcW w:w="658" w:type="dxa"/>
            <w:tcBorders>
              <w:top w:val="single" w:sz="4" w:space="0" w:color="000000"/>
              <w:left w:val="single" w:sz="4" w:space="0" w:color="000000"/>
              <w:bottom w:val="single" w:sz="4" w:space="0" w:color="000000"/>
              <w:right w:val="nil"/>
            </w:tcBorders>
            <w:vAlign w:val="center"/>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tc>
        <w:tc>
          <w:tcPr>
            <w:tcW w:w="1134" w:type="dxa"/>
            <w:tcBorders>
              <w:top w:val="single" w:sz="4" w:space="0" w:color="000000"/>
              <w:left w:val="single" w:sz="4" w:space="0" w:color="000000"/>
              <w:bottom w:val="single" w:sz="4" w:space="0" w:color="000000"/>
              <w:right w:val="nil"/>
            </w:tcBorders>
            <w:hideMark/>
          </w:tcPr>
          <w:p w:rsidR="00E32A4D" w:rsidRPr="0035562C" w:rsidRDefault="00E32A4D" w:rsidP="0035562C">
            <w:pPr>
              <w:suppressAutoHyphens/>
              <w:snapToGrid w:val="0"/>
              <w:spacing w:after="0" w:line="240" w:lineRule="auto"/>
              <w:ind w:left="113" w:right="113"/>
              <w:rPr>
                <w:rFonts w:ascii="Times New Roman" w:eastAsia="Times New Roman" w:hAnsi="Times New Roman" w:cs="Times New Roman"/>
                <w:sz w:val="28"/>
                <w:szCs w:val="28"/>
                <w:lang w:eastAsia="ar-SA"/>
                <w:eastAsianLayout w:id="690113028" w:vert="1"/>
              </w:rPr>
            </w:pPr>
            <w:r w:rsidRPr="0035562C">
              <w:rPr>
                <w:rFonts w:ascii="Times New Roman" w:eastAsia="Times New Roman" w:hAnsi="Times New Roman" w:cs="Times New Roman"/>
                <w:sz w:val="28"/>
                <w:szCs w:val="28"/>
                <w:lang w:eastAsia="ar-SA"/>
                <w:eastAsianLayout w:id="690113029" w:vert="1"/>
              </w:rPr>
              <w:t>По пятибалльной системе</w:t>
            </w:r>
          </w:p>
        </w:tc>
        <w:tc>
          <w:tcPr>
            <w:tcW w:w="709" w:type="dxa"/>
            <w:tcBorders>
              <w:top w:val="single" w:sz="4" w:space="0" w:color="000000"/>
              <w:left w:val="single" w:sz="4" w:space="0" w:color="000000"/>
              <w:bottom w:val="single" w:sz="4" w:space="0" w:color="000000"/>
              <w:right w:val="nil"/>
            </w:tcBorders>
            <w:vAlign w:val="center"/>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tc>
        <w:tc>
          <w:tcPr>
            <w:tcW w:w="723" w:type="dxa"/>
            <w:tcBorders>
              <w:top w:val="single" w:sz="4" w:space="0" w:color="000000"/>
              <w:left w:val="single" w:sz="4" w:space="0" w:color="000000"/>
              <w:bottom w:val="single" w:sz="4" w:space="0" w:color="000000"/>
              <w:right w:val="nil"/>
            </w:tcBorders>
            <w:vAlign w:val="center"/>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tc>
        <w:tc>
          <w:tcPr>
            <w:tcW w:w="1776" w:type="dxa"/>
            <w:tcBorders>
              <w:top w:val="single" w:sz="4" w:space="0" w:color="000000"/>
              <w:left w:val="single" w:sz="4" w:space="0" w:color="000000"/>
              <w:bottom w:val="single" w:sz="4" w:space="0" w:color="000000"/>
              <w:right w:val="single" w:sz="4" w:space="0" w:color="000000"/>
            </w:tcBorders>
            <w:vAlign w:val="center"/>
            <w:hideMark/>
          </w:tcPr>
          <w:p w:rsidR="00E32A4D" w:rsidRPr="0035562C" w:rsidRDefault="00E32A4D" w:rsidP="0035562C">
            <w:pPr>
              <w:suppressAutoHyphens/>
              <w:snapToGrid w:val="0"/>
              <w:spacing w:after="0" w:line="240" w:lineRule="auto"/>
              <w:ind w:left="113" w:right="113"/>
              <w:rPr>
                <w:rFonts w:ascii="Times New Roman" w:eastAsia="Times New Roman" w:hAnsi="Times New Roman" w:cs="Times New Roman"/>
                <w:sz w:val="28"/>
                <w:szCs w:val="28"/>
                <w:lang w:eastAsia="ar-SA"/>
                <w:eastAsianLayout w:id="690113031" w:vert="1"/>
              </w:rPr>
            </w:pPr>
            <w:r w:rsidRPr="0035562C">
              <w:rPr>
                <w:rFonts w:ascii="Times New Roman" w:eastAsia="Times New Roman" w:hAnsi="Times New Roman" w:cs="Times New Roman"/>
                <w:sz w:val="28"/>
                <w:szCs w:val="28"/>
                <w:lang w:eastAsia="ar-SA"/>
                <w:eastAsianLayout w:id="690113032" w:vert="1"/>
              </w:rPr>
              <w:t>По пятибалльной системе</w:t>
            </w:r>
          </w:p>
        </w:tc>
      </w:tr>
      <w:tr w:rsidR="00E32A4D" w:rsidRPr="0035562C" w:rsidTr="00E32A4D">
        <w:trPr>
          <w:cantSplit/>
          <w:trHeight w:val="1928"/>
        </w:trPr>
        <w:tc>
          <w:tcPr>
            <w:tcW w:w="3595" w:type="dxa"/>
            <w:vMerge/>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pacing w:after="0" w:line="240" w:lineRule="auto"/>
              <w:rPr>
                <w:rFonts w:ascii="Times New Roman" w:eastAsia="Times New Roman" w:hAnsi="Times New Roman" w:cs="Times New Roman"/>
                <w:sz w:val="28"/>
                <w:szCs w:val="28"/>
                <w:lang w:eastAsia="ar-SA"/>
                <w:eastAsianLayout w:id="690113024" w:vert="1"/>
              </w:rPr>
            </w:pPr>
          </w:p>
        </w:tc>
        <w:tc>
          <w:tcPr>
            <w:tcW w:w="719" w:type="dxa"/>
            <w:vMerge/>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pacing w:after="0" w:line="240" w:lineRule="auto"/>
              <w:rPr>
                <w:rFonts w:ascii="Times New Roman" w:eastAsia="Times New Roman" w:hAnsi="Times New Roman" w:cs="Times New Roman"/>
                <w:sz w:val="28"/>
                <w:szCs w:val="28"/>
                <w:lang w:eastAsia="ar-SA"/>
                <w:eastAsianLayout w:id="690113026" w:vert="1"/>
              </w:rPr>
            </w:pPr>
          </w:p>
        </w:tc>
        <w:tc>
          <w:tcPr>
            <w:tcW w:w="2268"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Письменная речь (личное письмо / письменное высказывание эссе))</w:t>
            </w:r>
          </w:p>
        </w:tc>
        <w:tc>
          <w:tcPr>
            <w:tcW w:w="708" w:type="dxa"/>
            <w:tcBorders>
              <w:top w:val="single" w:sz="4" w:space="0" w:color="000000"/>
              <w:left w:val="single" w:sz="4" w:space="0" w:color="000000"/>
              <w:bottom w:val="single" w:sz="4" w:space="0" w:color="000000"/>
              <w:right w:val="nil"/>
            </w:tcBorders>
            <w:vAlign w:val="center"/>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p>
        </w:tc>
        <w:tc>
          <w:tcPr>
            <w:tcW w:w="709" w:type="dxa"/>
            <w:tcBorders>
              <w:top w:val="single" w:sz="4" w:space="0" w:color="000000"/>
              <w:left w:val="single" w:sz="4" w:space="0" w:color="000000"/>
              <w:bottom w:val="single" w:sz="4" w:space="0" w:color="000000"/>
              <w:right w:val="nil"/>
            </w:tcBorders>
            <w:vAlign w:val="center"/>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p>
        </w:tc>
        <w:tc>
          <w:tcPr>
            <w:tcW w:w="658" w:type="dxa"/>
            <w:tcBorders>
              <w:top w:val="single" w:sz="4" w:space="0" w:color="000000"/>
              <w:left w:val="single" w:sz="4" w:space="0" w:color="000000"/>
              <w:bottom w:val="single" w:sz="4" w:space="0" w:color="000000"/>
              <w:right w:val="nil"/>
            </w:tcBorders>
            <w:vAlign w:val="center"/>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nil"/>
            </w:tcBorders>
            <w:vAlign w:val="center"/>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p>
        </w:tc>
        <w:tc>
          <w:tcPr>
            <w:tcW w:w="709" w:type="dxa"/>
            <w:tcBorders>
              <w:top w:val="single" w:sz="4" w:space="0" w:color="000000"/>
              <w:left w:val="single" w:sz="4" w:space="0" w:color="000000"/>
              <w:bottom w:val="single" w:sz="4" w:space="0" w:color="000000"/>
              <w:right w:val="nil"/>
            </w:tcBorders>
            <w:vAlign w:val="center"/>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p>
        </w:tc>
        <w:tc>
          <w:tcPr>
            <w:tcW w:w="723" w:type="dxa"/>
            <w:tcBorders>
              <w:top w:val="single" w:sz="4" w:space="0" w:color="000000"/>
              <w:left w:val="single" w:sz="4" w:space="0" w:color="000000"/>
              <w:bottom w:val="single" w:sz="4" w:space="0" w:color="000000"/>
              <w:right w:val="nil"/>
            </w:tcBorders>
            <w:vAlign w:val="center"/>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tc>
        <w:tc>
          <w:tcPr>
            <w:tcW w:w="1776" w:type="dxa"/>
            <w:vMerge w:val="restart"/>
            <w:tcBorders>
              <w:top w:val="single" w:sz="4" w:space="0" w:color="000000"/>
              <w:left w:val="single" w:sz="4" w:space="0" w:color="000000"/>
              <w:bottom w:val="single" w:sz="4" w:space="0" w:color="000000"/>
              <w:right w:val="single" w:sz="4" w:space="0" w:color="000000"/>
            </w:tcBorders>
            <w:vAlign w:val="center"/>
            <w:hideMark/>
          </w:tcPr>
          <w:p w:rsidR="00E32A4D" w:rsidRPr="0035562C" w:rsidRDefault="00E32A4D" w:rsidP="0035562C">
            <w:pPr>
              <w:suppressAutoHyphens/>
              <w:snapToGrid w:val="0"/>
              <w:spacing w:after="0" w:line="240" w:lineRule="auto"/>
              <w:ind w:left="113" w:right="113"/>
              <w:rPr>
                <w:rFonts w:ascii="Times New Roman" w:eastAsia="Times New Roman" w:hAnsi="Times New Roman" w:cs="Times New Roman"/>
                <w:sz w:val="28"/>
                <w:szCs w:val="28"/>
                <w:lang w:eastAsia="ar-SA"/>
                <w:eastAsianLayout w:id="690113034" w:vert="1"/>
              </w:rPr>
            </w:pPr>
            <w:r w:rsidRPr="0035562C">
              <w:rPr>
                <w:rFonts w:ascii="Times New Roman" w:eastAsia="Times New Roman" w:hAnsi="Times New Roman" w:cs="Times New Roman"/>
                <w:sz w:val="28"/>
                <w:szCs w:val="28"/>
                <w:lang w:eastAsia="ar-SA"/>
                <w:eastAsianLayout w:id="690113035" w:vert="1"/>
              </w:rPr>
              <w:t>По пятибалльной системе</w:t>
            </w:r>
          </w:p>
        </w:tc>
      </w:tr>
      <w:tr w:rsidR="00E32A4D" w:rsidRPr="0035562C" w:rsidTr="00E32A4D">
        <w:trPr>
          <w:cantSplit/>
          <w:trHeight w:val="1928"/>
        </w:trPr>
        <w:tc>
          <w:tcPr>
            <w:tcW w:w="3595" w:type="dxa"/>
            <w:vMerge/>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pacing w:after="0" w:line="240" w:lineRule="auto"/>
              <w:rPr>
                <w:rFonts w:ascii="Times New Roman" w:eastAsia="Times New Roman" w:hAnsi="Times New Roman" w:cs="Times New Roman"/>
                <w:sz w:val="28"/>
                <w:szCs w:val="28"/>
                <w:lang w:eastAsia="ar-SA"/>
                <w:eastAsianLayout w:id="690113024" w:vert="1"/>
              </w:rPr>
            </w:pPr>
          </w:p>
        </w:tc>
        <w:tc>
          <w:tcPr>
            <w:tcW w:w="719"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eastAsianLayout w:id="690113036" w:vert="1"/>
              </w:rPr>
            </w:pPr>
            <w:r w:rsidRPr="0035562C">
              <w:rPr>
                <w:rFonts w:ascii="Times New Roman" w:eastAsia="Times New Roman" w:hAnsi="Times New Roman" w:cs="Times New Roman"/>
                <w:sz w:val="28"/>
                <w:szCs w:val="28"/>
                <w:lang w:eastAsia="ar-SA"/>
                <w:eastAsianLayout w:id="690113037" w:vert="1"/>
              </w:rPr>
              <w:t>Рецептивные речевые умения</w:t>
            </w:r>
          </w:p>
        </w:tc>
        <w:tc>
          <w:tcPr>
            <w:tcW w:w="2268"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аудирование и/или чтение (тест)</w:t>
            </w:r>
          </w:p>
        </w:tc>
        <w:tc>
          <w:tcPr>
            <w:tcW w:w="708" w:type="dxa"/>
            <w:tcBorders>
              <w:top w:val="single" w:sz="4" w:space="0" w:color="000000"/>
              <w:left w:val="single" w:sz="4" w:space="0" w:color="000000"/>
              <w:bottom w:val="single" w:sz="4" w:space="0" w:color="000000"/>
              <w:right w:val="nil"/>
            </w:tcBorders>
            <w:vAlign w:val="center"/>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3</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3</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p>
        </w:tc>
        <w:tc>
          <w:tcPr>
            <w:tcW w:w="709" w:type="dxa"/>
            <w:tcBorders>
              <w:top w:val="single" w:sz="4" w:space="0" w:color="000000"/>
              <w:left w:val="single" w:sz="4" w:space="0" w:color="000000"/>
              <w:bottom w:val="single" w:sz="4" w:space="0" w:color="000000"/>
              <w:right w:val="nil"/>
            </w:tcBorders>
            <w:vAlign w:val="center"/>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3</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3</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p>
        </w:tc>
        <w:tc>
          <w:tcPr>
            <w:tcW w:w="658" w:type="dxa"/>
            <w:tcBorders>
              <w:top w:val="single" w:sz="4" w:space="0" w:color="000000"/>
              <w:left w:val="single" w:sz="4" w:space="0" w:color="000000"/>
              <w:bottom w:val="single" w:sz="4" w:space="0" w:color="000000"/>
              <w:right w:val="nil"/>
            </w:tcBorders>
            <w:vAlign w:val="center"/>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ind w:left="113" w:right="113"/>
              <w:rPr>
                <w:rFonts w:ascii="Times New Roman" w:eastAsia="Times New Roman" w:hAnsi="Times New Roman" w:cs="Times New Roman"/>
                <w:sz w:val="28"/>
                <w:szCs w:val="28"/>
                <w:lang w:eastAsia="ar-SA"/>
                <w:eastAsianLayout w:id="690113038" w:vert="1"/>
              </w:rPr>
            </w:pPr>
            <w:r w:rsidRPr="0035562C">
              <w:rPr>
                <w:rFonts w:ascii="Times New Roman" w:eastAsia="Times New Roman" w:hAnsi="Times New Roman" w:cs="Times New Roman"/>
                <w:sz w:val="28"/>
                <w:szCs w:val="28"/>
                <w:lang w:eastAsia="ar-SA"/>
                <w:eastAsianLayout w:id="690113039" w:vert="1"/>
              </w:rPr>
              <w:t>По пятибалльной системе</w:t>
            </w:r>
          </w:p>
        </w:tc>
        <w:tc>
          <w:tcPr>
            <w:tcW w:w="709" w:type="dxa"/>
            <w:tcBorders>
              <w:top w:val="single" w:sz="4" w:space="0" w:color="000000"/>
              <w:left w:val="single" w:sz="4" w:space="0" w:color="000000"/>
              <w:bottom w:val="single" w:sz="4" w:space="0" w:color="000000"/>
              <w:right w:val="nil"/>
            </w:tcBorders>
            <w:vAlign w:val="center"/>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4</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4</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p>
        </w:tc>
        <w:tc>
          <w:tcPr>
            <w:tcW w:w="723" w:type="dxa"/>
            <w:tcBorders>
              <w:top w:val="single" w:sz="4" w:space="0" w:color="000000"/>
              <w:left w:val="single" w:sz="4" w:space="0" w:color="000000"/>
              <w:bottom w:val="single" w:sz="4" w:space="0" w:color="000000"/>
              <w:right w:val="nil"/>
            </w:tcBorders>
            <w:vAlign w:val="center"/>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4</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4</w:t>
            </w:r>
          </w:p>
          <w:p w:rsidR="00E32A4D" w:rsidRPr="0035562C" w:rsidRDefault="00E32A4D" w:rsidP="0035562C">
            <w:pPr>
              <w:suppressAutoHyphens/>
              <w:spacing w:after="0" w:line="240" w:lineRule="auto"/>
              <w:rPr>
                <w:rFonts w:ascii="Times New Roman" w:eastAsia="Times New Roman" w:hAnsi="Times New Roman" w:cs="Times New Roman"/>
                <w:sz w:val="28"/>
                <w:szCs w:val="28"/>
                <w:lang w:eastAsia="ar-SA"/>
              </w:rPr>
            </w:pPr>
          </w:p>
        </w:tc>
        <w:tc>
          <w:tcPr>
            <w:tcW w:w="1776" w:type="dxa"/>
            <w:vMerge/>
            <w:tcBorders>
              <w:top w:val="single" w:sz="4" w:space="0" w:color="000000"/>
              <w:left w:val="single" w:sz="4" w:space="0" w:color="000000"/>
              <w:bottom w:val="single" w:sz="4" w:space="0" w:color="000000"/>
              <w:right w:val="single" w:sz="4" w:space="0" w:color="000000"/>
            </w:tcBorders>
            <w:vAlign w:val="center"/>
            <w:hideMark/>
          </w:tcPr>
          <w:p w:rsidR="00E32A4D" w:rsidRPr="0035562C" w:rsidRDefault="00E32A4D" w:rsidP="0035562C">
            <w:pPr>
              <w:spacing w:after="0" w:line="240" w:lineRule="auto"/>
              <w:rPr>
                <w:rFonts w:ascii="Times New Roman" w:eastAsia="Times New Roman" w:hAnsi="Times New Roman" w:cs="Times New Roman"/>
                <w:sz w:val="28"/>
                <w:szCs w:val="28"/>
                <w:lang w:eastAsia="ar-SA"/>
                <w:eastAsianLayout w:id="690113034" w:vert="1"/>
              </w:rPr>
            </w:pPr>
          </w:p>
        </w:tc>
      </w:tr>
      <w:tr w:rsidR="00E32A4D" w:rsidRPr="0035562C" w:rsidTr="00E32A4D">
        <w:trPr>
          <w:cantSplit/>
          <w:trHeight w:val="1928"/>
        </w:trPr>
        <w:tc>
          <w:tcPr>
            <w:tcW w:w="1327" w:type="dxa"/>
            <w:gridSpan w:val="2"/>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ind w:left="113" w:right="113"/>
              <w:rPr>
                <w:rFonts w:ascii="Times New Roman" w:eastAsia="Times New Roman" w:hAnsi="Times New Roman" w:cs="Times New Roman"/>
                <w:sz w:val="28"/>
                <w:szCs w:val="28"/>
                <w:lang w:eastAsia="ar-SA"/>
                <w:eastAsianLayout w:id="690113040" w:vert="1"/>
              </w:rPr>
            </w:pPr>
            <w:r w:rsidRPr="0035562C">
              <w:rPr>
                <w:rFonts w:ascii="Times New Roman" w:eastAsia="Times New Roman" w:hAnsi="Times New Roman" w:cs="Times New Roman"/>
                <w:sz w:val="28"/>
                <w:szCs w:val="28"/>
                <w:lang w:eastAsia="ar-SA"/>
                <w:eastAsianLayout w:id="690113024" w:vert="1"/>
              </w:rPr>
              <w:t>Языковая компетенция</w:t>
            </w:r>
          </w:p>
        </w:tc>
        <w:tc>
          <w:tcPr>
            <w:tcW w:w="2268"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Тест лексико-грамматический</w:t>
            </w:r>
          </w:p>
        </w:tc>
        <w:tc>
          <w:tcPr>
            <w:tcW w:w="708"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tc>
        <w:tc>
          <w:tcPr>
            <w:tcW w:w="709"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w:t>
            </w:r>
          </w:p>
        </w:tc>
        <w:tc>
          <w:tcPr>
            <w:tcW w:w="658"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w:t>
            </w:r>
          </w:p>
        </w:tc>
        <w:tc>
          <w:tcPr>
            <w:tcW w:w="1134"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ind w:left="113" w:right="113"/>
              <w:rPr>
                <w:rFonts w:ascii="Times New Roman" w:eastAsia="Times New Roman" w:hAnsi="Times New Roman" w:cs="Times New Roman"/>
                <w:sz w:val="28"/>
                <w:szCs w:val="28"/>
                <w:lang w:eastAsia="ar-SA"/>
                <w:eastAsianLayout w:id="690113025" w:vert="1"/>
              </w:rPr>
            </w:pPr>
            <w:r w:rsidRPr="0035562C">
              <w:rPr>
                <w:rFonts w:ascii="Times New Roman" w:eastAsia="Times New Roman" w:hAnsi="Times New Roman" w:cs="Times New Roman"/>
                <w:sz w:val="28"/>
                <w:szCs w:val="28"/>
                <w:lang w:eastAsia="ar-SA"/>
                <w:eastAsianLayout w:id="690113026" w:vert="1"/>
              </w:rPr>
              <w:t>По пятибалльной системе</w:t>
            </w:r>
          </w:p>
        </w:tc>
        <w:tc>
          <w:tcPr>
            <w:tcW w:w="709"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w:t>
            </w:r>
          </w:p>
        </w:tc>
        <w:tc>
          <w:tcPr>
            <w:tcW w:w="723"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4</w:t>
            </w:r>
          </w:p>
        </w:tc>
        <w:tc>
          <w:tcPr>
            <w:tcW w:w="1776" w:type="dxa"/>
            <w:vMerge/>
            <w:tcBorders>
              <w:top w:val="single" w:sz="4" w:space="0" w:color="000000"/>
              <w:left w:val="single" w:sz="4" w:space="0" w:color="000000"/>
              <w:bottom w:val="single" w:sz="4" w:space="0" w:color="000000"/>
              <w:right w:val="single" w:sz="4" w:space="0" w:color="000000"/>
            </w:tcBorders>
            <w:vAlign w:val="center"/>
            <w:hideMark/>
          </w:tcPr>
          <w:p w:rsidR="00E32A4D" w:rsidRPr="0035562C" w:rsidRDefault="00E32A4D" w:rsidP="0035562C">
            <w:pPr>
              <w:spacing w:after="0" w:line="240" w:lineRule="auto"/>
              <w:rPr>
                <w:rFonts w:ascii="Times New Roman" w:eastAsia="Times New Roman" w:hAnsi="Times New Roman" w:cs="Times New Roman"/>
                <w:sz w:val="28"/>
                <w:szCs w:val="28"/>
                <w:lang w:eastAsia="ar-SA"/>
                <w:eastAsianLayout w:id="690113034" w:vert="1"/>
              </w:rPr>
            </w:pPr>
          </w:p>
        </w:tc>
      </w:tr>
      <w:tr w:rsidR="00E32A4D" w:rsidRPr="0035562C" w:rsidTr="00E32A4D">
        <w:trPr>
          <w:cantSplit/>
          <w:trHeight w:val="709"/>
        </w:trPr>
        <w:tc>
          <w:tcPr>
            <w:tcW w:w="1327" w:type="dxa"/>
            <w:gridSpan w:val="2"/>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всего</w:t>
            </w:r>
          </w:p>
        </w:tc>
        <w:tc>
          <w:tcPr>
            <w:tcW w:w="2268" w:type="dxa"/>
            <w:tcBorders>
              <w:top w:val="single" w:sz="4" w:space="0" w:color="000000"/>
              <w:left w:val="single" w:sz="4" w:space="0" w:color="000000"/>
              <w:bottom w:val="single" w:sz="4" w:space="0" w:color="000000"/>
              <w:right w:val="nil"/>
            </w:tcBorders>
            <w:vAlign w:val="center"/>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p>
        </w:tc>
        <w:tc>
          <w:tcPr>
            <w:tcW w:w="708"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8</w:t>
            </w:r>
          </w:p>
        </w:tc>
        <w:tc>
          <w:tcPr>
            <w:tcW w:w="709"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8</w:t>
            </w:r>
          </w:p>
        </w:tc>
        <w:tc>
          <w:tcPr>
            <w:tcW w:w="658"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8</w:t>
            </w:r>
          </w:p>
        </w:tc>
        <w:tc>
          <w:tcPr>
            <w:tcW w:w="1134" w:type="dxa"/>
            <w:tcBorders>
              <w:top w:val="single" w:sz="4" w:space="0" w:color="000000"/>
              <w:left w:val="single" w:sz="4" w:space="0" w:color="000000"/>
              <w:bottom w:val="single" w:sz="4" w:space="0" w:color="000000"/>
              <w:right w:val="nil"/>
            </w:tcBorders>
            <w:vAlign w:val="center"/>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p>
        </w:tc>
        <w:tc>
          <w:tcPr>
            <w:tcW w:w="709"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8</w:t>
            </w:r>
          </w:p>
        </w:tc>
        <w:tc>
          <w:tcPr>
            <w:tcW w:w="723" w:type="dxa"/>
            <w:tcBorders>
              <w:top w:val="single" w:sz="4" w:space="0" w:color="000000"/>
              <w:left w:val="single" w:sz="4" w:space="0" w:color="000000"/>
              <w:bottom w:val="single" w:sz="4" w:space="0" w:color="000000"/>
              <w:right w:val="nil"/>
            </w:tcBorders>
            <w:vAlign w:val="center"/>
            <w:hideMark/>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8</w:t>
            </w:r>
          </w:p>
        </w:tc>
        <w:tc>
          <w:tcPr>
            <w:tcW w:w="1776" w:type="dxa"/>
            <w:tcBorders>
              <w:top w:val="single" w:sz="4" w:space="0" w:color="000000"/>
              <w:left w:val="single" w:sz="4" w:space="0" w:color="000000"/>
              <w:bottom w:val="single" w:sz="4" w:space="0" w:color="000000"/>
              <w:right w:val="single" w:sz="4" w:space="0" w:color="000000"/>
            </w:tcBorders>
            <w:vAlign w:val="center"/>
          </w:tcPr>
          <w:p w:rsidR="00E32A4D" w:rsidRPr="0035562C" w:rsidRDefault="00E32A4D" w:rsidP="0035562C">
            <w:pPr>
              <w:suppressAutoHyphens/>
              <w:snapToGrid w:val="0"/>
              <w:spacing w:after="0" w:line="240" w:lineRule="auto"/>
              <w:rPr>
                <w:rFonts w:ascii="Times New Roman" w:eastAsia="Times New Roman" w:hAnsi="Times New Roman" w:cs="Times New Roman"/>
                <w:sz w:val="28"/>
                <w:szCs w:val="28"/>
                <w:lang w:eastAsia="ar-SA"/>
              </w:rPr>
            </w:pPr>
          </w:p>
        </w:tc>
      </w:tr>
    </w:tbl>
    <w:p w:rsidR="00E32A4D" w:rsidRPr="0035562C" w:rsidRDefault="00E32A4D" w:rsidP="0035562C">
      <w:pPr>
        <w:suppressAutoHyphens/>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sz w:val="28"/>
          <w:szCs w:val="28"/>
          <w:lang w:eastAsia="ar-SA"/>
        </w:rPr>
        <w:t>В содержание текстов контрольных, тестовых работ, включаются материалы, касающиеся здоровья и безопасности. Анализ контрольных, тестовых работ, проводится методом педагогической квалиметрии, что позволяет сделать вывод об эффективности организации учебного процесса, результативности обучения, реализации потенциальных возможностей</w:t>
      </w:r>
    </w:p>
    <w:p w:rsidR="00E32A4D" w:rsidRPr="0035562C" w:rsidRDefault="00E32A4D" w:rsidP="0035562C">
      <w:pPr>
        <w:shd w:val="clear" w:color="auto" w:fill="FFFFFF"/>
        <w:suppressAutoHyphens/>
        <w:spacing w:after="0" w:line="240" w:lineRule="auto"/>
        <w:ind w:firstLine="567"/>
        <w:rPr>
          <w:rFonts w:ascii="Times New Roman" w:eastAsia="Times New Roman" w:hAnsi="Times New Roman" w:cs="Times New Roman"/>
          <w:color w:val="000000"/>
          <w:sz w:val="28"/>
          <w:szCs w:val="28"/>
          <w:lang w:eastAsia="ar-SA"/>
        </w:rPr>
      </w:pPr>
    </w:p>
    <w:p w:rsidR="00E32A4D" w:rsidRPr="0035562C" w:rsidRDefault="00E32A4D" w:rsidP="0035562C">
      <w:pPr>
        <w:shd w:val="clear" w:color="auto" w:fill="FFFFFF"/>
        <w:suppressAutoHyphens/>
        <w:spacing w:after="0" w:line="240" w:lineRule="auto"/>
        <w:ind w:firstLine="567"/>
        <w:rPr>
          <w:rFonts w:ascii="Times New Roman" w:eastAsia="Times New Roman" w:hAnsi="Times New Roman" w:cs="Times New Roman"/>
          <w:color w:val="000000"/>
          <w:sz w:val="28"/>
          <w:szCs w:val="28"/>
          <w:lang w:eastAsia="ar-SA"/>
        </w:rPr>
      </w:pPr>
    </w:p>
    <w:p w:rsidR="00E32A4D" w:rsidRPr="0035562C" w:rsidRDefault="00E32A4D" w:rsidP="0035562C">
      <w:pPr>
        <w:shd w:val="clear" w:color="auto" w:fill="FFFFFF"/>
        <w:suppressAutoHyphens/>
        <w:spacing w:after="0" w:line="240" w:lineRule="auto"/>
        <w:ind w:firstLine="567"/>
        <w:rPr>
          <w:rFonts w:ascii="Times New Roman" w:eastAsia="Times New Roman" w:hAnsi="Times New Roman" w:cs="Times New Roman"/>
          <w:color w:val="000000"/>
          <w:sz w:val="28"/>
          <w:szCs w:val="28"/>
          <w:lang w:eastAsia="ar-SA"/>
        </w:rPr>
      </w:pPr>
    </w:p>
    <w:p w:rsidR="00E32A4D" w:rsidRPr="0035562C" w:rsidRDefault="00E32A4D" w:rsidP="0035562C">
      <w:pPr>
        <w:shd w:val="clear" w:color="auto" w:fill="FFFFFF"/>
        <w:suppressAutoHyphens/>
        <w:spacing w:after="0" w:line="240" w:lineRule="auto"/>
        <w:ind w:firstLine="567"/>
        <w:rPr>
          <w:rFonts w:ascii="Times New Roman" w:eastAsia="Times New Roman" w:hAnsi="Times New Roman" w:cs="Times New Roman"/>
          <w:color w:val="000000"/>
          <w:sz w:val="28"/>
          <w:szCs w:val="28"/>
          <w:lang w:eastAsia="ar-SA"/>
        </w:rPr>
      </w:pPr>
    </w:p>
    <w:p w:rsidR="00E32A4D" w:rsidRPr="0035562C" w:rsidRDefault="00E32A4D" w:rsidP="0035562C">
      <w:pPr>
        <w:shd w:val="clear" w:color="auto" w:fill="FFFFFF"/>
        <w:suppressAutoHyphens/>
        <w:spacing w:after="0" w:line="240" w:lineRule="auto"/>
        <w:ind w:firstLine="567"/>
        <w:rPr>
          <w:rFonts w:ascii="Times New Roman" w:eastAsia="Times New Roman" w:hAnsi="Times New Roman" w:cs="Times New Roman"/>
          <w:color w:val="000000"/>
          <w:sz w:val="28"/>
          <w:szCs w:val="28"/>
          <w:lang w:eastAsia="ar-SA"/>
        </w:rPr>
      </w:pPr>
    </w:p>
    <w:p w:rsidR="00E32A4D" w:rsidRPr="0035562C" w:rsidRDefault="00E32A4D" w:rsidP="0035562C">
      <w:pPr>
        <w:shd w:val="clear" w:color="auto" w:fill="FFFFFF"/>
        <w:suppressAutoHyphens/>
        <w:spacing w:after="0" w:line="240" w:lineRule="auto"/>
        <w:ind w:firstLine="567"/>
        <w:rPr>
          <w:rFonts w:ascii="Times New Roman" w:eastAsia="Times New Roman" w:hAnsi="Times New Roman" w:cs="Times New Roman"/>
          <w:color w:val="000000"/>
          <w:sz w:val="28"/>
          <w:szCs w:val="28"/>
          <w:lang w:eastAsia="ar-SA"/>
        </w:rPr>
      </w:pPr>
    </w:p>
    <w:p w:rsidR="00E32A4D" w:rsidRPr="0035562C" w:rsidRDefault="00E32A4D" w:rsidP="0035562C">
      <w:pPr>
        <w:shd w:val="clear" w:color="auto" w:fill="FFFFFF"/>
        <w:suppressAutoHyphens/>
        <w:spacing w:after="0" w:line="240" w:lineRule="auto"/>
        <w:ind w:firstLine="567"/>
        <w:rPr>
          <w:rFonts w:ascii="Times New Roman" w:eastAsia="Times New Roman" w:hAnsi="Times New Roman" w:cs="Times New Roman"/>
          <w:color w:val="000000"/>
          <w:sz w:val="28"/>
          <w:szCs w:val="28"/>
          <w:lang w:eastAsia="ar-SA"/>
        </w:rPr>
      </w:pPr>
    </w:p>
    <w:p w:rsidR="00E32A4D" w:rsidRPr="0035562C" w:rsidRDefault="00E32A4D" w:rsidP="0035562C">
      <w:pPr>
        <w:shd w:val="clear" w:color="auto" w:fill="FFFFFF"/>
        <w:suppressAutoHyphens/>
        <w:spacing w:after="0" w:line="240" w:lineRule="auto"/>
        <w:ind w:firstLine="567"/>
        <w:rPr>
          <w:rFonts w:ascii="Times New Roman" w:eastAsia="Times New Roman" w:hAnsi="Times New Roman" w:cs="Times New Roman"/>
          <w:color w:val="000000"/>
          <w:sz w:val="28"/>
          <w:szCs w:val="28"/>
          <w:lang w:eastAsia="ar-SA"/>
        </w:rPr>
      </w:pPr>
    </w:p>
    <w:p w:rsidR="00E32A4D" w:rsidRPr="0035562C" w:rsidRDefault="00E32A4D" w:rsidP="0035562C">
      <w:pPr>
        <w:shd w:val="clear" w:color="auto" w:fill="FFFFFF"/>
        <w:suppressAutoHyphens/>
        <w:spacing w:after="0" w:line="240" w:lineRule="auto"/>
        <w:ind w:firstLine="567"/>
        <w:rPr>
          <w:rFonts w:ascii="Times New Roman" w:eastAsia="Times New Roman" w:hAnsi="Times New Roman" w:cs="Times New Roman"/>
          <w:color w:val="000000"/>
          <w:sz w:val="28"/>
          <w:szCs w:val="28"/>
          <w:lang w:eastAsia="ar-SA"/>
        </w:rPr>
      </w:pPr>
    </w:p>
    <w:p w:rsidR="00E32A4D" w:rsidRPr="0035562C" w:rsidRDefault="00E32A4D" w:rsidP="0035562C">
      <w:pPr>
        <w:shd w:val="clear" w:color="auto" w:fill="FFFFFF"/>
        <w:suppressAutoHyphens/>
        <w:spacing w:after="0" w:line="240" w:lineRule="auto"/>
        <w:ind w:firstLine="567"/>
        <w:rPr>
          <w:rFonts w:ascii="Times New Roman" w:eastAsia="Times New Roman" w:hAnsi="Times New Roman" w:cs="Times New Roman"/>
          <w:color w:val="000000"/>
          <w:sz w:val="28"/>
          <w:szCs w:val="28"/>
          <w:lang w:eastAsia="ar-SA"/>
        </w:rPr>
      </w:pPr>
    </w:p>
    <w:p w:rsidR="00E32A4D" w:rsidRPr="0035562C" w:rsidRDefault="00E32A4D" w:rsidP="0035562C">
      <w:pPr>
        <w:shd w:val="clear" w:color="auto" w:fill="FFFFFF"/>
        <w:suppressAutoHyphens/>
        <w:spacing w:after="0" w:line="240" w:lineRule="auto"/>
        <w:ind w:firstLine="567"/>
        <w:rPr>
          <w:rFonts w:ascii="Times New Roman" w:eastAsia="Times New Roman" w:hAnsi="Times New Roman" w:cs="Times New Roman"/>
          <w:color w:val="000000"/>
          <w:sz w:val="28"/>
          <w:szCs w:val="28"/>
          <w:lang w:eastAsia="ar-SA"/>
        </w:rPr>
      </w:pPr>
    </w:p>
    <w:p w:rsidR="00E32A4D" w:rsidRPr="0035562C" w:rsidRDefault="00E32A4D" w:rsidP="0035562C">
      <w:pPr>
        <w:shd w:val="clear" w:color="auto" w:fill="FFFFFF"/>
        <w:suppressAutoHyphens/>
        <w:spacing w:after="0" w:line="240" w:lineRule="auto"/>
        <w:ind w:firstLine="567"/>
        <w:rPr>
          <w:rFonts w:ascii="Times New Roman" w:eastAsia="Times New Roman" w:hAnsi="Times New Roman" w:cs="Times New Roman"/>
          <w:color w:val="000000"/>
          <w:sz w:val="28"/>
          <w:szCs w:val="28"/>
          <w:lang w:eastAsia="ar-SA"/>
        </w:rPr>
      </w:pPr>
    </w:p>
    <w:p w:rsidR="00E32A4D" w:rsidRPr="0035562C" w:rsidRDefault="00E32A4D" w:rsidP="0035562C">
      <w:pPr>
        <w:shd w:val="clear" w:color="auto" w:fill="FFFFFF"/>
        <w:suppressAutoHyphens/>
        <w:spacing w:after="0" w:line="240" w:lineRule="auto"/>
        <w:ind w:firstLine="567"/>
        <w:rPr>
          <w:rFonts w:ascii="Times New Roman" w:eastAsia="Times New Roman" w:hAnsi="Times New Roman" w:cs="Times New Roman"/>
          <w:color w:val="000000"/>
          <w:sz w:val="28"/>
          <w:szCs w:val="28"/>
          <w:lang w:eastAsia="ar-SA"/>
        </w:rPr>
      </w:pPr>
    </w:p>
    <w:p w:rsidR="0035562C" w:rsidRDefault="0035562C" w:rsidP="00355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b/>
          <w:sz w:val="28"/>
          <w:szCs w:val="28"/>
          <w:lang w:eastAsia="ru-RU"/>
        </w:rPr>
      </w:pPr>
    </w:p>
    <w:p w:rsidR="00E32A4D" w:rsidRPr="0035562C" w:rsidRDefault="00E32A4D" w:rsidP="00355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b/>
          <w:sz w:val="28"/>
          <w:szCs w:val="28"/>
          <w:lang w:eastAsia="ru-RU"/>
        </w:rPr>
      </w:pPr>
      <w:r w:rsidRPr="0035562C">
        <w:rPr>
          <w:rFonts w:ascii="Times New Roman" w:eastAsia="Times New Roman" w:hAnsi="Times New Roman" w:cs="Times New Roman"/>
          <w:b/>
          <w:sz w:val="28"/>
          <w:szCs w:val="28"/>
          <w:lang w:eastAsia="ru-RU"/>
        </w:rPr>
        <w:lastRenderedPageBreak/>
        <w:t>ТРЕБОВАНИЯ К УРОВНЮ</w:t>
      </w:r>
    </w:p>
    <w:p w:rsidR="00E32A4D" w:rsidRPr="0035562C" w:rsidRDefault="00E32A4D" w:rsidP="00355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top"/>
        <w:rPr>
          <w:rFonts w:ascii="Times New Roman" w:eastAsia="Times New Roman" w:hAnsi="Times New Roman" w:cs="Times New Roman"/>
          <w:b/>
          <w:sz w:val="28"/>
          <w:szCs w:val="28"/>
          <w:lang w:eastAsia="ru-RU"/>
        </w:rPr>
      </w:pPr>
      <w:r w:rsidRPr="0035562C">
        <w:rPr>
          <w:rFonts w:ascii="Times New Roman" w:eastAsia="Times New Roman" w:hAnsi="Times New Roman" w:cs="Times New Roman"/>
          <w:b/>
          <w:sz w:val="28"/>
          <w:szCs w:val="28"/>
          <w:lang w:eastAsia="ru-RU"/>
        </w:rPr>
        <w:t>ПОДГОТОВКИ ВЫПУСКНИКОВ</w:t>
      </w:r>
    </w:p>
    <w:p w:rsidR="00E32A4D" w:rsidRPr="0035562C" w:rsidRDefault="00E32A4D" w:rsidP="004037BB">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35562C">
        <w:rPr>
          <w:rFonts w:ascii="Times New Roman" w:eastAsia="Times New Roman" w:hAnsi="Times New Roman" w:cs="Times New Roman"/>
          <w:b/>
          <w:color w:val="000000"/>
          <w:sz w:val="28"/>
          <w:szCs w:val="28"/>
          <w:lang w:eastAsia="ru-RU"/>
        </w:rPr>
        <w:t>Предметные результаты:</w:t>
      </w:r>
    </w:p>
    <w:p w:rsidR="00E32A4D" w:rsidRPr="0035562C" w:rsidRDefault="00E32A4D" w:rsidP="004037BB">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5562C">
        <w:rPr>
          <w:rFonts w:ascii="Times New Roman" w:eastAsia="Times New Roman" w:hAnsi="Times New Roman" w:cs="Times New Roman"/>
          <w:b/>
          <w:bCs/>
          <w:color w:val="000000"/>
          <w:sz w:val="28"/>
          <w:szCs w:val="28"/>
          <w:lang w:eastAsia="ru-RU"/>
        </w:rPr>
        <w:t xml:space="preserve">- должны знать </w:t>
      </w:r>
      <w:r w:rsidRPr="0035562C">
        <w:rPr>
          <w:rFonts w:ascii="Times New Roman" w:eastAsia="Times New Roman" w:hAnsi="Times New Roman" w:cs="Times New Roman"/>
          <w:color w:val="000000"/>
          <w:sz w:val="28"/>
          <w:szCs w:val="28"/>
          <w:lang w:eastAsia="ru-RU"/>
        </w:rPr>
        <w:t xml:space="preserve">/ </w:t>
      </w:r>
      <w:r w:rsidRPr="0035562C">
        <w:rPr>
          <w:rFonts w:ascii="Times New Roman" w:eastAsia="Times New Roman" w:hAnsi="Times New Roman" w:cs="Times New Roman"/>
          <w:b/>
          <w:bCs/>
          <w:color w:val="000000"/>
          <w:sz w:val="28"/>
          <w:szCs w:val="28"/>
          <w:lang w:eastAsia="ru-RU"/>
        </w:rPr>
        <w:t>понимать:</w:t>
      </w:r>
    </w:p>
    <w:p w:rsidR="00E32A4D" w:rsidRPr="0035562C" w:rsidRDefault="00E32A4D" w:rsidP="004037BB">
      <w:pPr>
        <w:numPr>
          <w:ilvl w:val="0"/>
          <w:numId w:val="4"/>
        </w:numPr>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color w:val="000000"/>
          <w:sz w:val="28"/>
          <w:szCs w:val="28"/>
          <w:lang w:eastAsia="ru-RU"/>
        </w:rPr>
        <w:t>основные значения изученных лексиче</w:t>
      </w:r>
      <w:r w:rsidRPr="0035562C">
        <w:rPr>
          <w:rFonts w:ascii="Times New Roman" w:eastAsia="Times New Roman" w:hAnsi="Times New Roman" w:cs="Times New Roman"/>
          <w:color w:val="000000"/>
          <w:sz w:val="28"/>
          <w:szCs w:val="28"/>
          <w:lang w:eastAsia="ru-RU"/>
        </w:rPr>
        <w:softHyphen/>
        <w:t>ских единиц (слов, словосочетаний); основные способы словообразования (аффиксация, сло</w:t>
      </w:r>
      <w:r w:rsidRPr="0035562C">
        <w:rPr>
          <w:rFonts w:ascii="Times New Roman" w:eastAsia="Times New Roman" w:hAnsi="Times New Roman" w:cs="Times New Roman"/>
          <w:color w:val="000000"/>
          <w:sz w:val="28"/>
          <w:szCs w:val="28"/>
          <w:lang w:eastAsia="ru-RU"/>
        </w:rPr>
        <w:softHyphen/>
        <w:t>восложение, конверсия);</w:t>
      </w:r>
    </w:p>
    <w:p w:rsidR="00E32A4D" w:rsidRPr="0035562C" w:rsidRDefault="00E32A4D" w:rsidP="004037BB">
      <w:pPr>
        <w:numPr>
          <w:ilvl w:val="0"/>
          <w:numId w:val="4"/>
        </w:numPr>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color w:val="000000"/>
          <w:sz w:val="28"/>
          <w:szCs w:val="28"/>
          <w:lang w:eastAsia="ru-RU"/>
        </w:rPr>
        <w:t>особенности структуры простых и сложных предложений английского языка; интонацию раз</w:t>
      </w:r>
      <w:r w:rsidRPr="0035562C">
        <w:rPr>
          <w:rFonts w:ascii="Times New Roman" w:eastAsia="Times New Roman" w:hAnsi="Times New Roman" w:cs="Times New Roman"/>
          <w:color w:val="000000"/>
          <w:sz w:val="28"/>
          <w:szCs w:val="28"/>
          <w:lang w:eastAsia="ru-RU"/>
        </w:rPr>
        <w:softHyphen/>
        <w:t>личных типов коммуникативных предложений;</w:t>
      </w:r>
    </w:p>
    <w:p w:rsidR="00E32A4D" w:rsidRPr="0035562C" w:rsidRDefault="00E32A4D" w:rsidP="004037BB">
      <w:pPr>
        <w:numPr>
          <w:ilvl w:val="0"/>
          <w:numId w:val="4"/>
        </w:numPr>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color w:val="000000"/>
          <w:sz w:val="28"/>
          <w:szCs w:val="28"/>
          <w:lang w:eastAsia="ru-RU"/>
        </w:rPr>
        <w:t>признаки изученных грамматических явле</w:t>
      </w:r>
      <w:r w:rsidRPr="0035562C">
        <w:rPr>
          <w:rFonts w:ascii="Times New Roman" w:eastAsia="Times New Roman" w:hAnsi="Times New Roman" w:cs="Times New Roman"/>
          <w:color w:val="000000"/>
          <w:sz w:val="28"/>
          <w:szCs w:val="28"/>
          <w:lang w:eastAsia="ru-RU"/>
        </w:rPr>
        <w:softHyphen/>
        <w:t>ний (видовременных форм глаголов, модальных глаголов и их эквивалентов, артиклей, существи</w:t>
      </w:r>
      <w:r w:rsidRPr="0035562C">
        <w:rPr>
          <w:rFonts w:ascii="Times New Roman" w:eastAsia="Times New Roman" w:hAnsi="Times New Roman" w:cs="Times New Roman"/>
          <w:color w:val="000000"/>
          <w:sz w:val="28"/>
          <w:szCs w:val="28"/>
          <w:lang w:eastAsia="ru-RU"/>
        </w:rPr>
        <w:softHyphen/>
        <w:t>тельных, степеней сравнения прилагательных и на</w:t>
      </w:r>
      <w:r w:rsidRPr="0035562C">
        <w:rPr>
          <w:rFonts w:ascii="Times New Roman" w:eastAsia="Times New Roman" w:hAnsi="Times New Roman" w:cs="Times New Roman"/>
          <w:color w:val="000000"/>
          <w:sz w:val="28"/>
          <w:szCs w:val="28"/>
          <w:lang w:eastAsia="ru-RU"/>
        </w:rPr>
        <w:softHyphen/>
        <w:t>речий, местоимений, числительных, предлогов);</w:t>
      </w:r>
    </w:p>
    <w:p w:rsidR="00E32A4D" w:rsidRPr="0035562C" w:rsidRDefault="00E32A4D" w:rsidP="004037BB">
      <w:pPr>
        <w:numPr>
          <w:ilvl w:val="0"/>
          <w:numId w:val="4"/>
        </w:numPr>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color w:val="000000"/>
          <w:sz w:val="28"/>
          <w:szCs w:val="28"/>
          <w:lang w:eastAsia="ru-RU"/>
        </w:rPr>
        <w:t>основные нормы речевого этикета (репли</w:t>
      </w:r>
      <w:r w:rsidRPr="0035562C">
        <w:rPr>
          <w:rFonts w:ascii="Times New Roman" w:eastAsia="Times New Roman" w:hAnsi="Times New Roman" w:cs="Times New Roman"/>
          <w:color w:val="000000"/>
          <w:sz w:val="28"/>
          <w:szCs w:val="28"/>
          <w:lang w:eastAsia="ru-RU"/>
        </w:rPr>
        <w:softHyphen/>
        <w:t>ки-клише, наиболее распространенную оценоч</w:t>
      </w:r>
      <w:r w:rsidRPr="0035562C">
        <w:rPr>
          <w:rFonts w:ascii="Times New Roman" w:eastAsia="Times New Roman" w:hAnsi="Times New Roman" w:cs="Times New Roman"/>
          <w:color w:val="000000"/>
          <w:sz w:val="28"/>
          <w:szCs w:val="28"/>
          <w:lang w:eastAsia="ru-RU"/>
        </w:rPr>
        <w:softHyphen/>
        <w:t>ную лексику), принятую в стране изучаемого языка;</w:t>
      </w:r>
    </w:p>
    <w:p w:rsidR="0035562C" w:rsidRDefault="00E32A4D" w:rsidP="004037BB">
      <w:pPr>
        <w:numPr>
          <w:ilvl w:val="0"/>
          <w:numId w:val="4"/>
        </w:num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562C">
        <w:rPr>
          <w:rFonts w:ascii="Times New Roman" w:eastAsia="Times New Roman" w:hAnsi="Times New Roman" w:cs="Times New Roman"/>
          <w:color w:val="000000"/>
          <w:sz w:val="28"/>
          <w:szCs w:val="28"/>
          <w:lang w:eastAsia="ru-RU"/>
        </w:rPr>
        <w:t xml:space="preserve">роль владения иностранными языками в современном мире; особенности образа жизни, быта, культуры англоговорящих стран (всемирно известные </w:t>
      </w:r>
    </w:p>
    <w:p w:rsidR="0035562C" w:rsidRDefault="0035562C" w:rsidP="004037BB">
      <w:pPr>
        <w:numPr>
          <w:ilvl w:val="0"/>
          <w:numId w:val="4"/>
        </w:num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32A4D" w:rsidRPr="0035562C" w:rsidRDefault="00E32A4D" w:rsidP="004037BB">
      <w:pPr>
        <w:numPr>
          <w:ilvl w:val="0"/>
          <w:numId w:val="4"/>
        </w:num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562C">
        <w:rPr>
          <w:rFonts w:ascii="Times New Roman" w:eastAsia="Times New Roman" w:hAnsi="Times New Roman" w:cs="Times New Roman"/>
          <w:color w:val="000000"/>
          <w:sz w:val="28"/>
          <w:szCs w:val="28"/>
          <w:lang w:eastAsia="ru-RU"/>
        </w:rPr>
        <w:t>достопримечательности, выдаю</w:t>
      </w:r>
      <w:r w:rsidRPr="0035562C">
        <w:rPr>
          <w:rFonts w:ascii="Times New Roman" w:eastAsia="Times New Roman" w:hAnsi="Times New Roman" w:cs="Times New Roman"/>
          <w:color w:val="000000"/>
          <w:sz w:val="28"/>
          <w:szCs w:val="28"/>
          <w:lang w:eastAsia="ru-RU"/>
        </w:rPr>
        <w:softHyphen/>
        <w:t>щиеся люди и их вклад в мировую культуру), сходство и различия в традициях своей страны и англоговорящих стран.</w:t>
      </w:r>
    </w:p>
    <w:p w:rsidR="004037BB" w:rsidRDefault="004037BB" w:rsidP="004037BB">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Метапредметные результаты:</w:t>
      </w:r>
    </w:p>
    <w:p w:rsidR="004037BB" w:rsidRDefault="004037BB" w:rsidP="004037BB">
      <w:pPr>
        <w:autoSpaceDE w:val="0"/>
        <w:autoSpaceDN w:val="0"/>
        <w:adjustRightInd w:val="0"/>
        <w:spacing w:after="0" w:line="240" w:lineRule="auto"/>
        <w:rPr>
          <w:rFonts w:ascii="Times New Roman" w:eastAsia="Times New Roman" w:hAnsi="Times New Roman" w:cs="Times New Roman"/>
          <w:b/>
          <w:sz w:val="28"/>
          <w:szCs w:val="28"/>
          <w:lang w:eastAsia="ru-RU"/>
        </w:rPr>
      </w:pPr>
    </w:p>
    <w:p w:rsidR="00E32A4D" w:rsidRPr="0035562C" w:rsidRDefault="00E32A4D" w:rsidP="004037BB">
      <w:pPr>
        <w:numPr>
          <w:ilvl w:val="0"/>
          <w:numId w:val="5"/>
        </w:numPr>
        <w:suppressAutoHyphens/>
        <w:spacing w:before="100" w:beforeAutospacing="1"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Планировать и корректировать свою деятельность в соответствии с ее целями, задачами и условиями .</w:t>
      </w:r>
    </w:p>
    <w:p w:rsidR="00E32A4D" w:rsidRPr="0035562C" w:rsidRDefault="00E32A4D" w:rsidP="004037BB">
      <w:pPr>
        <w:numPr>
          <w:ilvl w:val="0"/>
          <w:numId w:val="5"/>
        </w:num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Владеть различными способами самоконтроля.</w:t>
      </w:r>
    </w:p>
    <w:p w:rsidR="00E32A4D" w:rsidRPr="0035562C" w:rsidRDefault="00E32A4D" w:rsidP="004037BB">
      <w:pPr>
        <w:numPr>
          <w:ilvl w:val="0"/>
          <w:numId w:val="5"/>
        </w:numPr>
        <w:suppressAutoHyphens/>
        <w:spacing w:before="100" w:beforeAutospacing="1"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Владеть навыками анализа и синтеза.</w:t>
      </w:r>
    </w:p>
    <w:p w:rsidR="00E32A4D" w:rsidRPr="0035562C" w:rsidRDefault="00E32A4D" w:rsidP="004037BB">
      <w:pPr>
        <w:numPr>
          <w:ilvl w:val="0"/>
          <w:numId w:val="5"/>
        </w:numPr>
        <w:suppressAutoHyphens/>
        <w:spacing w:before="100" w:beforeAutospacing="1"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 xml:space="preserve">Структурировать информацию. </w:t>
      </w:r>
    </w:p>
    <w:p w:rsidR="00E32A4D" w:rsidRPr="0035562C" w:rsidRDefault="00E32A4D" w:rsidP="004037BB">
      <w:pPr>
        <w:numPr>
          <w:ilvl w:val="0"/>
          <w:numId w:val="5"/>
        </w:numPr>
        <w:suppressAutoHyphens/>
        <w:spacing w:before="100" w:beforeAutospacing="1"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Определять реальные проблемы и пути их решения.</w:t>
      </w:r>
    </w:p>
    <w:p w:rsidR="00E32A4D" w:rsidRPr="0035562C" w:rsidRDefault="00E32A4D" w:rsidP="004037BB">
      <w:pPr>
        <w:numPr>
          <w:ilvl w:val="0"/>
          <w:numId w:val="5"/>
        </w:numPr>
        <w:suppressAutoHyphens/>
        <w:spacing w:before="100" w:beforeAutospacing="1"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Создание собственной информации и её представление в соответствии с учебными задачами;</w:t>
      </w:r>
    </w:p>
    <w:p w:rsidR="00E32A4D" w:rsidRPr="0035562C" w:rsidRDefault="00E32A4D" w:rsidP="004037BB">
      <w:pPr>
        <w:numPr>
          <w:ilvl w:val="0"/>
          <w:numId w:val="5"/>
        </w:numPr>
        <w:suppressAutoHyphens/>
        <w:spacing w:before="100" w:beforeAutospacing="1"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Работа с текстом и внетекстовыми компонентами: составление конспекта текста или тезисов выступления;</w:t>
      </w:r>
    </w:p>
    <w:p w:rsidR="00E32A4D" w:rsidRPr="0035562C" w:rsidRDefault="00E32A4D" w:rsidP="004037BB">
      <w:pPr>
        <w:numPr>
          <w:ilvl w:val="0"/>
          <w:numId w:val="5"/>
        </w:num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Составление рецензии, аннотации;</w:t>
      </w:r>
    </w:p>
    <w:p w:rsidR="00E32A4D" w:rsidRPr="0035562C" w:rsidRDefault="00E32A4D" w:rsidP="004037BB">
      <w:pPr>
        <w:numPr>
          <w:ilvl w:val="0"/>
          <w:numId w:val="5"/>
        </w:numPr>
        <w:suppressAutoHyphens/>
        <w:spacing w:before="100" w:beforeAutospacing="1"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Вести полемику, участвовать в дискуссии;</w:t>
      </w:r>
    </w:p>
    <w:p w:rsidR="00E32A4D" w:rsidRPr="0035562C" w:rsidRDefault="00E32A4D" w:rsidP="004037BB">
      <w:pPr>
        <w:numPr>
          <w:ilvl w:val="0"/>
          <w:numId w:val="5"/>
        </w:numPr>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r w:rsidRPr="0035562C">
        <w:rPr>
          <w:rFonts w:ascii="Times New Roman" w:eastAsia="Times New Roman" w:hAnsi="Times New Roman" w:cs="Times New Roman"/>
          <w:sz w:val="28"/>
          <w:szCs w:val="28"/>
          <w:lang w:eastAsia="ru-RU"/>
        </w:rPr>
        <w:t>Находить приемлемое решение при наличии разных точек зрения.</w:t>
      </w:r>
    </w:p>
    <w:p w:rsidR="00E32A4D" w:rsidRPr="0035562C" w:rsidRDefault="00E32A4D" w:rsidP="004037BB">
      <w:pPr>
        <w:autoSpaceDE w:val="0"/>
        <w:autoSpaceDN w:val="0"/>
        <w:adjustRightInd w:val="0"/>
        <w:spacing w:after="0" w:line="240" w:lineRule="auto"/>
        <w:ind w:left="720"/>
        <w:rPr>
          <w:rFonts w:ascii="Times New Roman" w:eastAsia="Times New Roman" w:hAnsi="Times New Roman" w:cs="Times New Roman"/>
          <w:b/>
          <w:sz w:val="28"/>
          <w:szCs w:val="28"/>
          <w:lang w:eastAsia="ru-RU"/>
        </w:rPr>
      </w:pPr>
    </w:p>
    <w:p w:rsidR="00E32A4D" w:rsidRPr="0035562C" w:rsidRDefault="00E32A4D" w:rsidP="004037BB">
      <w:pPr>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r w:rsidRPr="0035562C">
        <w:rPr>
          <w:rFonts w:ascii="Times New Roman" w:eastAsia="Times New Roman" w:hAnsi="Times New Roman" w:cs="Times New Roman"/>
          <w:b/>
          <w:color w:val="000000"/>
          <w:sz w:val="28"/>
          <w:szCs w:val="28"/>
          <w:lang w:eastAsia="ru-RU"/>
        </w:rPr>
        <w:t>Личностные результаты</w:t>
      </w:r>
    </w:p>
    <w:p w:rsidR="00E32A4D" w:rsidRPr="0035562C" w:rsidRDefault="00E32A4D" w:rsidP="004037BB">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35562C">
        <w:rPr>
          <w:rFonts w:ascii="Times New Roman" w:eastAsia="Times New Roman" w:hAnsi="Times New Roman" w:cs="Times New Roman"/>
          <w:b/>
          <w:color w:val="000000"/>
          <w:sz w:val="28"/>
          <w:szCs w:val="28"/>
          <w:lang w:eastAsia="ru-RU"/>
        </w:rPr>
        <w:t>- уметь:</w:t>
      </w:r>
    </w:p>
    <w:p w:rsidR="00E32A4D" w:rsidRPr="0035562C" w:rsidRDefault="00E32A4D" w:rsidP="004037BB">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5562C">
        <w:rPr>
          <w:rFonts w:ascii="Times New Roman" w:eastAsia="Times New Roman" w:hAnsi="Times New Roman" w:cs="Times New Roman"/>
          <w:i/>
          <w:iCs/>
          <w:color w:val="000000"/>
          <w:sz w:val="28"/>
          <w:szCs w:val="28"/>
          <w:lang w:eastAsia="ru-RU"/>
        </w:rPr>
        <w:t>в области говорения:</w:t>
      </w:r>
    </w:p>
    <w:p w:rsidR="00E32A4D" w:rsidRPr="0035562C" w:rsidRDefault="00E32A4D" w:rsidP="004037BB">
      <w:pPr>
        <w:numPr>
          <w:ilvl w:val="0"/>
          <w:numId w:val="6"/>
        </w:numPr>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color w:val="000000"/>
          <w:sz w:val="28"/>
          <w:szCs w:val="28"/>
          <w:lang w:eastAsia="ru-RU"/>
        </w:rPr>
        <w:t>начинать, вести / поддерживать и заканчи</w:t>
      </w:r>
      <w:r w:rsidRPr="0035562C">
        <w:rPr>
          <w:rFonts w:ascii="Times New Roman" w:eastAsia="Times New Roman" w:hAnsi="Times New Roman" w:cs="Times New Roman"/>
          <w:color w:val="000000"/>
          <w:sz w:val="28"/>
          <w:szCs w:val="28"/>
          <w:lang w:eastAsia="ru-RU"/>
        </w:rPr>
        <w:softHyphen/>
        <w:t>вать беседу в стандартных ситуациях общения, соблюдая нормы речевого этикета, при необхо</w:t>
      </w:r>
      <w:r w:rsidRPr="0035562C">
        <w:rPr>
          <w:rFonts w:ascii="Times New Roman" w:eastAsia="Times New Roman" w:hAnsi="Times New Roman" w:cs="Times New Roman"/>
          <w:color w:val="000000"/>
          <w:sz w:val="28"/>
          <w:szCs w:val="28"/>
          <w:lang w:eastAsia="ru-RU"/>
        </w:rPr>
        <w:softHyphen/>
        <w:t>димости переспрашивая, уточняя;</w:t>
      </w:r>
    </w:p>
    <w:p w:rsidR="00E32A4D" w:rsidRPr="0035562C" w:rsidRDefault="00E32A4D" w:rsidP="004037BB">
      <w:pPr>
        <w:numPr>
          <w:ilvl w:val="0"/>
          <w:numId w:val="6"/>
        </w:numPr>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color w:val="000000"/>
          <w:sz w:val="28"/>
          <w:szCs w:val="28"/>
          <w:lang w:eastAsia="ru-RU"/>
        </w:rPr>
        <w:t>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w:t>
      </w:r>
      <w:r w:rsidRPr="0035562C">
        <w:rPr>
          <w:rFonts w:ascii="Times New Roman" w:eastAsia="Times New Roman" w:hAnsi="Times New Roman" w:cs="Times New Roman"/>
          <w:color w:val="000000"/>
          <w:sz w:val="28"/>
          <w:szCs w:val="28"/>
          <w:lang w:eastAsia="ru-RU"/>
        </w:rPr>
        <w:softHyphen/>
        <w:t>военный лексико-грамматический материал;</w:t>
      </w:r>
    </w:p>
    <w:p w:rsidR="00E32A4D" w:rsidRPr="0035562C" w:rsidRDefault="00E32A4D" w:rsidP="004037BB">
      <w:pPr>
        <w:numPr>
          <w:ilvl w:val="0"/>
          <w:numId w:val="6"/>
        </w:numPr>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color w:val="000000"/>
          <w:sz w:val="28"/>
          <w:szCs w:val="28"/>
          <w:lang w:eastAsia="ru-RU"/>
        </w:rPr>
        <w:lastRenderedPageBreak/>
        <w:t>рассказывать о себе, своей семье, друзьях, своих интересах и планах на будущее, сообщать краткие сведения о своем городе / селе, своей стране и стране изучаемого языка;</w:t>
      </w:r>
    </w:p>
    <w:p w:rsidR="00E32A4D" w:rsidRPr="0035562C" w:rsidRDefault="00E32A4D" w:rsidP="004037BB">
      <w:pPr>
        <w:numPr>
          <w:ilvl w:val="0"/>
          <w:numId w:val="6"/>
        </w:numPr>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color w:val="000000"/>
          <w:sz w:val="28"/>
          <w:szCs w:val="28"/>
          <w:lang w:eastAsia="ru-RU"/>
        </w:rPr>
        <w:t>делать краткие сообщения, описывать со</w:t>
      </w:r>
      <w:r w:rsidRPr="0035562C">
        <w:rPr>
          <w:rFonts w:ascii="Times New Roman" w:eastAsia="Times New Roman" w:hAnsi="Times New Roman" w:cs="Times New Roman"/>
          <w:color w:val="000000"/>
          <w:sz w:val="28"/>
          <w:szCs w:val="28"/>
          <w:lang w:eastAsia="ru-RU"/>
        </w:rPr>
        <w:softHyphen/>
        <w:t>бытия / явления (в рамках изученных тем), пере</w:t>
      </w:r>
      <w:r w:rsidRPr="0035562C">
        <w:rPr>
          <w:rFonts w:ascii="Times New Roman" w:eastAsia="Times New Roman" w:hAnsi="Times New Roman" w:cs="Times New Roman"/>
          <w:color w:val="000000"/>
          <w:sz w:val="28"/>
          <w:szCs w:val="28"/>
          <w:lang w:eastAsia="ru-RU"/>
        </w:rPr>
        <w:softHyphen/>
        <w:t>давать основное содержание, основную мысль прочитанного или услышанного, выражать свое отношение к прочитанному / услышанному, да</w:t>
      </w:r>
      <w:r w:rsidRPr="0035562C">
        <w:rPr>
          <w:rFonts w:ascii="Times New Roman" w:eastAsia="Times New Roman" w:hAnsi="Times New Roman" w:cs="Times New Roman"/>
          <w:color w:val="000000"/>
          <w:sz w:val="28"/>
          <w:szCs w:val="28"/>
          <w:lang w:eastAsia="ru-RU"/>
        </w:rPr>
        <w:softHyphen/>
        <w:t>вать краткую характеристику персонажей;</w:t>
      </w:r>
    </w:p>
    <w:p w:rsidR="00E32A4D" w:rsidRPr="0035562C" w:rsidRDefault="00E32A4D" w:rsidP="004037BB">
      <w:pPr>
        <w:numPr>
          <w:ilvl w:val="0"/>
          <w:numId w:val="6"/>
        </w:numPr>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color w:val="000000"/>
          <w:sz w:val="28"/>
          <w:szCs w:val="28"/>
          <w:lang w:eastAsia="ru-RU"/>
        </w:rPr>
        <w:t>использовать перефраз, синонимичные средства в процессе устного общения;</w:t>
      </w:r>
    </w:p>
    <w:p w:rsidR="00E32A4D" w:rsidRPr="0035562C" w:rsidRDefault="00E32A4D" w:rsidP="004037BB">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5562C">
        <w:rPr>
          <w:rFonts w:ascii="Times New Roman" w:eastAsia="Times New Roman" w:hAnsi="Times New Roman" w:cs="Times New Roman"/>
          <w:i/>
          <w:iCs/>
          <w:color w:val="000000"/>
          <w:sz w:val="28"/>
          <w:szCs w:val="28"/>
          <w:lang w:eastAsia="ru-RU"/>
        </w:rPr>
        <w:t>в области аудирования:</w:t>
      </w:r>
    </w:p>
    <w:p w:rsidR="00E32A4D" w:rsidRPr="0035562C" w:rsidRDefault="004037BB" w:rsidP="004037BB">
      <w:pPr>
        <w:shd w:val="clear" w:color="auto" w:fill="FFFFFF"/>
        <w:suppressAutoHyphens/>
        <w:autoSpaceDE w:val="0"/>
        <w:autoSpaceDN w:val="0"/>
        <w:adjustRightInd w:val="0"/>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1.</w:t>
      </w:r>
      <w:r w:rsidR="00E32A4D" w:rsidRPr="0035562C">
        <w:rPr>
          <w:rFonts w:ascii="Times New Roman" w:eastAsia="Times New Roman" w:hAnsi="Times New Roman" w:cs="Times New Roman"/>
          <w:color w:val="000000"/>
          <w:sz w:val="28"/>
          <w:szCs w:val="28"/>
          <w:lang w:eastAsia="ru-RU"/>
        </w:rPr>
        <w:t>понимать основное содержание коротких, несложных аутентичных прагматических текстов (прогноз погоды, программы теле- и радио</w:t>
      </w:r>
      <w:r w:rsidR="00E32A4D" w:rsidRPr="0035562C">
        <w:rPr>
          <w:rFonts w:ascii="Times New Roman" w:eastAsia="Times New Roman" w:hAnsi="Times New Roman" w:cs="Times New Roman"/>
          <w:color w:val="000000"/>
          <w:sz w:val="28"/>
          <w:szCs w:val="28"/>
          <w:lang w:eastAsia="ru-RU"/>
        </w:rPr>
        <w:softHyphen/>
        <w:t>передач, объявления на вокзале / в аэропорту) и выделять значимую информацию;</w:t>
      </w:r>
    </w:p>
    <w:p w:rsidR="00E32A4D" w:rsidRPr="0035562C" w:rsidRDefault="004037BB" w:rsidP="004037BB">
      <w:pPr>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2.</w:t>
      </w:r>
      <w:r w:rsidR="00E32A4D" w:rsidRPr="0035562C">
        <w:rPr>
          <w:rFonts w:ascii="Times New Roman" w:eastAsia="Times New Roman" w:hAnsi="Times New Roman" w:cs="Times New Roman"/>
          <w:color w:val="000000"/>
          <w:sz w:val="28"/>
          <w:szCs w:val="28"/>
          <w:lang w:eastAsia="ru-RU"/>
        </w:rPr>
        <w:t>понимать на слух основное содержание не</w:t>
      </w:r>
      <w:r w:rsidR="00E32A4D" w:rsidRPr="0035562C">
        <w:rPr>
          <w:rFonts w:ascii="Times New Roman" w:eastAsia="Times New Roman" w:hAnsi="Times New Roman" w:cs="Times New Roman"/>
          <w:color w:val="000000"/>
          <w:sz w:val="28"/>
          <w:szCs w:val="28"/>
          <w:lang w:eastAsia="ru-RU"/>
        </w:rPr>
        <w:softHyphen/>
        <w:t>сложных аутентичных текстов, относящихся к разным коммуникативным типам речи (сообще</w:t>
      </w:r>
      <w:r w:rsidR="00E32A4D" w:rsidRPr="0035562C">
        <w:rPr>
          <w:rFonts w:ascii="Times New Roman" w:eastAsia="Times New Roman" w:hAnsi="Times New Roman" w:cs="Times New Roman"/>
          <w:color w:val="000000"/>
          <w:sz w:val="28"/>
          <w:szCs w:val="28"/>
          <w:lang w:eastAsia="ru-RU"/>
        </w:rPr>
        <w:softHyphen/>
        <w:t>ние / рассказ); уметь определять тему текста, выделять главные факты, опуская второстепенные;</w:t>
      </w:r>
    </w:p>
    <w:p w:rsidR="00E32A4D" w:rsidRPr="0035562C" w:rsidRDefault="00E32A4D" w:rsidP="004037BB">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5562C">
        <w:rPr>
          <w:rFonts w:ascii="Times New Roman" w:eastAsia="Times New Roman" w:hAnsi="Times New Roman" w:cs="Times New Roman"/>
          <w:i/>
          <w:iCs/>
          <w:color w:val="000000"/>
          <w:sz w:val="28"/>
          <w:szCs w:val="28"/>
          <w:lang w:eastAsia="ru-RU"/>
        </w:rPr>
        <w:t>в области чтения:</w:t>
      </w:r>
    </w:p>
    <w:p w:rsidR="00E32A4D" w:rsidRPr="0035562C" w:rsidRDefault="00E32A4D" w:rsidP="004037BB">
      <w:pPr>
        <w:numPr>
          <w:ilvl w:val="0"/>
          <w:numId w:val="8"/>
        </w:numPr>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color w:val="000000"/>
          <w:sz w:val="28"/>
          <w:szCs w:val="28"/>
          <w:lang w:eastAsia="ru-RU"/>
        </w:rPr>
        <w:t>ориентироваться в тексте на английском языке; прогнозировать его содержание по заголовку;</w:t>
      </w:r>
    </w:p>
    <w:p w:rsidR="00E32A4D" w:rsidRPr="0035562C" w:rsidRDefault="004037BB" w:rsidP="004037BB">
      <w:pPr>
        <w:numPr>
          <w:ilvl w:val="0"/>
          <w:numId w:val="8"/>
        </w:num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понимать основное содержание</w:t>
      </w:r>
      <w:r w:rsidR="00E32A4D" w:rsidRPr="0035562C">
        <w:rPr>
          <w:rFonts w:ascii="Times New Roman" w:eastAsia="Times New Roman" w:hAnsi="Times New Roman" w:cs="Times New Roman"/>
          <w:color w:val="000000"/>
          <w:sz w:val="28"/>
          <w:szCs w:val="28"/>
          <w:lang w:eastAsia="ru-RU"/>
        </w:rPr>
        <w:t xml:space="preserve"> (определять тему, основную мысль; выделять главные факты, опуская второстепенные; устанавливать логическую последовательность основных фак</w:t>
      </w:r>
      <w:r w:rsidR="00E32A4D" w:rsidRPr="0035562C">
        <w:rPr>
          <w:rFonts w:ascii="Times New Roman" w:eastAsia="Times New Roman" w:hAnsi="Times New Roman" w:cs="Times New Roman"/>
          <w:color w:val="000000"/>
          <w:sz w:val="28"/>
          <w:szCs w:val="28"/>
          <w:lang w:eastAsia="ru-RU"/>
        </w:rPr>
        <w:softHyphen/>
        <w:t>тов текста);</w:t>
      </w:r>
    </w:p>
    <w:p w:rsidR="00E32A4D" w:rsidRPr="0035562C" w:rsidRDefault="00E32A4D" w:rsidP="004037BB">
      <w:pPr>
        <w:numPr>
          <w:ilvl w:val="0"/>
          <w:numId w:val="8"/>
        </w:numPr>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color w:val="000000"/>
          <w:sz w:val="28"/>
          <w:szCs w:val="28"/>
          <w:lang w:eastAsia="ru-RU"/>
        </w:rPr>
        <w:t>читать несложные аутентичные тексты разных стилей с полным и точным пониманием, используя различные приемы смысловой перера</w:t>
      </w:r>
      <w:r w:rsidRPr="0035562C">
        <w:rPr>
          <w:rFonts w:ascii="Times New Roman" w:eastAsia="Times New Roman" w:hAnsi="Times New Roman" w:cs="Times New Roman"/>
          <w:color w:val="000000"/>
          <w:sz w:val="28"/>
          <w:szCs w:val="28"/>
          <w:lang w:eastAsia="ru-RU"/>
        </w:rPr>
        <w:softHyphen/>
        <w:t>ботки текста (языковую догадку, анализ, выбо</w:t>
      </w:r>
      <w:r w:rsidRPr="0035562C">
        <w:rPr>
          <w:rFonts w:ascii="Times New Roman" w:eastAsia="Times New Roman" w:hAnsi="Times New Roman" w:cs="Times New Roman"/>
          <w:color w:val="000000"/>
          <w:sz w:val="28"/>
          <w:szCs w:val="28"/>
          <w:lang w:eastAsia="ru-RU"/>
        </w:rPr>
        <w:softHyphen/>
        <w:t>рочный перевод), оценивать полученную инфор</w:t>
      </w:r>
      <w:r w:rsidRPr="0035562C">
        <w:rPr>
          <w:rFonts w:ascii="Times New Roman" w:eastAsia="Times New Roman" w:hAnsi="Times New Roman" w:cs="Times New Roman"/>
          <w:color w:val="000000"/>
          <w:sz w:val="28"/>
          <w:szCs w:val="28"/>
          <w:lang w:eastAsia="ru-RU"/>
        </w:rPr>
        <w:softHyphen/>
        <w:t>мацию, выражать свое мнение;</w:t>
      </w:r>
    </w:p>
    <w:p w:rsidR="00E32A4D" w:rsidRPr="0035562C" w:rsidRDefault="00E32A4D" w:rsidP="004037BB">
      <w:pPr>
        <w:numPr>
          <w:ilvl w:val="0"/>
          <w:numId w:val="8"/>
        </w:num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562C">
        <w:rPr>
          <w:rFonts w:ascii="Times New Roman" w:eastAsia="Times New Roman" w:hAnsi="Times New Roman" w:cs="Times New Roman"/>
          <w:color w:val="000000"/>
          <w:sz w:val="28"/>
          <w:szCs w:val="28"/>
          <w:lang w:eastAsia="ru-RU"/>
        </w:rPr>
        <w:t>читать текст с выборочным пониманием нужной или интересующей информации.</w:t>
      </w:r>
    </w:p>
    <w:p w:rsidR="00E32A4D" w:rsidRPr="0035562C" w:rsidRDefault="00E32A4D" w:rsidP="004037BB">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5562C">
        <w:rPr>
          <w:rFonts w:ascii="Times New Roman" w:eastAsia="Times New Roman" w:hAnsi="Times New Roman" w:cs="Times New Roman"/>
          <w:i/>
          <w:iCs/>
          <w:color w:val="000000"/>
          <w:sz w:val="28"/>
          <w:szCs w:val="28"/>
          <w:lang w:eastAsia="ru-RU"/>
        </w:rPr>
        <w:t>в области письма:</w:t>
      </w:r>
    </w:p>
    <w:p w:rsidR="00E32A4D" w:rsidRPr="0035562C" w:rsidRDefault="00E32A4D" w:rsidP="004037BB">
      <w:pPr>
        <w:numPr>
          <w:ilvl w:val="0"/>
          <w:numId w:val="9"/>
        </w:numPr>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color w:val="000000"/>
          <w:sz w:val="28"/>
          <w:szCs w:val="28"/>
          <w:lang w:eastAsia="ru-RU"/>
        </w:rPr>
        <w:t>заполнять анкеты и формуляры;</w:t>
      </w:r>
    </w:p>
    <w:p w:rsidR="00E32A4D" w:rsidRPr="0035562C" w:rsidRDefault="00E32A4D" w:rsidP="004037BB">
      <w:pPr>
        <w:numPr>
          <w:ilvl w:val="0"/>
          <w:numId w:val="9"/>
        </w:numPr>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562C">
        <w:rPr>
          <w:rFonts w:ascii="Times New Roman" w:eastAsia="Times New Roman" w:hAnsi="Times New Roman" w:cs="Times New Roman"/>
          <w:color w:val="000000"/>
          <w:sz w:val="28"/>
          <w:szCs w:val="28"/>
          <w:lang w:eastAsia="ru-RU"/>
        </w:rPr>
        <w:t>писать поздравления, личные письма с опо</w:t>
      </w:r>
      <w:r w:rsidRPr="0035562C">
        <w:rPr>
          <w:rFonts w:ascii="Times New Roman" w:eastAsia="Times New Roman" w:hAnsi="Times New Roman" w:cs="Times New Roman"/>
          <w:color w:val="000000"/>
          <w:sz w:val="28"/>
          <w:szCs w:val="28"/>
          <w:lang w:eastAsia="ru-RU"/>
        </w:rPr>
        <w:softHyphen/>
        <w:t>рой на образец: расспрашивать адресата о его жизни и делах, сообщать то же самое о себе, вы</w:t>
      </w:r>
      <w:r w:rsidRPr="0035562C">
        <w:rPr>
          <w:rFonts w:ascii="Times New Roman" w:eastAsia="Times New Roman" w:hAnsi="Times New Roman" w:cs="Times New Roman"/>
          <w:color w:val="000000"/>
          <w:sz w:val="28"/>
          <w:szCs w:val="28"/>
          <w:lang w:eastAsia="ru-RU"/>
        </w:rPr>
        <w:softHyphen/>
        <w:t>ражать благодарность, просьбу, употребляя фор</w:t>
      </w:r>
      <w:r w:rsidRPr="0035562C">
        <w:rPr>
          <w:rFonts w:ascii="Times New Roman" w:eastAsia="Times New Roman" w:hAnsi="Times New Roman" w:cs="Times New Roman"/>
          <w:color w:val="000000"/>
          <w:sz w:val="28"/>
          <w:szCs w:val="28"/>
          <w:lang w:eastAsia="ru-RU"/>
        </w:rPr>
        <w:softHyphen/>
        <w:t>мулы речевого этикета, принятые в странах изу</w:t>
      </w:r>
      <w:r w:rsidRPr="0035562C">
        <w:rPr>
          <w:rFonts w:ascii="Times New Roman" w:eastAsia="Times New Roman" w:hAnsi="Times New Roman" w:cs="Times New Roman"/>
          <w:color w:val="000000"/>
          <w:sz w:val="28"/>
          <w:szCs w:val="28"/>
          <w:lang w:eastAsia="ru-RU"/>
        </w:rPr>
        <w:softHyphen/>
        <w:t>чаемого языка.</w:t>
      </w:r>
    </w:p>
    <w:p w:rsidR="00E32A4D" w:rsidRPr="0035562C" w:rsidRDefault="00E32A4D" w:rsidP="004037BB">
      <w:pPr>
        <w:shd w:val="clear" w:color="auto" w:fill="FFFFFF"/>
        <w:spacing w:after="0" w:line="240" w:lineRule="auto"/>
        <w:rPr>
          <w:rFonts w:ascii="Times New Roman" w:eastAsia="Times New Roman" w:hAnsi="Times New Roman" w:cs="Times New Roman"/>
          <w:b/>
          <w:bCs/>
          <w:sz w:val="28"/>
          <w:szCs w:val="28"/>
          <w:lang w:eastAsia="ru-RU"/>
        </w:rPr>
      </w:pPr>
      <w:r w:rsidRPr="0035562C">
        <w:rPr>
          <w:rFonts w:ascii="Times New Roman" w:eastAsia="Times New Roman" w:hAnsi="Times New Roman" w:cs="Times New Roman"/>
          <w:b/>
          <w:bCs/>
          <w:sz w:val="28"/>
          <w:szCs w:val="28"/>
          <w:lang w:eastAsia="ru-RU"/>
        </w:rPr>
        <w:t xml:space="preserve">       - владеть компетенциями:</w:t>
      </w:r>
    </w:p>
    <w:p w:rsidR="00E32A4D" w:rsidRPr="0035562C" w:rsidRDefault="00E32A4D" w:rsidP="004037BB">
      <w:pPr>
        <w:shd w:val="clear" w:color="auto" w:fill="FFFFFF"/>
        <w:spacing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речевой,</w:t>
      </w:r>
    </w:p>
    <w:p w:rsidR="00E32A4D" w:rsidRPr="0035562C" w:rsidRDefault="00E32A4D" w:rsidP="004037BB">
      <w:pPr>
        <w:shd w:val="clear" w:color="auto" w:fill="FFFFFF"/>
        <w:spacing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 xml:space="preserve">         языковой, </w:t>
      </w:r>
    </w:p>
    <w:p w:rsidR="00E32A4D" w:rsidRPr="0035562C" w:rsidRDefault="00E32A4D" w:rsidP="004037BB">
      <w:pPr>
        <w:shd w:val="clear" w:color="auto" w:fill="FFFFFF"/>
        <w:spacing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 xml:space="preserve">         социокультурной,</w:t>
      </w:r>
    </w:p>
    <w:p w:rsidR="00E32A4D" w:rsidRPr="0035562C" w:rsidRDefault="00E32A4D" w:rsidP="004037BB">
      <w:pPr>
        <w:shd w:val="clear" w:color="auto" w:fill="FFFFFF"/>
        <w:spacing w:after="0" w:line="240" w:lineRule="auto"/>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 xml:space="preserve">компенсаторной, </w:t>
      </w:r>
    </w:p>
    <w:p w:rsidR="00E32A4D" w:rsidRPr="0035562C" w:rsidRDefault="00E32A4D" w:rsidP="004037BB">
      <w:pPr>
        <w:shd w:val="clear" w:color="auto" w:fill="FFFFFF"/>
        <w:spacing w:after="0" w:line="240" w:lineRule="auto"/>
        <w:rPr>
          <w:rFonts w:ascii="Times New Roman" w:eastAsia="Times New Roman" w:hAnsi="Times New Roman" w:cs="Times New Roman"/>
          <w:b/>
          <w:bCs/>
          <w:sz w:val="28"/>
          <w:szCs w:val="28"/>
          <w:lang w:eastAsia="ru-RU"/>
        </w:rPr>
      </w:pPr>
      <w:r w:rsidRPr="0035562C">
        <w:rPr>
          <w:rFonts w:ascii="Times New Roman" w:eastAsia="Times New Roman" w:hAnsi="Times New Roman" w:cs="Times New Roman"/>
          <w:sz w:val="28"/>
          <w:szCs w:val="28"/>
          <w:lang w:eastAsia="ru-RU"/>
        </w:rPr>
        <w:t xml:space="preserve">учебно-познавательной. </w:t>
      </w:r>
      <w:r w:rsidRPr="0035562C">
        <w:rPr>
          <w:rFonts w:ascii="Times New Roman" w:eastAsia="Times New Roman" w:hAnsi="Times New Roman" w:cs="Times New Roman"/>
          <w:sz w:val="28"/>
          <w:szCs w:val="28"/>
          <w:lang w:eastAsia="ru-RU"/>
        </w:rPr>
        <w:br/>
      </w:r>
      <w:r w:rsidRPr="0035562C">
        <w:rPr>
          <w:rFonts w:ascii="Times New Roman" w:eastAsia="Times New Roman" w:hAnsi="Times New Roman" w:cs="Times New Roman"/>
          <w:b/>
          <w:bCs/>
          <w:sz w:val="28"/>
          <w:szCs w:val="28"/>
          <w:lang w:eastAsia="ru-RU"/>
        </w:rPr>
        <w:t xml:space="preserve">          способны решать следующие жизненно-практические задачи:</w:t>
      </w:r>
    </w:p>
    <w:p w:rsidR="00E32A4D" w:rsidRPr="0035562C" w:rsidRDefault="00E32A4D" w:rsidP="004037B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top"/>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E32A4D" w:rsidRPr="0035562C" w:rsidRDefault="00E32A4D" w:rsidP="004037B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top"/>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E32A4D" w:rsidRPr="0035562C" w:rsidRDefault="00E32A4D" w:rsidP="004037B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top"/>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E32A4D" w:rsidRPr="0035562C" w:rsidRDefault="00E32A4D" w:rsidP="004037B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top"/>
        <w:rPr>
          <w:rFonts w:ascii="Times New Roman" w:eastAsia="Times New Roman" w:hAnsi="Times New Roman" w:cs="Times New Roman"/>
          <w:sz w:val="28"/>
          <w:szCs w:val="28"/>
          <w:lang w:eastAsia="ru-RU"/>
        </w:rPr>
        <w:sectPr w:rsidR="00E32A4D" w:rsidRPr="0035562C">
          <w:pgSz w:w="11906" w:h="16838"/>
          <w:pgMar w:top="567" w:right="567" w:bottom="567" w:left="1134" w:header="720" w:footer="720" w:gutter="0"/>
          <w:cols w:space="720"/>
        </w:sectPr>
      </w:pPr>
      <w:r w:rsidRPr="0035562C">
        <w:rPr>
          <w:rFonts w:ascii="Times New Roman" w:eastAsia="Times New Roman" w:hAnsi="Times New Roman" w:cs="Times New Roman"/>
          <w:sz w:val="28"/>
          <w:szCs w:val="28"/>
          <w:lang w:eastAsia="ru-RU"/>
        </w:rPr>
        <w:lastRenderedPageBreak/>
        <w:t>ознакомления представителей других стран с культурой своего народа; осознания себя гражданином своей страны и мира.</w:t>
      </w:r>
    </w:p>
    <w:p w:rsidR="00A86E19" w:rsidRPr="0035562C" w:rsidRDefault="00A86E19" w:rsidP="0035562C">
      <w:pPr>
        <w:suppressAutoHyphens/>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lastRenderedPageBreak/>
        <w:t xml:space="preserve">Критерии и нормы оценки знаний, умений обучающихся </w:t>
      </w:r>
    </w:p>
    <w:p w:rsidR="00A86E19" w:rsidRPr="0035562C" w:rsidRDefault="00A86E19" w:rsidP="0035562C">
      <w:pPr>
        <w:suppressAutoHyphens/>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по иностранному языку.</w:t>
      </w:r>
    </w:p>
    <w:p w:rsidR="00A86E19" w:rsidRPr="0035562C" w:rsidRDefault="00A86E19" w:rsidP="0035562C">
      <w:pPr>
        <w:suppressAutoHyphens/>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Устная форма контроля: чтение, восприятие речи на слух и говорение.</w:t>
      </w:r>
    </w:p>
    <w:tbl>
      <w:tblPr>
        <w:tblW w:w="5000" w:type="pct"/>
        <w:jc w:val="center"/>
        <w:tblInd w:w="157" w:type="dxa"/>
        <w:tblBorders>
          <w:top w:val="single" w:sz="8" w:space="0" w:color="000000"/>
          <w:left w:val="single" w:sz="8" w:space="0" w:color="000000"/>
          <w:bottom w:val="single" w:sz="8" w:space="0" w:color="000000"/>
          <w:right w:val="single" w:sz="8" w:space="0" w:color="000000"/>
        </w:tblBorders>
        <w:tblLook w:val="04A0"/>
      </w:tblPr>
      <w:tblGrid>
        <w:gridCol w:w="1173"/>
        <w:gridCol w:w="9062"/>
      </w:tblGrid>
      <w:tr w:rsidR="00A86E19" w:rsidRPr="0035562C" w:rsidTr="00A86E19">
        <w:trPr>
          <w:jc w:val="center"/>
        </w:trPr>
        <w:tc>
          <w:tcPr>
            <w:tcW w:w="5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Оценка</w:t>
            </w:r>
          </w:p>
        </w:tc>
        <w:tc>
          <w:tcPr>
            <w:tcW w:w="44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Показатели оценки</w:t>
            </w:r>
          </w:p>
        </w:tc>
      </w:tr>
      <w:tr w:rsidR="00A86E19" w:rsidRPr="0035562C" w:rsidTr="00A86E19">
        <w:trPr>
          <w:jc w:val="center"/>
        </w:trPr>
        <w:tc>
          <w:tcPr>
            <w:tcW w:w="5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w:t>
            </w:r>
          </w:p>
        </w:tc>
        <w:tc>
          <w:tcPr>
            <w:tcW w:w="44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Узнает отдельные слова при чтении, аудировании и говорении с помощью учителя.</w:t>
            </w:r>
          </w:p>
        </w:tc>
      </w:tr>
      <w:tr w:rsidR="00A86E19" w:rsidRPr="0035562C" w:rsidTr="00A86E19">
        <w:trPr>
          <w:jc w:val="center"/>
        </w:trPr>
        <w:tc>
          <w:tcPr>
            <w:tcW w:w="5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tc>
        <w:tc>
          <w:tcPr>
            <w:tcW w:w="44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Частично воспроизводит содержание прочитанного и услышанного материала, состоящего из простейших слов и предложений. Говорит на уровне механического воспроизведения отдельных предложений. Выполняет простые инструкции. Многочисленные ошибки затрудняют понимание смысла высказывания.</w:t>
            </w:r>
          </w:p>
        </w:tc>
      </w:tr>
      <w:tr w:rsidR="00A86E19" w:rsidRPr="0035562C" w:rsidTr="00A86E19">
        <w:trPr>
          <w:jc w:val="center"/>
        </w:trPr>
        <w:tc>
          <w:tcPr>
            <w:tcW w:w="5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3</w:t>
            </w:r>
          </w:p>
        </w:tc>
        <w:tc>
          <w:tcPr>
            <w:tcW w:w="44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Понимает значительную часть основного содержания прочитанного и услышанного, но без деталей. Коммуникативная задача решается по образцу в знакомой ситуации. Осознанно воспроизводит программный учебный материал по образцу. Допускаются ошибки, не препятствующие пониманию смысла высказывания (до 12 ошибок).</w:t>
            </w:r>
          </w:p>
        </w:tc>
      </w:tr>
      <w:tr w:rsidR="00A86E19" w:rsidRPr="0035562C" w:rsidTr="00A86E19">
        <w:trPr>
          <w:jc w:val="center"/>
        </w:trPr>
        <w:tc>
          <w:tcPr>
            <w:tcW w:w="5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3-4</w:t>
            </w:r>
          </w:p>
        </w:tc>
        <w:tc>
          <w:tcPr>
            <w:tcW w:w="44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Понимает основное содержание прочитанного и услышанного материала и некоторые детали. Коммуникативная задача решается в пределах знакомой ситуации. Речь лексически и грамматически разнообразна. Высказывания логичны , построены на основе известных алгоритмов. Допускаются ошибки на изученный программный учебный материал (8-9 ошибок).</w:t>
            </w:r>
          </w:p>
        </w:tc>
      </w:tr>
      <w:tr w:rsidR="00A86E19" w:rsidRPr="0035562C" w:rsidTr="00A86E19">
        <w:trPr>
          <w:jc w:val="center"/>
        </w:trPr>
        <w:tc>
          <w:tcPr>
            <w:tcW w:w="5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4</w:t>
            </w:r>
          </w:p>
        </w:tc>
        <w:tc>
          <w:tcPr>
            <w:tcW w:w="44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Понимает основное содержание прочитанного и услышанного материала и половину деталей. Коммуникативная задача решается в пределах знакомой ситуации. Речь лексически и грамматически разнообразна. Высказывания логичны, аргументированы и построены на основе известных алгоритмов. Допускаются ошибки на изученный программный учебный материал (6-7 ошибок).</w:t>
            </w:r>
          </w:p>
        </w:tc>
      </w:tr>
      <w:tr w:rsidR="00A86E19" w:rsidRPr="0035562C" w:rsidTr="00A86E19">
        <w:trPr>
          <w:jc w:val="center"/>
        </w:trPr>
        <w:tc>
          <w:tcPr>
            <w:tcW w:w="5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4-5</w:t>
            </w:r>
          </w:p>
        </w:tc>
        <w:tc>
          <w:tcPr>
            <w:tcW w:w="44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Понимает основное содержание прочитанного и услышанного материала, значительную часть деталей и основные смысловые связи между содержательными компонентами и частями текста. Свободно оперирует программным учебным материалом в частично измененной ситуации. Содержание высказывания соответствует ситуации общения, отличается связностью, полнотой, спонтанностью, беглостью, хорошо аргументировано. Речь лексически и грамматически разнообразна. Допускается 4-5 ошибок. Единичные ошибки, исправляемые путем самокоррекции, не учитываются.</w:t>
            </w:r>
          </w:p>
        </w:tc>
      </w:tr>
      <w:tr w:rsidR="00A86E19" w:rsidRPr="0035562C" w:rsidTr="00A86E19">
        <w:trPr>
          <w:jc w:val="center"/>
        </w:trPr>
        <w:tc>
          <w:tcPr>
            <w:tcW w:w="57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5</w:t>
            </w:r>
          </w:p>
        </w:tc>
        <w:tc>
          <w:tcPr>
            <w:tcW w:w="44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Понимает основное содержание прочитанного и услышанного материала, почти все детали и смысловые связи между содержательными компонентами и частями текста. Свободно оперирует программным учебным материалом в незнакомой ситуации по аспектам языка при непосредственном общении. Содержание высказывания отличается связностью, полнотой, спонтанностью, беглостью, аргументированностью, выражением собственной точки зрения, привлечением сведений из других учебных курсов. Речь лексически и грамматически разнообразна, допускаются 1-3 ошибки. Единичные ошибки, исправляемые путем самокоррекции, не учитываются.</w:t>
            </w:r>
          </w:p>
        </w:tc>
      </w:tr>
    </w:tbl>
    <w:p w:rsidR="00A86E19" w:rsidRPr="0035562C" w:rsidRDefault="00A86E19"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b/>
          <w:bCs/>
          <w:sz w:val="28"/>
          <w:szCs w:val="28"/>
          <w:lang w:eastAsia="ar-SA"/>
        </w:rPr>
        <w:lastRenderedPageBreak/>
        <w:t>Оценка письменных работ речевого характера</w:t>
      </w:r>
    </w:p>
    <w:p w:rsidR="00A86E19" w:rsidRPr="0035562C" w:rsidRDefault="00A86E19" w:rsidP="0035562C">
      <w:pPr>
        <w:suppressAutoHyphens/>
        <w:spacing w:after="0" w:line="240" w:lineRule="auto"/>
        <w:ind w:firstLine="709"/>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(сочинения, изложения, эссе и т.п.)</w:t>
      </w:r>
    </w:p>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p>
    <w:p w:rsidR="00A86E19" w:rsidRPr="0035562C" w:rsidRDefault="00A86E19"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Критериями и показателями оценок письменных работ речевого характера являются:</w:t>
      </w:r>
      <w:r w:rsidRPr="0035562C">
        <w:rPr>
          <w:rFonts w:ascii="Times New Roman" w:eastAsia="Times New Roman" w:hAnsi="Times New Roman" w:cs="Times New Roman"/>
          <w:sz w:val="28"/>
          <w:szCs w:val="28"/>
          <w:lang w:eastAsia="ar-SA"/>
        </w:rPr>
        <w:br/>
        <w:t>1. Соответствие письменного высказывания программным требованиям.</w:t>
      </w:r>
      <w:r w:rsidRPr="0035562C">
        <w:rPr>
          <w:rFonts w:ascii="Times New Roman" w:eastAsia="Times New Roman" w:hAnsi="Times New Roman" w:cs="Times New Roman"/>
          <w:sz w:val="28"/>
          <w:szCs w:val="28"/>
          <w:lang w:eastAsia="ar-SA"/>
        </w:rPr>
        <w:br/>
        <w:t>2. Соответствие письменного высказывания коммуникативной задаче.</w:t>
      </w:r>
      <w:r w:rsidRPr="0035562C">
        <w:rPr>
          <w:rFonts w:ascii="Times New Roman" w:eastAsia="Times New Roman" w:hAnsi="Times New Roman" w:cs="Times New Roman"/>
          <w:sz w:val="28"/>
          <w:szCs w:val="28"/>
          <w:lang w:eastAsia="ar-SA"/>
        </w:rPr>
        <w:br/>
        <w:t>3. Связность и полнота высказывания.</w:t>
      </w:r>
      <w:r w:rsidRPr="0035562C">
        <w:rPr>
          <w:rFonts w:ascii="Times New Roman" w:eastAsia="Times New Roman" w:hAnsi="Times New Roman" w:cs="Times New Roman"/>
          <w:sz w:val="28"/>
          <w:szCs w:val="28"/>
          <w:lang w:eastAsia="ar-SA"/>
        </w:rPr>
        <w:br/>
        <w:t>4. Лексическое и грамматическое разнообразие и правильность речи.</w:t>
      </w:r>
      <w:r w:rsidRPr="0035562C">
        <w:rPr>
          <w:rFonts w:ascii="Times New Roman" w:eastAsia="Times New Roman" w:hAnsi="Times New Roman" w:cs="Times New Roman"/>
          <w:sz w:val="28"/>
          <w:szCs w:val="28"/>
          <w:lang w:eastAsia="ar-SA"/>
        </w:rPr>
        <w:br/>
      </w:r>
    </w:p>
    <w:tbl>
      <w:tblPr>
        <w:tblW w:w="5260" w:type="pct"/>
        <w:jc w:val="center"/>
        <w:tblBorders>
          <w:top w:val="single" w:sz="8" w:space="0" w:color="000000"/>
          <w:left w:val="single" w:sz="8" w:space="0" w:color="000000"/>
          <w:bottom w:val="single" w:sz="8" w:space="0" w:color="000000"/>
          <w:right w:val="single" w:sz="8" w:space="0" w:color="000000"/>
        </w:tblBorders>
        <w:tblLook w:val="04A0"/>
      </w:tblPr>
      <w:tblGrid>
        <w:gridCol w:w="1260"/>
        <w:gridCol w:w="9507"/>
      </w:tblGrid>
      <w:tr w:rsidR="00A86E19" w:rsidRPr="0035562C" w:rsidTr="00A86E19">
        <w:trPr>
          <w:jc w:val="center"/>
        </w:trPr>
        <w:tc>
          <w:tcPr>
            <w:tcW w:w="58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Оценка </w:t>
            </w:r>
          </w:p>
        </w:tc>
        <w:tc>
          <w:tcPr>
            <w:tcW w:w="441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Письменные работы речевого характера</w:t>
            </w:r>
          </w:p>
        </w:tc>
      </w:tr>
      <w:tr w:rsidR="00A86E19" w:rsidRPr="0035562C" w:rsidTr="00A86E19">
        <w:trPr>
          <w:jc w:val="center"/>
        </w:trPr>
        <w:tc>
          <w:tcPr>
            <w:tcW w:w="58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w:t>
            </w:r>
          </w:p>
        </w:tc>
        <w:tc>
          <w:tcPr>
            <w:tcW w:w="441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Коммуникативная задача не решена, мысли выражены на уровне отдельных слов. Понять содержание написанного невозможно.</w:t>
            </w:r>
          </w:p>
        </w:tc>
      </w:tr>
      <w:tr w:rsidR="00A86E19" w:rsidRPr="0035562C" w:rsidTr="00A86E19">
        <w:trPr>
          <w:jc w:val="center"/>
        </w:trPr>
        <w:tc>
          <w:tcPr>
            <w:tcW w:w="58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tc>
        <w:tc>
          <w:tcPr>
            <w:tcW w:w="441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Проявление усилий и мотивации для решения коммуникативной задачи на уровне отдельных словосочетаний и предложений. Многочисленные ошибки препятствуют пониманию смысла высказывания. Понять содержание написанного можно с большим трудом.</w:t>
            </w:r>
          </w:p>
        </w:tc>
      </w:tr>
      <w:tr w:rsidR="00A86E19" w:rsidRPr="0035562C" w:rsidTr="00A86E19">
        <w:trPr>
          <w:jc w:val="center"/>
        </w:trPr>
        <w:tc>
          <w:tcPr>
            <w:tcW w:w="58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3</w:t>
            </w:r>
          </w:p>
        </w:tc>
        <w:tc>
          <w:tcPr>
            <w:tcW w:w="441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Коммуникативная задача решена на уровне осознанного воспроизведения основного содержания. 16-18 ошибок (лексические + грамматические).</w:t>
            </w:r>
          </w:p>
        </w:tc>
      </w:tr>
      <w:tr w:rsidR="00A86E19" w:rsidRPr="0035562C" w:rsidTr="00A86E19">
        <w:trPr>
          <w:jc w:val="center"/>
        </w:trPr>
        <w:tc>
          <w:tcPr>
            <w:tcW w:w="58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3-4</w:t>
            </w:r>
          </w:p>
        </w:tc>
        <w:tc>
          <w:tcPr>
            <w:tcW w:w="441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Коммуникативная задача решена в достаточном объеме по известным алгоритмам с аргументацией в знакомой ситуации. 10-12 ошибок (лексические + грамматические).</w:t>
            </w:r>
          </w:p>
        </w:tc>
      </w:tr>
      <w:tr w:rsidR="00A86E19" w:rsidRPr="0035562C" w:rsidTr="00A86E19">
        <w:trPr>
          <w:jc w:val="center"/>
        </w:trPr>
        <w:tc>
          <w:tcPr>
            <w:tcW w:w="58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4</w:t>
            </w:r>
          </w:p>
        </w:tc>
        <w:tc>
          <w:tcPr>
            <w:tcW w:w="441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Коммуникативная задача решена в полном объеме с редкими, несистематическими ошибками в незнакомой ситуации для комбинированного задания по алгоритмам. 7-9 ошибок (лексические + грамматические)</w:t>
            </w:r>
          </w:p>
        </w:tc>
      </w:tr>
      <w:tr w:rsidR="00A86E19" w:rsidRPr="0035562C" w:rsidTr="00A86E19">
        <w:trPr>
          <w:jc w:val="center"/>
        </w:trPr>
        <w:tc>
          <w:tcPr>
            <w:tcW w:w="58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4-5</w:t>
            </w:r>
          </w:p>
        </w:tc>
        <w:tc>
          <w:tcPr>
            <w:tcW w:w="441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Коммуникативная задача решена в полном объеме в незнакомой ситуации творческого характера при свободном владении языком. 4-6 ошибок (лексические + грамматические)</w:t>
            </w:r>
          </w:p>
        </w:tc>
      </w:tr>
      <w:tr w:rsidR="00A86E19" w:rsidRPr="0035562C" w:rsidTr="00A86E19">
        <w:trPr>
          <w:jc w:val="center"/>
        </w:trPr>
        <w:tc>
          <w:tcPr>
            <w:tcW w:w="58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5</w:t>
            </w:r>
          </w:p>
        </w:tc>
        <w:tc>
          <w:tcPr>
            <w:tcW w:w="441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Коммуникативная задача решена в полном объеме в нестандартной ситуации творческого характера различной степени сложности с привлечением сведений из других учебных курсов. 1-3 ошибки (лексические + грамматические)</w:t>
            </w:r>
          </w:p>
        </w:tc>
      </w:tr>
    </w:tbl>
    <w:p w:rsidR="00A86E19" w:rsidRPr="0035562C" w:rsidRDefault="00A86E19" w:rsidP="0035562C">
      <w:pPr>
        <w:suppressAutoHyphens/>
        <w:spacing w:after="0" w:line="240" w:lineRule="auto"/>
        <w:ind w:firstLine="709"/>
        <w:rPr>
          <w:rFonts w:ascii="Times New Roman" w:eastAsia="Times New Roman" w:hAnsi="Times New Roman" w:cs="Times New Roman"/>
          <w:b/>
          <w:bCs/>
          <w:sz w:val="28"/>
          <w:szCs w:val="28"/>
          <w:lang w:eastAsia="ar-SA"/>
        </w:rPr>
      </w:pPr>
    </w:p>
    <w:p w:rsidR="00A86E19" w:rsidRPr="0035562C" w:rsidRDefault="00A86E19"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b/>
          <w:bCs/>
          <w:sz w:val="28"/>
          <w:szCs w:val="28"/>
          <w:lang w:eastAsia="ar-SA"/>
        </w:rPr>
        <w:t>Оценка письменных работ языкового характера</w:t>
      </w:r>
    </w:p>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b/>
          <w:bCs/>
          <w:sz w:val="28"/>
          <w:szCs w:val="28"/>
          <w:lang w:eastAsia="ar-SA"/>
        </w:rPr>
        <w:t>(упражнения на лексику, грамматику и т.п.)</w:t>
      </w:r>
    </w:p>
    <w:p w:rsidR="00A86E19" w:rsidRPr="0035562C" w:rsidRDefault="00A86E19"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br/>
        <w:t>Критериями и показателями оценки работ тренировочного языкового характера являются:</w:t>
      </w:r>
      <w:r w:rsidRPr="0035562C">
        <w:rPr>
          <w:rFonts w:ascii="Times New Roman" w:eastAsia="Times New Roman" w:hAnsi="Times New Roman" w:cs="Times New Roman"/>
          <w:sz w:val="28"/>
          <w:szCs w:val="28"/>
          <w:lang w:eastAsia="ar-SA"/>
        </w:rPr>
        <w:br/>
        <w:t>1. Языковая правильность и точность выполнения задания.</w:t>
      </w:r>
      <w:r w:rsidRPr="0035562C">
        <w:rPr>
          <w:rFonts w:ascii="Times New Roman" w:eastAsia="Times New Roman" w:hAnsi="Times New Roman" w:cs="Times New Roman"/>
          <w:sz w:val="28"/>
          <w:szCs w:val="28"/>
          <w:lang w:eastAsia="ar-SA"/>
        </w:rPr>
        <w:br/>
        <w:t>2. Полнота выполнения задания.</w:t>
      </w:r>
      <w:r w:rsidRPr="0035562C">
        <w:rPr>
          <w:rFonts w:ascii="Times New Roman" w:eastAsia="Times New Roman" w:hAnsi="Times New Roman" w:cs="Times New Roman"/>
          <w:sz w:val="28"/>
          <w:szCs w:val="28"/>
          <w:lang w:eastAsia="ar-SA"/>
        </w:rPr>
        <w:br/>
        <w:t>3. Соответствие поставленной цели или инструкции.</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1169"/>
        <w:gridCol w:w="4634"/>
        <w:gridCol w:w="4432"/>
      </w:tblGrid>
      <w:tr w:rsidR="00A86E19" w:rsidRPr="0035562C" w:rsidTr="00A86E19">
        <w:tc>
          <w:tcPr>
            <w:tcW w:w="571" w:type="pct"/>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Оценка </w:t>
            </w:r>
          </w:p>
        </w:tc>
        <w:tc>
          <w:tcPr>
            <w:tcW w:w="4429" w:type="pct"/>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Письменные работы языкового характера</w:t>
            </w:r>
          </w:p>
        </w:tc>
      </w:tr>
      <w:tr w:rsidR="00A86E19" w:rsidRPr="0035562C" w:rsidTr="00A86E1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86E19" w:rsidRPr="0035562C" w:rsidRDefault="00A86E19" w:rsidP="0035562C">
            <w:pPr>
              <w:spacing w:after="0" w:line="240" w:lineRule="auto"/>
              <w:rPr>
                <w:rFonts w:ascii="Times New Roman" w:eastAsia="Times New Roman" w:hAnsi="Times New Roman" w:cs="Times New Roman"/>
                <w:sz w:val="28"/>
                <w:szCs w:val="28"/>
                <w:lang w:eastAsia="ar-SA"/>
              </w:rPr>
            </w:pPr>
          </w:p>
        </w:tc>
        <w:tc>
          <w:tcPr>
            <w:tcW w:w="226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Диктанты (полнотекстовые)</w:t>
            </w:r>
          </w:p>
        </w:tc>
        <w:tc>
          <w:tcPr>
            <w:tcW w:w="216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Письменные работы тренировочного характера</w:t>
            </w:r>
          </w:p>
        </w:tc>
      </w:tr>
      <w:tr w:rsidR="00A86E19" w:rsidRPr="0035562C" w:rsidTr="00A86E19">
        <w:tc>
          <w:tcPr>
            <w:tcW w:w="57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lastRenderedPageBreak/>
              <w:t>1</w:t>
            </w:r>
          </w:p>
        </w:tc>
        <w:tc>
          <w:tcPr>
            <w:tcW w:w="226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13-15 ошибок на изученный материал</w:t>
            </w:r>
          </w:p>
        </w:tc>
        <w:tc>
          <w:tcPr>
            <w:tcW w:w="216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9-10ошибок на изученный материал</w:t>
            </w:r>
          </w:p>
        </w:tc>
      </w:tr>
      <w:tr w:rsidR="00A86E19" w:rsidRPr="0035562C" w:rsidTr="00A86E19">
        <w:tc>
          <w:tcPr>
            <w:tcW w:w="57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tc>
        <w:tc>
          <w:tcPr>
            <w:tcW w:w="226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10-12 ошибок на изученный материал</w:t>
            </w:r>
          </w:p>
        </w:tc>
        <w:tc>
          <w:tcPr>
            <w:tcW w:w="216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7-8 ошибки на изученный материал</w:t>
            </w:r>
          </w:p>
        </w:tc>
      </w:tr>
      <w:tr w:rsidR="00A86E19" w:rsidRPr="0035562C" w:rsidTr="00A86E19">
        <w:tc>
          <w:tcPr>
            <w:tcW w:w="57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3</w:t>
            </w:r>
          </w:p>
        </w:tc>
        <w:tc>
          <w:tcPr>
            <w:tcW w:w="226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7-9 ошибок на изученный материал</w:t>
            </w:r>
          </w:p>
        </w:tc>
        <w:tc>
          <w:tcPr>
            <w:tcW w:w="216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5-6 ошибки на изученный материал</w:t>
            </w:r>
          </w:p>
        </w:tc>
      </w:tr>
      <w:tr w:rsidR="00A86E19" w:rsidRPr="0035562C" w:rsidTr="00A86E19">
        <w:tc>
          <w:tcPr>
            <w:tcW w:w="57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4</w:t>
            </w:r>
          </w:p>
        </w:tc>
        <w:tc>
          <w:tcPr>
            <w:tcW w:w="226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4-6 ошибки на изученный материал</w:t>
            </w:r>
          </w:p>
        </w:tc>
        <w:tc>
          <w:tcPr>
            <w:tcW w:w="216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3-4 ошибки на изученный материал</w:t>
            </w:r>
          </w:p>
        </w:tc>
      </w:tr>
      <w:tr w:rsidR="00A86E19" w:rsidRPr="0035562C" w:rsidTr="00A86E19">
        <w:tc>
          <w:tcPr>
            <w:tcW w:w="57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5</w:t>
            </w:r>
          </w:p>
        </w:tc>
        <w:tc>
          <w:tcPr>
            <w:tcW w:w="226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1-3 ошибки на изученный материал</w:t>
            </w:r>
          </w:p>
        </w:tc>
        <w:tc>
          <w:tcPr>
            <w:tcW w:w="216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1-2 ошибка на изученный материал</w:t>
            </w:r>
          </w:p>
        </w:tc>
      </w:tr>
    </w:tbl>
    <w:p w:rsidR="00A86E19" w:rsidRPr="0035562C" w:rsidRDefault="00A86E19" w:rsidP="0035562C">
      <w:pPr>
        <w:suppressAutoHyphens/>
        <w:spacing w:after="24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b/>
          <w:bCs/>
          <w:sz w:val="28"/>
          <w:szCs w:val="28"/>
          <w:lang w:eastAsia="ar-SA"/>
        </w:rPr>
        <w:br/>
        <w:t>Для оценивания тестовых заданий по лексике и грамматике, восприятию речи на слух, чтению используем рейтинговую шкалу:</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1596"/>
        <w:gridCol w:w="4487"/>
        <w:gridCol w:w="2769"/>
        <w:gridCol w:w="1383"/>
      </w:tblGrid>
      <w:tr w:rsidR="00A86E19" w:rsidRPr="0035562C" w:rsidTr="00A86E19">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уровня</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«Цена» заданий по уровням</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Суммарный балл</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Отметка</w:t>
            </w:r>
          </w:p>
        </w:tc>
      </w:tr>
      <w:tr w:rsidR="00A86E19" w:rsidRPr="0035562C" w:rsidTr="00A86E19">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I</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1-2 </w:t>
            </w:r>
          </w:p>
        </w:tc>
      </w:tr>
      <w:tr w:rsidR="00A86E19" w:rsidRPr="0035562C" w:rsidTr="00A86E19">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II</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4</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2-3</w:t>
            </w:r>
          </w:p>
        </w:tc>
      </w:tr>
      <w:tr w:rsidR="00A86E19" w:rsidRPr="0035562C" w:rsidTr="00A86E19">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III</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6</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12</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3-4</w:t>
            </w:r>
          </w:p>
        </w:tc>
      </w:tr>
      <w:tr w:rsidR="00A86E19" w:rsidRPr="0035562C" w:rsidTr="00A86E19">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IV</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4-5</w:t>
            </w:r>
          </w:p>
        </w:tc>
      </w:tr>
      <w:tr w:rsidR="00A86E19" w:rsidRPr="0035562C" w:rsidTr="00A86E19">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V</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30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5</w:t>
            </w:r>
          </w:p>
        </w:tc>
      </w:tr>
    </w:tbl>
    <w:p w:rsidR="00A86E19" w:rsidRPr="0035562C" w:rsidRDefault="00A86E19" w:rsidP="0035562C">
      <w:pPr>
        <w:suppressAutoHyphens/>
        <w:spacing w:after="0" w:line="240" w:lineRule="auto"/>
        <w:rPr>
          <w:rFonts w:ascii="Times New Roman" w:eastAsia="Times New Roman" w:hAnsi="Times New Roman" w:cs="Times New Roman"/>
          <w:sz w:val="28"/>
          <w:szCs w:val="28"/>
          <w:lang w:eastAsia="ar-SA"/>
        </w:rPr>
      </w:pPr>
    </w:p>
    <w:p w:rsidR="00A86E19" w:rsidRPr="0035562C" w:rsidRDefault="00A86E19"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Если ученик выполнил задания I, II, III уровней, то суммарный балл составит: 2+4+6=12.  Итоговая отметка (3) выставляется с учетом допущенных ошибок и их характера. При отсутствии ошибок работа учащегося оценивается в 4балла</w:t>
      </w:r>
      <w:r w:rsidRPr="0035562C">
        <w:rPr>
          <w:rFonts w:ascii="Times New Roman" w:eastAsia="Times New Roman" w:hAnsi="Times New Roman" w:cs="Times New Roman"/>
          <w:sz w:val="28"/>
          <w:szCs w:val="28"/>
          <w:lang w:eastAsia="ar-SA"/>
        </w:rPr>
        <w:br/>
        <w:t>При составлении разноуровневых заданий нужно иметь в виду, что «цена» одной позиции заданий первого уровня не может быть выше «цены» одной позиции заданий второго уровня и т.д. На практике это выглядит следующим образом: если на первом уровне было предложено выполнить два задания по две позиции в каждом , то в сумме мы имеем четыре позиции, выполнив которые правильно, ученик получит два балла. Цена одной позиции равна 0,5 балла (2:4=0,5). Если второй уровень у вас состоит из одного задания, в которое включено пять позиций, то выполнив его правильно, ученик получит, согласно рейтинговой шкале, 4 балла, а «стоимость» одной позиции равна 0,8 балла (4:5=0,8).</w:t>
      </w:r>
    </w:p>
    <w:p w:rsidR="00A86E19" w:rsidRPr="0035562C" w:rsidRDefault="00A86E19" w:rsidP="0035562C">
      <w:pPr>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Если тест составлен не по уровневой шкале, то его оценивание идёт исходя из среднего арифметического стоимости теста и кол-ва заданий. Например тест состоит из 30 пунктов, его цена 5 баллов. Для того чтобы получить 1 балл нужно выполнить не менее 3 пунктов правильно. В этом случае шкала будет таковой:</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8161"/>
        <w:gridCol w:w="2074"/>
      </w:tblGrid>
      <w:tr w:rsidR="00A86E19" w:rsidRPr="0035562C" w:rsidTr="00A86E19">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кол-во правильных пунктов</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оценка</w:t>
            </w:r>
          </w:p>
        </w:tc>
      </w:tr>
      <w:tr w:rsidR="00A86E19" w:rsidRPr="0035562C" w:rsidTr="00A86E19">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7-0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w:t>
            </w:r>
          </w:p>
        </w:tc>
      </w:tr>
      <w:tr w:rsidR="00A86E19" w:rsidRPr="0035562C" w:rsidTr="00A86E19">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14-8</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w:t>
            </w:r>
          </w:p>
        </w:tc>
      </w:tr>
      <w:tr w:rsidR="00A86E19" w:rsidRPr="0035562C" w:rsidTr="00A86E19">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19-15</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3</w:t>
            </w:r>
          </w:p>
        </w:tc>
      </w:tr>
      <w:tr w:rsidR="00A86E19" w:rsidRPr="0035562C" w:rsidTr="00A86E19">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26-20</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4</w:t>
            </w:r>
          </w:p>
        </w:tc>
      </w:tr>
      <w:tr w:rsidR="00A86E19" w:rsidRPr="0035562C" w:rsidTr="00A86E19">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30-27</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5</w:t>
            </w:r>
          </w:p>
        </w:tc>
      </w:tr>
    </w:tbl>
    <w:p w:rsidR="00A86E19" w:rsidRPr="0035562C" w:rsidRDefault="00A86E19" w:rsidP="0035562C">
      <w:pPr>
        <w:suppressAutoHyphens/>
        <w:spacing w:after="0" w:line="240" w:lineRule="auto"/>
        <w:ind w:firstLine="709"/>
        <w:rPr>
          <w:rFonts w:ascii="Times New Roman" w:eastAsia="Times New Roman" w:hAnsi="Times New Roman" w:cs="Times New Roman"/>
          <w:sz w:val="28"/>
          <w:szCs w:val="28"/>
          <w:lang w:eastAsia="ar-SA"/>
        </w:rPr>
      </w:pPr>
    </w:p>
    <w:p w:rsidR="00A86E19" w:rsidRPr="0035562C" w:rsidRDefault="00A86E19" w:rsidP="0035562C">
      <w:pPr>
        <w:shd w:val="clear" w:color="auto" w:fill="FFFFFF"/>
        <w:suppressAutoHyphens/>
        <w:spacing w:after="0" w:line="240" w:lineRule="auto"/>
        <w:ind w:firstLine="567"/>
        <w:rPr>
          <w:rFonts w:ascii="Times New Roman" w:eastAsia="Times New Roman" w:hAnsi="Times New Roman" w:cs="Times New Roman"/>
          <w:color w:val="000000"/>
          <w:sz w:val="28"/>
          <w:szCs w:val="28"/>
          <w:lang w:eastAsia="ar-SA"/>
        </w:rPr>
      </w:pPr>
    </w:p>
    <w:p w:rsidR="006153D3" w:rsidRPr="0035562C" w:rsidRDefault="006153D3" w:rsidP="0035562C">
      <w:pPr>
        <w:suppressAutoHyphens/>
        <w:spacing w:before="120" w:after="0" w:line="240" w:lineRule="auto"/>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lastRenderedPageBreak/>
        <w:t>Содержание программы.</w:t>
      </w:r>
    </w:p>
    <w:p w:rsidR="006153D3" w:rsidRPr="0035562C" w:rsidRDefault="006153D3" w:rsidP="0035562C">
      <w:pPr>
        <w:suppressAutoHyphens/>
        <w:spacing w:before="120"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Авторская программа М. 3. Биболетовой, Н. Н. Трубаневой имеет следующее содержание:</w:t>
      </w:r>
    </w:p>
    <w:p w:rsidR="006153D3" w:rsidRPr="0035562C" w:rsidRDefault="006153D3" w:rsidP="0035562C">
      <w:pPr>
        <w:widowControl w:val="0"/>
        <w:suppressAutoHyphens/>
        <w:autoSpaceDE w:val="0"/>
        <w:spacing w:before="240"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В 5 классе:</w:t>
      </w:r>
    </w:p>
    <w:p w:rsidR="006153D3" w:rsidRPr="0035562C" w:rsidRDefault="006153D3" w:rsidP="0035562C">
      <w:pPr>
        <w:widowControl w:val="0"/>
        <w:suppressAutoHyphens/>
        <w:autoSpaceDE w:val="0"/>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Поведение в различных ситуациях. Правила поведения в школе. Взаимоотношения учителей и учащихся.</w:t>
      </w:r>
    </w:p>
    <w:p w:rsidR="006153D3" w:rsidRPr="0035562C" w:rsidRDefault="006153D3" w:rsidP="0035562C">
      <w:pPr>
        <w:widowControl w:val="0"/>
        <w:suppressAutoHyphens/>
        <w:autoSpaceDE w:val="0"/>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Подготовка к школьному обмену: приглашение, беседа по телефону</w:t>
      </w:r>
    </w:p>
    <w:p w:rsidR="006153D3" w:rsidRPr="0035562C" w:rsidRDefault="006153D3" w:rsidP="0035562C">
      <w:pPr>
        <w:widowControl w:val="0"/>
        <w:suppressAutoHyphens/>
        <w:autoSpaceDE w:val="0"/>
        <w:spacing w:after="0" w:line="240" w:lineRule="auto"/>
        <w:ind w:left="426"/>
        <w:rPr>
          <w:rFonts w:ascii="Times New Roman" w:eastAsia="Times New Roman" w:hAnsi="Times New Roman" w:cs="Times New Roman"/>
          <w:spacing w:val="1"/>
          <w:sz w:val="28"/>
          <w:szCs w:val="28"/>
          <w:lang w:eastAsia="ar-SA"/>
        </w:rPr>
      </w:pPr>
      <w:r w:rsidRPr="0035562C">
        <w:rPr>
          <w:rFonts w:ascii="Times New Roman" w:eastAsia="Times New Roman" w:hAnsi="Times New Roman" w:cs="Times New Roman"/>
          <w:sz w:val="28"/>
          <w:szCs w:val="28"/>
          <w:lang w:eastAsia="ar-SA"/>
        </w:rPr>
        <w:t xml:space="preserve">запросить информацию (о приезжающей </w:t>
      </w:r>
      <w:r w:rsidRPr="0035562C">
        <w:rPr>
          <w:rFonts w:ascii="Times New Roman" w:eastAsia="Times New Roman" w:hAnsi="Times New Roman" w:cs="Times New Roman"/>
          <w:spacing w:val="1"/>
          <w:sz w:val="28"/>
          <w:szCs w:val="28"/>
          <w:lang w:eastAsia="ar-SA"/>
        </w:rPr>
        <w:t>группе английских учащихся)</w:t>
      </w:r>
    </w:p>
    <w:p w:rsidR="006153D3" w:rsidRPr="0035562C" w:rsidRDefault="006153D3" w:rsidP="0035562C">
      <w:pPr>
        <w:widowControl w:val="0"/>
        <w:suppressAutoHyphens/>
        <w:autoSpaceDE w:val="0"/>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Развитие умений самостоятельно оценивать свои умения</w:t>
      </w:r>
    </w:p>
    <w:p w:rsidR="006153D3" w:rsidRPr="0035562C" w:rsidRDefault="006153D3" w:rsidP="0035562C">
      <w:pPr>
        <w:widowControl w:val="0"/>
        <w:suppressAutoHyphens/>
        <w:autoSpaceDE w:val="0"/>
        <w:spacing w:after="0" w:line="240" w:lineRule="auto"/>
        <w:ind w:left="426"/>
        <w:rPr>
          <w:rFonts w:ascii="Times New Roman" w:eastAsia="Times New Roman" w:hAnsi="Times New Roman" w:cs="Times New Roman"/>
          <w:spacing w:val="-1"/>
          <w:sz w:val="28"/>
          <w:szCs w:val="28"/>
          <w:lang w:eastAsia="ar-SA"/>
        </w:rPr>
      </w:pPr>
      <w:r w:rsidRPr="0035562C">
        <w:rPr>
          <w:rFonts w:ascii="Times New Roman" w:eastAsia="Times New Roman" w:hAnsi="Times New Roman" w:cs="Times New Roman"/>
          <w:sz w:val="28"/>
          <w:szCs w:val="28"/>
          <w:lang w:eastAsia="ar-SA"/>
        </w:rPr>
        <w:t>Развитие речевого умения — взять интервью (расспросить) у одноклассни</w:t>
      </w:r>
      <w:r w:rsidRPr="0035562C">
        <w:rPr>
          <w:rFonts w:ascii="Times New Roman" w:eastAsia="Times New Roman" w:hAnsi="Times New Roman" w:cs="Times New Roman"/>
          <w:spacing w:val="-1"/>
          <w:sz w:val="28"/>
          <w:szCs w:val="28"/>
          <w:lang w:eastAsia="ar-SA"/>
        </w:rPr>
        <w:t>ков, переходя с позиции спрашивающего на позицию отвечающего.</w:t>
      </w:r>
    </w:p>
    <w:p w:rsidR="006153D3" w:rsidRPr="0035562C" w:rsidRDefault="006153D3" w:rsidP="0035562C">
      <w:pPr>
        <w:widowControl w:val="0"/>
        <w:suppressAutoHyphens/>
        <w:autoSpaceDE w:val="0"/>
        <w:spacing w:after="0" w:line="240" w:lineRule="auto"/>
        <w:ind w:left="426"/>
        <w:rPr>
          <w:rFonts w:ascii="Times New Roman" w:eastAsia="Times New Roman" w:hAnsi="Times New Roman" w:cs="Times New Roman"/>
          <w:spacing w:val="-2"/>
          <w:sz w:val="28"/>
          <w:szCs w:val="28"/>
          <w:lang w:eastAsia="ar-SA"/>
        </w:rPr>
      </w:pPr>
      <w:r w:rsidRPr="0035562C">
        <w:rPr>
          <w:rFonts w:ascii="Times New Roman" w:eastAsia="Times New Roman" w:hAnsi="Times New Roman" w:cs="Times New Roman"/>
          <w:sz w:val="28"/>
          <w:szCs w:val="28"/>
          <w:lang w:eastAsia="ar-SA"/>
        </w:rPr>
        <w:t xml:space="preserve">Планирование совместных мероприятий с друзьями; развитие умения обсудить с партнером </w:t>
      </w:r>
      <w:r w:rsidRPr="0035562C">
        <w:rPr>
          <w:rFonts w:ascii="Times New Roman" w:eastAsia="Times New Roman" w:hAnsi="Times New Roman" w:cs="Times New Roman"/>
          <w:spacing w:val="-2"/>
          <w:sz w:val="28"/>
          <w:szCs w:val="28"/>
          <w:lang w:eastAsia="ar-SA"/>
        </w:rPr>
        <w:t>программу проведения школьного вечера.</w:t>
      </w:r>
    </w:p>
    <w:p w:rsidR="006153D3" w:rsidRPr="0035562C" w:rsidRDefault="006153D3" w:rsidP="0035562C">
      <w:pPr>
        <w:widowControl w:val="0"/>
        <w:suppressAutoHyphens/>
        <w:autoSpaceDE w:val="0"/>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Правила этикета в России и в Англии: умение извиниться за причиняемую неловкость.</w:t>
      </w:r>
    </w:p>
    <w:p w:rsidR="006153D3" w:rsidRPr="0035562C" w:rsidRDefault="006153D3" w:rsidP="0035562C">
      <w:pPr>
        <w:widowControl w:val="0"/>
        <w:suppressAutoHyphens/>
        <w:autoSpaceDE w:val="0"/>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Опасные профессии</w:t>
      </w:r>
    </w:p>
    <w:p w:rsidR="006153D3" w:rsidRPr="0035562C" w:rsidRDefault="006153D3" w:rsidP="0035562C">
      <w:pPr>
        <w:suppressAutoHyphens/>
        <w:spacing w:before="240"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В 6 классе:</w:t>
      </w:r>
    </w:p>
    <w:p w:rsidR="006153D3" w:rsidRPr="0035562C" w:rsidRDefault="006153D3" w:rsidP="0035562C">
      <w:pPr>
        <w:widowControl w:val="0"/>
        <w:suppressAutoHyphens/>
        <w:autoSpaceDE w:val="0"/>
        <w:spacing w:after="0" w:line="240" w:lineRule="auto"/>
        <w:ind w:left="426"/>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Некоторые дорожные знаки и указатели в англоговорящих странах</w:t>
      </w:r>
    </w:p>
    <w:p w:rsidR="006153D3" w:rsidRPr="0035562C" w:rsidRDefault="006153D3" w:rsidP="0035562C">
      <w:pPr>
        <w:widowControl w:val="0"/>
        <w:suppressAutoHyphens/>
        <w:autoSpaceDE w:val="0"/>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Этикет за столом. Диалог этикетного характера за столом.</w:t>
      </w:r>
    </w:p>
    <w:p w:rsidR="006153D3" w:rsidRPr="0035562C" w:rsidRDefault="006153D3" w:rsidP="0035562C">
      <w:pPr>
        <w:suppressAutoHyphens/>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Диалог-обмен мнениями: выслушать мнение партнера, согласиться /не согласиться с ним, выразить свою точку зрения. </w:t>
      </w:r>
    </w:p>
    <w:p w:rsidR="006153D3" w:rsidRPr="0035562C" w:rsidRDefault="006153D3" w:rsidP="0035562C">
      <w:pPr>
        <w:suppressAutoHyphens/>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Письменная речь – умение составлять вопросы и отвечать на них, заполнять анкету.</w:t>
      </w:r>
    </w:p>
    <w:p w:rsidR="006153D3" w:rsidRPr="0035562C" w:rsidRDefault="006153D3" w:rsidP="0035562C">
      <w:pPr>
        <w:suppressAutoHyphens/>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Семейные проблемы (взаимоотношения детей и родителей).</w:t>
      </w:r>
    </w:p>
    <w:p w:rsidR="006153D3" w:rsidRPr="0035562C" w:rsidRDefault="006153D3" w:rsidP="0035562C">
      <w:pPr>
        <w:widowControl w:val="0"/>
        <w:suppressAutoHyphens/>
        <w:autoSpaceDE w:val="0"/>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Развитие умений самостоятельно оценивать свои умения</w:t>
      </w:r>
    </w:p>
    <w:p w:rsidR="006153D3" w:rsidRPr="0035562C" w:rsidRDefault="006153D3" w:rsidP="0035562C">
      <w:pPr>
        <w:widowControl w:val="0"/>
        <w:suppressAutoHyphens/>
        <w:autoSpaceDE w:val="0"/>
        <w:spacing w:after="0" w:line="240" w:lineRule="auto"/>
        <w:ind w:left="426"/>
        <w:rPr>
          <w:rFonts w:ascii="Times New Roman" w:eastAsia="Times New Roman" w:hAnsi="Times New Roman" w:cs="Times New Roman"/>
          <w:spacing w:val="-1"/>
          <w:sz w:val="28"/>
          <w:szCs w:val="28"/>
          <w:lang w:eastAsia="ar-SA"/>
        </w:rPr>
      </w:pPr>
      <w:r w:rsidRPr="0035562C">
        <w:rPr>
          <w:rFonts w:ascii="Times New Roman" w:eastAsia="Times New Roman" w:hAnsi="Times New Roman" w:cs="Times New Roman"/>
          <w:sz w:val="28"/>
          <w:szCs w:val="28"/>
          <w:lang w:eastAsia="ar-SA"/>
        </w:rPr>
        <w:t>Развитие речевого умения — взять интервью (расспросить) у одноклассни</w:t>
      </w:r>
      <w:r w:rsidRPr="0035562C">
        <w:rPr>
          <w:rFonts w:ascii="Times New Roman" w:eastAsia="Times New Roman" w:hAnsi="Times New Roman" w:cs="Times New Roman"/>
          <w:spacing w:val="-1"/>
          <w:sz w:val="28"/>
          <w:szCs w:val="28"/>
          <w:lang w:eastAsia="ar-SA"/>
        </w:rPr>
        <w:t>ков, переходя с позиции спрашивающего на позицию отвечающего</w:t>
      </w:r>
    </w:p>
    <w:p w:rsidR="006153D3" w:rsidRPr="0035562C" w:rsidRDefault="006153D3" w:rsidP="0035562C">
      <w:pPr>
        <w:suppressAutoHyphens/>
        <w:spacing w:before="240"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В 7 классе:</w:t>
      </w:r>
    </w:p>
    <w:p w:rsidR="006153D3" w:rsidRPr="0035562C" w:rsidRDefault="006153D3" w:rsidP="0035562C">
      <w:pPr>
        <w:widowControl w:val="0"/>
        <w:suppressAutoHyphens/>
        <w:autoSpaceDE w:val="0"/>
        <w:spacing w:after="0" w:line="240" w:lineRule="auto"/>
        <w:ind w:left="36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Общение по телефону</w:t>
      </w:r>
    </w:p>
    <w:p w:rsidR="006153D3" w:rsidRPr="0035562C" w:rsidRDefault="006153D3" w:rsidP="0035562C">
      <w:pPr>
        <w:suppressAutoHyphens/>
        <w:spacing w:after="0" w:line="240" w:lineRule="auto"/>
        <w:ind w:left="708"/>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умение вести элементарную беседу по телефону (представиться, попросить нужного собеседника, оставить сообщение);</w:t>
      </w:r>
    </w:p>
    <w:p w:rsidR="006153D3" w:rsidRPr="0035562C" w:rsidRDefault="006153D3" w:rsidP="0035562C">
      <w:pPr>
        <w:widowControl w:val="0"/>
        <w:suppressAutoHyphens/>
        <w:autoSpaceDE w:val="0"/>
        <w:spacing w:after="0" w:line="240" w:lineRule="auto"/>
        <w:ind w:left="708"/>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 умение называть номер телефона; </w:t>
      </w:r>
    </w:p>
    <w:p w:rsidR="006153D3" w:rsidRPr="0035562C" w:rsidRDefault="006153D3" w:rsidP="0035562C">
      <w:pPr>
        <w:suppressAutoHyphens/>
        <w:spacing w:after="0" w:line="240" w:lineRule="auto"/>
        <w:ind w:left="708"/>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умение составить ритуализированныймикродиалог с опорой на диалог-образец;</w:t>
      </w:r>
    </w:p>
    <w:p w:rsidR="006153D3" w:rsidRPr="0035562C" w:rsidRDefault="006153D3" w:rsidP="0035562C">
      <w:pPr>
        <w:suppressAutoHyphens/>
        <w:spacing w:after="0" w:line="240" w:lineRule="auto"/>
        <w:ind w:left="360"/>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Средства коммуникации</w:t>
      </w:r>
    </w:p>
    <w:p w:rsidR="006153D3" w:rsidRPr="0035562C" w:rsidRDefault="006153D3" w:rsidP="0035562C">
      <w:pPr>
        <w:suppressAutoHyphens/>
        <w:spacing w:after="0" w:line="240" w:lineRule="auto"/>
        <w:ind w:left="708"/>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—умение выразить свое отношение к общению по телефону, обосновывая свое мнение;</w:t>
      </w:r>
    </w:p>
    <w:p w:rsidR="006153D3" w:rsidRPr="0035562C" w:rsidRDefault="006153D3" w:rsidP="0035562C">
      <w:pPr>
        <w:suppressAutoHyphens/>
        <w:spacing w:after="0" w:line="240" w:lineRule="auto"/>
        <w:ind w:left="708"/>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умение называть достоинства и недостатки общения по телефону</w:t>
      </w:r>
    </w:p>
    <w:p w:rsidR="006153D3" w:rsidRPr="0035562C" w:rsidRDefault="006153D3" w:rsidP="0035562C">
      <w:pPr>
        <w:suppressAutoHyphens/>
        <w:spacing w:after="0" w:line="240" w:lineRule="auto"/>
        <w:ind w:left="36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Ориентация в городе. Транспорт.  Дорога в школу.</w:t>
      </w:r>
    </w:p>
    <w:p w:rsidR="006153D3" w:rsidRPr="0035562C" w:rsidRDefault="006153D3" w:rsidP="0035562C">
      <w:pPr>
        <w:suppressAutoHyphens/>
        <w:spacing w:after="0" w:line="240" w:lineRule="auto"/>
        <w:ind w:left="36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Правила поведения в школах.</w:t>
      </w:r>
    </w:p>
    <w:p w:rsidR="006153D3" w:rsidRPr="0035562C" w:rsidRDefault="006153D3" w:rsidP="0035562C">
      <w:pPr>
        <w:suppressAutoHyphens/>
        <w:spacing w:after="0" w:line="240" w:lineRule="auto"/>
        <w:ind w:left="36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Как справляться со своими проблемами</w:t>
      </w:r>
    </w:p>
    <w:p w:rsidR="006153D3" w:rsidRPr="0035562C" w:rsidRDefault="006153D3" w:rsidP="0035562C">
      <w:pPr>
        <w:suppressAutoHyphens/>
        <w:spacing w:after="0" w:line="240" w:lineRule="auto"/>
        <w:ind w:left="36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Курить или не курить?</w:t>
      </w:r>
    </w:p>
    <w:p w:rsidR="006153D3" w:rsidRPr="0035562C" w:rsidRDefault="006153D3" w:rsidP="0035562C">
      <w:pPr>
        <w:suppressAutoHyphens/>
        <w:spacing w:after="0" w:line="240" w:lineRule="auto"/>
        <w:ind w:left="36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Здоровый образ жизни </w:t>
      </w:r>
    </w:p>
    <w:p w:rsidR="006153D3" w:rsidRPr="0035562C" w:rsidRDefault="006153D3" w:rsidP="0035562C">
      <w:pPr>
        <w:suppressAutoHyphens/>
        <w:spacing w:after="0" w:line="240" w:lineRule="auto"/>
        <w:ind w:left="36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Здоровый образ жизни: правильное питание</w:t>
      </w:r>
    </w:p>
    <w:p w:rsidR="003E46F3" w:rsidRPr="0035562C" w:rsidRDefault="003E46F3" w:rsidP="0035562C">
      <w:pPr>
        <w:suppressAutoHyphens/>
        <w:spacing w:before="240" w:after="0" w:line="240" w:lineRule="auto"/>
        <w:rPr>
          <w:rFonts w:ascii="Times New Roman" w:eastAsia="Times New Roman" w:hAnsi="Times New Roman" w:cs="Times New Roman"/>
          <w:sz w:val="28"/>
          <w:szCs w:val="28"/>
          <w:lang w:eastAsia="ar-SA"/>
        </w:rPr>
      </w:pPr>
    </w:p>
    <w:p w:rsidR="006153D3" w:rsidRPr="0035562C" w:rsidRDefault="006153D3" w:rsidP="0035562C">
      <w:pPr>
        <w:suppressAutoHyphens/>
        <w:spacing w:before="240"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lastRenderedPageBreak/>
        <w:t>В 8 классе:</w:t>
      </w:r>
    </w:p>
    <w:p w:rsidR="006153D3" w:rsidRPr="0035562C" w:rsidRDefault="006153D3" w:rsidP="0035562C">
      <w:pPr>
        <w:widowControl w:val="0"/>
        <w:suppressAutoHyphens/>
        <w:autoSpaceDE w:val="0"/>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Совместные усилия по наведению чистоты в месте, где ты живешь.</w:t>
      </w:r>
    </w:p>
    <w:p w:rsidR="006153D3" w:rsidRPr="0035562C" w:rsidRDefault="006153D3" w:rsidP="0035562C">
      <w:pPr>
        <w:widowControl w:val="0"/>
        <w:suppressAutoHyphens/>
        <w:autoSpaceDE w:val="0"/>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Соблюдение чистоты в доме, на улице, в городе за городом, экономия потребляемой воды и энергии.</w:t>
      </w:r>
    </w:p>
    <w:p w:rsidR="006153D3" w:rsidRPr="0035562C" w:rsidRDefault="006153D3" w:rsidP="0035562C">
      <w:pPr>
        <w:widowControl w:val="0"/>
        <w:suppressAutoHyphens/>
        <w:autoSpaceDE w:val="0"/>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Взаимоотношения между людьми в обществе: причины недоверия друг к другу, причины военных конфликтов (на примере отрывка из романа «Путешествия Гулливера» Джонатана Свифта)</w:t>
      </w:r>
    </w:p>
    <w:p w:rsidR="006153D3" w:rsidRPr="0035562C" w:rsidRDefault="006153D3" w:rsidP="0035562C">
      <w:pPr>
        <w:widowControl w:val="0"/>
        <w:suppressAutoHyphens/>
        <w:autoSpaceDE w:val="0"/>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Поведение человека в экстремальных ситуациях.</w:t>
      </w:r>
    </w:p>
    <w:p w:rsidR="006153D3" w:rsidRPr="0035562C" w:rsidRDefault="006153D3" w:rsidP="0035562C">
      <w:pPr>
        <w:widowControl w:val="0"/>
        <w:suppressAutoHyphens/>
        <w:autoSpaceDE w:val="0"/>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Служба спасения. Поведение человека в экстремальных ситуациях</w:t>
      </w:r>
    </w:p>
    <w:p w:rsidR="006153D3" w:rsidRPr="0035562C" w:rsidRDefault="006153D3" w:rsidP="0035562C">
      <w:pPr>
        <w:widowControl w:val="0"/>
        <w:suppressAutoHyphens/>
        <w:autoSpaceDE w:val="0"/>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Межличностные конфликты и их решения</w:t>
      </w:r>
    </w:p>
    <w:p w:rsidR="006153D3" w:rsidRPr="0035562C" w:rsidRDefault="006153D3" w:rsidP="0035562C">
      <w:pPr>
        <w:suppressAutoHyphens/>
        <w:spacing w:before="240"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В 9 классе:</w:t>
      </w:r>
    </w:p>
    <w:p w:rsidR="006153D3" w:rsidRPr="0035562C" w:rsidRDefault="006153D3" w:rsidP="0035562C">
      <w:pPr>
        <w:suppressAutoHyphens/>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Декларация прав человека</w:t>
      </w:r>
    </w:p>
    <w:p w:rsidR="006153D3" w:rsidRPr="0035562C" w:rsidRDefault="006153D3" w:rsidP="0035562C">
      <w:pPr>
        <w:suppressAutoHyphens/>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Нахождение взаимопонимания между братьями и сестрами</w:t>
      </w:r>
    </w:p>
    <w:p w:rsidR="006153D3" w:rsidRPr="0035562C" w:rsidRDefault="006153D3" w:rsidP="0035562C">
      <w:pPr>
        <w:suppressAutoHyphens/>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Предотвращение конфликтов</w:t>
      </w:r>
    </w:p>
    <w:p w:rsidR="006153D3" w:rsidRPr="0035562C" w:rsidRDefault="006153D3" w:rsidP="0035562C">
      <w:pPr>
        <w:suppressAutoHyphens/>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Пути решения конфликтов</w:t>
      </w:r>
    </w:p>
    <w:p w:rsidR="006153D3" w:rsidRPr="0035562C" w:rsidRDefault="006153D3" w:rsidP="0035562C">
      <w:pPr>
        <w:suppressAutoHyphens/>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Конфликт и пути его разрешения</w:t>
      </w:r>
    </w:p>
    <w:p w:rsidR="006153D3" w:rsidRPr="0035562C" w:rsidRDefault="006153D3" w:rsidP="0035562C">
      <w:pPr>
        <w:suppressAutoHyphens/>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Умение составлять резюме</w:t>
      </w:r>
    </w:p>
    <w:p w:rsidR="006153D3" w:rsidRPr="0035562C" w:rsidRDefault="006153D3" w:rsidP="0035562C">
      <w:pPr>
        <w:suppressAutoHyphens/>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Стереотипы, которые мешают жить</w:t>
      </w:r>
    </w:p>
    <w:p w:rsidR="006153D3" w:rsidRPr="0035562C" w:rsidRDefault="006153D3" w:rsidP="0035562C">
      <w:pPr>
        <w:suppressAutoHyphens/>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Проблемы выбора профессии подростками России</w:t>
      </w:r>
    </w:p>
    <w:p w:rsidR="006153D3" w:rsidRPr="0035562C" w:rsidRDefault="006153D3" w:rsidP="0035562C">
      <w:pPr>
        <w:suppressAutoHyphens/>
        <w:spacing w:after="0" w:line="240" w:lineRule="auto"/>
        <w:ind w:left="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Спорт для здоровья</w:t>
      </w:r>
    </w:p>
    <w:p w:rsidR="006153D3" w:rsidRPr="0035562C" w:rsidRDefault="006153D3" w:rsidP="0035562C">
      <w:pPr>
        <w:suppressAutoHyphens/>
        <w:spacing w:after="0" w:line="240" w:lineRule="auto"/>
        <w:ind w:left="426"/>
        <w:rPr>
          <w:rFonts w:ascii="Times New Roman" w:eastAsia="Times New Roman" w:hAnsi="Times New Roman" w:cs="Times New Roman"/>
          <w:sz w:val="28"/>
          <w:szCs w:val="28"/>
          <w:lang w:eastAsia="ar-SA"/>
        </w:rPr>
      </w:pPr>
    </w:p>
    <w:p w:rsidR="006153D3" w:rsidRPr="0035562C" w:rsidRDefault="006153D3" w:rsidP="0035562C">
      <w:pPr>
        <w:suppressAutoHyphens/>
        <w:spacing w:after="0" w:line="240" w:lineRule="auto"/>
        <w:ind w:left="426"/>
        <w:rPr>
          <w:rFonts w:ascii="Times New Roman" w:eastAsia="Times New Roman" w:hAnsi="Times New Roman" w:cs="Times New Roman"/>
          <w:sz w:val="28"/>
          <w:szCs w:val="28"/>
          <w:lang w:eastAsia="ar-SA"/>
        </w:rPr>
      </w:pPr>
    </w:p>
    <w:p w:rsidR="006153D3" w:rsidRPr="0035562C" w:rsidRDefault="006153D3" w:rsidP="0035562C">
      <w:pPr>
        <w:suppressAutoHyphens/>
        <w:spacing w:after="0" w:line="240" w:lineRule="auto"/>
        <w:ind w:left="426"/>
        <w:rPr>
          <w:rFonts w:ascii="Times New Roman" w:eastAsia="Times New Roman" w:hAnsi="Times New Roman" w:cs="Times New Roman"/>
          <w:sz w:val="28"/>
          <w:szCs w:val="28"/>
          <w:lang w:eastAsia="ar-SA"/>
        </w:rPr>
      </w:pPr>
    </w:p>
    <w:p w:rsidR="006153D3" w:rsidRPr="0035562C" w:rsidRDefault="006153D3" w:rsidP="0035562C">
      <w:pPr>
        <w:suppressAutoHyphens/>
        <w:spacing w:after="0" w:line="240" w:lineRule="auto"/>
        <w:ind w:left="426"/>
        <w:rPr>
          <w:rFonts w:ascii="Times New Roman" w:eastAsia="Times New Roman" w:hAnsi="Times New Roman" w:cs="Times New Roman"/>
          <w:sz w:val="28"/>
          <w:szCs w:val="28"/>
          <w:lang w:eastAsia="ar-SA"/>
        </w:rPr>
      </w:pPr>
    </w:p>
    <w:p w:rsidR="006153D3" w:rsidRPr="0035562C" w:rsidRDefault="006153D3" w:rsidP="0035562C">
      <w:pPr>
        <w:suppressAutoHyphens/>
        <w:spacing w:after="0" w:line="240" w:lineRule="auto"/>
        <w:ind w:left="426"/>
        <w:rPr>
          <w:rFonts w:ascii="Times New Roman" w:eastAsia="Times New Roman" w:hAnsi="Times New Roman" w:cs="Times New Roman"/>
          <w:sz w:val="28"/>
          <w:szCs w:val="28"/>
          <w:lang w:eastAsia="ar-SA"/>
        </w:rPr>
      </w:pPr>
    </w:p>
    <w:p w:rsidR="006153D3" w:rsidRPr="0035562C" w:rsidRDefault="006153D3" w:rsidP="0035562C">
      <w:pPr>
        <w:spacing w:line="240" w:lineRule="auto"/>
        <w:rPr>
          <w:rFonts w:ascii="Times New Roman" w:hAnsi="Times New Roman" w:cs="Times New Roman"/>
          <w:sz w:val="28"/>
          <w:szCs w:val="28"/>
        </w:rPr>
      </w:pPr>
    </w:p>
    <w:p w:rsidR="006444D2" w:rsidRPr="0035562C" w:rsidRDefault="006444D2" w:rsidP="0035562C">
      <w:pPr>
        <w:spacing w:line="240" w:lineRule="auto"/>
        <w:rPr>
          <w:rFonts w:ascii="Times New Roman" w:hAnsi="Times New Roman" w:cs="Times New Roman"/>
          <w:sz w:val="28"/>
          <w:szCs w:val="28"/>
        </w:rPr>
      </w:pPr>
    </w:p>
    <w:p w:rsidR="006444D2" w:rsidRPr="0035562C" w:rsidRDefault="006444D2" w:rsidP="0035562C">
      <w:pPr>
        <w:spacing w:line="240" w:lineRule="auto"/>
        <w:rPr>
          <w:rFonts w:ascii="Times New Roman" w:hAnsi="Times New Roman" w:cs="Times New Roman"/>
          <w:sz w:val="28"/>
          <w:szCs w:val="28"/>
        </w:rPr>
      </w:pPr>
    </w:p>
    <w:p w:rsidR="006444D2" w:rsidRPr="0035562C" w:rsidRDefault="006444D2" w:rsidP="0035562C">
      <w:pPr>
        <w:spacing w:line="240" w:lineRule="auto"/>
        <w:rPr>
          <w:rFonts w:ascii="Times New Roman" w:hAnsi="Times New Roman" w:cs="Times New Roman"/>
          <w:sz w:val="28"/>
          <w:szCs w:val="28"/>
        </w:rPr>
      </w:pPr>
    </w:p>
    <w:p w:rsidR="006444D2" w:rsidRPr="0035562C" w:rsidRDefault="006444D2" w:rsidP="0035562C">
      <w:pPr>
        <w:spacing w:line="240" w:lineRule="auto"/>
        <w:rPr>
          <w:rFonts w:ascii="Times New Roman" w:hAnsi="Times New Roman" w:cs="Times New Roman"/>
          <w:sz w:val="28"/>
          <w:szCs w:val="28"/>
        </w:rPr>
      </w:pPr>
    </w:p>
    <w:p w:rsidR="006444D2" w:rsidRPr="0035562C" w:rsidRDefault="006444D2" w:rsidP="0035562C">
      <w:pPr>
        <w:spacing w:line="240" w:lineRule="auto"/>
        <w:rPr>
          <w:rFonts w:ascii="Times New Roman" w:hAnsi="Times New Roman" w:cs="Times New Roman"/>
          <w:sz w:val="28"/>
          <w:szCs w:val="28"/>
        </w:rPr>
      </w:pPr>
    </w:p>
    <w:p w:rsidR="006444D2" w:rsidRPr="0035562C" w:rsidRDefault="006444D2" w:rsidP="0035562C">
      <w:pPr>
        <w:spacing w:line="240" w:lineRule="auto"/>
        <w:rPr>
          <w:rFonts w:ascii="Times New Roman" w:hAnsi="Times New Roman" w:cs="Times New Roman"/>
          <w:sz w:val="28"/>
          <w:szCs w:val="28"/>
        </w:rPr>
      </w:pPr>
    </w:p>
    <w:p w:rsidR="006444D2" w:rsidRPr="0035562C" w:rsidRDefault="006444D2" w:rsidP="0035562C">
      <w:pPr>
        <w:spacing w:line="240" w:lineRule="auto"/>
        <w:rPr>
          <w:rFonts w:ascii="Times New Roman" w:hAnsi="Times New Roman" w:cs="Times New Roman"/>
          <w:sz w:val="28"/>
          <w:szCs w:val="28"/>
        </w:rPr>
      </w:pPr>
    </w:p>
    <w:p w:rsidR="006444D2" w:rsidRPr="0035562C" w:rsidRDefault="006444D2" w:rsidP="0035562C">
      <w:pPr>
        <w:spacing w:line="240" w:lineRule="auto"/>
        <w:rPr>
          <w:rFonts w:ascii="Times New Roman" w:hAnsi="Times New Roman" w:cs="Times New Roman"/>
          <w:sz w:val="28"/>
          <w:szCs w:val="28"/>
        </w:rPr>
      </w:pPr>
    </w:p>
    <w:p w:rsidR="003E46F3" w:rsidRPr="0035562C" w:rsidRDefault="003E46F3" w:rsidP="0035562C">
      <w:pPr>
        <w:spacing w:line="240" w:lineRule="auto"/>
        <w:rPr>
          <w:rFonts w:ascii="Times New Roman" w:hAnsi="Times New Roman" w:cs="Times New Roman"/>
          <w:sz w:val="28"/>
          <w:szCs w:val="28"/>
        </w:rPr>
      </w:pPr>
    </w:p>
    <w:p w:rsidR="003E46F3" w:rsidRPr="0035562C" w:rsidRDefault="003E46F3" w:rsidP="0035562C">
      <w:pPr>
        <w:spacing w:line="240" w:lineRule="auto"/>
        <w:rPr>
          <w:rFonts w:ascii="Times New Roman" w:hAnsi="Times New Roman" w:cs="Times New Roman"/>
          <w:sz w:val="28"/>
          <w:szCs w:val="28"/>
        </w:rPr>
      </w:pPr>
    </w:p>
    <w:p w:rsidR="003E46F3" w:rsidRPr="0035562C" w:rsidRDefault="003E46F3" w:rsidP="0035562C">
      <w:pPr>
        <w:spacing w:line="240" w:lineRule="auto"/>
        <w:rPr>
          <w:rFonts w:ascii="Times New Roman" w:hAnsi="Times New Roman" w:cs="Times New Roman"/>
          <w:sz w:val="28"/>
          <w:szCs w:val="28"/>
        </w:rPr>
      </w:pPr>
    </w:p>
    <w:p w:rsidR="003E46F3" w:rsidRPr="0035562C" w:rsidRDefault="003E46F3" w:rsidP="0035562C">
      <w:pPr>
        <w:spacing w:line="240" w:lineRule="auto"/>
        <w:rPr>
          <w:rFonts w:ascii="Times New Roman" w:hAnsi="Times New Roman" w:cs="Times New Roman"/>
          <w:sz w:val="28"/>
          <w:szCs w:val="28"/>
        </w:rPr>
      </w:pPr>
    </w:p>
    <w:p w:rsidR="003E46F3" w:rsidRPr="0035562C" w:rsidRDefault="003E46F3" w:rsidP="0035562C">
      <w:pPr>
        <w:spacing w:line="240" w:lineRule="auto"/>
        <w:rPr>
          <w:rFonts w:ascii="Times New Roman" w:hAnsi="Times New Roman" w:cs="Times New Roman"/>
          <w:sz w:val="28"/>
          <w:szCs w:val="28"/>
        </w:rPr>
      </w:pPr>
    </w:p>
    <w:p w:rsidR="006444D2" w:rsidRPr="0035562C" w:rsidRDefault="00FB048B" w:rsidP="0035562C">
      <w:pPr>
        <w:suppressAutoHyphens/>
        <w:spacing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lastRenderedPageBreak/>
        <w:t xml:space="preserve">                    5 класс (105 часов</w:t>
      </w:r>
      <w:r w:rsidR="006444D2" w:rsidRPr="0035562C">
        <w:rPr>
          <w:rFonts w:ascii="Times New Roman" w:eastAsia="Times New Roman" w:hAnsi="Times New Roman" w:cs="Times New Roman"/>
          <w:b/>
          <w:sz w:val="28"/>
          <w:szCs w:val="28"/>
          <w:lang w:eastAsia="ar-SA"/>
        </w:rPr>
        <w:t>)</w:t>
      </w:r>
    </w:p>
    <w:p w:rsidR="006444D2" w:rsidRPr="0035562C" w:rsidRDefault="006444D2" w:rsidP="0035562C">
      <w:pPr>
        <w:suppressAutoHyphens/>
        <w:spacing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 xml:space="preserve">                                                      Содержание курса</w:t>
      </w:r>
    </w:p>
    <w:p w:rsidR="006444D2" w:rsidRPr="0035562C" w:rsidRDefault="006444D2" w:rsidP="0035562C">
      <w:pPr>
        <w:suppressAutoHyphens/>
        <w:spacing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Речевые умения</w:t>
      </w:r>
    </w:p>
    <w:tbl>
      <w:tblPr>
        <w:tblW w:w="0" w:type="auto"/>
        <w:tblInd w:w="85" w:type="dxa"/>
        <w:tblLayout w:type="fixed"/>
        <w:tblCellMar>
          <w:top w:w="28" w:type="dxa"/>
          <w:left w:w="85" w:type="dxa"/>
          <w:bottom w:w="28" w:type="dxa"/>
          <w:right w:w="85" w:type="dxa"/>
        </w:tblCellMar>
        <w:tblLook w:val="04A0"/>
      </w:tblPr>
      <w:tblGrid>
        <w:gridCol w:w="8364"/>
        <w:gridCol w:w="1711"/>
      </w:tblGrid>
      <w:tr w:rsidR="006444D2" w:rsidRPr="0035562C" w:rsidTr="006444D2">
        <w:tc>
          <w:tcPr>
            <w:tcW w:w="8364" w:type="dxa"/>
            <w:tcBorders>
              <w:top w:val="single" w:sz="4" w:space="0" w:color="000000"/>
              <w:left w:val="single" w:sz="4" w:space="0" w:color="000000"/>
              <w:bottom w:val="single" w:sz="4" w:space="0" w:color="000000"/>
              <w:right w:val="nil"/>
            </w:tcBorders>
            <w:vAlign w:val="center"/>
            <w:hideMark/>
          </w:tcPr>
          <w:p w:rsidR="006444D2" w:rsidRPr="0035562C" w:rsidRDefault="006444D2" w:rsidP="0035562C">
            <w:pPr>
              <w:suppressAutoHyphens/>
              <w:autoSpaceDE w:val="0"/>
              <w:snapToGrid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Тематика общения</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444D2" w:rsidRPr="0035562C" w:rsidRDefault="006444D2" w:rsidP="0035562C">
            <w:pPr>
              <w:suppressAutoHyphens/>
              <w:autoSpaceDE w:val="0"/>
              <w:snapToGrid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Количество часов</w:t>
            </w:r>
          </w:p>
        </w:tc>
      </w:tr>
      <w:tr w:rsidR="006444D2" w:rsidRPr="0035562C" w:rsidTr="006444D2">
        <w:tc>
          <w:tcPr>
            <w:tcW w:w="8364" w:type="dxa"/>
            <w:tcBorders>
              <w:top w:val="single" w:sz="4" w:space="0" w:color="000000"/>
              <w:left w:val="single" w:sz="4" w:space="0" w:color="000000"/>
              <w:bottom w:val="single" w:sz="4" w:space="0" w:color="000000"/>
              <w:right w:val="nil"/>
            </w:tcBorders>
            <w:hideMark/>
          </w:tcPr>
          <w:p w:rsidR="006444D2" w:rsidRPr="0035562C" w:rsidRDefault="006444D2" w:rsidP="0035562C">
            <w:pPr>
              <w:numPr>
                <w:ilvl w:val="0"/>
                <w:numId w:val="11"/>
              </w:numPr>
              <w:suppressAutoHyphens/>
              <w:autoSpaceDE w:val="0"/>
              <w:snapToGrid w:val="0"/>
              <w:spacing w:before="120" w:after="0" w:line="240" w:lineRule="auto"/>
              <w:ind w:left="284" w:hanging="284"/>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Школьная жизнь: учебные предметы, расписание, классная комната, школьная форма, распорядок дня.</w:t>
            </w:r>
          </w:p>
          <w:p w:rsidR="006444D2" w:rsidRPr="0035562C" w:rsidRDefault="006444D2" w:rsidP="0035562C">
            <w:pPr>
              <w:numPr>
                <w:ilvl w:val="0"/>
                <w:numId w:val="12"/>
              </w:numPr>
              <w:tabs>
                <w:tab w:val="left" w:pos="1478"/>
              </w:tabs>
              <w:suppressAutoHyphens/>
              <w:autoSpaceDE w:val="0"/>
              <w:spacing w:after="0" w:line="240" w:lineRule="auto"/>
              <w:ind w:left="284" w:hanging="284"/>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Взаимоотношения учащихся и учителей, правила для учителей и учащихся.</w:t>
            </w:r>
          </w:p>
          <w:p w:rsidR="006444D2" w:rsidRPr="0035562C" w:rsidRDefault="006444D2" w:rsidP="0035562C">
            <w:pPr>
              <w:numPr>
                <w:ilvl w:val="0"/>
                <w:numId w:val="12"/>
              </w:numPr>
              <w:tabs>
                <w:tab w:val="left" w:pos="1478"/>
              </w:tabs>
              <w:suppressAutoHyphens/>
              <w:autoSpaceDE w:val="0"/>
              <w:spacing w:after="0" w:line="240" w:lineRule="auto"/>
              <w:ind w:left="284" w:hanging="284"/>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Каникулы: в городе, за городом, в международном летнем лагере.</w:t>
            </w:r>
          </w:p>
          <w:p w:rsidR="006444D2" w:rsidRPr="0035562C" w:rsidRDefault="006444D2" w:rsidP="0035562C">
            <w:pPr>
              <w:numPr>
                <w:ilvl w:val="0"/>
                <w:numId w:val="12"/>
              </w:numPr>
              <w:tabs>
                <w:tab w:val="left" w:pos="1478"/>
              </w:tabs>
              <w:suppressAutoHyphens/>
              <w:autoSpaceDE w:val="0"/>
              <w:spacing w:after="0" w:line="240" w:lineRule="auto"/>
              <w:ind w:left="284" w:hanging="284"/>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Помощь по дому. Поведение в различных ситуациях (по материалам истории "</w:t>
            </w:r>
            <w:r w:rsidRPr="0035562C">
              <w:rPr>
                <w:rFonts w:ascii="Times New Roman" w:eastAsia="Times New Roman" w:hAnsi="Times New Roman" w:cs="Times New Roman"/>
                <w:sz w:val="28"/>
                <w:szCs w:val="28"/>
                <w:lang w:val="en-US" w:eastAsia="ar-SA"/>
              </w:rPr>
              <w:t>Comeback</w:t>
            </w:r>
            <w:r w:rsidRPr="0035562C">
              <w:rPr>
                <w:rFonts w:ascii="Times New Roman" w:eastAsia="Times New Roman" w:hAnsi="Times New Roman" w:cs="Times New Roman"/>
                <w:sz w:val="28"/>
                <w:szCs w:val="28"/>
                <w:lang w:eastAsia="ar-SA"/>
              </w:rPr>
              <w:t xml:space="preserve">, </w:t>
            </w:r>
            <w:r w:rsidRPr="0035562C">
              <w:rPr>
                <w:rFonts w:ascii="Times New Roman" w:eastAsia="Times New Roman" w:hAnsi="Times New Roman" w:cs="Times New Roman"/>
                <w:sz w:val="28"/>
                <w:szCs w:val="28"/>
                <w:lang w:val="en-US" w:eastAsia="ar-SA"/>
              </w:rPr>
              <w:t>AmeliaBedelia</w:t>
            </w:r>
            <w:r w:rsidRPr="0035562C">
              <w:rPr>
                <w:rFonts w:ascii="Times New Roman" w:eastAsia="Times New Roman" w:hAnsi="Times New Roman" w:cs="Times New Roman"/>
                <w:sz w:val="28"/>
                <w:szCs w:val="28"/>
                <w:lang w:eastAsia="ar-SA"/>
              </w:rPr>
              <w:t>!").</w:t>
            </w:r>
          </w:p>
          <w:p w:rsidR="006444D2" w:rsidRPr="0035562C" w:rsidRDefault="006444D2" w:rsidP="0035562C">
            <w:pPr>
              <w:numPr>
                <w:ilvl w:val="0"/>
                <w:numId w:val="12"/>
              </w:numPr>
              <w:tabs>
                <w:tab w:val="left" w:pos="1478"/>
              </w:tabs>
              <w:suppressAutoHyphens/>
              <w:autoSpaceDE w:val="0"/>
              <w:spacing w:after="0" w:line="240" w:lineRule="auto"/>
              <w:ind w:left="284" w:hanging="284"/>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Подготовка к школьному обмену: приглашение, беседы по телефону.</w:t>
            </w:r>
          </w:p>
          <w:p w:rsidR="006444D2" w:rsidRPr="0035562C" w:rsidRDefault="006444D2" w:rsidP="0035562C">
            <w:pPr>
              <w:numPr>
                <w:ilvl w:val="0"/>
                <w:numId w:val="12"/>
              </w:numPr>
              <w:tabs>
                <w:tab w:val="left" w:pos="1478"/>
              </w:tabs>
              <w:suppressAutoHyphens/>
              <w:autoSpaceDE w:val="0"/>
              <w:spacing w:after="0" w:line="240" w:lineRule="auto"/>
              <w:ind w:left="284" w:hanging="284"/>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Выходной день: планирование совместных мероприятий с друзьями, общение по телефону. Выходной день Мэри Поппинс. Поведение в гостях и дома.</w:t>
            </w:r>
          </w:p>
          <w:p w:rsidR="006444D2" w:rsidRPr="0035562C" w:rsidRDefault="006444D2" w:rsidP="0035562C">
            <w:pPr>
              <w:numPr>
                <w:ilvl w:val="0"/>
                <w:numId w:val="12"/>
              </w:numPr>
              <w:tabs>
                <w:tab w:val="left" w:pos="1478"/>
              </w:tabs>
              <w:suppressAutoHyphens/>
              <w:autoSpaceDE w:val="0"/>
              <w:spacing w:after="0" w:line="240" w:lineRule="auto"/>
              <w:ind w:left="284" w:hanging="284"/>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Знакомство с нашей планетой (на материале аутентичных текстов).</w:t>
            </w:r>
          </w:p>
          <w:p w:rsidR="006444D2" w:rsidRPr="0035562C" w:rsidRDefault="006444D2" w:rsidP="0035562C">
            <w:pPr>
              <w:numPr>
                <w:ilvl w:val="0"/>
                <w:numId w:val="12"/>
              </w:numPr>
              <w:tabs>
                <w:tab w:val="left" w:pos="1478"/>
              </w:tabs>
              <w:suppressAutoHyphens/>
              <w:autoSpaceDE w:val="0"/>
              <w:spacing w:after="0" w:line="240" w:lineRule="auto"/>
              <w:ind w:left="284" w:hanging="284"/>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Информация о себе (черты характера, хобби, увлечения, планы на будущее).</w:t>
            </w:r>
          </w:p>
          <w:p w:rsidR="006444D2" w:rsidRPr="0035562C" w:rsidRDefault="006444D2" w:rsidP="0035562C">
            <w:pPr>
              <w:numPr>
                <w:ilvl w:val="0"/>
                <w:numId w:val="12"/>
              </w:numPr>
              <w:tabs>
                <w:tab w:val="left" w:pos="1478"/>
              </w:tabs>
              <w:suppressAutoHyphens/>
              <w:autoSpaceDE w:val="0"/>
              <w:spacing w:after="0" w:line="240" w:lineRule="auto"/>
              <w:ind w:left="284" w:hanging="284"/>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Моя семья (черты характера членов семьи, профессии, хобби и увлечения, взаимоотношения в семье).</w:t>
            </w:r>
          </w:p>
          <w:p w:rsidR="006444D2" w:rsidRPr="0035562C" w:rsidRDefault="00B76E80" w:rsidP="0035562C">
            <w:pPr>
              <w:tabs>
                <w:tab w:val="left" w:pos="1478"/>
              </w:tabs>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10.</w:t>
            </w:r>
            <w:r w:rsidR="006444D2" w:rsidRPr="0035562C">
              <w:rPr>
                <w:rFonts w:ascii="Times New Roman" w:eastAsia="Times New Roman" w:hAnsi="Times New Roman" w:cs="Times New Roman"/>
                <w:sz w:val="28"/>
                <w:szCs w:val="28"/>
                <w:lang w:eastAsia="ar-SA"/>
              </w:rPr>
              <w:t>Помощь родителям (по дому, в саду). Уход за домашними животными.</w:t>
            </w:r>
          </w:p>
          <w:p w:rsidR="006444D2" w:rsidRPr="0035562C" w:rsidRDefault="00B76E80" w:rsidP="0035562C">
            <w:pPr>
              <w:tabs>
                <w:tab w:val="left" w:pos="1478"/>
              </w:tabs>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11.</w:t>
            </w:r>
            <w:r w:rsidR="006444D2" w:rsidRPr="0035562C">
              <w:rPr>
                <w:rFonts w:ascii="Times New Roman" w:eastAsia="Times New Roman" w:hAnsi="Times New Roman" w:cs="Times New Roman"/>
                <w:sz w:val="28"/>
                <w:szCs w:val="28"/>
                <w:lang w:eastAsia="ar-SA"/>
              </w:rPr>
              <w:t>Профессии: черты характера, необходимые для различных профессий, опасные профессии, женские и мужские профессии.</w:t>
            </w:r>
          </w:p>
          <w:p w:rsidR="006444D2" w:rsidRPr="0035562C" w:rsidRDefault="00B76E80" w:rsidP="0035562C">
            <w:pPr>
              <w:tabs>
                <w:tab w:val="left" w:pos="1478"/>
              </w:tabs>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12.</w:t>
            </w:r>
            <w:r w:rsidR="006444D2" w:rsidRPr="0035562C">
              <w:rPr>
                <w:rFonts w:ascii="Times New Roman" w:eastAsia="Times New Roman" w:hAnsi="Times New Roman" w:cs="Times New Roman"/>
                <w:sz w:val="28"/>
                <w:szCs w:val="28"/>
                <w:lang w:eastAsia="ar-SA"/>
              </w:rPr>
              <w:t>События, факты, традиции из жизни стран, говорящих на английском языке.</w:t>
            </w:r>
          </w:p>
          <w:p w:rsidR="006444D2" w:rsidRPr="0035562C" w:rsidRDefault="00B76E80" w:rsidP="0035562C">
            <w:pPr>
              <w:tabs>
                <w:tab w:val="left" w:pos="1478"/>
              </w:tabs>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13.</w:t>
            </w:r>
            <w:r w:rsidR="006444D2" w:rsidRPr="0035562C">
              <w:rPr>
                <w:rFonts w:ascii="Times New Roman" w:eastAsia="Times New Roman" w:hAnsi="Times New Roman" w:cs="Times New Roman"/>
                <w:sz w:val="28"/>
                <w:szCs w:val="28"/>
                <w:lang w:eastAsia="ar-SA"/>
              </w:rPr>
              <w:t>В городе: названия общественных мест (музей, театр, галерея и т. д.). Ориентация в городе. В городе и за городом.</w:t>
            </w:r>
          </w:p>
          <w:p w:rsidR="006444D2" w:rsidRPr="0035562C" w:rsidRDefault="00B76E80" w:rsidP="0035562C">
            <w:pPr>
              <w:tabs>
                <w:tab w:val="left" w:pos="1478"/>
              </w:tabs>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14.</w:t>
            </w:r>
            <w:r w:rsidR="006444D2" w:rsidRPr="0035562C">
              <w:rPr>
                <w:rFonts w:ascii="Times New Roman" w:eastAsia="Times New Roman" w:hAnsi="Times New Roman" w:cs="Times New Roman"/>
                <w:sz w:val="28"/>
                <w:szCs w:val="28"/>
                <w:lang w:eastAsia="ar-SA"/>
              </w:rPr>
              <w:t>Общая информация о Лондоне. Достопримечательности Лондона. Карта города.</w:t>
            </w:r>
          </w:p>
          <w:p w:rsidR="006444D2" w:rsidRPr="0035562C" w:rsidRDefault="00B76E80" w:rsidP="0035562C">
            <w:pPr>
              <w:tabs>
                <w:tab w:val="left" w:pos="1478"/>
              </w:tabs>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15.</w:t>
            </w:r>
            <w:r w:rsidR="006444D2" w:rsidRPr="0035562C">
              <w:rPr>
                <w:rFonts w:ascii="Times New Roman" w:eastAsia="Times New Roman" w:hAnsi="Times New Roman" w:cs="Times New Roman"/>
                <w:sz w:val="28"/>
                <w:szCs w:val="28"/>
                <w:lang w:eastAsia="ar-SA"/>
              </w:rPr>
              <w:t>Некоторые достопримечательности Москвы. Город / Село, где я живу: его карта, экскурсия по моему городу / селу.</w:t>
            </w:r>
          </w:p>
          <w:p w:rsidR="006444D2" w:rsidRPr="0035562C" w:rsidRDefault="00B76E80" w:rsidP="0035562C">
            <w:pPr>
              <w:tabs>
                <w:tab w:val="left" w:pos="1478"/>
              </w:tabs>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16.</w:t>
            </w:r>
            <w:r w:rsidR="006444D2" w:rsidRPr="0035562C">
              <w:rPr>
                <w:rFonts w:ascii="Times New Roman" w:eastAsia="Times New Roman" w:hAnsi="Times New Roman" w:cs="Times New Roman"/>
                <w:sz w:val="28"/>
                <w:szCs w:val="28"/>
                <w:lang w:eastAsia="ar-SA"/>
              </w:rPr>
              <w:t>Известные деятели мировой культуры и науки (на материале аутентичных текстов).</w:t>
            </w:r>
          </w:p>
        </w:tc>
        <w:tc>
          <w:tcPr>
            <w:tcW w:w="1711" w:type="dxa"/>
            <w:tcBorders>
              <w:top w:val="single" w:sz="4" w:space="0" w:color="000000"/>
              <w:left w:val="single" w:sz="4" w:space="0" w:color="000000"/>
              <w:bottom w:val="single" w:sz="4" w:space="0" w:color="000000"/>
              <w:right w:val="single" w:sz="4" w:space="0" w:color="000000"/>
            </w:tcBorders>
          </w:tcPr>
          <w:p w:rsidR="006444D2" w:rsidRPr="0035562C" w:rsidRDefault="006444D2" w:rsidP="0035562C">
            <w:pPr>
              <w:suppressAutoHyphens/>
              <w:autoSpaceDE w:val="0"/>
              <w:snapToGrid w:val="0"/>
              <w:spacing w:before="120"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10</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6</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5</w:t>
            </w:r>
          </w:p>
          <w:p w:rsidR="006444D2" w:rsidRPr="0035562C" w:rsidRDefault="006444D2" w:rsidP="0035562C">
            <w:pPr>
              <w:suppressAutoHyphens/>
              <w:autoSpaceDE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6</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6</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10</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5</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5</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9</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5</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6</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8</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7</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7</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FB048B" w:rsidP="0035562C">
            <w:pPr>
              <w:suppressAutoHyphens/>
              <w:autoSpaceDE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4</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FB048B" w:rsidP="0035562C">
            <w:pPr>
              <w:suppressAutoHyphens/>
              <w:autoSpaceDE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6</w:t>
            </w:r>
          </w:p>
        </w:tc>
      </w:tr>
    </w:tbl>
    <w:p w:rsidR="006444D2" w:rsidRPr="0035562C" w:rsidRDefault="006444D2" w:rsidP="0035562C">
      <w:pPr>
        <w:spacing w:after="0" w:line="240" w:lineRule="auto"/>
        <w:rPr>
          <w:rFonts w:ascii="Times New Roman" w:eastAsia="Times New Roman" w:hAnsi="Times New Roman" w:cs="Times New Roman"/>
          <w:sz w:val="28"/>
          <w:szCs w:val="28"/>
          <w:lang w:eastAsia="ar-SA"/>
        </w:rPr>
        <w:sectPr w:rsidR="006444D2" w:rsidRPr="0035562C">
          <w:pgSz w:w="11906" w:h="16838"/>
          <w:pgMar w:top="567" w:right="567" w:bottom="567" w:left="1134" w:header="720" w:footer="720" w:gutter="0"/>
          <w:cols w:space="720"/>
        </w:sectPr>
      </w:pPr>
    </w:p>
    <w:p w:rsidR="006444D2" w:rsidRPr="0035562C" w:rsidRDefault="006444D2" w:rsidP="0035562C">
      <w:pPr>
        <w:spacing w:after="0" w:line="240" w:lineRule="auto"/>
        <w:rPr>
          <w:rFonts w:ascii="Times New Roman" w:eastAsia="Times New Roman" w:hAnsi="Times New Roman" w:cs="Times New Roman"/>
          <w:sz w:val="28"/>
          <w:szCs w:val="28"/>
          <w:lang w:eastAsia="ar-SA"/>
        </w:rPr>
        <w:sectPr w:rsidR="006444D2" w:rsidRPr="0035562C">
          <w:type w:val="continuous"/>
          <w:pgSz w:w="11906" w:h="16838"/>
          <w:pgMar w:top="567" w:right="567" w:bottom="567" w:left="1134" w:header="720" w:footer="720" w:gutter="0"/>
          <w:cols w:space="720"/>
        </w:sectPr>
      </w:pPr>
    </w:p>
    <w:p w:rsidR="006444D2" w:rsidRPr="0035562C" w:rsidRDefault="006444D2" w:rsidP="0035562C">
      <w:pPr>
        <w:spacing w:after="0" w:line="240" w:lineRule="auto"/>
        <w:rPr>
          <w:rFonts w:ascii="Times New Roman" w:eastAsia="Times New Roman" w:hAnsi="Times New Roman" w:cs="Times New Roman"/>
          <w:sz w:val="28"/>
          <w:szCs w:val="28"/>
          <w:lang w:eastAsia="ar-SA"/>
        </w:rPr>
        <w:sectPr w:rsidR="006444D2" w:rsidRPr="0035562C">
          <w:type w:val="continuous"/>
          <w:pgSz w:w="11906" w:h="16838"/>
          <w:pgMar w:top="567" w:right="567" w:bottom="567" w:left="1134" w:header="720" w:footer="720" w:gutter="0"/>
          <w:cols w:space="720"/>
        </w:sectPr>
      </w:pPr>
    </w:p>
    <w:p w:rsidR="006444D2" w:rsidRPr="0035562C" w:rsidRDefault="006444D2" w:rsidP="004037BB">
      <w:pPr>
        <w:widowControl w:val="0"/>
        <w:shd w:val="clear" w:color="auto" w:fill="FFFFFF"/>
        <w:tabs>
          <w:tab w:val="num" w:pos="576"/>
        </w:tabs>
        <w:suppressAutoHyphens/>
        <w:spacing w:after="0" w:line="240" w:lineRule="auto"/>
        <w:outlineLvl w:val="1"/>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lastRenderedPageBreak/>
        <w:t>В течение года решаются также следующие задачи:</w:t>
      </w:r>
    </w:p>
    <w:p w:rsidR="006444D2" w:rsidRPr="0035562C" w:rsidRDefault="006444D2" w:rsidP="0035562C">
      <w:pPr>
        <w:widowControl w:val="0"/>
        <w:shd w:val="clear" w:color="auto" w:fill="FFFFFF"/>
        <w:tabs>
          <w:tab w:val="num" w:pos="576"/>
        </w:tabs>
        <w:suppressAutoHyphens/>
        <w:spacing w:after="0" w:line="240" w:lineRule="auto"/>
        <w:ind w:firstLine="720"/>
        <w:outlineLvl w:val="1"/>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Говорение</w:t>
      </w:r>
    </w:p>
    <w:p w:rsidR="006444D2" w:rsidRPr="0035562C" w:rsidRDefault="006444D2" w:rsidP="0035562C">
      <w:pPr>
        <w:widowControl w:val="0"/>
        <w:shd w:val="clear" w:color="auto" w:fill="FFFFFF"/>
        <w:tabs>
          <w:tab w:val="num" w:pos="576"/>
        </w:tabs>
        <w:suppressAutoHyphens/>
        <w:spacing w:after="0" w:line="240" w:lineRule="auto"/>
        <w:ind w:firstLine="720"/>
        <w:outlineLvl w:val="1"/>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b/>
          <w:i/>
          <w:color w:val="000000"/>
          <w:sz w:val="28"/>
          <w:szCs w:val="28"/>
          <w:lang w:eastAsia="ar-SA"/>
        </w:rPr>
        <w:t>Диалогическая речь</w:t>
      </w:r>
      <w:r w:rsidRPr="0035562C">
        <w:rPr>
          <w:rFonts w:ascii="Times New Roman" w:eastAsia="Times New Roman" w:hAnsi="Times New Roman" w:cs="Times New Roman"/>
          <w:i/>
          <w:color w:val="000000"/>
          <w:sz w:val="28"/>
          <w:szCs w:val="28"/>
          <w:lang w:eastAsia="ar-SA"/>
        </w:rPr>
        <w:t xml:space="preserve">. </w:t>
      </w:r>
      <w:r w:rsidRPr="0035562C">
        <w:rPr>
          <w:rFonts w:ascii="Times New Roman" w:eastAsia="Times New Roman" w:hAnsi="Times New Roman" w:cs="Times New Roman"/>
          <w:color w:val="000000"/>
          <w:sz w:val="28"/>
          <w:szCs w:val="28"/>
          <w:lang w:eastAsia="ar-SA"/>
        </w:rPr>
        <w:t xml:space="preserve">В 5 классе продолжается развитие таких речевых умений, как умения вести </w:t>
      </w:r>
      <w:r w:rsidRPr="0035562C">
        <w:rPr>
          <w:rFonts w:ascii="Times New Roman" w:eastAsia="Times New Roman" w:hAnsi="Times New Roman" w:cs="Times New Roman"/>
          <w:color w:val="000000"/>
          <w:sz w:val="28"/>
          <w:szCs w:val="28"/>
          <w:u w:val="single"/>
          <w:lang w:eastAsia="ar-SA"/>
        </w:rPr>
        <w:t>диалог этикетного характера</w:t>
      </w:r>
      <w:r w:rsidRPr="0035562C">
        <w:rPr>
          <w:rFonts w:ascii="Times New Roman" w:eastAsia="Times New Roman" w:hAnsi="Times New Roman" w:cs="Times New Roman"/>
          <w:sz w:val="28"/>
          <w:szCs w:val="28"/>
          <w:lang w:eastAsia="ar-SA"/>
        </w:rPr>
        <w:t>(объем диалогов – до 2 реплик со стороны каждого учащегося)</w:t>
      </w:r>
      <w:r w:rsidRPr="0035562C">
        <w:rPr>
          <w:rFonts w:ascii="Times New Roman" w:eastAsia="Times New Roman" w:hAnsi="Times New Roman" w:cs="Times New Roman"/>
          <w:color w:val="000000"/>
          <w:sz w:val="28"/>
          <w:szCs w:val="28"/>
          <w:lang w:eastAsia="ar-SA"/>
        </w:rPr>
        <w:t xml:space="preserve">, </w:t>
      </w:r>
      <w:r w:rsidRPr="0035562C">
        <w:rPr>
          <w:rFonts w:ascii="Times New Roman" w:eastAsia="Times New Roman" w:hAnsi="Times New Roman" w:cs="Times New Roman"/>
          <w:color w:val="000000"/>
          <w:sz w:val="28"/>
          <w:szCs w:val="28"/>
          <w:u w:val="single"/>
          <w:lang w:eastAsia="ar-SA"/>
        </w:rPr>
        <w:t>диалог-расспрос</w:t>
      </w:r>
      <w:r w:rsidRPr="0035562C">
        <w:rPr>
          <w:rFonts w:ascii="Times New Roman" w:eastAsia="Times New Roman" w:hAnsi="Times New Roman" w:cs="Times New Roman"/>
          <w:color w:val="000000"/>
          <w:sz w:val="28"/>
          <w:szCs w:val="28"/>
          <w:lang w:eastAsia="ar-SA"/>
        </w:rPr>
        <w:t xml:space="preserve">(объем диалогов – до 2-х реплик со стороны </w:t>
      </w:r>
      <w:r w:rsidRPr="0035562C">
        <w:rPr>
          <w:rFonts w:ascii="Times New Roman" w:eastAsia="Times New Roman" w:hAnsi="Times New Roman" w:cs="Times New Roman"/>
          <w:sz w:val="28"/>
          <w:szCs w:val="28"/>
          <w:lang w:eastAsia="ar-SA"/>
        </w:rPr>
        <w:t xml:space="preserve">каждого учащегося), </w:t>
      </w:r>
      <w:r w:rsidRPr="0035562C">
        <w:rPr>
          <w:rFonts w:ascii="Times New Roman" w:eastAsia="Times New Roman" w:hAnsi="Times New Roman" w:cs="Times New Roman"/>
          <w:color w:val="000000"/>
          <w:sz w:val="28"/>
          <w:szCs w:val="28"/>
          <w:u w:val="single"/>
          <w:lang w:eastAsia="ar-SA"/>
        </w:rPr>
        <w:t>диалог-побуждение к действию</w:t>
      </w:r>
      <w:r w:rsidRPr="0035562C">
        <w:rPr>
          <w:rFonts w:ascii="Times New Roman" w:eastAsia="Times New Roman" w:hAnsi="Times New Roman" w:cs="Times New Roman"/>
          <w:sz w:val="28"/>
          <w:szCs w:val="28"/>
          <w:lang w:eastAsia="ar-SA"/>
        </w:rPr>
        <w:t>(объем учебных диалогов – до 2-х реплик со стороны каждого учащегося)</w:t>
      </w:r>
      <w:r w:rsidRPr="0035562C">
        <w:rPr>
          <w:rFonts w:ascii="Times New Roman" w:eastAsia="Times New Roman" w:hAnsi="Times New Roman" w:cs="Times New Roman"/>
          <w:color w:val="000000"/>
          <w:sz w:val="28"/>
          <w:szCs w:val="28"/>
          <w:lang w:eastAsia="ar-SA"/>
        </w:rPr>
        <w:t xml:space="preserve">,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w:t>
      </w:r>
    </w:p>
    <w:p w:rsidR="006444D2" w:rsidRPr="0035562C" w:rsidRDefault="006444D2"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b/>
          <w:i/>
          <w:color w:val="000000"/>
          <w:sz w:val="28"/>
          <w:szCs w:val="28"/>
          <w:lang w:eastAsia="ar-SA"/>
        </w:rPr>
        <w:t xml:space="preserve">Монологическая речь. </w:t>
      </w:r>
      <w:r w:rsidRPr="0035562C">
        <w:rPr>
          <w:rFonts w:ascii="Times New Roman" w:eastAsia="Times New Roman" w:hAnsi="Times New Roman" w:cs="Times New Roman"/>
          <w:color w:val="000000"/>
          <w:sz w:val="28"/>
          <w:szCs w:val="28"/>
          <w:lang w:eastAsia="ar-SA"/>
        </w:rPr>
        <w:t>Развитие монологической речи предусматривает овладение следующими умениями:</w:t>
      </w:r>
    </w:p>
    <w:p w:rsidR="006444D2" w:rsidRPr="0035562C" w:rsidRDefault="006444D2" w:rsidP="0035562C">
      <w:pPr>
        <w:widowControl w:val="0"/>
        <w:numPr>
          <w:ilvl w:val="0"/>
          <w:numId w:val="13"/>
        </w:numPr>
        <w:tabs>
          <w:tab w:val="left" w:pos="8222"/>
        </w:tabs>
        <w:suppressAutoHyphens/>
        <w:spacing w:after="0" w:line="240" w:lineRule="auto"/>
        <w:ind w:left="357" w:hanging="357"/>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6444D2" w:rsidRPr="0035562C" w:rsidRDefault="006444D2" w:rsidP="0035562C">
      <w:pPr>
        <w:widowControl w:val="0"/>
        <w:numPr>
          <w:ilvl w:val="0"/>
          <w:numId w:val="13"/>
        </w:numPr>
        <w:tabs>
          <w:tab w:val="left" w:pos="8222"/>
        </w:tabs>
        <w:suppressAutoHyphens/>
        <w:spacing w:after="0" w:line="240" w:lineRule="auto"/>
        <w:ind w:left="357" w:hanging="357"/>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передавать содержание, основную мысль прочитанного с опорой на текст; </w:t>
      </w:r>
    </w:p>
    <w:p w:rsidR="006444D2" w:rsidRPr="0035562C" w:rsidRDefault="006444D2" w:rsidP="0035562C">
      <w:pPr>
        <w:widowControl w:val="0"/>
        <w:numPr>
          <w:ilvl w:val="0"/>
          <w:numId w:val="13"/>
        </w:numPr>
        <w:shd w:val="clear" w:color="auto" w:fill="FFFFFF"/>
        <w:suppressAutoHyphens/>
        <w:spacing w:after="0" w:line="240" w:lineRule="auto"/>
        <w:ind w:left="357" w:hanging="357"/>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делать сообщение в связи с прочитанным/прослушанным текстом.</w:t>
      </w:r>
    </w:p>
    <w:p w:rsidR="006444D2" w:rsidRPr="0035562C" w:rsidRDefault="006444D2" w:rsidP="0035562C">
      <w:pPr>
        <w:widowControl w:val="0"/>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Объем монологического высказывания – до 6-8 фраз.</w:t>
      </w:r>
    </w:p>
    <w:p w:rsidR="006444D2" w:rsidRPr="0035562C" w:rsidRDefault="006444D2" w:rsidP="0035562C">
      <w:pPr>
        <w:widowControl w:val="0"/>
        <w:shd w:val="clear" w:color="auto" w:fill="FFFFFF"/>
        <w:tabs>
          <w:tab w:val="num" w:pos="864"/>
        </w:tabs>
        <w:suppressAutoHyphens/>
        <w:spacing w:after="0" w:line="240" w:lineRule="auto"/>
        <w:ind w:firstLine="720"/>
        <w:outlineLvl w:val="3"/>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Аудирование</w:t>
      </w:r>
    </w:p>
    <w:p w:rsidR="006444D2" w:rsidRPr="0035562C" w:rsidRDefault="006444D2"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Владение умениями воспринимать на слух иноязычный текст предусматривает понимание несложных текстов с разной глубиной проникновения в их содержание </w:t>
      </w:r>
      <w:r w:rsidRPr="0035562C">
        <w:rPr>
          <w:rFonts w:ascii="Times New Roman" w:eastAsia="Times New Roman" w:hAnsi="Times New Roman" w:cs="Times New Roman"/>
          <w:color w:val="000000"/>
          <w:sz w:val="28"/>
          <w:szCs w:val="28"/>
          <w:u w:val="single"/>
          <w:lang w:eastAsia="ar-SA"/>
        </w:rPr>
        <w:t>(с пониманием основного содержания, с выборочным пониманием и полным пониманием текста</w:t>
      </w:r>
      <w:r w:rsidRPr="0035562C">
        <w:rPr>
          <w:rFonts w:ascii="Times New Roman" w:eastAsia="Times New Roman" w:hAnsi="Times New Roman" w:cs="Times New Roman"/>
          <w:color w:val="000000"/>
          <w:sz w:val="28"/>
          <w:szCs w:val="28"/>
          <w:lang w:eastAsia="ar-SA"/>
        </w:rPr>
        <w:t>) в зависимости от коммуникативной задачи и функционального типа текста.</w:t>
      </w:r>
    </w:p>
    <w:p w:rsidR="006444D2" w:rsidRPr="0035562C" w:rsidRDefault="006444D2" w:rsidP="0035562C">
      <w:pPr>
        <w:widowControl w:val="0"/>
        <w:shd w:val="clear" w:color="auto" w:fill="FFFFFF"/>
        <w:tabs>
          <w:tab w:val="num" w:pos="1008"/>
        </w:tabs>
        <w:suppressAutoHyphens/>
        <w:spacing w:after="0" w:line="240" w:lineRule="auto"/>
        <w:ind w:firstLine="720"/>
        <w:outlineLvl w:val="4"/>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Чтение</w:t>
      </w:r>
    </w:p>
    <w:p w:rsidR="006444D2" w:rsidRPr="0035562C" w:rsidRDefault="006444D2"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Школьники учатся читать и понимать тексты с различной глубиной проникновения в их содержание (в зависимости от вида чтения):</w:t>
      </w:r>
    </w:p>
    <w:p w:rsidR="006444D2" w:rsidRPr="0035562C" w:rsidRDefault="006444D2" w:rsidP="0035562C">
      <w:pPr>
        <w:widowControl w:val="0"/>
        <w:shd w:val="clear" w:color="auto" w:fill="FFFFFF"/>
        <w:suppressAutoHyphens/>
        <w:spacing w:after="0" w:line="240" w:lineRule="auto"/>
        <w:ind w:firstLine="426"/>
        <w:rPr>
          <w:rFonts w:ascii="Times New Roman" w:eastAsia="Times New Roman" w:hAnsi="Times New Roman" w:cs="Times New Roman"/>
          <w:color w:val="000000"/>
          <w:sz w:val="28"/>
          <w:szCs w:val="28"/>
          <w:u w:val="single"/>
          <w:lang w:eastAsia="ar-SA"/>
        </w:rPr>
      </w:pPr>
      <w:r w:rsidRPr="0035562C">
        <w:rPr>
          <w:rFonts w:ascii="Times New Roman" w:eastAsia="Times New Roman" w:hAnsi="Times New Roman" w:cs="Times New Roman"/>
          <w:color w:val="000000"/>
          <w:sz w:val="28"/>
          <w:szCs w:val="28"/>
          <w:u w:val="single"/>
          <w:lang w:eastAsia="ar-SA"/>
        </w:rPr>
        <w:t>с пониманием основного содержания (ознакомительное чтение);</w:t>
      </w:r>
    </w:p>
    <w:p w:rsidR="006444D2" w:rsidRPr="0035562C" w:rsidRDefault="006444D2" w:rsidP="0035562C">
      <w:pPr>
        <w:widowControl w:val="0"/>
        <w:shd w:val="clear" w:color="auto" w:fill="FFFFFF"/>
        <w:suppressAutoHyphens/>
        <w:spacing w:after="0" w:line="240" w:lineRule="auto"/>
        <w:ind w:firstLine="426"/>
        <w:rPr>
          <w:rFonts w:ascii="Times New Roman" w:eastAsia="Times New Roman" w:hAnsi="Times New Roman" w:cs="Times New Roman"/>
          <w:color w:val="000000"/>
          <w:sz w:val="28"/>
          <w:szCs w:val="28"/>
          <w:u w:val="single"/>
          <w:lang w:eastAsia="ar-SA"/>
        </w:rPr>
      </w:pPr>
      <w:r w:rsidRPr="0035562C">
        <w:rPr>
          <w:rFonts w:ascii="Times New Roman" w:eastAsia="Times New Roman" w:hAnsi="Times New Roman" w:cs="Times New Roman"/>
          <w:color w:val="000000"/>
          <w:sz w:val="28"/>
          <w:szCs w:val="28"/>
          <w:u w:val="single"/>
          <w:lang w:eastAsia="ar-SA"/>
        </w:rPr>
        <w:t>с полным пониманием содержания (изучающее чтение);</w:t>
      </w:r>
    </w:p>
    <w:p w:rsidR="006444D2" w:rsidRPr="0035562C" w:rsidRDefault="006444D2" w:rsidP="0035562C">
      <w:pPr>
        <w:widowControl w:val="0"/>
        <w:shd w:val="clear" w:color="auto" w:fill="FFFFFF"/>
        <w:suppressAutoHyphens/>
        <w:spacing w:after="0" w:line="240" w:lineRule="auto"/>
        <w:ind w:firstLine="426"/>
        <w:rPr>
          <w:rFonts w:ascii="Times New Roman" w:eastAsia="Times New Roman" w:hAnsi="Times New Roman" w:cs="Times New Roman"/>
          <w:color w:val="000000"/>
          <w:sz w:val="28"/>
          <w:szCs w:val="28"/>
          <w:u w:val="single"/>
          <w:lang w:eastAsia="ar-SA"/>
        </w:rPr>
      </w:pPr>
      <w:r w:rsidRPr="0035562C">
        <w:rPr>
          <w:rFonts w:ascii="Times New Roman" w:eastAsia="Times New Roman" w:hAnsi="Times New Roman" w:cs="Times New Roman"/>
          <w:color w:val="000000"/>
          <w:sz w:val="28"/>
          <w:szCs w:val="28"/>
          <w:u w:val="single"/>
          <w:lang w:eastAsia="ar-SA"/>
        </w:rPr>
        <w:t>с выборочным пониманием нужной или интересующей информации (просмотровое/поисковое чтение).</w:t>
      </w:r>
    </w:p>
    <w:p w:rsidR="006444D2" w:rsidRPr="0035562C" w:rsidRDefault="006444D2" w:rsidP="0035562C">
      <w:pPr>
        <w:widowControl w:val="0"/>
        <w:shd w:val="clear" w:color="auto" w:fill="FFFFFF"/>
        <w:tabs>
          <w:tab w:val="num" w:pos="1008"/>
        </w:tabs>
        <w:suppressAutoHyphens/>
        <w:spacing w:after="0" w:line="240" w:lineRule="auto"/>
        <w:ind w:firstLine="720"/>
        <w:outlineLvl w:val="4"/>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Письменная речь</w:t>
      </w:r>
    </w:p>
    <w:p w:rsidR="006444D2" w:rsidRPr="0035562C" w:rsidRDefault="006444D2"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Овладение письменной речью предусматривает развитие следующих умений:</w:t>
      </w:r>
    </w:p>
    <w:p w:rsidR="006444D2" w:rsidRPr="0035562C" w:rsidRDefault="006444D2" w:rsidP="0035562C">
      <w:pPr>
        <w:widowControl w:val="0"/>
        <w:numPr>
          <w:ilvl w:val="0"/>
          <w:numId w:val="14"/>
        </w:numPr>
        <w:shd w:val="clear" w:color="auto" w:fill="FFFFFF"/>
        <w:tabs>
          <w:tab w:val="left" w:pos="709"/>
        </w:tabs>
        <w:suppressAutoHyphens/>
        <w:spacing w:after="0" w:line="240" w:lineRule="auto"/>
        <w:ind w:left="0" w:firstLine="426"/>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заполнять бланки (указывать имя, фамилию, пол, возраст, гражданство, адрес);</w:t>
      </w:r>
    </w:p>
    <w:p w:rsidR="006444D2" w:rsidRPr="0035562C" w:rsidRDefault="006444D2" w:rsidP="0035562C">
      <w:pPr>
        <w:widowControl w:val="0"/>
        <w:numPr>
          <w:ilvl w:val="0"/>
          <w:numId w:val="15"/>
        </w:numPr>
        <w:shd w:val="clear" w:color="auto" w:fill="FFFFFF"/>
        <w:tabs>
          <w:tab w:val="left" w:pos="709"/>
        </w:tabs>
        <w:suppressAutoHyphens/>
        <w:spacing w:after="0" w:line="240" w:lineRule="auto"/>
        <w:ind w:left="0" w:firstLine="426"/>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20-30 слов, включая адрес);</w:t>
      </w:r>
    </w:p>
    <w:p w:rsidR="006444D2" w:rsidRPr="0035562C" w:rsidRDefault="006444D2" w:rsidP="0035562C">
      <w:pPr>
        <w:widowControl w:val="0"/>
        <w:shd w:val="clear" w:color="auto" w:fill="FFFFFF"/>
        <w:tabs>
          <w:tab w:val="num" w:pos="1008"/>
        </w:tabs>
        <w:suppressAutoHyphens/>
        <w:spacing w:after="0" w:line="240" w:lineRule="auto"/>
        <w:ind w:firstLine="720"/>
        <w:outlineLvl w:val="4"/>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Социокультурныйаспект</w:t>
      </w:r>
    </w:p>
    <w:p w:rsidR="006444D2" w:rsidRPr="0035562C" w:rsidRDefault="006444D2"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знакомством с:</w:t>
      </w:r>
    </w:p>
    <w:p w:rsidR="006444D2" w:rsidRPr="0035562C" w:rsidRDefault="006444D2" w:rsidP="0035562C">
      <w:pPr>
        <w:widowControl w:val="0"/>
        <w:numPr>
          <w:ilvl w:val="0"/>
          <w:numId w:val="16"/>
        </w:numPr>
        <w:shd w:val="clear" w:color="auto" w:fill="FFFFFF"/>
        <w:tabs>
          <w:tab w:val="left" w:pos="567"/>
        </w:tabs>
        <w:suppressAutoHyphens/>
        <w:spacing w:after="0" w:line="240" w:lineRule="auto"/>
        <w:ind w:left="0" w:firstLine="426"/>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фамилиями и именами выдающихся людей в странах изучаемого языка;</w:t>
      </w:r>
    </w:p>
    <w:p w:rsidR="006444D2" w:rsidRPr="0035562C" w:rsidRDefault="006444D2" w:rsidP="0035562C">
      <w:pPr>
        <w:widowControl w:val="0"/>
        <w:numPr>
          <w:ilvl w:val="0"/>
          <w:numId w:val="16"/>
        </w:numPr>
        <w:shd w:val="clear" w:color="auto" w:fill="FFFFFF"/>
        <w:tabs>
          <w:tab w:val="left" w:pos="567"/>
        </w:tabs>
        <w:suppressAutoHyphens/>
        <w:spacing w:after="0" w:line="240" w:lineRule="auto"/>
        <w:ind w:left="0" w:firstLine="426"/>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оригинальными или адаптированными материалами детской поэзии и прозы, </w:t>
      </w:r>
    </w:p>
    <w:p w:rsidR="006444D2" w:rsidRPr="0035562C" w:rsidRDefault="006444D2" w:rsidP="0035562C">
      <w:pPr>
        <w:widowControl w:val="0"/>
        <w:shd w:val="clear" w:color="auto" w:fill="FFFFFF"/>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Предусматривается овладение умениями:</w:t>
      </w:r>
    </w:p>
    <w:p w:rsidR="006444D2" w:rsidRPr="0035562C" w:rsidRDefault="006444D2" w:rsidP="0035562C">
      <w:pPr>
        <w:widowControl w:val="0"/>
        <w:numPr>
          <w:ilvl w:val="0"/>
          <w:numId w:val="17"/>
        </w:numPr>
        <w:tabs>
          <w:tab w:val="left" w:pos="8222"/>
        </w:tabs>
        <w:suppressAutoHyphens/>
        <w:spacing w:after="0" w:line="240" w:lineRule="auto"/>
        <w:ind w:left="357" w:hanging="357"/>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писать свое имя и фамилию, а также имена и фамилии своих родственников и друзей на английском языке;</w:t>
      </w:r>
    </w:p>
    <w:p w:rsidR="006444D2" w:rsidRPr="0035562C" w:rsidRDefault="006444D2" w:rsidP="0035562C">
      <w:pPr>
        <w:widowControl w:val="0"/>
        <w:numPr>
          <w:ilvl w:val="0"/>
          <w:numId w:val="17"/>
        </w:numPr>
        <w:tabs>
          <w:tab w:val="left" w:pos="8222"/>
        </w:tabs>
        <w:suppressAutoHyphens/>
        <w:spacing w:after="0" w:line="240" w:lineRule="auto"/>
        <w:ind w:left="357" w:hanging="357"/>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lastRenderedPageBreak/>
        <w:t>правильно оформлять адрес на английском языке;</w:t>
      </w:r>
    </w:p>
    <w:p w:rsidR="006444D2" w:rsidRPr="0035562C" w:rsidRDefault="006444D2" w:rsidP="0035562C">
      <w:pPr>
        <w:widowControl w:val="0"/>
        <w:numPr>
          <w:ilvl w:val="0"/>
          <w:numId w:val="17"/>
        </w:numPr>
        <w:shd w:val="clear" w:color="auto" w:fill="FFFFFF"/>
        <w:suppressAutoHyphens/>
        <w:spacing w:after="0" w:line="240" w:lineRule="auto"/>
        <w:ind w:left="357" w:hanging="357"/>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описывать наиболее известные культурные достопримечательности Москвы и Новомосковска. </w:t>
      </w:r>
    </w:p>
    <w:p w:rsidR="006444D2" w:rsidRPr="0035562C" w:rsidRDefault="006444D2" w:rsidP="0035562C">
      <w:pPr>
        <w:widowControl w:val="0"/>
        <w:shd w:val="clear" w:color="auto" w:fill="FFFFFF"/>
        <w:tabs>
          <w:tab w:val="num" w:pos="720"/>
          <w:tab w:val="left" w:pos="4724"/>
        </w:tabs>
        <w:suppressAutoHyphens/>
        <w:spacing w:after="0" w:line="240" w:lineRule="auto"/>
        <w:ind w:firstLine="709"/>
        <w:outlineLvl w:val="2"/>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Графика и орфография</w:t>
      </w:r>
    </w:p>
    <w:p w:rsidR="006444D2" w:rsidRPr="0035562C" w:rsidRDefault="006444D2" w:rsidP="0035562C">
      <w:pPr>
        <w:widowControl w:val="0"/>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6444D2" w:rsidRPr="0035562C" w:rsidRDefault="006444D2" w:rsidP="0035562C">
      <w:pPr>
        <w:widowControl w:val="0"/>
        <w:shd w:val="clear" w:color="auto" w:fill="FFFFFF"/>
        <w:tabs>
          <w:tab w:val="num" w:pos="720"/>
        </w:tabs>
        <w:suppressAutoHyphens/>
        <w:spacing w:after="0" w:line="240" w:lineRule="auto"/>
        <w:ind w:firstLine="720"/>
        <w:outlineLvl w:val="2"/>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Фонетическая сторона речи</w:t>
      </w:r>
    </w:p>
    <w:p w:rsidR="006444D2" w:rsidRPr="0035562C" w:rsidRDefault="006444D2" w:rsidP="0035562C">
      <w:pPr>
        <w:widowControl w:val="0"/>
        <w:shd w:val="clear" w:color="auto" w:fill="FFFFFF"/>
        <w:tabs>
          <w:tab w:val="num" w:pos="432"/>
        </w:tabs>
        <w:suppressAutoHyphens/>
        <w:spacing w:after="0" w:line="240" w:lineRule="auto"/>
        <w:ind w:firstLine="720"/>
        <w:outlineLvl w:val="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6444D2" w:rsidRPr="0035562C" w:rsidRDefault="006444D2" w:rsidP="0035562C">
      <w:pPr>
        <w:widowControl w:val="0"/>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Дальнейшее совершенствование слухо-произносительных навыков, в том числе применительно к новому языковому материалу.</w:t>
      </w:r>
    </w:p>
    <w:p w:rsidR="006444D2" w:rsidRPr="0035562C" w:rsidRDefault="006444D2" w:rsidP="0035562C">
      <w:pPr>
        <w:widowControl w:val="0"/>
        <w:tabs>
          <w:tab w:val="num" w:pos="1584"/>
        </w:tabs>
        <w:suppressAutoHyphens/>
        <w:spacing w:after="0" w:line="240" w:lineRule="auto"/>
        <w:ind w:firstLine="720"/>
        <w:outlineLvl w:val="8"/>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Лексическая сторона речи</w:t>
      </w:r>
    </w:p>
    <w:p w:rsidR="006444D2" w:rsidRPr="0035562C" w:rsidRDefault="006444D2" w:rsidP="0035562C">
      <w:pPr>
        <w:widowControl w:val="0"/>
        <w:shd w:val="clear" w:color="auto" w:fill="FFFFFF"/>
        <w:suppressAutoHyphens/>
        <w:spacing w:after="0" w:line="240" w:lineRule="auto"/>
        <w:ind w:firstLine="709"/>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в том числе устойчивые словосочетания, оценочная лексика, реплики-клише речевого этикета, отражающие культуру стран изучаемого языка.</w:t>
      </w:r>
    </w:p>
    <w:p w:rsidR="006444D2" w:rsidRPr="0035562C" w:rsidRDefault="006444D2" w:rsidP="0035562C">
      <w:pPr>
        <w:widowControl w:val="0"/>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Развитие навыков их распознавания и употребления в речи.</w:t>
      </w:r>
    </w:p>
    <w:p w:rsidR="006444D2" w:rsidRPr="0035562C" w:rsidRDefault="006444D2" w:rsidP="0035562C">
      <w:pPr>
        <w:widowControl w:val="0"/>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Знание основных способов словообразования:</w:t>
      </w:r>
    </w:p>
    <w:p w:rsidR="006444D2" w:rsidRPr="0035562C" w:rsidRDefault="006444D2" w:rsidP="0035562C">
      <w:pPr>
        <w:widowControl w:val="0"/>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а) аффиксации:</w:t>
      </w:r>
    </w:p>
    <w:p w:rsidR="006444D2" w:rsidRPr="0035562C" w:rsidRDefault="006444D2" w:rsidP="0035562C">
      <w:pPr>
        <w:widowControl w:val="0"/>
        <w:numPr>
          <w:ilvl w:val="0"/>
          <w:numId w:val="18"/>
        </w:numPr>
        <w:tabs>
          <w:tab w:val="left" w:pos="567"/>
        </w:tabs>
        <w:suppressAutoHyphens/>
        <w:spacing w:after="0" w:line="240" w:lineRule="auto"/>
        <w:ind w:left="357" w:hanging="357"/>
        <w:rPr>
          <w:rFonts w:ascii="Times New Roman" w:eastAsia="Times New Roman" w:hAnsi="Times New Roman" w:cs="Times New Roman"/>
          <w:sz w:val="28"/>
          <w:szCs w:val="28"/>
          <w:lang w:val="es-ES" w:eastAsia="ar-SA"/>
        </w:rPr>
      </w:pPr>
      <w:r w:rsidRPr="0035562C">
        <w:rPr>
          <w:rFonts w:ascii="Times New Roman" w:eastAsia="Times New Roman" w:hAnsi="Times New Roman" w:cs="Times New Roman"/>
          <w:sz w:val="28"/>
          <w:szCs w:val="28"/>
          <w:lang w:eastAsia="ar-SA"/>
        </w:rPr>
        <w:t xml:space="preserve">существительные с суффиксами </w:t>
      </w:r>
      <w:r w:rsidRPr="0035562C">
        <w:rPr>
          <w:rFonts w:ascii="Times New Roman" w:eastAsia="Times New Roman" w:hAnsi="Times New Roman" w:cs="Times New Roman"/>
          <w:b/>
          <w:i/>
          <w:sz w:val="28"/>
          <w:szCs w:val="28"/>
          <w:lang w:eastAsia="ar-SA"/>
        </w:rPr>
        <w:t>–</w:t>
      </w:r>
      <w:r w:rsidRPr="0035562C">
        <w:rPr>
          <w:rFonts w:ascii="Times New Roman" w:eastAsia="Times New Roman" w:hAnsi="Times New Roman" w:cs="Times New Roman"/>
          <w:b/>
          <w:i/>
          <w:sz w:val="28"/>
          <w:szCs w:val="28"/>
          <w:lang w:val="es-ES" w:eastAsia="ar-SA"/>
        </w:rPr>
        <w:t>ist, -ing</w:t>
      </w:r>
      <w:r w:rsidRPr="0035562C">
        <w:rPr>
          <w:rFonts w:ascii="Times New Roman" w:eastAsia="Times New Roman" w:hAnsi="Times New Roman" w:cs="Times New Roman"/>
          <w:sz w:val="28"/>
          <w:szCs w:val="28"/>
          <w:lang w:val="es-ES" w:eastAsia="ar-SA"/>
        </w:rPr>
        <w:t>;</w:t>
      </w:r>
    </w:p>
    <w:p w:rsidR="006444D2" w:rsidRPr="0035562C" w:rsidRDefault="006444D2" w:rsidP="0035562C">
      <w:pPr>
        <w:widowControl w:val="0"/>
        <w:numPr>
          <w:ilvl w:val="0"/>
          <w:numId w:val="18"/>
        </w:numPr>
        <w:tabs>
          <w:tab w:val="left" w:pos="567"/>
        </w:tabs>
        <w:suppressAutoHyphens/>
        <w:spacing w:after="0" w:line="240" w:lineRule="auto"/>
        <w:ind w:left="357" w:hanging="357"/>
        <w:rPr>
          <w:rFonts w:ascii="Times New Roman" w:eastAsia="Times New Roman" w:hAnsi="Times New Roman" w:cs="Times New Roman"/>
          <w:b/>
          <w:i/>
          <w:sz w:val="28"/>
          <w:szCs w:val="28"/>
          <w:lang w:val="es-ES" w:eastAsia="ar-SA"/>
        </w:rPr>
      </w:pPr>
      <w:r w:rsidRPr="0035562C">
        <w:rPr>
          <w:rFonts w:ascii="Times New Roman" w:eastAsia="Times New Roman" w:hAnsi="Times New Roman" w:cs="Times New Roman"/>
          <w:sz w:val="28"/>
          <w:szCs w:val="28"/>
          <w:lang w:eastAsia="ar-SA"/>
        </w:rPr>
        <w:t>прилагательныессуффиксами</w:t>
      </w:r>
      <w:r w:rsidRPr="0035562C">
        <w:rPr>
          <w:rFonts w:ascii="Times New Roman" w:eastAsia="Times New Roman" w:hAnsi="Times New Roman" w:cs="Times New Roman"/>
          <w:b/>
          <w:i/>
          <w:sz w:val="28"/>
          <w:szCs w:val="28"/>
          <w:lang w:val="es-ES" w:eastAsia="ar-SA"/>
        </w:rPr>
        <w:t xml:space="preserve"> -ian/-an , -ish</w:t>
      </w:r>
      <w:r w:rsidRPr="0035562C">
        <w:rPr>
          <w:rFonts w:ascii="Times New Roman" w:eastAsia="Times New Roman" w:hAnsi="Times New Roman" w:cs="Times New Roman"/>
          <w:sz w:val="28"/>
          <w:szCs w:val="28"/>
          <w:lang w:val="es-ES" w:eastAsia="ar-SA"/>
        </w:rPr>
        <w:t xml:space="preserve">, </w:t>
      </w:r>
      <w:r w:rsidRPr="0035562C">
        <w:rPr>
          <w:rFonts w:ascii="Times New Roman" w:eastAsia="Times New Roman" w:hAnsi="Times New Roman" w:cs="Times New Roman"/>
          <w:sz w:val="28"/>
          <w:szCs w:val="28"/>
          <w:lang w:eastAsia="ar-SA"/>
        </w:rPr>
        <w:t>префиксом</w:t>
      </w:r>
      <w:r w:rsidRPr="0035562C">
        <w:rPr>
          <w:rFonts w:ascii="Times New Roman" w:eastAsia="Times New Roman" w:hAnsi="Times New Roman" w:cs="Times New Roman"/>
          <w:b/>
          <w:i/>
          <w:sz w:val="28"/>
          <w:szCs w:val="28"/>
          <w:lang w:val="es-ES" w:eastAsia="ar-SA"/>
        </w:rPr>
        <w:t xml:space="preserve"> un-, in-, im-, non;</w:t>
      </w:r>
    </w:p>
    <w:p w:rsidR="006444D2" w:rsidRPr="0035562C" w:rsidRDefault="006444D2" w:rsidP="0035562C">
      <w:pPr>
        <w:widowControl w:val="0"/>
        <w:numPr>
          <w:ilvl w:val="0"/>
          <w:numId w:val="18"/>
        </w:numPr>
        <w:tabs>
          <w:tab w:val="left" w:pos="567"/>
        </w:tabs>
        <w:suppressAutoHyphens/>
        <w:spacing w:after="0" w:line="240" w:lineRule="auto"/>
        <w:ind w:left="357" w:hanging="357"/>
        <w:rPr>
          <w:rFonts w:ascii="Times New Roman" w:eastAsia="Times New Roman" w:hAnsi="Times New Roman" w:cs="Times New Roman"/>
          <w:b/>
          <w:i/>
          <w:sz w:val="28"/>
          <w:szCs w:val="28"/>
          <w:lang w:eastAsia="ar-SA"/>
        </w:rPr>
      </w:pPr>
      <w:r w:rsidRPr="0035562C">
        <w:rPr>
          <w:rFonts w:ascii="Times New Roman" w:eastAsia="Times New Roman" w:hAnsi="Times New Roman" w:cs="Times New Roman"/>
          <w:sz w:val="28"/>
          <w:szCs w:val="28"/>
          <w:lang w:eastAsia="ar-SA"/>
        </w:rPr>
        <w:t xml:space="preserve">числительные с суффиксами </w:t>
      </w:r>
      <w:r w:rsidRPr="0035562C">
        <w:rPr>
          <w:rFonts w:ascii="Times New Roman" w:eastAsia="Times New Roman" w:hAnsi="Times New Roman" w:cs="Times New Roman"/>
          <w:b/>
          <w:i/>
          <w:sz w:val="28"/>
          <w:szCs w:val="28"/>
          <w:lang w:eastAsia="ar-SA"/>
        </w:rPr>
        <w:t>–</w:t>
      </w:r>
      <w:r w:rsidRPr="0035562C">
        <w:rPr>
          <w:rFonts w:ascii="Times New Roman" w:eastAsia="Times New Roman" w:hAnsi="Times New Roman" w:cs="Times New Roman"/>
          <w:b/>
          <w:i/>
          <w:sz w:val="28"/>
          <w:szCs w:val="28"/>
          <w:lang w:val="en-US" w:eastAsia="ar-SA"/>
        </w:rPr>
        <w:t>teen</w:t>
      </w:r>
      <w:r w:rsidRPr="0035562C">
        <w:rPr>
          <w:rFonts w:ascii="Times New Roman" w:eastAsia="Times New Roman" w:hAnsi="Times New Roman" w:cs="Times New Roman"/>
          <w:b/>
          <w:i/>
          <w:sz w:val="28"/>
          <w:szCs w:val="28"/>
          <w:lang w:eastAsia="ar-SA"/>
        </w:rPr>
        <w:t>, -</w:t>
      </w:r>
      <w:r w:rsidRPr="0035562C">
        <w:rPr>
          <w:rFonts w:ascii="Times New Roman" w:eastAsia="Times New Roman" w:hAnsi="Times New Roman" w:cs="Times New Roman"/>
          <w:b/>
          <w:i/>
          <w:sz w:val="28"/>
          <w:szCs w:val="28"/>
          <w:lang w:val="en-US" w:eastAsia="ar-SA"/>
        </w:rPr>
        <w:t>ty</w:t>
      </w:r>
      <w:r w:rsidRPr="0035562C">
        <w:rPr>
          <w:rFonts w:ascii="Times New Roman" w:eastAsia="Times New Roman" w:hAnsi="Times New Roman" w:cs="Times New Roman"/>
          <w:b/>
          <w:i/>
          <w:sz w:val="28"/>
          <w:szCs w:val="28"/>
          <w:lang w:eastAsia="ar-SA"/>
        </w:rPr>
        <w:t>, -</w:t>
      </w:r>
      <w:r w:rsidRPr="0035562C">
        <w:rPr>
          <w:rFonts w:ascii="Times New Roman" w:eastAsia="Times New Roman" w:hAnsi="Times New Roman" w:cs="Times New Roman"/>
          <w:b/>
          <w:i/>
          <w:sz w:val="28"/>
          <w:szCs w:val="28"/>
          <w:lang w:val="en-US" w:eastAsia="ar-SA"/>
        </w:rPr>
        <w:t>th</w:t>
      </w:r>
    </w:p>
    <w:p w:rsidR="006444D2" w:rsidRPr="0035562C" w:rsidRDefault="006444D2" w:rsidP="0035562C">
      <w:pPr>
        <w:widowControl w:val="0"/>
        <w:tabs>
          <w:tab w:val="left" w:pos="567"/>
        </w:tabs>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б) словосложения: существительное + существительное прилагательное + существительное</w:t>
      </w:r>
    </w:p>
    <w:p w:rsidR="006444D2" w:rsidRPr="0035562C" w:rsidRDefault="006444D2" w:rsidP="0035562C">
      <w:pPr>
        <w:widowControl w:val="0"/>
        <w:tabs>
          <w:tab w:val="left" w:pos="567"/>
        </w:tabs>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в) конверсии (образование существительных от неопределенной формы глагола </w:t>
      </w:r>
    </w:p>
    <w:p w:rsidR="006444D2" w:rsidRPr="0035562C" w:rsidRDefault="006444D2" w:rsidP="0035562C">
      <w:pPr>
        <w:widowControl w:val="0"/>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Распознавание и использование интернациональных слов.</w:t>
      </w:r>
    </w:p>
    <w:p w:rsidR="006444D2" w:rsidRPr="0035562C" w:rsidRDefault="006444D2" w:rsidP="0035562C">
      <w:pPr>
        <w:widowControl w:val="0"/>
        <w:shd w:val="clear" w:color="auto" w:fill="FFFFFF"/>
        <w:tabs>
          <w:tab w:val="num" w:pos="432"/>
        </w:tabs>
        <w:suppressAutoHyphens/>
        <w:spacing w:after="0" w:line="240" w:lineRule="auto"/>
        <w:ind w:firstLine="720"/>
        <w:outlineLvl w:val="0"/>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Грамматическая сторона речи</w:t>
      </w:r>
    </w:p>
    <w:p w:rsidR="006444D2" w:rsidRPr="0035562C" w:rsidRDefault="006444D2" w:rsidP="0035562C">
      <w:pPr>
        <w:widowControl w:val="0"/>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Расширение объема значений грамматических средств, изученных в начальной школе, и овладение новыми грамматическими явлениями:</w:t>
      </w:r>
    </w:p>
    <w:p w:rsidR="006444D2" w:rsidRPr="0035562C" w:rsidRDefault="006444D2" w:rsidP="0035562C">
      <w:pPr>
        <w:numPr>
          <w:ilvl w:val="0"/>
          <w:numId w:val="19"/>
        </w:numPr>
        <w:suppressAutoHyphens/>
        <w:spacing w:after="0" w:line="240" w:lineRule="auto"/>
        <w:ind w:left="318"/>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порядок слов в простых предложениях, в том числе с несколькими обстоятельствами;</w:t>
      </w:r>
    </w:p>
    <w:p w:rsidR="006444D2" w:rsidRPr="0035562C" w:rsidRDefault="006444D2" w:rsidP="0035562C">
      <w:pPr>
        <w:widowControl w:val="0"/>
        <w:numPr>
          <w:ilvl w:val="0"/>
          <w:numId w:val="19"/>
        </w:numPr>
        <w:suppressAutoHyphens/>
        <w:spacing w:after="0" w:line="240" w:lineRule="auto"/>
        <w:ind w:left="357" w:hanging="357"/>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вопросительные предложения (общий, специальный, альтернативный, разделительный вопросы);</w:t>
      </w:r>
    </w:p>
    <w:p w:rsidR="006444D2" w:rsidRPr="0035562C" w:rsidRDefault="006444D2" w:rsidP="0035562C">
      <w:pPr>
        <w:widowControl w:val="0"/>
        <w:numPr>
          <w:ilvl w:val="0"/>
          <w:numId w:val="19"/>
        </w:numPr>
        <w:suppressAutoHyphens/>
        <w:spacing w:after="0" w:line="240" w:lineRule="auto"/>
        <w:ind w:left="357" w:hanging="357"/>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 xml:space="preserve">побудительные предложения в утвердительной и отрицательной форме </w:t>
      </w:r>
    </w:p>
    <w:p w:rsidR="006444D2" w:rsidRPr="0035562C" w:rsidRDefault="006444D2" w:rsidP="0035562C">
      <w:pPr>
        <w:widowControl w:val="0"/>
        <w:numPr>
          <w:ilvl w:val="0"/>
          <w:numId w:val="19"/>
        </w:numPr>
        <w:suppressAutoHyphens/>
        <w:spacing w:after="0" w:line="240" w:lineRule="auto"/>
        <w:ind w:left="357" w:hanging="357"/>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условные предложения реального (</w:t>
      </w:r>
      <w:r w:rsidRPr="0035562C">
        <w:rPr>
          <w:rFonts w:ascii="Times New Roman" w:eastAsia="Calibri" w:hAnsi="Times New Roman" w:cs="Times New Roman"/>
          <w:b/>
          <w:i/>
          <w:sz w:val="28"/>
          <w:szCs w:val="28"/>
          <w:lang w:val="en-US" w:eastAsia="ar-SA"/>
        </w:rPr>
        <w:t>ConditionalI</w:t>
      </w:r>
      <w:r w:rsidRPr="0035562C">
        <w:rPr>
          <w:rFonts w:ascii="Times New Roman" w:eastAsia="Calibri" w:hAnsi="Times New Roman" w:cs="Times New Roman"/>
          <w:sz w:val="28"/>
          <w:szCs w:val="28"/>
          <w:lang w:eastAsia="ar-SA"/>
        </w:rPr>
        <w:t>)</w:t>
      </w:r>
    </w:p>
    <w:p w:rsidR="006444D2" w:rsidRPr="0035562C" w:rsidRDefault="006444D2" w:rsidP="0035562C">
      <w:pPr>
        <w:widowControl w:val="0"/>
        <w:numPr>
          <w:ilvl w:val="0"/>
          <w:numId w:val="19"/>
        </w:numPr>
        <w:suppressAutoHyphens/>
        <w:spacing w:after="0" w:line="240" w:lineRule="auto"/>
        <w:ind w:left="357" w:hanging="357"/>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 xml:space="preserve">конструкция </w:t>
      </w:r>
      <w:r w:rsidRPr="0035562C">
        <w:rPr>
          <w:rFonts w:ascii="Times New Roman" w:eastAsia="Calibri" w:hAnsi="Times New Roman" w:cs="Times New Roman"/>
          <w:b/>
          <w:i/>
          <w:sz w:val="28"/>
          <w:szCs w:val="28"/>
          <w:lang w:val="en-US" w:eastAsia="ar-SA"/>
        </w:rPr>
        <w:t>There is</w:t>
      </w:r>
      <w:r w:rsidRPr="0035562C">
        <w:rPr>
          <w:rFonts w:ascii="Times New Roman" w:eastAsia="Calibri" w:hAnsi="Times New Roman" w:cs="Times New Roman"/>
          <w:b/>
          <w:i/>
          <w:sz w:val="28"/>
          <w:szCs w:val="28"/>
          <w:lang w:eastAsia="ar-SA"/>
        </w:rPr>
        <w:t>/</w:t>
      </w:r>
      <w:r w:rsidRPr="0035562C">
        <w:rPr>
          <w:rFonts w:ascii="Times New Roman" w:eastAsia="Calibri" w:hAnsi="Times New Roman" w:cs="Times New Roman"/>
          <w:b/>
          <w:i/>
          <w:sz w:val="28"/>
          <w:szCs w:val="28"/>
          <w:lang w:val="en-US" w:eastAsia="ar-SA"/>
        </w:rPr>
        <w:t>are</w:t>
      </w:r>
      <w:r w:rsidRPr="0035562C">
        <w:rPr>
          <w:rFonts w:ascii="Times New Roman" w:eastAsia="Calibri" w:hAnsi="Times New Roman" w:cs="Times New Roman"/>
          <w:sz w:val="28"/>
          <w:szCs w:val="28"/>
          <w:lang w:eastAsia="ar-SA"/>
        </w:rPr>
        <w:t>;</w:t>
      </w:r>
    </w:p>
    <w:p w:rsidR="006444D2" w:rsidRPr="0035562C" w:rsidRDefault="006444D2" w:rsidP="0035562C">
      <w:pPr>
        <w:widowControl w:val="0"/>
        <w:numPr>
          <w:ilvl w:val="0"/>
          <w:numId w:val="19"/>
        </w:numPr>
        <w:suppressAutoHyphens/>
        <w:spacing w:after="0" w:line="240" w:lineRule="auto"/>
        <w:ind w:left="357" w:hanging="357"/>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 xml:space="preserve">конструкция: </w:t>
      </w:r>
      <w:r w:rsidRPr="0035562C">
        <w:rPr>
          <w:rFonts w:ascii="Times New Roman" w:eastAsia="Calibri" w:hAnsi="Times New Roman" w:cs="Times New Roman"/>
          <w:b/>
          <w:i/>
          <w:sz w:val="28"/>
          <w:szCs w:val="28"/>
          <w:lang w:val="en-US" w:eastAsia="ar-SA"/>
        </w:rPr>
        <w:t>tobegoingto</w:t>
      </w:r>
      <w:r w:rsidRPr="0035562C">
        <w:rPr>
          <w:rFonts w:ascii="Times New Roman" w:eastAsia="Calibri" w:hAnsi="Times New Roman" w:cs="Times New Roman"/>
          <w:sz w:val="28"/>
          <w:szCs w:val="28"/>
          <w:lang w:eastAsia="ar-SA"/>
        </w:rPr>
        <w:t xml:space="preserve"> (для выражения будущего действия).</w:t>
      </w:r>
    </w:p>
    <w:p w:rsidR="006444D2" w:rsidRPr="0035562C" w:rsidRDefault="006444D2" w:rsidP="0035562C">
      <w:pPr>
        <w:widowControl w:val="0"/>
        <w:numPr>
          <w:ilvl w:val="0"/>
          <w:numId w:val="19"/>
        </w:numPr>
        <w:suppressAutoHyphens/>
        <w:spacing w:after="0" w:line="240" w:lineRule="auto"/>
        <w:ind w:left="357" w:hanging="357"/>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правильныеинеправильныеглаголы</w:t>
      </w:r>
    </w:p>
    <w:p w:rsidR="006444D2" w:rsidRPr="0035562C" w:rsidRDefault="006444D2" w:rsidP="0035562C">
      <w:pPr>
        <w:widowControl w:val="0"/>
        <w:numPr>
          <w:ilvl w:val="0"/>
          <w:numId w:val="19"/>
        </w:numPr>
        <w:suppressAutoHyphens/>
        <w:spacing w:after="0" w:line="240" w:lineRule="auto"/>
        <w:ind w:left="357" w:hanging="357"/>
        <w:rPr>
          <w:rFonts w:ascii="Times New Roman" w:eastAsia="Calibri" w:hAnsi="Times New Roman" w:cs="Times New Roman"/>
          <w:b/>
          <w:i/>
          <w:sz w:val="28"/>
          <w:szCs w:val="28"/>
          <w:lang w:val="es-ES" w:eastAsia="ar-SA"/>
        </w:rPr>
      </w:pPr>
      <w:r w:rsidRPr="0035562C">
        <w:rPr>
          <w:rFonts w:ascii="Times New Roman" w:eastAsia="Calibri" w:hAnsi="Times New Roman" w:cs="Times New Roman"/>
          <w:sz w:val="28"/>
          <w:szCs w:val="28"/>
          <w:lang w:eastAsia="ar-SA"/>
        </w:rPr>
        <w:t>глаголыв</w:t>
      </w:r>
      <w:r w:rsidRPr="0035562C">
        <w:rPr>
          <w:rFonts w:ascii="Times New Roman" w:eastAsia="Calibri" w:hAnsi="Times New Roman" w:cs="Times New Roman"/>
          <w:b/>
          <w:i/>
          <w:sz w:val="28"/>
          <w:szCs w:val="28"/>
          <w:lang w:val="en-US" w:eastAsia="ar-SA"/>
        </w:rPr>
        <w:t>Present, Past, Future S</w:t>
      </w:r>
      <w:r w:rsidRPr="0035562C">
        <w:rPr>
          <w:rFonts w:ascii="Times New Roman" w:eastAsia="Calibri" w:hAnsi="Times New Roman" w:cs="Times New Roman"/>
          <w:b/>
          <w:i/>
          <w:sz w:val="28"/>
          <w:szCs w:val="28"/>
          <w:lang w:val="fr-FR" w:eastAsia="ar-SA"/>
        </w:rPr>
        <w:t>imple</w:t>
      </w:r>
      <w:r w:rsidRPr="0035562C">
        <w:rPr>
          <w:rFonts w:ascii="Times New Roman" w:eastAsia="Calibri" w:hAnsi="Times New Roman" w:cs="Times New Roman"/>
          <w:b/>
          <w:i/>
          <w:sz w:val="28"/>
          <w:szCs w:val="28"/>
          <w:lang w:val="es-ES" w:eastAsia="ar-SA"/>
        </w:rPr>
        <w:t>, Present Continuous</w:t>
      </w:r>
    </w:p>
    <w:p w:rsidR="006444D2" w:rsidRPr="0035562C" w:rsidRDefault="006444D2" w:rsidP="0035562C">
      <w:pPr>
        <w:widowControl w:val="0"/>
        <w:numPr>
          <w:ilvl w:val="0"/>
          <w:numId w:val="19"/>
        </w:numPr>
        <w:suppressAutoHyphens/>
        <w:spacing w:after="0" w:line="240" w:lineRule="auto"/>
        <w:ind w:left="357" w:hanging="357"/>
        <w:rPr>
          <w:rFonts w:ascii="Times New Roman" w:eastAsia="Calibri" w:hAnsi="Times New Roman" w:cs="Times New Roman"/>
          <w:sz w:val="28"/>
          <w:szCs w:val="28"/>
          <w:lang w:val="es-ES" w:eastAsia="ar-SA"/>
        </w:rPr>
      </w:pPr>
      <w:r w:rsidRPr="0035562C">
        <w:rPr>
          <w:rFonts w:ascii="Times New Roman" w:eastAsia="Calibri" w:hAnsi="Times New Roman" w:cs="Times New Roman"/>
          <w:sz w:val="28"/>
          <w:szCs w:val="28"/>
          <w:lang w:val="es-ES" w:eastAsia="ar-SA"/>
        </w:rPr>
        <w:t>модальны</w:t>
      </w:r>
      <w:r w:rsidRPr="0035562C">
        <w:rPr>
          <w:rFonts w:ascii="Times New Roman" w:eastAsia="Calibri" w:hAnsi="Times New Roman" w:cs="Times New Roman"/>
          <w:sz w:val="28"/>
          <w:szCs w:val="28"/>
          <w:lang w:eastAsia="ar-SA"/>
        </w:rPr>
        <w:t>е</w:t>
      </w:r>
      <w:r w:rsidRPr="0035562C">
        <w:rPr>
          <w:rFonts w:ascii="Times New Roman" w:eastAsia="Calibri" w:hAnsi="Times New Roman" w:cs="Times New Roman"/>
          <w:sz w:val="28"/>
          <w:szCs w:val="28"/>
          <w:lang w:val="es-ES" w:eastAsia="ar-SA"/>
        </w:rPr>
        <w:t xml:space="preserve"> глагол</w:t>
      </w:r>
      <w:r w:rsidRPr="0035562C">
        <w:rPr>
          <w:rFonts w:ascii="Times New Roman" w:eastAsia="Calibri" w:hAnsi="Times New Roman" w:cs="Times New Roman"/>
          <w:sz w:val="28"/>
          <w:szCs w:val="28"/>
          <w:lang w:eastAsia="ar-SA"/>
        </w:rPr>
        <w:t>ы</w:t>
      </w:r>
      <w:r w:rsidRPr="0035562C">
        <w:rPr>
          <w:rFonts w:ascii="Times New Roman" w:eastAsia="Calibri" w:hAnsi="Times New Roman" w:cs="Times New Roman"/>
          <w:sz w:val="28"/>
          <w:szCs w:val="28"/>
          <w:lang w:val="es-ES" w:eastAsia="ar-SA"/>
        </w:rPr>
        <w:t xml:space="preserve"> (</w:t>
      </w:r>
      <w:r w:rsidRPr="0035562C">
        <w:rPr>
          <w:rFonts w:ascii="Times New Roman" w:eastAsia="Calibri" w:hAnsi="Times New Roman" w:cs="Times New Roman"/>
          <w:b/>
          <w:i/>
          <w:sz w:val="28"/>
          <w:szCs w:val="28"/>
          <w:lang w:val="es-ES" w:eastAsia="ar-SA"/>
        </w:rPr>
        <w:t>may, can/, must/should</w:t>
      </w:r>
      <w:r w:rsidRPr="0035562C">
        <w:rPr>
          <w:rFonts w:ascii="Times New Roman" w:eastAsia="Calibri" w:hAnsi="Times New Roman" w:cs="Times New Roman"/>
          <w:sz w:val="28"/>
          <w:szCs w:val="28"/>
          <w:lang w:val="es-ES" w:eastAsia="ar-SA"/>
        </w:rPr>
        <w:t>);</w:t>
      </w:r>
    </w:p>
    <w:p w:rsidR="006444D2" w:rsidRPr="0035562C" w:rsidRDefault="006444D2" w:rsidP="0035562C">
      <w:pPr>
        <w:widowControl w:val="0"/>
        <w:numPr>
          <w:ilvl w:val="0"/>
          <w:numId w:val="19"/>
        </w:numPr>
        <w:suppressAutoHyphens/>
        <w:spacing w:after="0" w:line="240" w:lineRule="auto"/>
        <w:ind w:left="357" w:hanging="357"/>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причастия настоящего и прошедшего времени;</w:t>
      </w:r>
    </w:p>
    <w:p w:rsidR="006444D2" w:rsidRPr="0035562C" w:rsidRDefault="006444D2" w:rsidP="0035562C">
      <w:pPr>
        <w:widowControl w:val="0"/>
        <w:numPr>
          <w:ilvl w:val="0"/>
          <w:numId w:val="19"/>
        </w:numPr>
        <w:suppressAutoHyphens/>
        <w:spacing w:after="0" w:line="240" w:lineRule="auto"/>
        <w:ind w:left="357" w:hanging="357"/>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фразовые глаголы, обслуживающие темы, отобранные для данного этапа обучения.</w:t>
      </w:r>
    </w:p>
    <w:p w:rsidR="006444D2" w:rsidRPr="0035562C" w:rsidRDefault="006444D2" w:rsidP="0035562C">
      <w:pPr>
        <w:numPr>
          <w:ilvl w:val="0"/>
          <w:numId w:val="19"/>
        </w:numPr>
        <w:suppressAutoHyphens/>
        <w:spacing w:after="0" w:line="240" w:lineRule="auto"/>
        <w:ind w:left="357" w:hanging="357"/>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lastRenderedPageBreak/>
        <w:t>неисчисляемые и исчисляемые существительные,</w:t>
      </w:r>
    </w:p>
    <w:p w:rsidR="006444D2" w:rsidRPr="0035562C" w:rsidRDefault="006444D2" w:rsidP="0035562C">
      <w:pPr>
        <w:numPr>
          <w:ilvl w:val="0"/>
          <w:numId w:val="19"/>
        </w:numPr>
        <w:suppressAutoHyphens/>
        <w:spacing w:after="0" w:line="240" w:lineRule="auto"/>
        <w:ind w:left="357" w:hanging="357"/>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существительные в функции прилагательного,</w:t>
      </w:r>
    </w:p>
    <w:p w:rsidR="006444D2" w:rsidRPr="0035562C" w:rsidRDefault="006444D2" w:rsidP="0035562C">
      <w:pPr>
        <w:numPr>
          <w:ilvl w:val="0"/>
          <w:numId w:val="19"/>
        </w:numPr>
        <w:suppressAutoHyphens/>
        <w:spacing w:after="0" w:line="240" w:lineRule="auto"/>
        <w:ind w:left="357" w:hanging="357"/>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степени сравнения прилагательных, в том числе, образованных не по правилу;</w:t>
      </w:r>
    </w:p>
    <w:p w:rsidR="006444D2" w:rsidRPr="0035562C" w:rsidRDefault="006444D2" w:rsidP="0035562C">
      <w:pPr>
        <w:numPr>
          <w:ilvl w:val="0"/>
          <w:numId w:val="19"/>
        </w:numPr>
        <w:suppressAutoHyphens/>
        <w:spacing w:after="0" w:line="240" w:lineRule="auto"/>
        <w:ind w:left="357" w:hanging="357"/>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личные местоимения в именительном и объектном падежах;</w:t>
      </w:r>
    </w:p>
    <w:p w:rsidR="006444D2" w:rsidRPr="0035562C" w:rsidRDefault="006444D2" w:rsidP="0035562C">
      <w:pPr>
        <w:widowControl w:val="0"/>
        <w:numPr>
          <w:ilvl w:val="0"/>
          <w:numId w:val="19"/>
        </w:numPr>
        <w:suppressAutoHyphens/>
        <w:spacing w:after="0" w:line="240" w:lineRule="auto"/>
        <w:ind w:left="426" w:hanging="426"/>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количественные числительные свыше 100; порядковые числительные свыше 20</w:t>
      </w:r>
    </w:p>
    <w:p w:rsidR="006444D2" w:rsidRPr="0035562C" w:rsidRDefault="006444D2" w:rsidP="0035562C">
      <w:pPr>
        <w:spacing w:after="0" w:line="240" w:lineRule="auto"/>
        <w:rPr>
          <w:rFonts w:ascii="Times New Roman" w:eastAsia="Calibri" w:hAnsi="Times New Roman" w:cs="Times New Roman"/>
          <w:sz w:val="28"/>
          <w:szCs w:val="28"/>
          <w:lang w:eastAsia="ar-SA"/>
        </w:rPr>
        <w:sectPr w:rsidR="006444D2" w:rsidRPr="0035562C">
          <w:pgSz w:w="11906" w:h="16838"/>
          <w:pgMar w:top="567" w:right="567" w:bottom="567" w:left="1134" w:header="720" w:footer="720" w:gutter="0"/>
          <w:cols w:space="720"/>
        </w:sectPr>
      </w:pPr>
    </w:p>
    <w:p w:rsidR="006444D2" w:rsidRPr="0035562C" w:rsidRDefault="00FB048B" w:rsidP="0035562C">
      <w:pPr>
        <w:suppressAutoHyphens/>
        <w:spacing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lastRenderedPageBreak/>
        <w:t xml:space="preserve">                    6 класс (105 часов</w:t>
      </w:r>
      <w:r w:rsidR="006444D2" w:rsidRPr="0035562C">
        <w:rPr>
          <w:rFonts w:ascii="Times New Roman" w:eastAsia="Times New Roman" w:hAnsi="Times New Roman" w:cs="Times New Roman"/>
          <w:b/>
          <w:sz w:val="28"/>
          <w:szCs w:val="28"/>
          <w:lang w:eastAsia="ar-SA"/>
        </w:rPr>
        <w:t>)</w:t>
      </w:r>
    </w:p>
    <w:p w:rsidR="006444D2" w:rsidRPr="0035562C" w:rsidRDefault="006444D2" w:rsidP="0035562C">
      <w:pPr>
        <w:suppressAutoHyphens/>
        <w:spacing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 xml:space="preserve">                                                           Содержание курса</w:t>
      </w:r>
    </w:p>
    <w:p w:rsidR="006444D2" w:rsidRPr="0035562C" w:rsidRDefault="006444D2" w:rsidP="0035562C">
      <w:pPr>
        <w:suppressAutoHyphens/>
        <w:spacing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Речевые умения</w:t>
      </w:r>
    </w:p>
    <w:tbl>
      <w:tblPr>
        <w:tblW w:w="0" w:type="auto"/>
        <w:tblInd w:w="28" w:type="dxa"/>
        <w:tblLayout w:type="fixed"/>
        <w:tblCellMar>
          <w:top w:w="28" w:type="dxa"/>
          <w:left w:w="28" w:type="dxa"/>
          <w:bottom w:w="28" w:type="dxa"/>
          <w:right w:w="28" w:type="dxa"/>
        </w:tblCellMar>
        <w:tblLook w:val="04A0"/>
      </w:tblPr>
      <w:tblGrid>
        <w:gridCol w:w="8505"/>
        <w:gridCol w:w="1711"/>
      </w:tblGrid>
      <w:tr w:rsidR="006444D2" w:rsidRPr="0035562C" w:rsidTr="006444D2">
        <w:tc>
          <w:tcPr>
            <w:tcW w:w="8505" w:type="dxa"/>
            <w:tcBorders>
              <w:top w:val="single" w:sz="4" w:space="0" w:color="000000"/>
              <w:left w:val="single" w:sz="4" w:space="0" w:color="000000"/>
              <w:bottom w:val="single" w:sz="4" w:space="0" w:color="000000"/>
              <w:right w:val="nil"/>
            </w:tcBorders>
            <w:vAlign w:val="center"/>
            <w:hideMark/>
          </w:tcPr>
          <w:p w:rsidR="006444D2" w:rsidRPr="0035562C" w:rsidRDefault="006444D2" w:rsidP="0035562C">
            <w:pPr>
              <w:suppressAutoHyphens/>
              <w:autoSpaceDE w:val="0"/>
              <w:snapToGrid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Тематика общения</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444D2" w:rsidRPr="0035562C" w:rsidRDefault="006444D2" w:rsidP="0035562C">
            <w:pPr>
              <w:suppressAutoHyphens/>
              <w:autoSpaceDE w:val="0"/>
              <w:snapToGrid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Количество часов</w:t>
            </w:r>
          </w:p>
        </w:tc>
      </w:tr>
      <w:tr w:rsidR="006444D2" w:rsidRPr="0035562C" w:rsidTr="006444D2">
        <w:tc>
          <w:tcPr>
            <w:tcW w:w="8505" w:type="dxa"/>
            <w:tcBorders>
              <w:top w:val="single" w:sz="4" w:space="0" w:color="000000"/>
              <w:left w:val="single" w:sz="4" w:space="0" w:color="000000"/>
              <w:bottom w:val="single" w:sz="4" w:space="0" w:color="000000"/>
              <w:right w:val="nil"/>
            </w:tcBorders>
            <w:vAlign w:val="center"/>
            <w:hideMark/>
          </w:tcPr>
          <w:p w:rsidR="006444D2" w:rsidRPr="0035562C" w:rsidRDefault="006444D2" w:rsidP="0035562C">
            <w:pPr>
              <w:numPr>
                <w:ilvl w:val="0"/>
                <w:numId w:val="20"/>
              </w:numPr>
              <w:tabs>
                <w:tab w:val="left" w:pos="539"/>
              </w:tabs>
              <w:suppressAutoHyphens/>
              <w:autoSpaceDE w:val="0"/>
              <w:snapToGrid w:val="0"/>
              <w:spacing w:after="0" w:line="240" w:lineRule="auto"/>
              <w:ind w:left="482" w:hanging="482"/>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Мировые памятники культуры. Достопримечательности Лондона.</w:t>
            </w:r>
          </w:p>
          <w:p w:rsidR="006444D2" w:rsidRPr="0035562C" w:rsidRDefault="006444D2" w:rsidP="0035562C">
            <w:pPr>
              <w:numPr>
                <w:ilvl w:val="0"/>
                <w:numId w:val="20"/>
              </w:numPr>
              <w:tabs>
                <w:tab w:val="left" w:pos="539"/>
                <w:tab w:val="left" w:pos="1402"/>
              </w:tabs>
              <w:suppressAutoHyphens/>
              <w:autoSpaceDE w:val="0"/>
              <w:spacing w:after="0" w:line="240" w:lineRule="auto"/>
              <w:ind w:left="482" w:hanging="482"/>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Транспорт. Занимательные факты из истории городского транспорта (</w:t>
            </w:r>
            <w:r w:rsidRPr="0035562C">
              <w:rPr>
                <w:rFonts w:ascii="Times New Roman" w:eastAsia="Times New Roman" w:hAnsi="Times New Roman" w:cs="Times New Roman"/>
                <w:sz w:val="28"/>
                <w:szCs w:val="28"/>
                <w:lang w:val="en-US" w:eastAsia="ar-SA"/>
              </w:rPr>
              <w:t>LollipopLadies</w:t>
            </w:r>
            <w:r w:rsidRPr="0035562C">
              <w:rPr>
                <w:rFonts w:ascii="Times New Roman" w:eastAsia="Times New Roman" w:hAnsi="Times New Roman" w:cs="Times New Roman"/>
                <w:sz w:val="28"/>
                <w:szCs w:val="28"/>
                <w:lang w:eastAsia="ar-SA"/>
              </w:rPr>
              <w:t>). Некоторые дорожные знаки и указатели в англоговорящих странах.</w:t>
            </w:r>
          </w:p>
          <w:p w:rsidR="006444D2" w:rsidRPr="0035562C" w:rsidRDefault="006444D2" w:rsidP="0035562C">
            <w:pPr>
              <w:numPr>
                <w:ilvl w:val="0"/>
                <w:numId w:val="20"/>
              </w:numPr>
              <w:tabs>
                <w:tab w:val="left" w:pos="539"/>
                <w:tab w:val="left" w:pos="1402"/>
              </w:tabs>
              <w:suppressAutoHyphens/>
              <w:autoSpaceDE w:val="0"/>
              <w:spacing w:after="0" w:line="240" w:lineRule="auto"/>
              <w:ind w:left="482" w:hanging="482"/>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Выдающиеся деятели культуры англоязычных стран и России, знаменитые ученые, спортсмены, политики.</w:t>
            </w:r>
          </w:p>
          <w:p w:rsidR="006444D2" w:rsidRPr="0035562C" w:rsidRDefault="006444D2" w:rsidP="0035562C">
            <w:pPr>
              <w:numPr>
                <w:ilvl w:val="0"/>
                <w:numId w:val="20"/>
              </w:numPr>
              <w:tabs>
                <w:tab w:val="left" w:pos="539"/>
              </w:tabs>
              <w:suppressAutoHyphens/>
              <w:autoSpaceDE w:val="0"/>
              <w:spacing w:after="0" w:line="240" w:lineRule="auto"/>
              <w:ind w:left="482" w:hanging="482"/>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Планета Земля: названия сторон света, континентов, океанов, морей, рек, горных цепей и вершин, некоторых государств, и крупных городов.</w:t>
            </w:r>
          </w:p>
          <w:p w:rsidR="006444D2" w:rsidRPr="0035562C" w:rsidRDefault="006444D2" w:rsidP="0035562C">
            <w:pPr>
              <w:numPr>
                <w:ilvl w:val="0"/>
                <w:numId w:val="20"/>
              </w:numPr>
              <w:tabs>
                <w:tab w:val="left" w:pos="346"/>
                <w:tab w:val="left" w:pos="539"/>
              </w:tabs>
              <w:suppressAutoHyphens/>
              <w:autoSpaceDE w:val="0"/>
              <w:spacing w:after="0" w:line="240" w:lineRule="auto"/>
              <w:ind w:left="482" w:hanging="482"/>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Как стать знаменитым (профессии, черты характера). Занимательные факты из жизни известных англоязычных деятелей культуры (</w:t>
            </w:r>
            <w:r w:rsidRPr="0035562C">
              <w:rPr>
                <w:rFonts w:ascii="Times New Roman" w:eastAsia="Times New Roman" w:hAnsi="Times New Roman" w:cs="Times New Roman"/>
                <w:sz w:val="28"/>
                <w:szCs w:val="28"/>
                <w:lang w:val="en-US" w:eastAsia="ar-SA"/>
              </w:rPr>
              <w:t>MarkTwain</w:t>
            </w:r>
            <w:r w:rsidRPr="0035562C">
              <w:rPr>
                <w:rFonts w:ascii="Times New Roman" w:eastAsia="Times New Roman" w:hAnsi="Times New Roman" w:cs="Times New Roman"/>
                <w:sz w:val="28"/>
                <w:szCs w:val="28"/>
                <w:lang w:eastAsia="ar-SA"/>
              </w:rPr>
              <w:t xml:space="preserve">, </w:t>
            </w:r>
            <w:r w:rsidRPr="0035562C">
              <w:rPr>
                <w:rFonts w:ascii="Times New Roman" w:eastAsia="Times New Roman" w:hAnsi="Times New Roman" w:cs="Times New Roman"/>
                <w:sz w:val="28"/>
                <w:szCs w:val="28"/>
                <w:lang w:val="en-US" w:eastAsia="ar-SA"/>
              </w:rPr>
              <w:t>CharlieChaplin</w:t>
            </w:r>
            <w:r w:rsidRPr="0035562C">
              <w:rPr>
                <w:rFonts w:ascii="Times New Roman" w:eastAsia="Times New Roman" w:hAnsi="Times New Roman" w:cs="Times New Roman"/>
                <w:sz w:val="28"/>
                <w:szCs w:val="28"/>
                <w:lang w:eastAsia="ar-SA"/>
              </w:rPr>
              <w:t>).</w:t>
            </w:r>
          </w:p>
          <w:p w:rsidR="006444D2" w:rsidRPr="0035562C" w:rsidRDefault="006444D2" w:rsidP="0035562C">
            <w:pPr>
              <w:numPr>
                <w:ilvl w:val="0"/>
                <w:numId w:val="20"/>
              </w:numPr>
              <w:tabs>
                <w:tab w:val="left" w:pos="346"/>
                <w:tab w:val="left" w:pos="398"/>
              </w:tabs>
              <w:suppressAutoHyphens/>
              <w:autoSpaceDE w:val="0"/>
              <w:spacing w:after="0" w:line="240" w:lineRule="auto"/>
              <w:ind w:left="482" w:hanging="482"/>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Увлекательная жизнь на английской ферме (на материале рассказа английского подростка "</w:t>
            </w:r>
            <w:r w:rsidRPr="0035562C">
              <w:rPr>
                <w:rFonts w:ascii="Times New Roman" w:eastAsia="Times New Roman" w:hAnsi="Times New Roman" w:cs="Times New Roman"/>
                <w:sz w:val="28"/>
                <w:szCs w:val="28"/>
                <w:lang w:val="en-US" w:eastAsia="ar-SA"/>
              </w:rPr>
              <w:t>Uncle</w:t>
            </w:r>
            <w:r w:rsidRPr="0035562C">
              <w:rPr>
                <w:rFonts w:ascii="Times New Roman" w:eastAsia="Times New Roman" w:hAnsi="Times New Roman" w:cs="Times New Roman"/>
                <w:sz w:val="28"/>
                <w:szCs w:val="28"/>
                <w:lang w:eastAsia="ar-SA"/>
              </w:rPr>
              <w:t>-</w:t>
            </w:r>
            <w:r w:rsidRPr="0035562C">
              <w:rPr>
                <w:rFonts w:ascii="Times New Roman" w:eastAsia="Times New Roman" w:hAnsi="Times New Roman" w:cs="Times New Roman"/>
                <w:sz w:val="28"/>
                <w:szCs w:val="28"/>
                <w:lang w:val="en-US" w:eastAsia="ar-SA"/>
              </w:rPr>
              <w:t>and</w:t>
            </w:r>
            <w:r w:rsidRPr="0035562C">
              <w:rPr>
                <w:rFonts w:ascii="Times New Roman" w:eastAsia="Times New Roman" w:hAnsi="Times New Roman" w:cs="Times New Roman"/>
                <w:sz w:val="28"/>
                <w:szCs w:val="28"/>
                <w:lang w:eastAsia="ar-SA"/>
              </w:rPr>
              <w:t>-</w:t>
            </w:r>
            <w:r w:rsidRPr="0035562C">
              <w:rPr>
                <w:rFonts w:ascii="Times New Roman" w:eastAsia="Times New Roman" w:hAnsi="Times New Roman" w:cs="Times New Roman"/>
                <w:sz w:val="28"/>
                <w:szCs w:val="28"/>
                <w:lang w:val="en-US" w:eastAsia="ar-SA"/>
              </w:rPr>
              <w:t>AuntiePat</w:t>
            </w:r>
            <w:r w:rsidRPr="0035562C">
              <w:rPr>
                <w:rFonts w:ascii="Times New Roman" w:eastAsia="Times New Roman" w:hAnsi="Times New Roman" w:cs="Times New Roman"/>
                <w:sz w:val="28"/>
                <w:szCs w:val="28"/>
                <w:lang w:eastAsia="ar-SA"/>
              </w:rPr>
              <w:t xml:space="preserve">" </w:t>
            </w:r>
            <w:r w:rsidRPr="0035562C">
              <w:rPr>
                <w:rFonts w:ascii="Times New Roman" w:eastAsia="Times New Roman" w:hAnsi="Times New Roman" w:cs="Times New Roman"/>
                <w:sz w:val="28"/>
                <w:szCs w:val="28"/>
                <w:lang w:val="en-US" w:eastAsia="ar-SA"/>
              </w:rPr>
              <w:t>byColinWest</w:t>
            </w:r>
            <w:r w:rsidRPr="0035562C">
              <w:rPr>
                <w:rFonts w:ascii="Times New Roman" w:eastAsia="Times New Roman" w:hAnsi="Times New Roman" w:cs="Times New Roman"/>
                <w:sz w:val="28"/>
                <w:szCs w:val="28"/>
                <w:lang w:eastAsia="ar-SA"/>
              </w:rPr>
              <w:t>).</w:t>
            </w:r>
          </w:p>
          <w:p w:rsidR="006444D2" w:rsidRPr="0035562C" w:rsidRDefault="006444D2" w:rsidP="0035562C">
            <w:pPr>
              <w:numPr>
                <w:ilvl w:val="0"/>
                <w:numId w:val="20"/>
              </w:numPr>
              <w:tabs>
                <w:tab w:val="left" w:pos="346"/>
                <w:tab w:val="left" w:pos="539"/>
              </w:tabs>
              <w:suppressAutoHyphens/>
              <w:autoSpaceDE w:val="0"/>
              <w:spacing w:after="0" w:line="240" w:lineRule="auto"/>
              <w:ind w:left="482" w:hanging="482"/>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Животные на воле и в неволе: домашние и дикие животные, животные, находящиеся под угрозой вымирания, места обитания животных. Лондонский зоопарк. Общества защиты животных.</w:t>
            </w:r>
          </w:p>
          <w:p w:rsidR="006444D2" w:rsidRPr="0035562C" w:rsidRDefault="006444D2" w:rsidP="0035562C">
            <w:pPr>
              <w:numPr>
                <w:ilvl w:val="0"/>
                <w:numId w:val="20"/>
              </w:numPr>
              <w:tabs>
                <w:tab w:val="left" w:pos="346"/>
                <w:tab w:val="left" w:pos="539"/>
              </w:tabs>
              <w:suppressAutoHyphens/>
              <w:autoSpaceDE w:val="0"/>
              <w:spacing w:after="0" w:line="240" w:lineRule="auto"/>
              <w:ind w:left="482" w:hanging="482"/>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Человек и звери, живущие в неволе: зоопарк, заповедник, цирк.</w:t>
            </w:r>
          </w:p>
          <w:p w:rsidR="006444D2" w:rsidRPr="0035562C" w:rsidRDefault="006444D2" w:rsidP="0035562C">
            <w:pPr>
              <w:numPr>
                <w:ilvl w:val="0"/>
                <w:numId w:val="20"/>
              </w:numPr>
              <w:tabs>
                <w:tab w:val="left" w:pos="346"/>
                <w:tab w:val="left" w:pos="539"/>
              </w:tabs>
              <w:suppressAutoHyphens/>
              <w:autoSpaceDE w:val="0"/>
              <w:spacing w:after="0" w:line="240" w:lineRule="auto"/>
              <w:ind w:left="482" w:hanging="482"/>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Домашние питомцы: распространенные английские клички животных. Истории о любимых животных.</w:t>
            </w:r>
          </w:p>
          <w:p w:rsidR="006444D2" w:rsidRPr="0035562C" w:rsidRDefault="006444D2" w:rsidP="0035562C">
            <w:pPr>
              <w:numPr>
                <w:ilvl w:val="0"/>
                <w:numId w:val="20"/>
              </w:numPr>
              <w:tabs>
                <w:tab w:val="left" w:pos="346"/>
                <w:tab w:val="left" w:pos="539"/>
              </w:tabs>
              <w:suppressAutoHyphens/>
              <w:autoSpaceDE w:val="0"/>
              <w:spacing w:after="0" w:line="240" w:lineRule="auto"/>
              <w:ind w:left="482" w:hanging="482"/>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Кусочек дикой природы в английском саду (на материале аутентичного рассказа "</w:t>
            </w:r>
            <w:r w:rsidRPr="0035562C">
              <w:rPr>
                <w:rFonts w:ascii="Times New Roman" w:eastAsia="Times New Roman" w:hAnsi="Times New Roman" w:cs="Times New Roman"/>
                <w:sz w:val="28"/>
                <w:szCs w:val="28"/>
                <w:lang w:val="en-US" w:eastAsia="ar-SA"/>
              </w:rPr>
              <w:t>Granny</w:t>
            </w:r>
            <w:r w:rsidRPr="0035562C">
              <w:rPr>
                <w:rFonts w:ascii="Times New Roman" w:eastAsia="Times New Roman" w:hAnsi="Times New Roman" w:cs="Times New Roman"/>
                <w:sz w:val="28"/>
                <w:szCs w:val="28"/>
                <w:lang w:eastAsia="ar-SA"/>
              </w:rPr>
              <w:t>'</w:t>
            </w:r>
            <w:r w:rsidRPr="0035562C">
              <w:rPr>
                <w:rFonts w:ascii="Times New Roman" w:eastAsia="Times New Roman" w:hAnsi="Times New Roman" w:cs="Times New Roman"/>
                <w:sz w:val="28"/>
                <w:szCs w:val="28"/>
                <w:lang w:val="en-US" w:eastAsia="ar-SA"/>
              </w:rPr>
              <w:t>sJungleGarden</w:t>
            </w:r>
            <w:r w:rsidRPr="0035562C">
              <w:rPr>
                <w:rFonts w:ascii="Times New Roman" w:eastAsia="Times New Roman" w:hAnsi="Times New Roman" w:cs="Times New Roman"/>
                <w:sz w:val="28"/>
                <w:szCs w:val="28"/>
                <w:lang w:eastAsia="ar-SA"/>
              </w:rPr>
              <w:t xml:space="preserve">" </w:t>
            </w:r>
            <w:r w:rsidRPr="0035562C">
              <w:rPr>
                <w:rFonts w:ascii="Times New Roman" w:eastAsia="Times New Roman" w:hAnsi="Times New Roman" w:cs="Times New Roman"/>
                <w:sz w:val="28"/>
                <w:szCs w:val="28"/>
                <w:lang w:val="en-US" w:eastAsia="ar-SA"/>
              </w:rPr>
              <w:t>byColinWest</w:t>
            </w:r>
            <w:r w:rsidRPr="0035562C">
              <w:rPr>
                <w:rFonts w:ascii="Times New Roman" w:eastAsia="Times New Roman" w:hAnsi="Times New Roman" w:cs="Times New Roman"/>
                <w:sz w:val="28"/>
                <w:szCs w:val="28"/>
                <w:lang w:eastAsia="ar-SA"/>
              </w:rPr>
              <w:t>).</w:t>
            </w:r>
          </w:p>
          <w:p w:rsidR="006444D2" w:rsidRPr="0035562C" w:rsidRDefault="006444D2" w:rsidP="0035562C">
            <w:pPr>
              <w:numPr>
                <w:ilvl w:val="0"/>
                <w:numId w:val="20"/>
              </w:numPr>
              <w:tabs>
                <w:tab w:val="left" w:pos="346"/>
                <w:tab w:val="left" w:pos="539"/>
              </w:tabs>
              <w:suppressAutoHyphens/>
              <w:autoSpaceDE w:val="0"/>
              <w:spacing w:after="0" w:line="240" w:lineRule="auto"/>
              <w:ind w:left="482" w:hanging="482"/>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Что такое семья: взаимоотношения в семье, близкие и дальние родственники, письма родственникам.</w:t>
            </w:r>
          </w:p>
          <w:p w:rsidR="006444D2" w:rsidRPr="0035562C" w:rsidRDefault="006444D2" w:rsidP="0035562C">
            <w:pPr>
              <w:numPr>
                <w:ilvl w:val="0"/>
                <w:numId w:val="20"/>
              </w:numPr>
              <w:tabs>
                <w:tab w:val="left" w:pos="346"/>
                <w:tab w:val="left" w:pos="539"/>
              </w:tabs>
              <w:suppressAutoHyphens/>
              <w:autoSpaceDE w:val="0"/>
              <w:spacing w:after="0" w:line="240" w:lineRule="auto"/>
              <w:ind w:left="482" w:hanging="482"/>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Дети и родители: отношение к учебе, домашние обязанности мальчиков и девочек, взаимопонимание, выражение восхищения друг другом.</w:t>
            </w:r>
          </w:p>
          <w:p w:rsidR="006444D2" w:rsidRPr="0035562C" w:rsidRDefault="006444D2" w:rsidP="0035562C">
            <w:pPr>
              <w:numPr>
                <w:ilvl w:val="0"/>
                <w:numId w:val="20"/>
              </w:numPr>
              <w:tabs>
                <w:tab w:val="left" w:pos="346"/>
                <w:tab w:val="left" w:pos="460"/>
                <w:tab w:val="left" w:pos="539"/>
              </w:tabs>
              <w:suppressAutoHyphens/>
              <w:autoSpaceDE w:val="0"/>
              <w:spacing w:after="0" w:line="240" w:lineRule="auto"/>
              <w:ind w:left="482" w:hanging="482"/>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Типичная английская еда. Рецепты различных блюд. Фаст фуд. Праздничное английское и русское меню.</w:t>
            </w:r>
          </w:p>
          <w:p w:rsidR="006444D2" w:rsidRPr="0035562C" w:rsidRDefault="006444D2" w:rsidP="0035562C">
            <w:pPr>
              <w:numPr>
                <w:ilvl w:val="0"/>
                <w:numId w:val="20"/>
              </w:numPr>
              <w:tabs>
                <w:tab w:val="left" w:pos="346"/>
                <w:tab w:val="left" w:pos="460"/>
                <w:tab w:val="left" w:pos="539"/>
              </w:tabs>
              <w:suppressAutoHyphens/>
              <w:autoSpaceDE w:val="0"/>
              <w:spacing w:after="0" w:line="240" w:lineRule="auto"/>
              <w:ind w:left="482" w:hanging="482"/>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Мой дом — моя крепость: типы жилых домов в Англии. Мой дом / Моя квартира, любимое место в доме.</w:t>
            </w:r>
          </w:p>
          <w:p w:rsidR="006444D2" w:rsidRPr="0035562C" w:rsidRDefault="006444D2" w:rsidP="0035562C">
            <w:pPr>
              <w:numPr>
                <w:ilvl w:val="0"/>
                <w:numId w:val="20"/>
              </w:numPr>
              <w:tabs>
                <w:tab w:val="left" w:pos="346"/>
                <w:tab w:val="left" w:pos="460"/>
                <w:tab w:val="left" w:pos="539"/>
              </w:tabs>
              <w:suppressAutoHyphens/>
              <w:autoSpaceDE w:val="0"/>
              <w:spacing w:after="0" w:line="240" w:lineRule="auto"/>
              <w:ind w:left="482" w:hanging="482"/>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Любимые занятия англичан. Увлечения членов моей семьи.</w:t>
            </w:r>
          </w:p>
          <w:p w:rsidR="006444D2" w:rsidRPr="0035562C" w:rsidRDefault="006444D2" w:rsidP="0035562C">
            <w:pPr>
              <w:numPr>
                <w:ilvl w:val="0"/>
                <w:numId w:val="20"/>
              </w:numPr>
              <w:tabs>
                <w:tab w:val="left" w:pos="346"/>
                <w:tab w:val="left" w:pos="460"/>
                <w:tab w:val="left" w:pos="539"/>
              </w:tabs>
              <w:suppressAutoHyphens/>
              <w:autoSpaceDE w:val="0"/>
              <w:spacing w:after="0" w:line="240" w:lineRule="auto"/>
              <w:ind w:left="482" w:hanging="482"/>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Взаимоотношения между подростками в семье: конфликты, совместные игры, розыгрыши (на материале аутентичного рассказа "</w:t>
            </w:r>
            <w:r w:rsidRPr="0035562C">
              <w:rPr>
                <w:rFonts w:ascii="Times New Roman" w:eastAsia="Times New Roman" w:hAnsi="Times New Roman" w:cs="Times New Roman"/>
                <w:sz w:val="28"/>
                <w:szCs w:val="28"/>
                <w:lang w:val="en-US" w:eastAsia="ar-SA"/>
              </w:rPr>
              <w:t>Jenny</w:t>
            </w:r>
            <w:r w:rsidRPr="0035562C">
              <w:rPr>
                <w:rFonts w:ascii="Times New Roman" w:eastAsia="Times New Roman" w:hAnsi="Times New Roman" w:cs="Times New Roman"/>
                <w:sz w:val="28"/>
                <w:szCs w:val="28"/>
                <w:lang w:eastAsia="ar-SA"/>
              </w:rPr>
              <w:t>-</w:t>
            </w:r>
            <w:r w:rsidRPr="0035562C">
              <w:rPr>
                <w:rFonts w:ascii="Times New Roman" w:eastAsia="Times New Roman" w:hAnsi="Times New Roman" w:cs="Times New Roman"/>
                <w:sz w:val="28"/>
                <w:szCs w:val="28"/>
                <w:lang w:val="en-US" w:eastAsia="ar-SA"/>
              </w:rPr>
              <w:t>the</w:t>
            </w:r>
            <w:r w:rsidRPr="0035562C">
              <w:rPr>
                <w:rFonts w:ascii="Times New Roman" w:eastAsia="Times New Roman" w:hAnsi="Times New Roman" w:cs="Times New Roman"/>
                <w:sz w:val="28"/>
                <w:szCs w:val="28"/>
                <w:lang w:eastAsia="ar-SA"/>
              </w:rPr>
              <w:t>-</w:t>
            </w:r>
            <w:r w:rsidRPr="0035562C">
              <w:rPr>
                <w:rFonts w:ascii="Times New Roman" w:eastAsia="Times New Roman" w:hAnsi="Times New Roman" w:cs="Times New Roman"/>
                <w:sz w:val="28"/>
                <w:szCs w:val="28"/>
                <w:lang w:val="en-US" w:eastAsia="ar-SA"/>
              </w:rPr>
              <w:t>Joker</w:t>
            </w:r>
            <w:r w:rsidRPr="0035562C">
              <w:rPr>
                <w:rFonts w:ascii="Times New Roman" w:eastAsia="Times New Roman" w:hAnsi="Times New Roman" w:cs="Times New Roman"/>
                <w:sz w:val="28"/>
                <w:szCs w:val="28"/>
                <w:lang w:eastAsia="ar-SA"/>
              </w:rPr>
              <w:t xml:space="preserve">" </w:t>
            </w:r>
            <w:r w:rsidRPr="0035562C">
              <w:rPr>
                <w:rFonts w:ascii="Times New Roman" w:eastAsia="Times New Roman" w:hAnsi="Times New Roman" w:cs="Times New Roman"/>
                <w:sz w:val="28"/>
                <w:szCs w:val="28"/>
                <w:lang w:val="en-US" w:eastAsia="ar-SA"/>
              </w:rPr>
              <w:t>byColinWest</w:t>
            </w:r>
            <w:r w:rsidRPr="0035562C">
              <w:rPr>
                <w:rFonts w:ascii="Times New Roman" w:eastAsia="Times New Roman" w:hAnsi="Times New Roman" w:cs="Times New Roman"/>
                <w:sz w:val="28"/>
                <w:szCs w:val="28"/>
                <w:lang w:eastAsia="ar-SA"/>
              </w:rPr>
              <w:t>).</w:t>
            </w:r>
          </w:p>
          <w:p w:rsidR="006444D2" w:rsidRPr="0035562C" w:rsidRDefault="006444D2" w:rsidP="0035562C">
            <w:pPr>
              <w:numPr>
                <w:ilvl w:val="0"/>
                <w:numId w:val="20"/>
              </w:numPr>
              <w:tabs>
                <w:tab w:val="left" w:pos="346"/>
                <w:tab w:val="left" w:pos="460"/>
                <w:tab w:val="left" w:pos="539"/>
              </w:tabs>
              <w:suppressAutoHyphens/>
              <w:autoSpaceDE w:val="0"/>
              <w:spacing w:after="0" w:line="240" w:lineRule="auto"/>
              <w:ind w:left="482" w:hanging="482"/>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Любимые теле- и радиопрограммы. Наиболее популярные телепрограммы в России и за рубежом. Преимущества и недостатки телевидения.</w:t>
            </w:r>
          </w:p>
          <w:p w:rsidR="006444D2" w:rsidRPr="0035562C" w:rsidRDefault="006444D2" w:rsidP="0035562C">
            <w:pPr>
              <w:numPr>
                <w:ilvl w:val="0"/>
                <w:numId w:val="20"/>
              </w:numPr>
              <w:tabs>
                <w:tab w:val="left" w:pos="346"/>
                <w:tab w:val="left" w:pos="460"/>
                <w:tab w:val="left" w:pos="539"/>
              </w:tabs>
              <w:suppressAutoHyphens/>
              <w:autoSpaceDE w:val="0"/>
              <w:spacing w:after="0" w:line="240" w:lineRule="auto"/>
              <w:ind w:left="482" w:hanging="482"/>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Семейные праздники. Некоторые национальные праздники англоговорящих стран и России: названия, даты, подарки, приглашение гостей, сервировка стола.</w:t>
            </w:r>
          </w:p>
        </w:tc>
        <w:tc>
          <w:tcPr>
            <w:tcW w:w="1711" w:type="dxa"/>
            <w:tcBorders>
              <w:top w:val="single" w:sz="4" w:space="0" w:color="000000"/>
              <w:left w:val="single" w:sz="4" w:space="0" w:color="000000"/>
              <w:bottom w:val="single" w:sz="4" w:space="0" w:color="000000"/>
              <w:right w:val="single" w:sz="4" w:space="0" w:color="000000"/>
            </w:tcBorders>
          </w:tcPr>
          <w:p w:rsidR="006444D2" w:rsidRPr="0035562C" w:rsidRDefault="006444D2" w:rsidP="0035562C">
            <w:pPr>
              <w:suppressAutoHyphens/>
              <w:autoSpaceDE w:val="0"/>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6</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4</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FB048B" w:rsidP="0035562C">
            <w:pPr>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6</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FB048B" w:rsidP="0035562C">
            <w:pPr>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3</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4</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FB048B" w:rsidP="0035562C">
            <w:pPr>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4</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5</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7</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4</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5</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5</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7</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6</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7</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3</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5</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4</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7</w:t>
            </w:r>
          </w:p>
        </w:tc>
      </w:tr>
      <w:tr w:rsidR="006444D2" w:rsidRPr="0035562C" w:rsidTr="006444D2">
        <w:tc>
          <w:tcPr>
            <w:tcW w:w="8505" w:type="dxa"/>
            <w:tcBorders>
              <w:top w:val="single" w:sz="4" w:space="0" w:color="000000"/>
              <w:left w:val="single" w:sz="4" w:space="0" w:color="000000"/>
              <w:bottom w:val="single" w:sz="4" w:space="0" w:color="000000"/>
              <w:right w:val="nil"/>
            </w:tcBorders>
            <w:vAlign w:val="center"/>
            <w:hideMark/>
          </w:tcPr>
          <w:p w:rsidR="006444D2" w:rsidRPr="0035562C" w:rsidRDefault="006444D2" w:rsidP="0035562C">
            <w:pPr>
              <w:suppressAutoHyphens/>
              <w:autoSpaceDE w:val="0"/>
              <w:snapToGrid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Тематика общения</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6444D2" w:rsidRPr="0035562C" w:rsidRDefault="006444D2" w:rsidP="0035562C">
            <w:pPr>
              <w:suppressAutoHyphens/>
              <w:autoSpaceDE w:val="0"/>
              <w:snapToGrid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Количество часов</w:t>
            </w:r>
          </w:p>
        </w:tc>
      </w:tr>
      <w:tr w:rsidR="006444D2" w:rsidRPr="0035562C" w:rsidTr="006444D2">
        <w:tc>
          <w:tcPr>
            <w:tcW w:w="8505" w:type="dxa"/>
            <w:tcBorders>
              <w:top w:val="single" w:sz="4" w:space="0" w:color="000000"/>
              <w:left w:val="single" w:sz="4" w:space="0" w:color="000000"/>
              <w:bottom w:val="single" w:sz="4" w:space="0" w:color="000000"/>
              <w:right w:val="nil"/>
            </w:tcBorders>
            <w:hideMark/>
          </w:tcPr>
          <w:p w:rsidR="006444D2" w:rsidRPr="0035562C" w:rsidRDefault="006444D2" w:rsidP="0035562C">
            <w:pPr>
              <w:numPr>
                <w:ilvl w:val="0"/>
                <w:numId w:val="20"/>
              </w:numPr>
              <w:tabs>
                <w:tab w:val="left" w:pos="346"/>
                <w:tab w:val="left" w:pos="460"/>
                <w:tab w:val="left" w:pos="539"/>
              </w:tabs>
              <w:suppressAutoHyphens/>
              <w:autoSpaceDE w:val="0"/>
              <w:snapToGrid w:val="0"/>
              <w:spacing w:after="0" w:line="240" w:lineRule="auto"/>
              <w:ind w:left="482" w:hanging="482"/>
              <w:rPr>
                <w:rFonts w:ascii="Times New Roman" w:eastAsia="Times New Roman" w:hAnsi="Times New Roman" w:cs="Times New Roman"/>
                <w:sz w:val="28"/>
                <w:szCs w:val="28"/>
                <w:lang w:val="en-US" w:eastAsia="ar-SA"/>
              </w:rPr>
            </w:pPr>
            <w:r w:rsidRPr="0035562C">
              <w:rPr>
                <w:rFonts w:ascii="Times New Roman" w:eastAsia="Times New Roman" w:hAnsi="Times New Roman" w:cs="Times New Roman"/>
                <w:sz w:val="28"/>
                <w:szCs w:val="28"/>
                <w:lang w:eastAsia="ar-SA"/>
              </w:rPr>
              <w:lastRenderedPageBreak/>
              <w:t>Любимые занятия в школьные каникулы: спорт, телевидение, музыка, чтение. Кругчтениязарубежныхсверстников</w:t>
            </w:r>
            <w:r w:rsidRPr="0035562C">
              <w:rPr>
                <w:rFonts w:ascii="Times New Roman" w:eastAsia="Times New Roman" w:hAnsi="Times New Roman" w:cs="Times New Roman"/>
                <w:sz w:val="28"/>
                <w:szCs w:val="28"/>
                <w:lang w:val="en-US" w:eastAsia="ar-SA"/>
              </w:rPr>
              <w:t xml:space="preserve"> ("The Puppy Who Wanted a Boy" by Jane Thayer).</w:t>
            </w:r>
          </w:p>
          <w:p w:rsidR="006444D2" w:rsidRPr="0035562C" w:rsidRDefault="006444D2" w:rsidP="0035562C">
            <w:pPr>
              <w:numPr>
                <w:ilvl w:val="0"/>
                <w:numId w:val="20"/>
              </w:numPr>
              <w:tabs>
                <w:tab w:val="left" w:pos="539"/>
              </w:tabs>
              <w:suppressAutoHyphens/>
              <w:autoSpaceDE w:val="0"/>
              <w:spacing w:after="0" w:line="240" w:lineRule="auto"/>
              <w:ind w:left="482" w:hanging="482"/>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Взаимоотношения между людьми разных поколений в семье. Необычные хобби (на материале аутентичного рассказа "</w:t>
            </w:r>
            <w:r w:rsidRPr="0035562C">
              <w:rPr>
                <w:rFonts w:ascii="Times New Roman" w:eastAsia="Times New Roman" w:hAnsi="Times New Roman" w:cs="Times New Roman"/>
                <w:sz w:val="28"/>
                <w:szCs w:val="28"/>
                <w:lang w:val="en-US" w:eastAsia="ar-SA"/>
              </w:rPr>
              <w:t>Grandad</w:t>
            </w:r>
            <w:r w:rsidRPr="0035562C">
              <w:rPr>
                <w:rFonts w:ascii="Times New Roman" w:eastAsia="Times New Roman" w:hAnsi="Times New Roman" w:cs="Times New Roman"/>
                <w:sz w:val="28"/>
                <w:szCs w:val="28"/>
                <w:lang w:eastAsia="ar-SA"/>
              </w:rPr>
              <w:t>'</w:t>
            </w:r>
            <w:r w:rsidRPr="0035562C">
              <w:rPr>
                <w:rFonts w:ascii="Times New Roman" w:eastAsia="Times New Roman" w:hAnsi="Times New Roman" w:cs="Times New Roman"/>
                <w:sz w:val="28"/>
                <w:szCs w:val="28"/>
                <w:lang w:val="en-US" w:eastAsia="ar-SA"/>
              </w:rPr>
              <w:t>sBoneshakerBicycle</w:t>
            </w:r>
            <w:r w:rsidRPr="0035562C">
              <w:rPr>
                <w:rFonts w:ascii="Times New Roman" w:eastAsia="Times New Roman" w:hAnsi="Times New Roman" w:cs="Times New Roman"/>
                <w:sz w:val="28"/>
                <w:szCs w:val="28"/>
                <w:lang w:eastAsia="ar-SA"/>
              </w:rPr>
              <w:t xml:space="preserve">" </w:t>
            </w:r>
            <w:r w:rsidRPr="0035562C">
              <w:rPr>
                <w:rFonts w:ascii="Times New Roman" w:eastAsia="Times New Roman" w:hAnsi="Times New Roman" w:cs="Times New Roman"/>
                <w:sz w:val="28"/>
                <w:szCs w:val="28"/>
                <w:lang w:val="en-US" w:eastAsia="ar-SA"/>
              </w:rPr>
              <w:t>byColinWest</w:t>
            </w:r>
            <w:r w:rsidRPr="0035562C">
              <w:rPr>
                <w:rFonts w:ascii="Times New Roman" w:eastAsia="Times New Roman" w:hAnsi="Times New Roman" w:cs="Times New Roman"/>
                <w:sz w:val="28"/>
                <w:szCs w:val="28"/>
                <w:lang w:eastAsia="ar-SA"/>
              </w:rPr>
              <w:t>).</w:t>
            </w:r>
          </w:p>
        </w:tc>
        <w:tc>
          <w:tcPr>
            <w:tcW w:w="1711" w:type="dxa"/>
            <w:tcBorders>
              <w:top w:val="single" w:sz="4" w:space="0" w:color="000000"/>
              <w:left w:val="single" w:sz="4" w:space="0" w:color="000000"/>
              <w:bottom w:val="single" w:sz="4" w:space="0" w:color="000000"/>
              <w:right w:val="single" w:sz="4" w:space="0" w:color="000000"/>
            </w:tcBorders>
          </w:tcPr>
          <w:p w:rsidR="006444D2" w:rsidRPr="0035562C" w:rsidRDefault="006444D2" w:rsidP="0035562C">
            <w:pPr>
              <w:suppressAutoHyphens/>
              <w:autoSpaceDE w:val="0"/>
              <w:snapToGrid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5</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5</w:t>
            </w:r>
          </w:p>
        </w:tc>
      </w:tr>
    </w:tbl>
    <w:p w:rsidR="006444D2" w:rsidRPr="0035562C" w:rsidRDefault="006444D2" w:rsidP="0035562C">
      <w:pPr>
        <w:keepNext/>
        <w:shd w:val="clear" w:color="auto" w:fill="FFFFFF"/>
        <w:tabs>
          <w:tab w:val="num" w:pos="576"/>
        </w:tabs>
        <w:suppressAutoHyphens/>
        <w:spacing w:after="0" w:line="240" w:lineRule="auto"/>
        <w:ind w:left="576" w:hanging="576"/>
        <w:outlineLvl w:val="1"/>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В течение года решаются также следующие задачи:</w:t>
      </w:r>
    </w:p>
    <w:p w:rsidR="006444D2" w:rsidRPr="0035562C" w:rsidRDefault="006444D2" w:rsidP="0035562C">
      <w:pPr>
        <w:widowControl w:val="0"/>
        <w:shd w:val="clear" w:color="auto" w:fill="FFFFFF"/>
        <w:tabs>
          <w:tab w:val="num" w:pos="576"/>
        </w:tabs>
        <w:suppressAutoHyphens/>
        <w:spacing w:after="0" w:line="240" w:lineRule="auto"/>
        <w:ind w:firstLine="720"/>
        <w:outlineLvl w:val="1"/>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Говорение</w:t>
      </w:r>
    </w:p>
    <w:p w:rsidR="006444D2" w:rsidRPr="0035562C" w:rsidRDefault="006444D2" w:rsidP="0035562C">
      <w:pPr>
        <w:widowControl w:val="0"/>
        <w:shd w:val="clear" w:color="auto" w:fill="FFFFFF"/>
        <w:tabs>
          <w:tab w:val="num" w:pos="576"/>
        </w:tabs>
        <w:suppressAutoHyphens/>
        <w:spacing w:after="0" w:line="240" w:lineRule="auto"/>
        <w:ind w:firstLine="720"/>
        <w:outlineLvl w:val="1"/>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b/>
          <w:i/>
          <w:color w:val="000000"/>
          <w:sz w:val="28"/>
          <w:szCs w:val="28"/>
          <w:lang w:eastAsia="ar-SA"/>
        </w:rPr>
        <w:t>Диалогическая речь</w:t>
      </w:r>
      <w:r w:rsidRPr="0035562C">
        <w:rPr>
          <w:rFonts w:ascii="Times New Roman" w:eastAsia="Times New Roman" w:hAnsi="Times New Roman" w:cs="Times New Roman"/>
          <w:i/>
          <w:color w:val="000000"/>
          <w:sz w:val="28"/>
          <w:szCs w:val="28"/>
          <w:lang w:eastAsia="ar-SA"/>
        </w:rPr>
        <w:t xml:space="preserve">. </w:t>
      </w:r>
      <w:r w:rsidRPr="0035562C">
        <w:rPr>
          <w:rFonts w:ascii="Times New Roman" w:eastAsia="Times New Roman" w:hAnsi="Times New Roman" w:cs="Times New Roman"/>
          <w:color w:val="000000"/>
          <w:sz w:val="28"/>
          <w:szCs w:val="28"/>
          <w:lang w:eastAsia="ar-SA"/>
        </w:rPr>
        <w:t xml:space="preserve">Развитие у школьников диалогической речи на средней ступени предусматривает овладение ими умениями вести </w:t>
      </w:r>
      <w:r w:rsidRPr="0035562C">
        <w:rPr>
          <w:rFonts w:ascii="Times New Roman" w:eastAsia="Times New Roman" w:hAnsi="Times New Roman" w:cs="Times New Roman"/>
          <w:color w:val="000000"/>
          <w:sz w:val="28"/>
          <w:szCs w:val="28"/>
          <w:u w:val="single"/>
          <w:lang w:eastAsia="ar-SA"/>
        </w:rPr>
        <w:t>диалог этикетного характера</w:t>
      </w:r>
      <w:r w:rsidRPr="0035562C">
        <w:rPr>
          <w:rFonts w:ascii="Times New Roman" w:eastAsia="Times New Roman" w:hAnsi="Times New Roman" w:cs="Times New Roman"/>
          <w:color w:val="000000"/>
          <w:sz w:val="28"/>
          <w:szCs w:val="28"/>
          <w:lang w:eastAsia="ar-SA"/>
        </w:rPr>
        <w:t xml:space="preserve">, </w:t>
      </w:r>
      <w:r w:rsidRPr="0035562C">
        <w:rPr>
          <w:rFonts w:ascii="Times New Roman" w:eastAsia="Times New Roman" w:hAnsi="Times New Roman" w:cs="Times New Roman"/>
          <w:color w:val="000000"/>
          <w:sz w:val="28"/>
          <w:szCs w:val="28"/>
          <w:u w:val="single"/>
          <w:lang w:eastAsia="ar-SA"/>
        </w:rPr>
        <w:t>диалог-расспрос</w:t>
      </w:r>
      <w:r w:rsidRPr="0035562C">
        <w:rPr>
          <w:rFonts w:ascii="Times New Roman" w:eastAsia="Times New Roman" w:hAnsi="Times New Roman" w:cs="Times New Roman"/>
          <w:sz w:val="28"/>
          <w:szCs w:val="28"/>
          <w:lang w:eastAsia="ar-SA"/>
        </w:rPr>
        <w:t xml:space="preserve">, </w:t>
      </w:r>
      <w:r w:rsidRPr="0035562C">
        <w:rPr>
          <w:rFonts w:ascii="Times New Roman" w:eastAsia="Times New Roman" w:hAnsi="Times New Roman" w:cs="Times New Roman"/>
          <w:color w:val="000000"/>
          <w:sz w:val="28"/>
          <w:szCs w:val="28"/>
          <w:u w:val="single"/>
          <w:lang w:eastAsia="ar-SA"/>
        </w:rPr>
        <w:t>диалог-побуждение к действию</w:t>
      </w:r>
      <w:r w:rsidRPr="0035562C">
        <w:rPr>
          <w:rFonts w:ascii="Times New Roman" w:eastAsia="Times New Roman" w:hAnsi="Times New Roman" w:cs="Times New Roman"/>
          <w:sz w:val="28"/>
          <w:szCs w:val="28"/>
          <w:lang w:eastAsia="ar-SA"/>
        </w:rPr>
        <w:t xml:space="preserve"> (объем учебных диалогов – до 2-х реплик со стороны каждого учащегося)</w:t>
      </w:r>
      <w:r w:rsidRPr="0035562C">
        <w:rPr>
          <w:rFonts w:ascii="Times New Roman" w:eastAsia="Times New Roman" w:hAnsi="Times New Roman" w:cs="Times New Roman"/>
          <w:color w:val="000000"/>
          <w:sz w:val="28"/>
          <w:szCs w:val="28"/>
          <w:lang w:eastAsia="ar-SA"/>
        </w:rPr>
        <w:t xml:space="preserve">, </w:t>
      </w:r>
    </w:p>
    <w:p w:rsidR="006444D2" w:rsidRPr="0035562C" w:rsidRDefault="006444D2" w:rsidP="0035562C">
      <w:pPr>
        <w:widowControl w:val="0"/>
        <w:shd w:val="clear" w:color="auto" w:fill="FFFFFF"/>
        <w:tabs>
          <w:tab w:val="num" w:pos="576"/>
        </w:tabs>
        <w:suppressAutoHyphens/>
        <w:spacing w:after="0" w:line="240" w:lineRule="auto"/>
        <w:ind w:firstLine="720"/>
        <w:outlineLvl w:val="1"/>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b/>
          <w:i/>
          <w:color w:val="000000"/>
          <w:sz w:val="28"/>
          <w:szCs w:val="28"/>
          <w:lang w:eastAsia="ar-SA"/>
        </w:rPr>
        <w:t xml:space="preserve">Монологическая речь. </w:t>
      </w:r>
      <w:r w:rsidRPr="0035562C">
        <w:rPr>
          <w:rFonts w:ascii="Times New Roman" w:eastAsia="Times New Roman" w:hAnsi="Times New Roman" w:cs="Times New Roman"/>
          <w:color w:val="000000"/>
          <w:sz w:val="28"/>
          <w:szCs w:val="28"/>
          <w:lang w:eastAsia="ar-SA"/>
        </w:rPr>
        <w:t>Развитие монологической речи предусматривает овладение следующими умениями:</w:t>
      </w:r>
    </w:p>
    <w:p w:rsidR="006444D2" w:rsidRPr="0035562C" w:rsidRDefault="006444D2" w:rsidP="0035562C">
      <w:pPr>
        <w:widowControl w:val="0"/>
        <w:numPr>
          <w:ilvl w:val="0"/>
          <w:numId w:val="13"/>
        </w:numPr>
        <w:tabs>
          <w:tab w:val="left" w:pos="8222"/>
        </w:tabs>
        <w:suppressAutoHyphens/>
        <w:spacing w:after="0" w:line="240" w:lineRule="auto"/>
        <w:ind w:left="357" w:hanging="357"/>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6444D2" w:rsidRPr="0035562C" w:rsidRDefault="006444D2" w:rsidP="0035562C">
      <w:pPr>
        <w:widowControl w:val="0"/>
        <w:numPr>
          <w:ilvl w:val="0"/>
          <w:numId w:val="13"/>
        </w:numPr>
        <w:tabs>
          <w:tab w:val="left" w:pos="8222"/>
        </w:tabs>
        <w:suppressAutoHyphens/>
        <w:spacing w:after="0" w:line="240" w:lineRule="auto"/>
        <w:ind w:left="357" w:hanging="357"/>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передавать содержание, основную мысль прочитанного с опорой на текст; </w:t>
      </w:r>
    </w:p>
    <w:p w:rsidR="006444D2" w:rsidRPr="0035562C" w:rsidRDefault="006444D2" w:rsidP="0035562C">
      <w:pPr>
        <w:widowControl w:val="0"/>
        <w:numPr>
          <w:ilvl w:val="0"/>
          <w:numId w:val="13"/>
        </w:numPr>
        <w:shd w:val="clear" w:color="auto" w:fill="FFFFFF"/>
        <w:suppressAutoHyphens/>
        <w:spacing w:after="0" w:line="240" w:lineRule="auto"/>
        <w:ind w:left="357" w:hanging="357"/>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делать сообщение в связи с прочитанным/прослушанным текстом.</w:t>
      </w:r>
    </w:p>
    <w:p w:rsidR="006444D2" w:rsidRPr="0035562C" w:rsidRDefault="006444D2" w:rsidP="0035562C">
      <w:pPr>
        <w:widowControl w:val="0"/>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Объем монологического высказывания – до 7-9 фраз.</w:t>
      </w:r>
    </w:p>
    <w:p w:rsidR="006444D2" w:rsidRPr="0035562C" w:rsidRDefault="006444D2" w:rsidP="0035562C">
      <w:pPr>
        <w:widowControl w:val="0"/>
        <w:shd w:val="clear" w:color="auto" w:fill="FFFFFF"/>
        <w:tabs>
          <w:tab w:val="num" w:pos="864"/>
        </w:tabs>
        <w:suppressAutoHyphens/>
        <w:spacing w:after="0" w:line="240" w:lineRule="auto"/>
        <w:ind w:firstLine="720"/>
        <w:outlineLvl w:val="3"/>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Аудирование</w:t>
      </w:r>
    </w:p>
    <w:p w:rsidR="006444D2" w:rsidRPr="0035562C" w:rsidRDefault="006444D2"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6444D2" w:rsidRPr="0035562C" w:rsidRDefault="006444D2" w:rsidP="0035562C">
      <w:pPr>
        <w:widowControl w:val="0"/>
        <w:shd w:val="clear" w:color="auto" w:fill="FFFFFF"/>
        <w:tabs>
          <w:tab w:val="num" w:pos="1008"/>
        </w:tabs>
        <w:suppressAutoHyphens/>
        <w:spacing w:after="0" w:line="240" w:lineRule="auto"/>
        <w:ind w:firstLine="720"/>
        <w:outlineLvl w:val="4"/>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Чтение</w:t>
      </w:r>
    </w:p>
    <w:p w:rsidR="006444D2" w:rsidRPr="0035562C" w:rsidRDefault="006444D2"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u w:val="single"/>
          <w:lang w:eastAsia="ar-SA"/>
        </w:rPr>
        <w:t>Чтение с пониманием основного содержания текста</w:t>
      </w:r>
      <w:r w:rsidRPr="0035562C">
        <w:rPr>
          <w:rFonts w:ascii="Times New Roman" w:eastAsia="Times New Roman" w:hAnsi="Times New Roman" w:cs="Times New Roman"/>
          <w:color w:val="000000"/>
          <w:sz w:val="28"/>
          <w:szCs w:val="28"/>
          <w:lang w:eastAsia="ar-SA"/>
        </w:rPr>
        <w:t xml:space="preserve"> (ознакомительное чтение)</w:t>
      </w:r>
    </w:p>
    <w:p w:rsidR="006444D2" w:rsidRPr="0035562C" w:rsidRDefault="006444D2"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u w:val="single"/>
          <w:lang w:eastAsia="ar-SA"/>
        </w:rPr>
        <w:t>Чтение с полным пониманием текста</w:t>
      </w:r>
      <w:r w:rsidRPr="0035562C">
        <w:rPr>
          <w:rFonts w:ascii="Times New Roman" w:eastAsia="Times New Roman" w:hAnsi="Times New Roman" w:cs="Times New Roman"/>
          <w:color w:val="000000"/>
          <w:sz w:val="28"/>
          <w:szCs w:val="28"/>
          <w:lang w:eastAsia="ar-SA"/>
        </w:rPr>
        <w:t xml:space="preserve"> (изучающее чтение)</w:t>
      </w:r>
    </w:p>
    <w:p w:rsidR="006444D2" w:rsidRPr="0035562C" w:rsidRDefault="006444D2"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u w:val="single"/>
          <w:lang w:eastAsia="ar-SA"/>
        </w:rPr>
        <w:t>Чтение с выборочным пониманием нужной или интересующей информации</w:t>
      </w:r>
      <w:r w:rsidRPr="0035562C">
        <w:rPr>
          <w:rFonts w:ascii="Times New Roman" w:eastAsia="Times New Roman" w:hAnsi="Times New Roman" w:cs="Times New Roman"/>
          <w:color w:val="000000"/>
          <w:sz w:val="28"/>
          <w:szCs w:val="28"/>
          <w:lang w:eastAsia="ar-SA"/>
        </w:rPr>
        <w:t xml:space="preserve"> (просмотровое/поисковое чтение)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6444D2" w:rsidRPr="0035562C" w:rsidRDefault="006444D2" w:rsidP="0035562C">
      <w:pPr>
        <w:widowControl w:val="0"/>
        <w:shd w:val="clear" w:color="auto" w:fill="FFFFFF"/>
        <w:tabs>
          <w:tab w:val="num" w:pos="1008"/>
        </w:tabs>
        <w:suppressAutoHyphens/>
        <w:spacing w:after="0" w:line="240" w:lineRule="auto"/>
        <w:ind w:firstLine="720"/>
        <w:outlineLvl w:val="4"/>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Письменная речь</w:t>
      </w:r>
    </w:p>
    <w:p w:rsidR="006444D2" w:rsidRPr="0035562C" w:rsidRDefault="006444D2"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Овладение письменной речью предусматривает развитие следующих умений:</w:t>
      </w:r>
    </w:p>
    <w:p w:rsidR="006444D2" w:rsidRPr="0035562C" w:rsidRDefault="006444D2" w:rsidP="0035562C">
      <w:pPr>
        <w:widowControl w:val="0"/>
        <w:numPr>
          <w:ilvl w:val="0"/>
          <w:numId w:val="21"/>
        </w:numPr>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писать короткие поздравления с днем рождения, другим праздником (объемом до 30 слов, включая адрес), выражать пожелания </w:t>
      </w:r>
    </w:p>
    <w:p w:rsidR="006444D2" w:rsidRPr="0035562C" w:rsidRDefault="006444D2" w:rsidP="0035562C">
      <w:pPr>
        <w:widowControl w:val="0"/>
        <w:numPr>
          <w:ilvl w:val="0"/>
          <w:numId w:val="14"/>
        </w:numPr>
        <w:shd w:val="clear" w:color="auto" w:fill="FFFFFF"/>
        <w:suppressAutoHyphens/>
        <w:spacing w:after="0" w:line="240" w:lineRule="auto"/>
        <w:ind w:left="0"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заполнять бланки (указывать имя, фамилию, пол, возраст, гражданство, адрес);</w:t>
      </w:r>
    </w:p>
    <w:p w:rsidR="006444D2" w:rsidRPr="0035562C" w:rsidRDefault="006444D2" w:rsidP="0035562C">
      <w:pPr>
        <w:widowControl w:val="0"/>
        <w:numPr>
          <w:ilvl w:val="0"/>
          <w:numId w:val="15"/>
        </w:numPr>
        <w:shd w:val="clear" w:color="auto" w:fill="FFFFFF"/>
        <w:suppressAutoHyphens/>
        <w:spacing w:after="0" w:line="240" w:lineRule="auto"/>
        <w:ind w:left="0"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40-50 слов, включая адрес);</w:t>
      </w:r>
    </w:p>
    <w:p w:rsidR="006444D2" w:rsidRPr="0035562C" w:rsidRDefault="006444D2" w:rsidP="0035562C">
      <w:pPr>
        <w:widowControl w:val="0"/>
        <w:shd w:val="clear" w:color="auto" w:fill="FFFFFF"/>
        <w:tabs>
          <w:tab w:val="num" w:pos="1008"/>
        </w:tabs>
        <w:suppressAutoHyphens/>
        <w:spacing w:after="0" w:line="240" w:lineRule="auto"/>
        <w:ind w:firstLine="720"/>
        <w:outlineLvl w:val="4"/>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Социокультурный аспект</w:t>
      </w:r>
    </w:p>
    <w:p w:rsidR="006444D2" w:rsidRPr="0035562C" w:rsidRDefault="006444D2"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знакомством с:</w:t>
      </w:r>
    </w:p>
    <w:p w:rsidR="006444D2" w:rsidRPr="0035562C" w:rsidRDefault="00B76E80" w:rsidP="0035562C">
      <w:pPr>
        <w:widowControl w:val="0"/>
        <w:shd w:val="clear" w:color="auto" w:fill="FFFFFF"/>
        <w:tabs>
          <w:tab w:val="left" w:pos="360"/>
        </w:tabs>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lastRenderedPageBreak/>
        <w:t>-</w:t>
      </w:r>
      <w:r w:rsidR="006444D2" w:rsidRPr="0035562C">
        <w:rPr>
          <w:rFonts w:ascii="Times New Roman" w:eastAsia="Times New Roman" w:hAnsi="Times New Roman" w:cs="Times New Roman"/>
          <w:color w:val="000000"/>
          <w:sz w:val="28"/>
          <w:szCs w:val="28"/>
          <w:lang w:eastAsia="ar-SA"/>
        </w:rPr>
        <w:t>фамилиями и именами выдающихся людей в странах изучаемого языка;</w:t>
      </w:r>
    </w:p>
    <w:p w:rsidR="006444D2" w:rsidRPr="0035562C" w:rsidRDefault="00B76E80" w:rsidP="0035562C">
      <w:pPr>
        <w:widowControl w:val="0"/>
        <w:shd w:val="clear" w:color="auto" w:fill="FFFFFF"/>
        <w:tabs>
          <w:tab w:val="left" w:pos="360"/>
        </w:tabs>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w:t>
      </w:r>
      <w:r w:rsidR="006444D2" w:rsidRPr="0035562C">
        <w:rPr>
          <w:rFonts w:ascii="Times New Roman" w:eastAsia="Times New Roman" w:hAnsi="Times New Roman" w:cs="Times New Roman"/>
          <w:color w:val="000000"/>
          <w:sz w:val="28"/>
          <w:szCs w:val="28"/>
          <w:lang w:eastAsia="ar-SA"/>
        </w:rPr>
        <w:t>оригинальными или адаптированными материалами детской поэзии и прозы;</w:t>
      </w:r>
    </w:p>
    <w:p w:rsidR="006444D2" w:rsidRPr="0035562C" w:rsidRDefault="00B76E80" w:rsidP="0035562C">
      <w:pPr>
        <w:widowControl w:val="0"/>
        <w:shd w:val="clear" w:color="auto" w:fill="FFFFFF"/>
        <w:tabs>
          <w:tab w:val="left" w:pos="360"/>
        </w:tabs>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w:t>
      </w:r>
      <w:r w:rsidR="006444D2" w:rsidRPr="0035562C">
        <w:rPr>
          <w:rFonts w:ascii="Times New Roman" w:eastAsia="Times New Roman" w:hAnsi="Times New Roman" w:cs="Times New Roman"/>
          <w:color w:val="000000"/>
          <w:sz w:val="28"/>
          <w:szCs w:val="28"/>
          <w:lang w:eastAsia="ar-SA"/>
        </w:rPr>
        <w:t>иноязычными сказками и легендами, рассказами;</w:t>
      </w:r>
    </w:p>
    <w:p w:rsidR="006444D2" w:rsidRPr="0035562C" w:rsidRDefault="00B76E80" w:rsidP="0035562C">
      <w:pPr>
        <w:widowControl w:val="0"/>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w:t>
      </w:r>
      <w:r w:rsidR="006444D2" w:rsidRPr="0035562C">
        <w:rPr>
          <w:rFonts w:ascii="Times New Roman" w:eastAsia="Times New Roman" w:hAnsi="Times New Roman" w:cs="Times New Roman"/>
          <w:color w:val="000000"/>
          <w:sz w:val="28"/>
          <w:szCs w:val="28"/>
          <w:lang w:eastAsia="ar-SA"/>
        </w:rPr>
        <w:t>с государственной символикой (флагом и его цветовой символи</w:t>
      </w:r>
      <w:r w:rsidR="006444D2" w:rsidRPr="0035562C">
        <w:rPr>
          <w:rFonts w:ascii="Times New Roman" w:eastAsia="Times New Roman" w:hAnsi="Times New Roman" w:cs="Times New Roman"/>
          <w:color w:val="000000"/>
          <w:sz w:val="28"/>
          <w:szCs w:val="28"/>
          <w:lang w:eastAsia="ar-SA"/>
        </w:rPr>
        <w:softHyphen/>
        <w:t>кой, гимном, столицами страны/ стран изучаемого языка);</w:t>
      </w:r>
    </w:p>
    <w:p w:rsidR="006444D2" w:rsidRPr="0035562C" w:rsidRDefault="00B76E80" w:rsidP="0035562C">
      <w:pPr>
        <w:widowControl w:val="0"/>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 -</w:t>
      </w:r>
      <w:r w:rsidR="006444D2" w:rsidRPr="0035562C">
        <w:rPr>
          <w:rFonts w:ascii="Times New Roman" w:eastAsia="Times New Roman" w:hAnsi="Times New Roman" w:cs="Times New Roman"/>
          <w:color w:val="000000"/>
          <w:sz w:val="28"/>
          <w:szCs w:val="28"/>
          <w:lang w:eastAsia="ar-SA"/>
        </w:rPr>
        <w:t>с традициями проведения праздников Рождества, Нового года, Пасхи и т.д. в странах изучаемого языка;</w:t>
      </w:r>
    </w:p>
    <w:p w:rsidR="006444D2" w:rsidRPr="0035562C" w:rsidRDefault="00B76E80" w:rsidP="0035562C">
      <w:pPr>
        <w:widowControl w:val="0"/>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  -</w:t>
      </w:r>
      <w:r w:rsidR="006444D2" w:rsidRPr="0035562C">
        <w:rPr>
          <w:rFonts w:ascii="Times New Roman" w:eastAsia="Times New Roman" w:hAnsi="Times New Roman" w:cs="Times New Roman"/>
          <w:color w:val="000000"/>
          <w:sz w:val="28"/>
          <w:szCs w:val="28"/>
          <w:lang w:eastAsia="ar-SA"/>
        </w:rPr>
        <w:t xml:space="preserve">словами английского языка, вошедшими во многие языки мира, (в том числе и в русский) и русскими словами, вошедшими в лексикон английского языка. </w:t>
      </w:r>
    </w:p>
    <w:p w:rsidR="006444D2" w:rsidRPr="0035562C" w:rsidRDefault="006444D2" w:rsidP="0035562C">
      <w:pPr>
        <w:widowControl w:val="0"/>
        <w:shd w:val="clear" w:color="auto" w:fill="FFFFFF"/>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Предусматривается овладение умениями:</w:t>
      </w:r>
    </w:p>
    <w:p w:rsidR="006444D2" w:rsidRPr="0035562C" w:rsidRDefault="006444D2" w:rsidP="0035562C">
      <w:pPr>
        <w:widowControl w:val="0"/>
        <w:numPr>
          <w:ilvl w:val="0"/>
          <w:numId w:val="17"/>
        </w:numPr>
        <w:tabs>
          <w:tab w:val="left" w:pos="8222"/>
        </w:tabs>
        <w:suppressAutoHyphens/>
        <w:spacing w:after="0" w:line="240" w:lineRule="auto"/>
        <w:ind w:left="357" w:hanging="357"/>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писать свое имя и фамилию, а также имена и фамилии своих родственников и друзей на английском языке;</w:t>
      </w:r>
    </w:p>
    <w:p w:rsidR="006444D2" w:rsidRPr="0035562C" w:rsidRDefault="006444D2" w:rsidP="0035562C">
      <w:pPr>
        <w:widowControl w:val="0"/>
        <w:numPr>
          <w:ilvl w:val="0"/>
          <w:numId w:val="17"/>
        </w:numPr>
        <w:tabs>
          <w:tab w:val="left" w:pos="8222"/>
        </w:tabs>
        <w:suppressAutoHyphens/>
        <w:spacing w:after="0" w:line="240" w:lineRule="auto"/>
        <w:ind w:left="357" w:hanging="357"/>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правильно оформлять адрес на английском языке;</w:t>
      </w:r>
    </w:p>
    <w:p w:rsidR="006444D2" w:rsidRPr="0035562C" w:rsidRDefault="006444D2" w:rsidP="0035562C">
      <w:pPr>
        <w:widowControl w:val="0"/>
        <w:numPr>
          <w:ilvl w:val="0"/>
          <w:numId w:val="17"/>
        </w:numPr>
        <w:shd w:val="clear" w:color="auto" w:fill="FFFFFF"/>
        <w:suppressAutoHyphens/>
        <w:spacing w:after="0" w:line="240" w:lineRule="auto"/>
        <w:ind w:left="357" w:hanging="357"/>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описывать наиболее известные культурные достопримечательности Москвы и родного города </w:t>
      </w:r>
    </w:p>
    <w:p w:rsidR="006444D2" w:rsidRPr="0035562C" w:rsidRDefault="006444D2" w:rsidP="0035562C">
      <w:pPr>
        <w:widowControl w:val="0"/>
        <w:shd w:val="clear" w:color="auto" w:fill="FFFFFF"/>
        <w:tabs>
          <w:tab w:val="num" w:pos="720"/>
          <w:tab w:val="left" w:pos="4724"/>
        </w:tabs>
        <w:suppressAutoHyphens/>
        <w:spacing w:after="0" w:line="240" w:lineRule="auto"/>
        <w:ind w:firstLine="709"/>
        <w:outlineLvl w:val="2"/>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Графика и орфография</w:t>
      </w:r>
    </w:p>
    <w:p w:rsidR="006444D2" w:rsidRPr="0035562C" w:rsidRDefault="006444D2" w:rsidP="0035562C">
      <w:pPr>
        <w:widowControl w:val="0"/>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6444D2" w:rsidRPr="0035562C" w:rsidRDefault="006444D2" w:rsidP="0035562C">
      <w:pPr>
        <w:widowControl w:val="0"/>
        <w:shd w:val="clear" w:color="auto" w:fill="FFFFFF"/>
        <w:tabs>
          <w:tab w:val="num" w:pos="720"/>
        </w:tabs>
        <w:suppressAutoHyphens/>
        <w:spacing w:after="0" w:line="240" w:lineRule="auto"/>
        <w:ind w:firstLine="720"/>
        <w:outlineLvl w:val="2"/>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Фонетическая сторона речи</w:t>
      </w:r>
    </w:p>
    <w:p w:rsidR="006444D2" w:rsidRPr="0035562C" w:rsidRDefault="006444D2" w:rsidP="0035562C">
      <w:pPr>
        <w:widowControl w:val="0"/>
        <w:shd w:val="clear" w:color="auto" w:fill="FFFFFF"/>
        <w:tabs>
          <w:tab w:val="num" w:pos="432"/>
        </w:tabs>
        <w:suppressAutoHyphens/>
        <w:spacing w:after="0" w:line="240" w:lineRule="auto"/>
        <w:ind w:firstLine="720"/>
        <w:outlineLvl w:val="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6444D2" w:rsidRPr="0035562C" w:rsidRDefault="006444D2" w:rsidP="0035562C">
      <w:pPr>
        <w:widowControl w:val="0"/>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Дальнейшее совершенствование слухо-произносительных навыков, в том числе применительно к новому языковому материалу.</w:t>
      </w:r>
    </w:p>
    <w:p w:rsidR="006444D2" w:rsidRPr="0035562C" w:rsidRDefault="006444D2" w:rsidP="0035562C">
      <w:pPr>
        <w:widowControl w:val="0"/>
        <w:tabs>
          <w:tab w:val="num" w:pos="1584"/>
        </w:tabs>
        <w:suppressAutoHyphens/>
        <w:spacing w:after="0" w:line="240" w:lineRule="auto"/>
        <w:ind w:firstLine="720"/>
        <w:outlineLvl w:val="8"/>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Лексическая сторона речи</w:t>
      </w:r>
    </w:p>
    <w:p w:rsidR="006444D2" w:rsidRPr="0035562C" w:rsidRDefault="006444D2" w:rsidP="0035562C">
      <w:pPr>
        <w:widowControl w:val="0"/>
        <w:shd w:val="clear" w:color="auto" w:fill="FFFFFF"/>
        <w:suppressAutoHyphens/>
        <w:spacing w:after="0" w:line="240" w:lineRule="auto"/>
        <w:ind w:firstLine="709"/>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включающих устойчивые словосочетания, оценочную лексику, реплики-клише речевого этикета, отражающие культуру стран изучаемого языка.</w:t>
      </w:r>
    </w:p>
    <w:p w:rsidR="006444D2" w:rsidRPr="0035562C" w:rsidRDefault="006444D2" w:rsidP="0035562C">
      <w:pPr>
        <w:widowControl w:val="0"/>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Развитие навыков их распознавания и употребления в речи.</w:t>
      </w:r>
    </w:p>
    <w:p w:rsidR="006444D2" w:rsidRPr="0035562C" w:rsidRDefault="006444D2" w:rsidP="0035562C">
      <w:pPr>
        <w:widowControl w:val="0"/>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Знание основных способов словообразования:</w:t>
      </w:r>
    </w:p>
    <w:p w:rsidR="006444D2" w:rsidRPr="0035562C" w:rsidRDefault="006444D2" w:rsidP="0035562C">
      <w:pPr>
        <w:widowControl w:val="0"/>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а) аффиксации:</w:t>
      </w:r>
    </w:p>
    <w:p w:rsidR="006444D2" w:rsidRPr="0035562C" w:rsidRDefault="006444D2" w:rsidP="0035562C">
      <w:pPr>
        <w:widowControl w:val="0"/>
        <w:numPr>
          <w:ilvl w:val="0"/>
          <w:numId w:val="18"/>
        </w:numPr>
        <w:suppressAutoHyphens/>
        <w:spacing w:after="0" w:line="240" w:lineRule="auto"/>
        <w:ind w:left="357" w:hanging="357"/>
        <w:rPr>
          <w:rFonts w:ascii="Times New Roman" w:eastAsia="Times New Roman" w:hAnsi="Times New Roman" w:cs="Times New Roman"/>
          <w:sz w:val="28"/>
          <w:szCs w:val="28"/>
          <w:lang w:val="en-US" w:eastAsia="ar-SA"/>
        </w:rPr>
      </w:pPr>
      <w:r w:rsidRPr="0035562C">
        <w:rPr>
          <w:rFonts w:ascii="Times New Roman" w:eastAsia="Times New Roman" w:hAnsi="Times New Roman" w:cs="Times New Roman"/>
          <w:sz w:val="28"/>
          <w:szCs w:val="28"/>
          <w:lang w:eastAsia="ar-SA"/>
        </w:rPr>
        <w:t>прилагательныессуффиксами</w:t>
      </w:r>
      <w:r w:rsidRPr="0035562C">
        <w:rPr>
          <w:rFonts w:ascii="Times New Roman" w:eastAsia="Times New Roman" w:hAnsi="Times New Roman" w:cs="Times New Roman"/>
          <w:sz w:val="28"/>
          <w:szCs w:val="28"/>
          <w:lang w:val="es-ES" w:eastAsia="ar-SA"/>
        </w:rPr>
        <w:t xml:space="preserve"> –</w:t>
      </w:r>
      <w:r w:rsidRPr="0035562C">
        <w:rPr>
          <w:rFonts w:ascii="Times New Roman" w:eastAsia="Times New Roman" w:hAnsi="Times New Roman" w:cs="Times New Roman"/>
          <w:b/>
          <w:i/>
          <w:sz w:val="28"/>
          <w:szCs w:val="28"/>
          <w:lang w:val="es-ES" w:eastAsia="ar-SA"/>
        </w:rPr>
        <w:t>y, -ly, - ful, -al, -ic, - ian/an, -ing; - ous</w:t>
      </w:r>
      <w:r w:rsidRPr="0035562C">
        <w:rPr>
          <w:rFonts w:ascii="Times New Roman" w:eastAsia="Times New Roman" w:hAnsi="Times New Roman" w:cs="Times New Roman"/>
          <w:sz w:val="28"/>
          <w:szCs w:val="28"/>
          <w:lang w:val="en-US" w:eastAsia="ar-SA"/>
        </w:rPr>
        <w:t>;</w:t>
      </w:r>
    </w:p>
    <w:p w:rsidR="006444D2" w:rsidRPr="0035562C" w:rsidRDefault="006444D2" w:rsidP="0035562C">
      <w:pPr>
        <w:widowControl w:val="0"/>
        <w:numPr>
          <w:ilvl w:val="0"/>
          <w:numId w:val="18"/>
        </w:numPr>
        <w:suppressAutoHyphens/>
        <w:spacing w:after="0" w:line="240" w:lineRule="auto"/>
        <w:ind w:left="357" w:hanging="357"/>
        <w:rPr>
          <w:rFonts w:ascii="Times New Roman" w:eastAsia="Times New Roman" w:hAnsi="Times New Roman" w:cs="Times New Roman"/>
          <w:b/>
          <w:i/>
          <w:sz w:val="28"/>
          <w:szCs w:val="28"/>
          <w:lang w:val="es-ES" w:eastAsia="ar-SA"/>
        </w:rPr>
      </w:pPr>
      <w:r w:rsidRPr="0035562C">
        <w:rPr>
          <w:rFonts w:ascii="Times New Roman" w:eastAsia="Times New Roman" w:hAnsi="Times New Roman" w:cs="Times New Roman"/>
          <w:sz w:val="28"/>
          <w:szCs w:val="28"/>
          <w:lang w:eastAsia="ar-SA"/>
        </w:rPr>
        <w:t xml:space="preserve">существительные с суффиксами </w:t>
      </w:r>
      <w:r w:rsidRPr="0035562C">
        <w:rPr>
          <w:rFonts w:ascii="Times New Roman" w:eastAsia="Times New Roman" w:hAnsi="Times New Roman" w:cs="Times New Roman"/>
          <w:b/>
          <w:i/>
          <w:sz w:val="28"/>
          <w:szCs w:val="28"/>
          <w:lang w:eastAsia="ar-SA"/>
        </w:rPr>
        <w:t>–</w:t>
      </w:r>
      <w:r w:rsidRPr="0035562C">
        <w:rPr>
          <w:rFonts w:ascii="Times New Roman" w:eastAsia="Times New Roman" w:hAnsi="Times New Roman" w:cs="Times New Roman"/>
          <w:b/>
          <w:i/>
          <w:sz w:val="28"/>
          <w:szCs w:val="28"/>
          <w:lang w:val="es-ES" w:eastAsia="ar-SA"/>
        </w:rPr>
        <w:t>ist, -</w:t>
      </w:r>
      <w:r w:rsidRPr="0035562C">
        <w:rPr>
          <w:rFonts w:ascii="Times New Roman" w:eastAsia="Times New Roman" w:hAnsi="Times New Roman" w:cs="Times New Roman"/>
          <w:b/>
          <w:i/>
          <w:sz w:val="28"/>
          <w:szCs w:val="28"/>
          <w:lang w:val="en-US" w:eastAsia="ar-SA"/>
        </w:rPr>
        <w:t>ian</w:t>
      </w:r>
      <w:r w:rsidRPr="0035562C">
        <w:rPr>
          <w:rFonts w:ascii="Times New Roman" w:eastAsia="Times New Roman" w:hAnsi="Times New Roman" w:cs="Times New Roman"/>
          <w:b/>
          <w:i/>
          <w:sz w:val="28"/>
          <w:szCs w:val="28"/>
          <w:lang w:eastAsia="ar-SA"/>
        </w:rPr>
        <w:t>, -</w:t>
      </w:r>
      <w:r w:rsidRPr="0035562C">
        <w:rPr>
          <w:rFonts w:ascii="Times New Roman" w:eastAsia="Times New Roman" w:hAnsi="Times New Roman" w:cs="Times New Roman"/>
          <w:b/>
          <w:i/>
          <w:sz w:val="28"/>
          <w:szCs w:val="28"/>
          <w:lang w:val="en-US" w:eastAsia="ar-SA"/>
        </w:rPr>
        <w:t>ect</w:t>
      </w:r>
      <w:r w:rsidRPr="0035562C">
        <w:rPr>
          <w:rFonts w:ascii="Times New Roman" w:eastAsia="Times New Roman" w:hAnsi="Times New Roman" w:cs="Times New Roman"/>
          <w:sz w:val="28"/>
          <w:szCs w:val="28"/>
          <w:lang w:val="es-ES" w:eastAsia="ar-SA"/>
        </w:rPr>
        <w:t xml:space="preserve">; </w:t>
      </w:r>
      <w:r w:rsidRPr="0035562C">
        <w:rPr>
          <w:rFonts w:ascii="Times New Roman" w:eastAsia="Times New Roman" w:hAnsi="Times New Roman" w:cs="Times New Roman"/>
          <w:b/>
          <w:i/>
          <w:sz w:val="28"/>
          <w:szCs w:val="28"/>
          <w:lang w:val="es-ES" w:eastAsia="ar-SA"/>
        </w:rPr>
        <w:t>-er</w:t>
      </w:r>
    </w:p>
    <w:p w:rsidR="006444D2" w:rsidRPr="0035562C" w:rsidRDefault="006444D2" w:rsidP="0035562C">
      <w:pPr>
        <w:widowControl w:val="0"/>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б) словосложения: прилагательное + прилагательное</w:t>
      </w:r>
    </w:p>
    <w:p w:rsidR="006444D2" w:rsidRPr="0035562C" w:rsidRDefault="006444D2" w:rsidP="0035562C">
      <w:pPr>
        <w:widowControl w:val="0"/>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Распознавание и использование интернациональных слов.</w:t>
      </w:r>
    </w:p>
    <w:p w:rsidR="006444D2" w:rsidRPr="0035562C" w:rsidRDefault="006444D2" w:rsidP="0035562C">
      <w:pPr>
        <w:widowControl w:val="0"/>
        <w:suppressAutoHyphens/>
        <w:spacing w:after="0" w:line="240" w:lineRule="auto"/>
        <w:ind w:firstLine="709"/>
        <w:rPr>
          <w:rFonts w:ascii="Times New Roman" w:eastAsia="Times New Roman" w:hAnsi="Times New Roman" w:cs="Times New Roman"/>
          <w:sz w:val="28"/>
          <w:szCs w:val="28"/>
          <w:lang w:eastAsia="ar-SA"/>
        </w:rPr>
      </w:pPr>
    </w:p>
    <w:p w:rsidR="006444D2" w:rsidRPr="0035562C" w:rsidRDefault="006444D2" w:rsidP="0035562C">
      <w:pPr>
        <w:widowControl w:val="0"/>
        <w:shd w:val="clear" w:color="auto" w:fill="FFFFFF"/>
        <w:tabs>
          <w:tab w:val="num" w:pos="432"/>
        </w:tabs>
        <w:suppressAutoHyphens/>
        <w:spacing w:after="0" w:line="240" w:lineRule="auto"/>
        <w:ind w:firstLine="720"/>
        <w:outlineLvl w:val="0"/>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Грамматическая сторона речи</w:t>
      </w:r>
    </w:p>
    <w:p w:rsidR="006444D2" w:rsidRPr="0035562C" w:rsidRDefault="006444D2" w:rsidP="0035562C">
      <w:pPr>
        <w:widowControl w:val="0"/>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Расширение объема значений грамматических средств, изученных в начальной школе, и овладение новыми грамматическими явлениями.</w:t>
      </w:r>
    </w:p>
    <w:p w:rsidR="006444D2" w:rsidRPr="0035562C" w:rsidRDefault="006444D2" w:rsidP="0035562C">
      <w:pPr>
        <w:widowControl w:val="0"/>
        <w:numPr>
          <w:ilvl w:val="0"/>
          <w:numId w:val="24"/>
        </w:numPr>
        <w:tabs>
          <w:tab w:val="left" w:pos="255"/>
        </w:tabs>
        <w:suppressAutoHyphens/>
        <w:spacing w:after="0" w:line="240" w:lineRule="auto"/>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порядок слов в простых предложениях, в том числе с несколькими обстоятельствами;</w:t>
      </w:r>
    </w:p>
    <w:p w:rsidR="006444D2" w:rsidRPr="0035562C" w:rsidRDefault="006444D2" w:rsidP="0035562C">
      <w:pPr>
        <w:widowControl w:val="0"/>
        <w:numPr>
          <w:ilvl w:val="0"/>
          <w:numId w:val="24"/>
        </w:numPr>
        <w:tabs>
          <w:tab w:val="left" w:pos="255"/>
        </w:tabs>
        <w:suppressAutoHyphens/>
        <w:spacing w:after="0" w:line="240" w:lineRule="auto"/>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 xml:space="preserve">сложносочиненные предложения с сочинительными союзами </w:t>
      </w:r>
      <w:r w:rsidRPr="0035562C">
        <w:rPr>
          <w:rFonts w:ascii="Times New Roman" w:eastAsia="Calibri" w:hAnsi="Times New Roman" w:cs="Times New Roman"/>
          <w:b/>
          <w:i/>
          <w:sz w:val="28"/>
          <w:szCs w:val="28"/>
          <w:lang w:val="en-US" w:eastAsia="ar-SA"/>
        </w:rPr>
        <w:t>and</w:t>
      </w:r>
      <w:r w:rsidRPr="0035562C">
        <w:rPr>
          <w:rFonts w:ascii="Times New Roman" w:eastAsia="Calibri" w:hAnsi="Times New Roman" w:cs="Times New Roman"/>
          <w:b/>
          <w:i/>
          <w:sz w:val="28"/>
          <w:szCs w:val="28"/>
          <w:lang w:eastAsia="ar-SA"/>
        </w:rPr>
        <w:t xml:space="preserve">, </w:t>
      </w:r>
      <w:r w:rsidRPr="0035562C">
        <w:rPr>
          <w:rFonts w:ascii="Times New Roman" w:eastAsia="Calibri" w:hAnsi="Times New Roman" w:cs="Times New Roman"/>
          <w:b/>
          <w:i/>
          <w:sz w:val="28"/>
          <w:szCs w:val="28"/>
          <w:lang w:val="en-US" w:eastAsia="ar-SA"/>
        </w:rPr>
        <w:t>but</w:t>
      </w:r>
      <w:r w:rsidRPr="0035562C">
        <w:rPr>
          <w:rFonts w:ascii="Times New Roman" w:eastAsia="Calibri" w:hAnsi="Times New Roman" w:cs="Times New Roman"/>
          <w:b/>
          <w:i/>
          <w:sz w:val="28"/>
          <w:szCs w:val="28"/>
          <w:lang w:eastAsia="ar-SA"/>
        </w:rPr>
        <w:t xml:space="preserve">, </w:t>
      </w:r>
      <w:r w:rsidRPr="0035562C">
        <w:rPr>
          <w:rFonts w:ascii="Times New Roman" w:eastAsia="Calibri" w:hAnsi="Times New Roman" w:cs="Times New Roman"/>
          <w:b/>
          <w:i/>
          <w:sz w:val="28"/>
          <w:szCs w:val="28"/>
          <w:lang w:val="en-US" w:eastAsia="ar-SA"/>
        </w:rPr>
        <w:t>or</w:t>
      </w:r>
      <w:r w:rsidRPr="0035562C">
        <w:rPr>
          <w:rFonts w:ascii="Times New Roman" w:eastAsia="Calibri" w:hAnsi="Times New Roman" w:cs="Times New Roman"/>
          <w:sz w:val="28"/>
          <w:szCs w:val="28"/>
          <w:lang w:eastAsia="ar-SA"/>
        </w:rPr>
        <w:t>;</w:t>
      </w:r>
    </w:p>
    <w:p w:rsidR="006444D2" w:rsidRPr="0035562C" w:rsidRDefault="006444D2" w:rsidP="0035562C">
      <w:pPr>
        <w:widowControl w:val="0"/>
        <w:numPr>
          <w:ilvl w:val="0"/>
          <w:numId w:val="24"/>
        </w:numPr>
        <w:suppressAutoHyphens/>
        <w:spacing w:after="0" w:line="240" w:lineRule="auto"/>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 xml:space="preserve">сложноподчиненные предложения с союзами и союзными словами </w:t>
      </w:r>
      <w:r w:rsidRPr="0035562C">
        <w:rPr>
          <w:rFonts w:ascii="Times New Roman" w:eastAsia="Calibri" w:hAnsi="Times New Roman" w:cs="Times New Roman"/>
          <w:b/>
          <w:i/>
          <w:sz w:val="28"/>
          <w:szCs w:val="28"/>
          <w:lang w:val="en-US" w:eastAsia="ar-SA"/>
        </w:rPr>
        <w:t>what</w:t>
      </w:r>
      <w:r w:rsidRPr="0035562C">
        <w:rPr>
          <w:rFonts w:ascii="Times New Roman" w:eastAsia="Calibri" w:hAnsi="Times New Roman" w:cs="Times New Roman"/>
          <w:b/>
          <w:i/>
          <w:sz w:val="28"/>
          <w:szCs w:val="28"/>
          <w:lang w:eastAsia="ar-SA"/>
        </w:rPr>
        <w:t xml:space="preserve">, </w:t>
      </w:r>
      <w:r w:rsidRPr="0035562C">
        <w:rPr>
          <w:rFonts w:ascii="Times New Roman" w:eastAsia="Calibri" w:hAnsi="Times New Roman" w:cs="Times New Roman"/>
          <w:b/>
          <w:i/>
          <w:sz w:val="28"/>
          <w:szCs w:val="28"/>
          <w:lang w:val="en-US" w:eastAsia="ar-SA"/>
        </w:rPr>
        <w:t>when</w:t>
      </w:r>
      <w:r w:rsidRPr="0035562C">
        <w:rPr>
          <w:rFonts w:ascii="Times New Roman" w:eastAsia="Calibri" w:hAnsi="Times New Roman" w:cs="Times New Roman"/>
          <w:b/>
          <w:i/>
          <w:sz w:val="28"/>
          <w:szCs w:val="28"/>
          <w:lang w:eastAsia="ar-SA"/>
        </w:rPr>
        <w:t xml:space="preserve">, </w:t>
      </w:r>
      <w:r w:rsidRPr="0035562C">
        <w:rPr>
          <w:rFonts w:ascii="Times New Roman" w:eastAsia="Calibri" w:hAnsi="Times New Roman" w:cs="Times New Roman"/>
          <w:b/>
          <w:i/>
          <w:sz w:val="28"/>
          <w:szCs w:val="28"/>
          <w:lang w:val="en-US" w:eastAsia="ar-SA"/>
        </w:rPr>
        <w:t>because</w:t>
      </w:r>
      <w:r w:rsidRPr="0035562C">
        <w:rPr>
          <w:rFonts w:ascii="Times New Roman" w:eastAsia="Calibri" w:hAnsi="Times New Roman" w:cs="Times New Roman"/>
          <w:sz w:val="28"/>
          <w:szCs w:val="28"/>
          <w:lang w:eastAsia="ar-SA"/>
        </w:rPr>
        <w:t>;</w:t>
      </w:r>
    </w:p>
    <w:p w:rsidR="006444D2" w:rsidRPr="0035562C" w:rsidRDefault="006444D2" w:rsidP="0035562C">
      <w:pPr>
        <w:numPr>
          <w:ilvl w:val="0"/>
          <w:numId w:val="24"/>
        </w:numPr>
        <w:tabs>
          <w:tab w:val="left" w:pos="255"/>
        </w:tabs>
        <w:suppressAutoHyphens/>
        <w:spacing w:after="0" w:line="240" w:lineRule="auto"/>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lastRenderedPageBreak/>
        <w:t xml:space="preserve">сложноподчиненные предложения с союзами и союзными словами </w:t>
      </w:r>
      <w:r w:rsidRPr="0035562C">
        <w:rPr>
          <w:rFonts w:ascii="Times New Roman" w:eastAsia="Calibri" w:hAnsi="Times New Roman" w:cs="Times New Roman"/>
          <w:b/>
          <w:i/>
          <w:sz w:val="28"/>
          <w:szCs w:val="28"/>
          <w:lang w:val="en-GB" w:eastAsia="ar-SA"/>
        </w:rPr>
        <w:t>why</w:t>
      </w:r>
      <w:r w:rsidRPr="0035562C">
        <w:rPr>
          <w:rFonts w:ascii="Times New Roman" w:eastAsia="Calibri" w:hAnsi="Times New Roman" w:cs="Times New Roman"/>
          <w:b/>
          <w:i/>
          <w:sz w:val="28"/>
          <w:szCs w:val="28"/>
          <w:lang w:eastAsia="ar-SA"/>
        </w:rPr>
        <w:t xml:space="preserve">, </w:t>
      </w:r>
      <w:r w:rsidRPr="0035562C">
        <w:rPr>
          <w:rFonts w:ascii="Times New Roman" w:eastAsia="Calibri" w:hAnsi="Times New Roman" w:cs="Times New Roman"/>
          <w:b/>
          <w:i/>
          <w:sz w:val="28"/>
          <w:szCs w:val="28"/>
          <w:lang w:val="en-GB" w:eastAsia="ar-SA"/>
        </w:rPr>
        <w:t>if</w:t>
      </w:r>
      <w:r w:rsidRPr="0035562C">
        <w:rPr>
          <w:rFonts w:ascii="Times New Roman" w:eastAsia="Calibri" w:hAnsi="Times New Roman" w:cs="Times New Roman"/>
          <w:b/>
          <w:i/>
          <w:sz w:val="28"/>
          <w:szCs w:val="28"/>
          <w:lang w:eastAsia="ar-SA"/>
        </w:rPr>
        <w:t xml:space="preserve">, </w:t>
      </w:r>
      <w:r w:rsidRPr="0035562C">
        <w:rPr>
          <w:rFonts w:ascii="Times New Roman" w:eastAsia="Calibri" w:hAnsi="Times New Roman" w:cs="Times New Roman"/>
          <w:b/>
          <w:i/>
          <w:sz w:val="28"/>
          <w:szCs w:val="28"/>
          <w:lang w:val="en-GB" w:eastAsia="ar-SA"/>
        </w:rPr>
        <w:t>that</w:t>
      </w:r>
      <w:r w:rsidRPr="0035562C">
        <w:rPr>
          <w:rFonts w:ascii="Times New Roman" w:eastAsia="Calibri" w:hAnsi="Times New Roman" w:cs="Times New Roman"/>
          <w:b/>
          <w:i/>
          <w:sz w:val="28"/>
          <w:szCs w:val="28"/>
          <w:lang w:eastAsia="ar-SA"/>
        </w:rPr>
        <w:t>’</w:t>
      </w:r>
      <w:r w:rsidRPr="0035562C">
        <w:rPr>
          <w:rFonts w:ascii="Times New Roman" w:eastAsia="Calibri" w:hAnsi="Times New Roman" w:cs="Times New Roman"/>
          <w:b/>
          <w:i/>
          <w:sz w:val="28"/>
          <w:szCs w:val="28"/>
          <w:lang w:val="en-GB" w:eastAsia="ar-SA"/>
        </w:rPr>
        <w:t>swhy</w:t>
      </w:r>
      <w:r w:rsidRPr="0035562C">
        <w:rPr>
          <w:rFonts w:ascii="Times New Roman" w:eastAsia="Calibri" w:hAnsi="Times New Roman" w:cs="Times New Roman"/>
          <w:b/>
          <w:i/>
          <w:sz w:val="28"/>
          <w:szCs w:val="28"/>
          <w:lang w:eastAsia="ar-SA"/>
        </w:rPr>
        <w:t xml:space="preserve">, </w:t>
      </w:r>
      <w:r w:rsidRPr="0035562C">
        <w:rPr>
          <w:rFonts w:ascii="Times New Roman" w:eastAsia="Calibri" w:hAnsi="Times New Roman" w:cs="Times New Roman"/>
          <w:b/>
          <w:i/>
          <w:sz w:val="28"/>
          <w:szCs w:val="28"/>
          <w:lang w:val="en-GB" w:eastAsia="ar-SA"/>
        </w:rPr>
        <w:t>than</w:t>
      </w:r>
      <w:r w:rsidRPr="0035562C">
        <w:rPr>
          <w:rFonts w:ascii="Times New Roman" w:eastAsia="Calibri" w:hAnsi="Times New Roman" w:cs="Times New Roman"/>
          <w:sz w:val="28"/>
          <w:szCs w:val="28"/>
          <w:lang w:eastAsia="ar-SA"/>
        </w:rPr>
        <w:t>;</w:t>
      </w:r>
    </w:p>
    <w:p w:rsidR="006444D2" w:rsidRPr="0035562C" w:rsidRDefault="006444D2" w:rsidP="0035562C">
      <w:pPr>
        <w:numPr>
          <w:ilvl w:val="0"/>
          <w:numId w:val="24"/>
        </w:numPr>
        <w:tabs>
          <w:tab w:val="left" w:pos="255"/>
        </w:tabs>
        <w:suppressAutoHyphens/>
        <w:spacing w:after="0" w:line="240" w:lineRule="auto"/>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условные предложения нереального характера (</w:t>
      </w:r>
      <w:r w:rsidRPr="0035562C">
        <w:rPr>
          <w:rFonts w:ascii="Times New Roman" w:eastAsia="Calibri" w:hAnsi="Times New Roman" w:cs="Times New Roman"/>
          <w:b/>
          <w:i/>
          <w:sz w:val="28"/>
          <w:szCs w:val="28"/>
          <w:lang w:val="en-US" w:eastAsia="ar-SA"/>
        </w:rPr>
        <w:t>ConditionalII</w:t>
      </w:r>
      <w:r w:rsidRPr="0035562C">
        <w:rPr>
          <w:rFonts w:ascii="Times New Roman" w:eastAsia="Calibri" w:hAnsi="Times New Roman" w:cs="Times New Roman"/>
          <w:sz w:val="28"/>
          <w:szCs w:val="28"/>
          <w:lang w:eastAsia="ar-SA"/>
        </w:rPr>
        <w:t>);</w:t>
      </w:r>
    </w:p>
    <w:p w:rsidR="006444D2" w:rsidRPr="0035562C" w:rsidRDefault="006444D2" w:rsidP="0035562C">
      <w:pPr>
        <w:numPr>
          <w:ilvl w:val="0"/>
          <w:numId w:val="24"/>
        </w:numPr>
        <w:tabs>
          <w:tab w:val="left" w:pos="255"/>
        </w:tabs>
        <w:suppressAutoHyphens/>
        <w:spacing w:after="0" w:line="240" w:lineRule="auto"/>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 xml:space="preserve">конструкции с глаголами на </w:t>
      </w:r>
      <w:r w:rsidRPr="0035562C">
        <w:rPr>
          <w:rFonts w:ascii="Times New Roman" w:eastAsia="Calibri" w:hAnsi="Times New Roman" w:cs="Times New Roman"/>
          <w:b/>
          <w:i/>
          <w:sz w:val="28"/>
          <w:szCs w:val="28"/>
          <w:lang w:eastAsia="ar-SA"/>
        </w:rPr>
        <w:t>–</w:t>
      </w:r>
      <w:r w:rsidRPr="0035562C">
        <w:rPr>
          <w:rFonts w:ascii="Times New Roman" w:eastAsia="Calibri" w:hAnsi="Times New Roman" w:cs="Times New Roman"/>
          <w:b/>
          <w:i/>
          <w:sz w:val="28"/>
          <w:szCs w:val="28"/>
          <w:lang w:val="en-US" w:eastAsia="ar-SA"/>
        </w:rPr>
        <w:t>ing</w:t>
      </w:r>
      <w:r w:rsidRPr="0035562C">
        <w:rPr>
          <w:rFonts w:ascii="Times New Roman" w:eastAsia="Calibri" w:hAnsi="Times New Roman" w:cs="Times New Roman"/>
          <w:sz w:val="28"/>
          <w:szCs w:val="28"/>
          <w:lang w:eastAsia="ar-SA"/>
        </w:rPr>
        <w:t>.</w:t>
      </w:r>
    </w:p>
    <w:p w:rsidR="006444D2" w:rsidRPr="0035562C" w:rsidRDefault="006444D2" w:rsidP="0035562C">
      <w:pPr>
        <w:numPr>
          <w:ilvl w:val="0"/>
          <w:numId w:val="24"/>
        </w:numPr>
        <w:tabs>
          <w:tab w:val="left" w:pos="255"/>
        </w:tabs>
        <w:suppressAutoHyphens/>
        <w:spacing w:after="0" w:line="240" w:lineRule="auto"/>
        <w:rPr>
          <w:rFonts w:ascii="Times New Roman" w:eastAsia="Calibri" w:hAnsi="Times New Roman" w:cs="Times New Roman"/>
          <w:sz w:val="28"/>
          <w:szCs w:val="28"/>
          <w:lang w:val="en-US" w:eastAsia="ar-SA"/>
        </w:rPr>
      </w:pPr>
      <w:r w:rsidRPr="0035562C">
        <w:rPr>
          <w:rFonts w:ascii="Times New Roman" w:eastAsia="Calibri" w:hAnsi="Times New Roman" w:cs="Times New Roman"/>
          <w:sz w:val="28"/>
          <w:szCs w:val="28"/>
          <w:lang w:eastAsia="ar-SA"/>
        </w:rPr>
        <w:t>действительныйзалог</w:t>
      </w:r>
      <w:r w:rsidRPr="0035562C">
        <w:rPr>
          <w:rFonts w:ascii="Times New Roman" w:eastAsia="Calibri" w:hAnsi="Times New Roman" w:cs="Times New Roman"/>
          <w:b/>
          <w:i/>
          <w:sz w:val="28"/>
          <w:szCs w:val="28"/>
          <w:lang w:val="en-US" w:eastAsia="ar-SA"/>
        </w:rPr>
        <w:t>(Present, Past, Future Simple, Present Perfect, Present Continuous</w:t>
      </w:r>
      <w:r w:rsidRPr="0035562C">
        <w:rPr>
          <w:rFonts w:ascii="Times New Roman" w:eastAsia="Calibri" w:hAnsi="Times New Roman" w:cs="Times New Roman"/>
          <w:sz w:val="28"/>
          <w:szCs w:val="28"/>
          <w:lang w:val="en-US" w:eastAsia="ar-SA"/>
        </w:rPr>
        <w:t xml:space="preserve">); </w:t>
      </w:r>
    </w:p>
    <w:p w:rsidR="006444D2" w:rsidRPr="0035562C" w:rsidRDefault="006444D2" w:rsidP="0035562C">
      <w:pPr>
        <w:numPr>
          <w:ilvl w:val="0"/>
          <w:numId w:val="24"/>
        </w:numPr>
        <w:tabs>
          <w:tab w:val="left" w:pos="255"/>
        </w:tabs>
        <w:suppressAutoHyphens/>
        <w:spacing w:after="0" w:line="240" w:lineRule="auto"/>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 xml:space="preserve">фразовые глаголы, обслуживающие темы, отобранные для данного этапа обучения. </w:t>
      </w:r>
    </w:p>
    <w:p w:rsidR="006444D2" w:rsidRPr="0035562C" w:rsidRDefault="006444D2" w:rsidP="0035562C">
      <w:pPr>
        <w:numPr>
          <w:ilvl w:val="0"/>
          <w:numId w:val="24"/>
        </w:numPr>
        <w:tabs>
          <w:tab w:val="left" w:pos="255"/>
        </w:tabs>
        <w:suppressAutoHyphens/>
        <w:spacing w:after="0" w:line="240" w:lineRule="auto"/>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определенный, неопределенный и нулевой артикли;</w:t>
      </w:r>
    </w:p>
    <w:p w:rsidR="006444D2" w:rsidRPr="0035562C" w:rsidRDefault="006444D2" w:rsidP="0035562C">
      <w:pPr>
        <w:numPr>
          <w:ilvl w:val="0"/>
          <w:numId w:val="24"/>
        </w:numPr>
        <w:tabs>
          <w:tab w:val="left" w:pos="255"/>
        </w:tabs>
        <w:suppressAutoHyphens/>
        <w:spacing w:after="0" w:line="240" w:lineRule="auto"/>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неопределенные местоимения (</w:t>
      </w:r>
      <w:r w:rsidRPr="0035562C">
        <w:rPr>
          <w:rFonts w:ascii="Times New Roman" w:eastAsia="Calibri" w:hAnsi="Times New Roman" w:cs="Times New Roman"/>
          <w:b/>
          <w:i/>
          <w:sz w:val="28"/>
          <w:szCs w:val="28"/>
          <w:lang w:val="en-GB" w:eastAsia="ar-SA"/>
        </w:rPr>
        <w:t>some</w:t>
      </w:r>
      <w:r w:rsidRPr="0035562C">
        <w:rPr>
          <w:rFonts w:ascii="Times New Roman" w:eastAsia="Calibri" w:hAnsi="Times New Roman" w:cs="Times New Roman"/>
          <w:b/>
          <w:i/>
          <w:sz w:val="28"/>
          <w:szCs w:val="28"/>
          <w:lang w:eastAsia="ar-SA"/>
        </w:rPr>
        <w:t xml:space="preserve">, </w:t>
      </w:r>
      <w:r w:rsidRPr="0035562C">
        <w:rPr>
          <w:rFonts w:ascii="Times New Roman" w:eastAsia="Calibri" w:hAnsi="Times New Roman" w:cs="Times New Roman"/>
          <w:b/>
          <w:i/>
          <w:sz w:val="28"/>
          <w:szCs w:val="28"/>
          <w:lang w:val="en-GB" w:eastAsia="ar-SA"/>
        </w:rPr>
        <w:t>any</w:t>
      </w:r>
      <w:r w:rsidRPr="0035562C">
        <w:rPr>
          <w:rFonts w:ascii="Times New Roman" w:eastAsia="Calibri" w:hAnsi="Times New Roman" w:cs="Times New Roman"/>
          <w:sz w:val="28"/>
          <w:szCs w:val="28"/>
          <w:lang w:eastAsia="ar-SA"/>
        </w:rPr>
        <w:t>)</w:t>
      </w:r>
    </w:p>
    <w:p w:rsidR="006444D2" w:rsidRPr="0035562C" w:rsidRDefault="006444D2" w:rsidP="0035562C">
      <w:pPr>
        <w:widowControl w:val="0"/>
        <w:suppressAutoHyphens/>
        <w:spacing w:after="0" w:line="240" w:lineRule="auto"/>
        <w:ind w:firstLine="720"/>
        <w:rPr>
          <w:rFonts w:ascii="Times New Roman" w:eastAsia="Times New Roman" w:hAnsi="Times New Roman" w:cs="Times New Roman"/>
          <w:sz w:val="28"/>
          <w:szCs w:val="28"/>
          <w:lang w:eastAsia="ar-SA"/>
        </w:rPr>
      </w:pPr>
    </w:p>
    <w:p w:rsidR="006444D2" w:rsidRPr="0035562C" w:rsidRDefault="006444D2" w:rsidP="0035562C">
      <w:pPr>
        <w:spacing w:after="0" w:line="240" w:lineRule="auto"/>
        <w:rPr>
          <w:rFonts w:ascii="Times New Roman" w:eastAsia="Times New Roman" w:hAnsi="Times New Roman" w:cs="Times New Roman"/>
          <w:sz w:val="28"/>
          <w:szCs w:val="28"/>
          <w:lang w:eastAsia="ar-SA"/>
        </w:rPr>
        <w:sectPr w:rsidR="006444D2" w:rsidRPr="0035562C">
          <w:pgSz w:w="11906" w:h="16838"/>
          <w:pgMar w:top="567" w:right="567" w:bottom="567" w:left="1134" w:header="720" w:footer="720" w:gutter="0"/>
          <w:cols w:space="720"/>
        </w:sectPr>
      </w:pPr>
    </w:p>
    <w:p w:rsidR="006444D2" w:rsidRPr="0035562C" w:rsidRDefault="00FB048B" w:rsidP="0035562C">
      <w:pPr>
        <w:suppressAutoHyphens/>
        <w:spacing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lastRenderedPageBreak/>
        <w:t xml:space="preserve">                    7 класс (105</w:t>
      </w:r>
      <w:r w:rsidR="006444D2" w:rsidRPr="0035562C">
        <w:rPr>
          <w:rFonts w:ascii="Times New Roman" w:eastAsia="Times New Roman" w:hAnsi="Times New Roman" w:cs="Times New Roman"/>
          <w:b/>
          <w:sz w:val="28"/>
          <w:szCs w:val="28"/>
          <w:lang w:eastAsia="ar-SA"/>
        </w:rPr>
        <w:t xml:space="preserve"> часа)</w:t>
      </w:r>
    </w:p>
    <w:p w:rsidR="006444D2" w:rsidRPr="0035562C" w:rsidRDefault="006444D2" w:rsidP="0035562C">
      <w:pPr>
        <w:suppressAutoHyphens/>
        <w:spacing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 xml:space="preserve">                                                      Содержание курса</w:t>
      </w:r>
    </w:p>
    <w:p w:rsidR="006444D2" w:rsidRPr="0035562C" w:rsidRDefault="006444D2" w:rsidP="0035562C">
      <w:pPr>
        <w:suppressAutoHyphens/>
        <w:spacing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Речевые умения</w:t>
      </w:r>
    </w:p>
    <w:tbl>
      <w:tblPr>
        <w:tblW w:w="0" w:type="auto"/>
        <w:tblInd w:w="-5" w:type="dxa"/>
        <w:tblLayout w:type="fixed"/>
        <w:tblCellMar>
          <w:top w:w="28" w:type="dxa"/>
          <w:left w:w="28" w:type="dxa"/>
          <w:bottom w:w="28" w:type="dxa"/>
          <w:right w:w="28" w:type="dxa"/>
        </w:tblCellMar>
        <w:tblLook w:val="04A0"/>
      </w:tblPr>
      <w:tblGrid>
        <w:gridCol w:w="8449"/>
        <w:gridCol w:w="1852"/>
      </w:tblGrid>
      <w:tr w:rsidR="006444D2" w:rsidRPr="0035562C" w:rsidTr="006444D2">
        <w:tc>
          <w:tcPr>
            <w:tcW w:w="8449" w:type="dxa"/>
            <w:tcBorders>
              <w:top w:val="single" w:sz="4" w:space="0" w:color="000000"/>
              <w:left w:val="single" w:sz="4" w:space="0" w:color="000000"/>
              <w:bottom w:val="single" w:sz="4" w:space="0" w:color="000000"/>
              <w:right w:val="nil"/>
            </w:tcBorders>
            <w:vAlign w:val="center"/>
            <w:hideMark/>
          </w:tcPr>
          <w:p w:rsidR="006444D2" w:rsidRPr="0035562C" w:rsidRDefault="006444D2" w:rsidP="0035562C">
            <w:pPr>
              <w:suppressAutoHyphens/>
              <w:autoSpaceDE w:val="0"/>
              <w:snapToGrid w:val="0"/>
              <w:spacing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Предметное содержание речи</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6444D2" w:rsidRPr="0035562C" w:rsidRDefault="006444D2" w:rsidP="0035562C">
            <w:pPr>
              <w:suppressAutoHyphens/>
              <w:autoSpaceDE w:val="0"/>
              <w:snapToGrid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Количество часов</w:t>
            </w:r>
          </w:p>
        </w:tc>
      </w:tr>
      <w:tr w:rsidR="006444D2" w:rsidRPr="0035562C" w:rsidTr="006444D2">
        <w:tc>
          <w:tcPr>
            <w:tcW w:w="8449" w:type="dxa"/>
            <w:tcBorders>
              <w:top w:val="single" w:sz="4" w:space="0" w:color="000000"/>
              <w:left w:val="single" w:sz="4" w:space="0" w:color="000000"/>
              <w:bottom w:val="single" w:sz="4" w:space="0" w:color="000000"/>
              <w:right w:val="nil"/>
            </w:tcBorders>
            <w:hideMark/>
          </w:tcPr>
          <w:p w:rsidR="006444D2" w:rsidRPr="0035562C" w:rsidRDefault="006444D2" w:rsidP="0035562C">
            <w:pPr>
              <w:numPr>
                <w:ilvl w:val="0"/>
                <w:numId w:val="25"/>
              </w:numPr>
              <w:tabs>
                <w:tab w:val="left" w:pos="426"/>
              </w:tabs>
              <w:suppressAutoHyphens/>
              <w:autoSpaceDE w:val="0"/>
              <w:snapToGrid w:val="0"/>
              <w:spacing w:after="0" w:line="240" w:lineRule="auto"/>
              <w:ind w:left="425" w:hanging="425"/>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Информация о себе (имя, возраст, место жительства, любимые занятия и развлечения (участие в викторинах и конкурсах, интернет); характер и увлечения друзей).</w:t>
            </w:r>
          </w:p>
          <w:p w:rsidR="006444D2" w:rsidRPr="0035562C" w:rsidRDefault="006444D2" w:rsidP="0035562C">
            <w:pPr>
              <w:numPr>
                <w:ilvl w:val="0"/>
                <w:numId w:val="25"/>
              </w:numPr>
              <w:tabs>
                <w:tab w:val="left" w:pos="426"/>
              </w:tabs>
              <w:suppressAutoHyphens/>
              <w:autoSpaceDE w:val="0"/>
              <w:spacing w:after="0" w:line="240" w:lineRule="auto"/>
              <w:ind w:left="425" w:hanging="425"/>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Будущее нашей планеты; природные условия, население, погода столиц англоговорящих стран и России;</w:t>
            </w:r>
          </w:p>
          <w:p w:rsidR="006444D2" w:rsidRPr="0035562C" w:rsidRDefault="006444D2" w:rsidP="0035562C">
            <w:pPr>
              <w:numPr>
                <w:ilvl w:val="0"/>
                <w:numId w:val="25"/>
              </w:numPr>
              <w:tabs>
                <w:tab w:val="left" w:pos="426"/>
              </w:tabs>
              <w:suppressAutoHyphens/>
              <w:autoSpaceDE w:val="0"/>
              <w:spacing w:after="0" w:line="240" w:lineRule="auto"/>
              <w:ind w:left="425" w:hanging="425"/>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Выдающиеся люди: знаменитые политики, известные писатели и художники, Знаменитые изобретатели</w:t>
            </w:r>
          </w:p>
          <w:p w:rsidR="006444D2" w:rsidRPr="0035562C" w:rsidRDefault="006444D2" w:rsidP="0035562C">
            <w:pPr>
              <w:numPr>
                <w:ilvl w:val="0"/>
                <w:numId w:val="25"/>
              </w:numPr>
              <w:tabs>
                <w:tab w:val="left" w:pos="426"/>
              </w:tabs>
              <w:suppressAutoHyphens/>
              <w:autoSpaceDE w:val="0"/>
              <w:spacing w:after="0" w:line="240" w:lineRule="auto"/>
              <w:ind w:left="425" w:hanging="425"/>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Праздники и народные приметы англоговорящих стран (Хэллоуин) и России.</w:t>
            </w:r>
          </w:p>
          <w:p w:rsidR="006444D2" w:rsidRPr="0035562C" w:rsidRDefault="006444D2" w:rsidP="0035562C">
            <w:pPr>
              <w:numPr>
                <w:ilvl w:val="0"/>
                <w:numId w:val="25"/>
              </w:numPr>
              <w:tabs>
                <w:tab w:val="left" w:pos="426"/>
              </w:tabs>
              <w:suppressAutoHyphens/>
              <w:autoSpaceDE w:val="0"/>
              <w:spacing w:after="0" w:line="240" w:lineRule="auto"/>
              <w:ind w:left="425" w:hanging="425"/>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Истории изобретений средств коммуникации: компьютер, телефон, факс, электронная почта, интернет.</w:t>
            </w:r>
          </w:p>
          <w:p w:rsidR="006444D2" w:rsidRPr="0035562C" w:rsidRDefault="006444D2" w:rsidP="0035562C">
            <w:pPr>
              <w:numPr>
                <w:ilvl w:val="0"/>
                <w:numId w:val="25"/>
              </w:numPr>
              <w:tabs>
                <w:tab w:val="left" w:pos="426"/>
              </w:tabs>
              <w:suppressAutoHyphens/>
              <w:autoSpaceDE w:val="0"/>
              <w:spacing w:after="0" w:line="240" w:lineRule="auto"/>
              <w:ind w:left="425" w:hanging="425"/>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Страны мира и их столицы, национальности/народы, и языки, на которых они говорят.</w:t>
            </w:r>
          </w:p>
          <w:p w:rsidR="006444D2" w:rsidRPr="0035562C" w:rsidRDefault="006444D2" w:rsidP="0035562C">
            <w:pPr>
              <w:numPr>
                <w:ilvl w:val="0"/>
                <w:numId w:val="25"/>
              </w:numPr>
              <w:tabs>
                <w:tab w:val="left" w:pos="426"/>
              </w:tabs>
              <w:suppressAutoHyphens/>
              <w:autoSpaceDE w:val="0"/>
              <w:spacing w:after="0" w:line="240" w:lineRule="auto"/>
              <w:ind w:left="425" w:hanging="425"/>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Роль английского языка в современном мире. Русский язык как язык международного общения. Выдающиеся люди России и их вклад в мировую культуру (А.С. Пушкин)</w:t>
            </w:r>
          </w:p>
          <w:p w:rsidR="006444D2" w:rsidRPr="0035562C" w:rsidRDefault="006444D2" w:rsidP="0035562C">
            <w:pPr>
              <w:numPr>
                <w:ilvl w:val="0"/>
                <w:numId w:val="25"/>
              </w:numPr>
              <w:tabs>
                <w:tab w:val="left" w:pos="426"/>
              </w:tabs>
              <w:suppressAutoHyphens/>
              <w:autoSpaceDE w:val="0"/>
              <w:spacing w:after="0" w:line="240" w:lineRule="auto"/>
              <w:ind w:left="425" w:hanging="425"/>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Географические и природные условия, население, официальные языки англоговорящих стран</w:t>
            </w:r>
          </w:p>
          <w:p w:rsidR="006444D2" w:rsidRPr="0035562C" w:rsidRDefault="006444D2" w:rsidP="0035562C">
            <w:pPr>
              <w:numPr>
                <w:ilvl w:val="0"/>
                <w:numId w:val="25"/>
              </w:numPr>
              <w:tabs>
                <w:tab w:val="left" w:pos="426"/>
              </w:tabs>
              <w:suppressAutoHyphens/>
              <w:autoSpaceDE w:val="0"/>
              <w:spacing w:after="0" w:line="240" w:lineRule="auto"/>
              <w:ind w:left="425" w:hanging="425"/>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Путешествия: карта мира, виды транспорта. Человек и автомобиль.</w:t>
            </w:r>
          </w:p>
          <w:p w:rsidR="006444D2" w:rsidRPr="0035562C" w:rsidRDefault="006444D2" w:rsidP="0035562C">
            <w:pPr>
              <w:numPr>
                <w:ilvl w:val="0"/>
                <w:numId w:val="25"/>
              </w:numPr>
              <w:tabs>
                <w:tab w:val="left" w:pos="426"/>
              </w:tabs>
              <w:suppressAutoHyphens/>
              <w:autoSpaceDE w:val="0"/>
              <w:spacing w:after="0" w:line="240" w:lineRule="auto"/>
              <w:ind w:left="425" w:hanging="425"/>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Взаимоотношения в семье, с друзьями и сверстниками.</w:t>
            </w:r>
          </w:p>
          <w:p w:rsidR="006444D2" w:rsidRPr="0035562C" w:rsidRDefault="006444D2" w:rsidP="0035562C">
            <w:pPr>
              <w:numPr>
                <w:ilvl w:val="0"/>
                <w:numId w:val="25"/>
              </w:numPr>
              <w:tabs>
                <w:tab w:val="left" w:pos="426"/>
              </w:tabs>
              <w:suppressAutoHyphens/>
              <w:autoSpaceDE w:val="0"/>
              <w:spacing w:after="0" w:line="240" w:lineRule="auto"/>
              <w:ind w:left="425" w:hanging="425"/>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Карта города. Ориентация в городе. Транспорт.</w:t>
            </w:r>
          </w:p>
          <w:p w:rsidR="006444D2" w:rsidRPr="0035562C" w:rsidRDefault="006444D2" w:rsidP="0035562C">
            <w:pPr>
              <w:numPr>
                <w:ilvl w:val="0"/>
                <w:numId w:val="25"/>
              </w:numPr>
              <w:tabs>
                <w:tab w:val="left" w:pos="426"/>
              </w:tabs>
              <w:suppressAutoHyphens/>
              <w:autoSpaceDE w:val="0"/>
              <w:spacing w:after="0" w:line="240" w:lineRule="auto"/>
              <w:ind w:left="425" w:hanging="425"/>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Школьная жизнь. Учебные предметы, школьная форма, правила поведения в школе, наказания, взаимоотношения между учителями и учениками, между учащимися.</w:t>
            </w:r>
          </w:p>
          <w:p w:rsidR="006444D2" w:rsidRPr="0035562C" w:rsidRDefault="006444D2" w:rsidP="0035562C">
            <w:pPr>
              <w:numPr>
                <w:ilvl w:val="0"/>
                <w:numId w:val="25"/>
              </w:numPr>
              <w:tabs>
                <w:tab w:val="left" w:pos="426"/>
              </w:tabs>
              <w:suppressAutoHyphens/>
              <w:autoSpaceDE w:val="0"/>
              <w:spacing w:after="0" w:line="240" w:lineRule="auto"/>
              <w:ind w:left="425" w:hanging="425"/>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Школьная жизнь зарубежных сверстников: типы школ, учебные предметы, взаимоотношения между учителями и учащимися, школьные друзья</w:t>
            </w:r>
          </w:p>
          <w:p w:rsidR="006444D2" w:rsidRPr="0035562C" w:rsidRDefault="006444D2" w:rsidP="0035562C">
            <w:pPr>
              <w:numPr>
                <w:ilvl w:val="0"/>
                <w:numId w:val="25"/>
              </w:numPr>
              <w:tabs>
                <w:tab w:val="left" w:pos="426"/>
              </w:tabs>
              <w:suppressAutoHyphens/>
              <w:autoSpaceDE w:val="0"/>
              <w:spacing w:after="0" w:line="240" w:lineRule="auto"/>
              <w:ind w:left="425" w:hanging="425"/>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Круг чтения: как научиться правильно читать книгу.</w:t>
            </w:r>
          </w:p>
          <w:p w:rsidR="006444D2" w:rsidRPr="0035562C" w:rsidRDefault="006444D2" w:rsidP="0035562C">
            <w:pPr>
              <w:numPr>
                <w:ilvl w:val="0"/>
                <w:numId w:val="25"/>
              </w:numPr>
              <w:tabs>
                <w:tab w:val="left" w:pos="426"/>
              </w:tabs>
              <w:suppressAutoHyphens/>
              <w:autoSpaceDE w:val="0"/>
              <w:spacing w:after="0" w:line="240" w:lineRule="auto"/>
              <w:ind w:left="425" w:hanging="425"/>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Некоторые проблемы современного подростка: выбор школьных предметов, карманные деньги, отказ от курения.</w:t>
            </w:r>
          </w:p>
          <w:p w:rsidR="006444D2" w:rsidRPr="0035562C" w:rsidRDefault="006444D2" w:rsidP="0035562C">
            <w:pPr>
              <w:numPr>
                <w:ilvl w:val="0"/>
                <w:numId w:val="25"/>
              </w:numPr>
              <w:tabs>
                <w:tab w:val="left" w:pos="426"/>
              </w:tabs>
              <w:suppressAutoHyphens/>
              <w:autoSpaceDE w:val="0"/>
              <w:spacing w:after="0" w:line="240" w:lineRule="auto"/>
              <w:ind w:left="425" w:hanging="425"/>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Спорт: любимые виды спорта, места для занятий спортом.</w:t>
            </w:r>
          </w:p>
          <w:p w:rsidR="006444D2" w:rsidRPr="0035562C" w:rsidRDefault="006444D2" w:rsidP="0035562C">
            <w:pPr>
              <w:numPr>
                <w:ilvl w:val="0"/>
                <w:numId w:val="25"/>
              </w:numPr>
              <w:tabs>
                <w:tab w:val="left" w:pos="426"/>
              </w:tabs>
              <w:suppressAutoHyphens/>
              <w:autoSpaceDE w:val="0"/>
              <w:spacing w:after="0" w:line="240" w:lineRule="auto"/>
              <w:ind w:left="425" w:hanging="425"/>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Здоровый образ жизни: бесплатные и платные занятия спортом, денежные единицы Великобритании, США и России.</w:t>
            </w:r>
          </w:p>
          <w:p w:rsidR="006444D2" w:rsidRPr="0035562C" w:rsidRDefault="006444D2" w:rsidP="0035562C">
            <w:pPr>
              <w:numPr>
                <w:ilvl w:val="0"/>
                <w:numId w:val="25"/>
              </w:numPr>
              <w:tabs>
                <w:tab w:val="left" w:pos="426"/>
              </w:tabs>
              <w:suppressAutoHyphens/>
              <w:autoSpaceDE w:val="0"/>
              <w:spacing w:after="0" w:line="240" w:lineRule="auto"/>
              <w:ind w:left="425" w:hanging="425"/>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Cs/>
                <w:sz w:val="28"/>
                <w:szCs w:val="28"/>
                <w:lang w:eastAsia="ar-SA"/>
              </w:rPr>
              <w:t>Здоровый образ жизни: правильное питание, советы врача, рассказы о спорте</w:t>
            </w:r>
          </w:p>
          <w:p w:rsidR="006444D2" w:rsidRPr="0035562C" w:rsidRDefault="006444D2" w:rsidP="0035562C">
            <w:pPr>
              <w:numPr>
                <w:ilvl w:val="0"/>
                <w:numId w:val="25"/>
              </w:numPr>
              <w:tabs>
                <w:tab w:val="left" w:pos="426"/>
              </w:tabs>
              <w:suppressAutoHyphens/>
              <w:autoSpaceDE w:val="0"/>
              <w:spacing w:after="0" w:line="240" w:lineRule="auto"/>
              <w:ind w:left="425" w:hanging="425"/>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Cs/>
                <w:sz w:val="28"/>
                <w:szCs w:val="28"/>
                <w:lang w:eastAsia="ar-SA"/>
              </w:rPr>
              <w:t>Из истории олимпийский игр, выдающиеся спортсмены России.</w:t>
            </w:r>
          </w:p>
        </w:tc>
        <w:tc>
          <w:tcPr>
            <w:tcW w:w="1852" w:type="dxa"/>
            <w:tcBorders>
              <w:top w:val="single" w:sz="4" w:space="0" w:color="000000"/>
              <w:left w:val="single" w:sz="4" w:space="0" w:color="000000"/>
              <w:bottom w:val="single" w:sz="4" w:space="0" w:color="000000"/>
              <w:right w:val="single" w:sz="4" w:space="0" w:color="000000"/>
            </w:tcBorders>
          </w:tcPr>
          <w:p w:rsidR="006444D2" w:rsidRPr="0035562C" w:rsidRDefault="006444D2" w:rsidP="0035562C">
            <w:pPr>
              <w:suppressAutoHyphens/>
              <w:autoSpaceDE w:val="0"/>
              <w:snapToGrid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9</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5</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FB048B"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3</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FB048B"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3</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7</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5</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7</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5</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4</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4</w:t>
            </w:r>
          </w:p>
          <w:p w:rsidR="006444D2" w:rsidRPr="0035562C" w:rsidRDefault="006444D2"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4</w:t>
            </w:r>
          </w:p>
          <w:p w:rsidR="006444D2" w:rsidRPr="0035562C" w:rsidRDefault="006444D2"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7</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10</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B80441"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4</w:t>
            </w:r>
          </w:p>
          <w:p w:rsidR="006444D2" w:rsidRPr="0035562C" w:rsidRDefault="006444D2"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4</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4</w:t>
            </w:r>
          </w:p>
          <w:p w:rsidR="006444D2" w:rsidRPr="0035562C" w:rsidRDefault="006444D2"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6</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5</w:t>
            </w:r>
          </w:p>
          <w:p w:rsidR="006444D2" w:rsidRPr="0035562C" w:rsidRDefault="006444D2" w:rsidP="0035562C">
            <w:pPr>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6</w:t>
            </w:r>
          </w:p>
        </w:tc>
      </w:tr>
    </w:tbl>
    <w:p w:rsidR="006444D2" w:rsidRPr="0035562C" w:rsidRDefault="006444D2" w:rsidP="0035562C">
      <w:pPr>
        <w:widowControl w:val="0"/>
        <w:shd w:val="clear" w:color="auto" w:fill="FFFFFF"/>
        <w:tabs>
          <w:tab w:val="num" w:pos="576"/>
        </w:tabs>
        <w:suppressAutoHyphens/>
        <w:spacing w:after="0" w:line="240" w:lineRule="auto"/>
        <w:ind w:firstLine="720"/>
        <w:outlineLvl w:val="1"/>
        <w:rPr>
          <w:rFonts w:ascii="Times New Roman" w:eastAsia="Times New Roman" w:hAnsi="Times New Roman" w:cs="Times New Roman"/>
          <w:sz w:val="28"/>
          <w:szCs w:val="28"/>
          <w:lang w:eastAsia="ar-SA"/>
        </w:rPr>
      </w:pPr>
    </w:p>
    <w:p w:rsidR="006444D2" w:rsidRPr="0035562C" w:rsidRDefault="006444D2" w:rsidP="0035562C">
      <w:pPr>
        <w:widowControl w:val="0"/>
        <w:shd w:val="clear" w:color="auto" w:fill="FFFFFF"/>
        <w:tabs>
          <w:tab w:val="num" w:pos="576"/>
        </w:tabs>
        <w:suppressAutoHyphens/>
        <w:spacing w:after="0" w:line="240" w:lineRule="auto"/>
        <w:outlineLvl w:val="1"/>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В течение года решаются также следующие задачи:</w:t>
      </w:r>
    </w:p>
    <w:p w:rsidR="006444D2" w:rsidRPr="0035562C" w:rsidRDefault="006444D2" w:rsidP="0035562C">
      <w:pPr>
        <w:widowControl w:val="0"/>
        <w:shd w:val="clear" w:color="auto" w:fill="FFFFFF"/>
        <w:tabs>
          <w:tab w:val="num" w:pos="576"/>
        </w:tabs>
        <w:suppressAutoHyphens/>
        <w:spacing w:after="0" w:line="240" w:lineRule="auto"/>
        <w:ind w:firstLine="720"/>
        <w:outlineLvl w:val="1"/>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Речевые умения</w:t>
      </w:r>
    </w:p>
    <w:p w:rsidR="006444D2" w:rsidRPr="0035562C" w:rsidRDefault="006444D2" w:rsidP="0035562C">
      <w:pPr>
        <w:widowControl w:val="0"/>
        <w:shd w:val="clear" w:color="auto" w:fill="FFFFFF"/>
        <w:tabs>
          <w:tab w:val="num" w:pos="576"/>
        </w:tabs>
        <w:suppressAutoHyphens/>
        <w:spacing w:after="0" w:line="240" w:lineRule="auto"/>
        <w:ind w:firstLine="720"/>
        <w:outlineLvl w:val="1"/>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Говорение</w:t>
      </w:r>
    </w:p>
    <w:p w:rsidR="006444D2" w:rsidRPr="0035562C" w:rsidRDefault="006444D2" w:rsidP="0035562C">
      <w:pPr>
        <w:widowControl w:val="0"/>
        <w:shd w:val="clear" w:color="auto" w:fill="FFFFFF"/>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b/>
          <w:i/>
          <w:color w:val="000000"/>
          <w:sz w:val="28"/>
          <w:szCs w:val="28"/>
          <w:lang w:eastAsia="ar-SA"/>
        </w:rPr>
        <w:t>Диалогическая речь</w:t>
      </w:r>
      <w:r w:rsidRPr="0035562C">
        <w:rPr>
          <w:rFonts w:ascii="Times New Roman" w:eastAsia="Times New Roman" w:hAnsi="Times New Roman" w:cs="Times New Roman"/>
          <w:i/>
          <w:color w:val="000000"/>
          <w:sz w:val="28"/>
          <w:szCs w:val="28"/>
          <w:lang w:eastAsia="ar-SA"/>
        </w:rPr>
        <w:t xml:space="preserve">. </w:t>
      </w:r>
      <w:r w:rsidRPr="0035562C">
        <w:rPr>
          <w:rFonts w:ascii="Times New Roman" w:eastAsia="Times New Roman" w:hAnsi="Times New Roman" w:cs="Times New Roman"/>
          <w:color w:val="000000"/>
          <w:sz w:val="28"/>
          <w:szCs w:val="28"/>
          <w:lang w:eastAsia="ar-SA"/>
        </w:rPr>
        <w:t xml:space="preserve">Развитие у школьников диалогической речи на средней ступени предусматривает овладение ими умениями вести диалог этикетного </w:t>
      </w:r>
      <w:r w:rsidRPr="0035562C">
        <w:rPr>
          <w:rFonts w:ascii="Times New Roman" w:eastAsia="Times New Roman" w:hAnsi="Times New Roman" w:cs="Times New Roman"/>
          <w:color w:val="000000"/>
          <w:sz w:val="28"/>
          <w:szCs w:val="28"/>
          <w:lang w:eastAsia="ar-SA"/>
        </w:rPr>
        <w:lastRenderedPageBreak/>
        <w:t>характера</w:t>
      </w:r>
      <w:r w:rsidRPr="0035562C">
        <w:rPr>
          <w:rFonts w:ascii="Times New Roman" w:eastAsia="Times New Roman" w:hAnsi="Times New Roman" w:cs="Times New Roman"/>
          <w:sz w:val="28"/>
          <w:szCs w:val="28"/>
          <w:lang w:eastAsia="ar-SA"/>
        </w:rPr>
        <w:t xml:space="preserve"> (до 3 реплик со стороны каждого учащегося)</w:t>
      </w:r>
      <w:r w:rsidRPr="0035562C">
        <w:rPr>
          <w:rFonts w:ascii="Times New Roman" w:eastAsia="Times New Roman" w:hAnsi="Times New Roman" w:cs="Times New Roman"/>
          <w:color w:val="000000"/>
          <w:sz w:val="28"/>
          <w:szCs w:val="28"/>
          <w:lang w:eastAsia="ar-SA"/>
        </w:rPr>
        <w:t>, диалог-расспрос (до 4-х реплик</w:t>
      </w:r>
      <w:r w:rsidRPr="0035562C">
        <w:rPr>
          <w:rFonts w:ascii="Times New Roman" w:eastAsia="Times New Roman" w:hAnsi="Times New Roman" w:cs="Times New Roman"/>
          <w:sz w:val="28"/>
          <w:szCs w:val="28"/>
          <w:lang w:eastAsia="ar-SA"/>
        </w:rPr>
        <w:t>)</w:t>
      </w:r>
      <w:r w:rsidRPr="0035562C">
        <w:rPr>
          <w:rFonts w:ascii="Times New Roman" w:eastAsia="Times New Roman" w:hAnsi="Times New Roman" w:cs="Times New Roman"/>
          <w:color w:val="000000"/>
          <w:sz w:val="28"/>
          <w:szCs w:val="28"/>
          <w:lang w:eastAsia="ar-SA"/>
        </w:rPr>
        <w:t>, диалог-побуждение к действию (до 2-х реплик</w:t>
      </w:r>
      <w:r w:rsidRPr="0035562C">
        <w:rPr>
          <w:rFonts w:ascii="Times New Roman" w:eastAsia="Times New Roman" w:hAnsi="Times New Roman" w:cs="Times New Roman"/>
          <w:sz w:val="28"/>
          <w:szCs w:val="28"/>
          <w:lang w:eastAsia="ar-SA"/>
        </w:rPr>
        <w:t>),диалог-обмен мнениями (до 2-х реплик со стороны каждого учащегося).</w:t>
      </w:r>
    </w:p>
    <w:p w:rsidR="006444D2" w:rsidRPr="0035562C" w:rsidRDefault="006444D2" w:rsidP="0035562C">
      <w:pPr>
        <w:widowControl w:val="0"/>
        <w:shd w:val="clear" w:color="auto" w:fill="FFFFFF"/>
        <w:suppressAutoHyphens/>
        <w:spacing w:after="0" w:line="240" w:lineRule="auto"/>
        <w:ind w:firstLine="720"/>
        <w:rPr>
          <w:rFonts w:ascii="Times New Roman" w:eastAsia="Times New Roman" w:hAnsi="Times New Roman" w:cs="Times New Roman"/>
          <w:b/>
          <w:i/>
          <w:color w:val="000000"/>
          <w:sz w:val="28"/>
          <w:szCs w:val="28"/>
          <w:lang w:eastAsia="ar-SA"/>
        </w:rPr>
      </w:pPr>
      <w:r w:rsidRPr="0035562C">
        <w:rPr>
          <w:rFonts w:ascii="Times New Roman" w:eastAsia="Times New Roman" w:hAnsi="Times New Roman" w:cs="Times New Roman"/>
          <w:b/>
          <w:i/>
          <w:color w:val="000000"/>
          <w:sz w:val="28"/>
          <w:szCs w:val="28"/>
          <w:lang w:eastAsia="ar-SA"/>
        </w:rPr>
        <w:t>Монологическая речь.</w:t>
      </w:r>
    </w:p>
    <w:p w:rsidR="006444D2" w:rsidRPr="0035562C" w:rsidRDefault="006444D2" w:rsidP="0035562C">
      <w:pPr>
        <w:widowControl w:val="0"/>
        <w:numPr>
          <w:ilvl w:val="0"/>
          <w:numId w:val="13"/>
        </w:numPr>
        <w:tabs>
          <w:tab w:val="left" w:pos="8222"/>
        </w:tabs>
        <w:suppressAutoHyphens/>
        <w:spacing w:after="0" w:line="240" w:lineRule="auto"/>
        <w:ind w:left="357" w:hanging="357"/>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6444D2" w:rsidRPr="0035562C" w:rsidRDefault="006444D2" w:rsidP="0035562C">
      <w:pPr>
        <w:widowControl w:val="0"/>
        <w:numPr>
          <w:ilvl w:val="0"/>
          <w:numId w:val="13"/>
        </w:numPr>
        <w:tabs>
          <w:tab w:val="left" w:pos="8222"/>
        </w:tabs>
        <w:suppressAutoHyphens/>
        <w:spacing w:after="0" w:line="240" w:lineRule="auto"/>
        <w:ind w:left="357" w:hanging="357"/>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передавать содержание, основную мысль прочитанного с опорой на текст (пересказ); </w:t>
      </w:r>
    </w:p>
    <w:p w:rsidR="006444D2" w:rsidRPr="0035562C" w:rsidRDefault="006444D2" w:rsidP="0035562C">
      <w:pPr>
        <w:widowControl w:val="0"/>
        <w:numPr>
          <w:ilvl w:val="0"/>
          <w:numId w:val="13"/>
        </w:numPr>
        <w:shd w:val="clear" w:color="auto" w:fill="FFFFFF"/>
        <w:suppressAutoHyphens/>
        <w:spacing w:after="0" w:line="240" w:lineRule="auto"/>
        <w:ind w:left="357" w:hanging="357"/>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делать сообщение в связи с прочитанным/прослушанным текстом.</w:t>
      </w:r>
    </w:p>
    <w:p w:rsidR="006444D2" w:rsidRPr="0035562C" w:rsidRDefault="006444D2" w:rsidP="0035562C">
      <w:pPr>
        <w:widowControl w:val="0"/>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Объем монологического высказывания – до 8-10 фраз.</w:t>
      </w:r>
    </w:p>
    <w:p w:rsidR="006444D2" w:rsidRPr="0035562C" w:rsidRDefault="006444D2" w:rsidP="0035562C">
      <w:pPr>
        <w:widowControl w:val="0"/>
        <w:shd w:val="clear" w:color="auto" w:fill="FFFFFF"/>
        <w:tabs>
          <w:tab w:val="num" w:pos="864"/>
        </w:tabs>
        <w:suppressAutoHyphens/>
        <w:spacing w:after="0" w:line="240" w:lineRule="auto"/>
        <w:ind w:firstLine="720"/>
        <w:outlineLvl w:val="3"/>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Аудирование</w:t>
      </w:r>
    </w:p>
    <w:p w:rsidR="006444D2" w:rsidRPr="0035562C" w:rsidRDefault="006444D2"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6444D2" w:rsidRPr="0035562C" w:rsidRDefault="006444D2" w:rsidP="0035562C">
      <w:pPr>
        <w:widowControl w:val="0"/>
        <w:shd w:val="clear" w:color="auto" w:fill="FFFFFF"/>
        <w:tabs>
          <w:tab w:val="num" w:pos="1008"/>
        </w:tabs>
        <w:suppressAutoHyphens/>
        <w:spacing w:after="0" w:line="240" w:lineRule="auto"/>
        <w:ind w:firstLine="720"/>
        <w:outlineLvl w:val="4"/>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Чтение</w:t>
      </w:r>
    </w:p>
    <w:p w:rsidR="006444D2" w:rsidRPr="0035562C" w:rsidRDefault="006444D2"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6444D2" w:rsidRPr="0035562C" w:rsidRDefault="006444D2" w:rsidP="0035562C">
      <w:pPr>
        <w:widowControl w:val="0"/>
        <w:shd w:val="clear" w:color="auto" w:fill="FFFFFF"/>
        <w:tabs>
          <w:tab w:val="num" w:pos="1008"/>
        </w:tabs>
        <w:suppressAutoHyphens/>
        <w:spacing w:after="0" w:line="240" w:lineRule="auto"/>
        <w:ind w:firstLine="720"/>
        <w:outlineLvl w:val="4"/>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Письменная речь</w:t>
      </w:r>
    </w:p>
    <w:p w:rsidR="006444D2" w:rsidRPr="0035562C" w:rsidRDefault="006444D2"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Овладение письменной речью предусматривает развитие следующих умений:</w:t>
      </w:r>
    </w:p>
    <w:p w:rsidR="006444D2" w:rsidRPr="0035562C" w:rsidRDefault="006444D2" w:rsidP="0035562C">
      <w:pPr>
        <w:widowControl w:val="0"/>
        <w:numPr>
          <w:ilvl w:val="0"/>
          <w:numId w:val="26"/>
        </w:numPr>
        <w:shd w:val="clear" w:color="auto" w:fill="FFFFFF"/>
        <w:suppressAutoHyphens/>
        <w:spacing w:after="0" w:line="240" w:lineRule="auto"/>
        <w:ind w:firstLine="284"/>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делать выписки из текста;</w:t>
      </w:r>
    </w:p>
    <w:p w:rsidR="006444D2" w:rsidRPr="0035562C" w:rsidRDefault="006444D2" w:rsidP="0035562C">
      <w:pPr>
        <w:widowControl w:val="0"/>
        <w:numPr>
          <w:ilvl w:val="0"/>
          <w:numId w:val="21"/>
        </w:numPr>
        <w:shd w:val="clear" w:color="auto" w:fill="FFFFFF"/>
        <w:suppressAutoHyphens/>
        <w:spacing w:after="0" w:line="240" w:lineRule="auto"/>
        <w:ind w:firstLine="284"/>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писать короткие поздравления с днем рождения, другим праздником (объемом до 30 слов, включая адрес), выражать пожелания </w:t>
      </w:r>
    </w:p>
    <w:p w:rsidR="006444D2" w:rsidRPr="0035562C" w:rsidRDefault="006444D2" w:rsidP="0035562C">
      <w:pPr>
        <w:widowControl w:val="0"/>
        <w:numPr>
          <w:ilvl w:val="0"/>
          <w:numId w:val="14"/>
        </w:numPr>
        <w:shd w:val="clear" w:color="auto" w:fill="FFFFFF"/>
        <w:suppressAutoHyphens/>
        <w:spacing w:after="0" w:line="240" w:lineRule="auto"/>
        <w:ind w:left="0" w:firstLine="284"/>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заполнять бланки (указывать имя, фамилию, пол, возраст, гражданство, адрес);</w:t>
      </w:r>
    </w:p>
    <w:p w:rsidR="006444D2" w:rsidRPr="0035562C" w:rsidRDefault="006444D2" w:rsidP="0035562C">
      <w:pPr>
        <w:widowControl w:val="0"/>
        <w:numPr>
          <w:ilvl w:val="0"/>
          <w:numId w:val="15"/>
        </w:numPr>
        <w:shd w:val="clear" w:color="auto" w:fill="FFFFFF"/>
        <w:suppressAutoHyphens/>
        <w:spacing w:after="0" w:line="240" w:lineRule="auto"/>
        <w:ind w:left="0" w:firstLine="284"/>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6444D2" w:rsidRPr="0035562C" w:rsidRDefault="006444D2" w:rsidP="0035562C">
      <w:pPr>
        <w:widowControl w:val="0"/>
        <w:shd w:val="clear" w:color="auto" w:fill="FFFFFF"/>
        <w:tabs>
          <w:tab w:val="num" w:pos="1008"/>
        </w:tabs>
        <w:suppressAutoHyphens/>
        <w:spacing w:after="0" w:line="240" w:lineRule="auto"/>
        <w:ind w:firstLine="720"/>
        <w:outlineLvl w:val="4"/>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Социокультурные знания и умения</w:t>
      </w:r>
    </w:p>
    <w:p w:rsidR="006444D2" w:rsidRPr="0035562C" w:rsidRDefault="006444D2"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знакомством с:</w:t>
      </w:r>
    </w:p>
    <w:p w:rsidR="006444D2" w:rsidRPr="0035562C" w:rsidRDefault="006444D2" w:rsidP="0035562C">
      <w:pPr>
        <w:widowControl w:val="0"/>
        <w:numPr>
          <w:ilvl w:val="0"/>
          <w:numId w:val="16"/>
        </w:numPr>
        <w:shd w:val="clear" w:color="auto" w:fill="FFFFFF"/>
        <w:tabs>
          <w:tab w:val="left" w:pos="709"/>
        </w:tabs>
        <w:suppressAutoHyphens/>
        <w:spacing w:after="0" w:line="240" w:lineRule="auto"/>
        <w:ind w:left="0" w:firstLine="284"/>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фамилиями и именами выдающихся людей в странах изучаемого языка;</w:t>
      </w:r>
    </w:p>
    <w:p w:rsidR="006444D2" w:rsidRPr="0035562C" w:rsidRDefault="006444D2" w:rsidP="0035562C">
      <w:pPr>
        <w:widowControl w:val="0"/>
        <w:numPr>
          <w:ilvl w:val="0"/>
          <w:numId w:val="16"/>
        </w:numPr>
        <w:shd w:val="clear" w:color="auto" w:fill="FFFFFF"/>
        <w:tabs>
          <w:tab w:val="left" w:pos="709"/>
        </w:tabs>
        <w:suppressAutoHyphens/>
        <w:spacing w:after="0" w:line="240" w:lineRule="auto"/>
        <w:ind w:left="0" w:firstLine="284"/>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оригинальными или адаптированными материалами детской поэзии и прозы;</w:t>
      </w:r>
    </w:p>
    <w:p w:rsidR="006444D2" w:rsidRPr="0035562C" w:rsidRDefault="006444D2" w:rsidP="0035562C">
      <w:pPr>
        <w:widowControl w:val="0"/>
        <w:numPr>
          <w:ilvl w:val="0"/>
          <w:numId w:val="16"/>
        </w:numPr>
        <w:shd w:val="clear" w:color="auto" w:fill="FFFFFF"/>
        <w:tabs>
          <w:tab w:val="left" w:pos="709"/>
        </w:tabs>
        <w:suppressAutoHyphens/>
        <w:spacing w:after="0" w:line="240" w:lineRule="auto"/>
        <w:ind w:left="0" w:firstLine="284"/>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иноязычными сказками и легендами, рассказами;</w:t>
      </w:r>
    </w:p>
    <w:p w:rsidR="006444D2" w:rsidRPr="0035562C" w:rsidRDefault="006444D2" w:rsidP="0035562C">
      <w:pPr>
        <w:widowControl w:val="0"/>
        <w:shd w:val="clear" w:color="auto" w:fill="FFFFFF"/>
        <w:tabs>
          <w:tab w:val="left" w:pos="709"/>
        </w:tabs>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с государственной символикой (флагом и его цветовой символикой, гимном, столицами страны/ стран изучаемого языка);</w:t>
      </w:r>
    </w:p>
    <w:p w:rsidR="006444D2" w:rsidRPr="0035562C" w:rsidRDefault="006444D2" w:rsidP="0035562C">
      <w:pPr>
        <w:widowControl w:val="0"/>
        <w:numPr>
          <w:ilvl w:val="0"/>
          <w:numId w:val="22"/>
        </w:numPr>
        <w:shd w:val="clear" w:color="auto" w:fill="FFFFFF"/>
        <w:tabs>
          <w:tab w:val="left" w:pos="709"/>
        </w:tabs>
        <w:suppressAutoHyphens/>
        <w:spacing w:after="0" w:line="240" w:lineRule="auto"/>
        <w:ind w:firstLine="284"/>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с традициями проведения праздников Рождества, Нового года, Пасхи и т.д. в странах изучаемого языка;</w:t>
      </w:r>
    </w:p>
    <w:p w:rsidR="006444D2" w:rsidRPr="0035562C" w:rsidRDefault="006444D2" w:rsidP="0035562C">
      <w:pPr>
        <w:widowControl w:val="0"/>
        <w:numPr>
          <w:ilvl w:val="0"/>
          <w:numId w:val="23"/>
        </w:numPr>
        <w:shd w:val="clear" w:color="auto" w:fill="FFFFFF"/>
        <w:tabs>
          <w:tab w:val="left" w:pos="709"/>
        </w:tabs>
        <w:suppressAutoHyphens/>
        <w:spacing w:after="0" w:line="240" w:lineRule="auto"/>
        <w:ind w:firstLine="284"/>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словами английского языка, вошедшими во многие языки мира, (в том числе и в русский) и русскими словами, вошедшими в лексикон английского языка. </w:t>
      </w:r>
    </w:p>
    <w:p w:rsidR="006444D2" w:rsidRPr="0035562C" w:rsidRDefault="006444D2" w:rsidP="0035562C">
      <w:pPr>
        <w:widowControl w:val="0"/>
        <w:shd w:val="clear" w:color="auto" w:fill="FFFFFF"/>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lastRenderedPageBreak/>
        <w:t>Предусматривается овладение умениями:</w:t>
      </w:r>
    </w:p>
    <w:p w:rsidR="006444D2" w:rsidRPr="0035562C" w:rsidRDefault="006444D2" w:rsidP="0035562C">
      <w:pPr>
        <w:widowControl w:val="0"/>
        <w:numPr>
          <w:ilvl w:val="0"/>
          <w:numId w:val="17"/>
        </w:numPr>
        <w:tabs>
          <w:tab w:val="left" w:pos="8222"/>
        </w:tabs>
        <w:suppressAutoHyphens/>
        <w:spacing w:after="0" w:line="240" w:lineRule="auto"/>
        <w:ind w:left="357" w:hanging="357"/>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писать свое имя и фамилию, а также имена и фамилии своих родственников и друзей на английском языке;</w:t>
      </w:r>
    </w:p>
    <w:p w:rsidR="006444D2" w:rsidRPr="0035562C" w:rsidRDefault="006444D2" w:rsidP="0035562C">
      <w:pPr>
        <w:widowControl w:val="0"/>
        <w:numPr>
          <w:ilvl w:val="0"/>
          <w:numId w:val="17"/>
        </w:numPr>
        <w:tabs>
          <w:tab w:val="left" w:pos="8222"/>
        </w:tabs>
        <w:suppressAutoHyphens/>
        <w:spacing w:after="0" w:line="240" w:lineRule="auto"/>
        <w:ind w:left="357" w:hanging="357"/>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правильно оформлять адрес на английском языке;</w:t>
      </w:r>
    </w:p>
    <w:p w:rsidR="006444D2" w:rsidRPr="0035562C" w:rsidRDefault="006444D2" w:rsidP="0035562C">
      <w:pPr>
        <w:widowControl w:val="0"/>
        <w:numPr>
          <w:ilvl w:val="0"/>
          <w:numId w:val="17"/>
        </w:numPr>
        <w:shd w:val="clear" w:color="auto" w:fill="FFFFFF"/>
        <w:suppressAutoHyphens/>
        <w:spacing w:after="0" w:line="240" w:lineRule="auto"/>
        <w:ind w:left="357" w:hanging="357"/>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описывать наиболее известные культурные достопримечательности Москвы и родного города </w:t>
      </w:r>
      <w:r w:rsidR="00C30C27" w:rsidRPr="0035562C">
        <w:rPr>
          <w:rFonts w:ascii="Times New Roman" w:eastAsia="Times New Roman" w:hAnsi="Times New Roman" w:cs="Times New Roman"/>
          <w:color w:val="000000"/>
          <w:sz w:val="28"/>
          <w:szCs w:val="28"/>
          <w:lang w:eastAsia="ar-SA"/>
        </w:rPr>
        <w:t>/посёлка.</w:t>
      </w:r>
    </w:p>
    <w:p w:rsidR="006444D2" w:rsidRPr="0035562C" w:rsidRDefault="006444D2" w:rsidP="0035562C">
      <w:pPr>
        <w:widowControl w:val="0"/>
        <w:shd w:val="clear" w:color="auto" w:fill="FFFFFF"/>
        <w:tabs>
          <w:tab w:val="num" w:pos="1008"/>
        </w:tabs>
        <w:suppressAutoHyphens/>
        <w:spacing w:after="0" w:line="240" w:lineRule="auto"/>
        <w:ind w:left="1008" w:hanging="1008"/>
        <w:outlineLvl w:val="4"/>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Языковые навыки и умения</w:t>
      </w:r>
    </w:p>
    <w:p w:rsidR="006444D2" w:rsidRPr="0035562C" w:rsidRDefault="006444D2" w:rsidP="0035562C">
      <w:pPr>
        <w:widowControl w:val="0"/>
        <w:shd w:val="clear" w:color="auto" w:fill="FFFFFF"/>
        <w:tabs>
          <w:tab w:val="num" w:pos="720"/>
          <w:tab w:val="left" w:pos="4724"/>
        </w:tabs>
        <w:suppressAutoHyphens/>
        <w:spacing w:after="0" w:line="240" w:lineRule="auto"/>
        <w:ind w:firstLine="709"/>
        <w:outlineLvl w:val="2"/>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Графика и орфография</w:t>
      </w:r>
    </w:p>
    <w:p w:rsidR="006444D2" w:rsidRPr="0035562C" w:rsidRDefault="006444D2" w:rsidP="0035562C">
      <w:pPr>
        <w:widowControl w:val="0"/>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6444D2" w:rsidRPr="0035562C" w:rsidRDefault="006444D2" w:rsidP="0035562C">
      <w:pPr>
        <w:widowControl w:val="0"/>
        <w:shd w:val="clear" w:color="auto" w:fill="FFFFFF"/>
        <w:tabs>
          <w:tab w:val="num" w:pos="720"/>
        </w:tabs>
        <w:suppressAutoHyphens/>
        <w:spacing w:after="0" w:line="240" w:lineRule="auto"/>
        <w:ind w:firstLine="720"/>
        <w:outlineLvl w:val="2"/>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Фонетическая сторона речи</w:t>
      </w:r>
    </w:p>
    <w:p w:rsidR="006444D2" w:rsidRPr="0035562C" w:rsidRDefault="006444D2" w:rsidP="0035562C">
      <w:pPr>
        <w:widowControl w:val="0"/>
        <w:shd w:val="clear" w:color="auto" w:fill="FFFFFF"/>
        <w:tabs>
          <w:tab w:val="num" w:pos="432"/>
        </w:tabs>
        <w:suppressAutoHyphens/>
        <w:spacing w:after="0" w:line="240" w:lineRule="auto"/>
        <w:ind w:firstLine="720"/>
        <w:outlineLvl w:val="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6444D2" w:rsidRPr="0035562C" w:rsidRDefault="006444D2" w:rsidP="0035562C">
      <w:pPr>
        <w:widowControl w:val="0"/>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Дальнейшее совершенствование слухо-произносительных навыков, в том числе применительно к новому языковому материалу.</w:t>
      </w:r>
    </w:p>
    <w:p w:rsidR="006444D2" w:rsidRPr="0035562C" w:rsidRDefault="006444D2" w:rsidP="0035562C">
      <w:pPr>
        <w:widowControl w:val="0"/>
        <w:tabs>
          <w:tab w:val="num" w:pos="1584"/>
        </w:tabs>
        <w:suppressAutoHyphens/>
        <w:spacing w:after="0" w:line="240" w:lineRule="auto"/>
        <w:ind w:firstLine="720"/>
        <w:outlineLvl w:val="8"/>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Лексическая сторона речи</w:t>
      </w:r>
    </w:p>
    <w:p w:rsidR="006444D2" w:rsidRPr="0035562C" w:rsidRDefault="006444D2" w:rsidP="0035562C">
      <w:pPr>
        <w:widowControl w:val="0"/>
        <w:shd w:val="clear" w:color="auto" w:fill="FFFFFF"/>
        <w:suppressAutoHyphens/>
        <w:spacing w:after="0" w:line="240" w:lineRule="auto"/>
        <w:ind w:firstLine="709"/>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включающих устойчивые словосочетания, оценочную лексику, реплики-клише речевого этикета, отражающие культуру стран изучаемого языка.</w:t>
      </w:r>
    </w:p>
    <w:p w:rsidR="006444D2" w:rsidRPr="0035562C" w:rsidRDefault="006444D2" w:rsidP="0035562C">
      <w:pPr>
        <w:widowControl w:val="0"/>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Развитие навыков их распознавания и употребления в речи.</w:t>
      </w:r>
    </w:p>
    <w:p w:rsidR="006444D2" w:rsidRPr="0035562C" w:rsidRDefault="006444D2" w:rsidP="0035562C">
      <w:pPr>
        <w:widowControl w:val="0"/>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Знание основных способов словообразования:</w:t>
      </w:r>
    </w:p>
    <w:p w:rsidR="006444D2" w:rsidRPr="0035562C" w:rsidRDefault="006444D2" w:rsidP="0035562C">
      <w:pPr>
        <w:widowControl w:val="0"/>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а) аффиксации:</w:t>
      </w:r>
    </w:p>
    <w:p w:rsidR="006444D2" w:rsidRPr="0035562C" w:rsidRDefault="006444D2" w:rsidP="0035562C">
      <w:pPr>
        <w:widowControl w:val="0"/>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б) конверсии</w:t>
      </w:r>
    </w:p>
    <w:p w:rsidR="006444D2" w:rsidRPr="0035562C" w:rsidRDefault="006444D2" w:rsidP="0035562C">
      <w:pPr>
        <w:widowControl w:val="0"/>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Распознавание и использование интернациональных слов.</w:t>
      </w:r>
    </w:p>
    <w:p w:rsidR="006444D2" w:rsidRPr="0035562C" w:rsidRDefault="006444D2" w:rsidP="0035562C">
      <w:pPr>
        <w:widowControl w:val="0"/>
        <w:tabs>
          <w:tab w:val="num" w:pos="432"/>
        </w:tabs>
        <w:suppressAutoHyphens/>
        <w:spacing w:after="0" w:line="240" w:lineRule="auto"/>
        <w:ind w:firstLine="720"/>
        <w:outlineLvl w:val="0"/>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Грамматическая сторона речи</w:t>
      </w:r>
    </w:p>
    <w:p w:rsidR="006444D2" w:rsidRPr="0035562C" w:rsidRDefault="006444D2" w:rsidP="0035562C">
      <w:pPr>
        <w:widowControl w:val="0"/>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Расширение объема значений грамматических средств, изученных в начальной школе, и овладение новыми грамматическими явлениями.</w:t>
      </w:r>
    </w:p>
    <w:p w:rsidR="006444D2" w:rsidRPr="0035562C" w:rsidRDefault="006444D2" w:rsidP="0035562C">
      <w:pPr>
        <w:numPr>
          <w:ilvl w:val="0"/>
          <w:numId w:val="24"/>
        </w:numPr>
        <w:suppressAutoHyphens/>
        <w:spacing w:after="0" w:line="240" w:lineRule="auto"/>
        <w:ind w:left="273" w:hanging="284"/>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 xml:space="preserve">сложноподчиненные предложения с </w:t>
      </w:r>
      <w:r w:rsidRPr="0035562C">
        <w:rPr>
          <w:rFonts w:ascii="Times New Roman" w:eastAsia="Calibri" w:hAnsi="Times New Roman" w:cs="Times New Roman"/>
          <w:b/>
          <w:i/>
          <w:sz w:val="28"/>
          <w:szCs w:val="28"/>
          <w:lang w:val="en-GB" w:eastAsia="ar-SA"/>
        </w:rPr>
        <w:t>which</w:t>
      </w:r>
      <w:r w:rsidRPr="0035562C">
        <w:rPr>
          <w:rFonts w:ascii="Times New Roman" w:eastAsia="Calibri" w:hAnsi="Times New Roman" w:cs="Times New Roman"/>
          <w:b/>
          <w:i/>
          <w:sz w:val="28"/>
          <w:szCs w:val="28"/>
          <w:lang w:eastAsia="ar-SA"/>
        </w:rPr>
        <w:t xml:space="preserve">, </w:t>
      </w:r>
      <w:r w:rsidRPr="0035562C">
        <w:rPr>
          <w:rFonts w:ascii="Times New Roman" w:eastAsia="Calibri" w:hAnsi="Times New Roman" w:cs="Times New Roman"/>
          <w:b/>
          <w:i/>
          <w:sz w:val="28"/>
          <w:szCs w:val="28"/>
          <w:lang w:val="en-GB" w:eastAsia="ar-SA"/>
        </w:rPr>
        <w:t>that</w:t>
      </w:r>
      <w:r w:rsidRPr="0035562C">
        <w:rPr>
          <w:rFonts w:ascii="Times New Roman" w:eastAsia="Calibri" w:hAnsi="Times New Roman" w:cs="Times New Roman"/>
          <w:b/>
          <w:i/>
          <w:sz w:val="28"/>
          <w:szCs w:val="28"/>
          <w:lang w:eastAsia="ar-SA"/>
        </w:rPr>
        <w:t xml:space="preserve">, </w:t>
      </w:r>
      <w:r w:rsidRPr="0035562C">
        <w:rPr>
          <w:rFonts w:ascii="Times New Roman" w:eastAsia="Calibri" w:hAnsi="Times New Roman" w:cs="Times New Roman"/>
          <w:b/>
          <w:i/>
          <w:sz w:val="28"/>
          <w:szCs w:val="28"/>
          <w:lang w:val="en-GB" w:eastAsia="ar-SA"/>
        </w:rPr>
        <w:t>who</w:t>
      </w:r>
      <w:r w:rsidRPr="0035562C">
        <w:rPr>
          <w:rFonts w:ascii="Times New Roman" w:eastAsia="Calibri" w:hAnsi="Times New Roman" w:cs="Times New Roman"/>
          <w:sz w:val="28"/>
          <w:szCs w:val="28"/>
          <w:lang w:eastAsia="ar-SA"/>
        </w:rPr>
        <w:t>;</w:t>
      </w:r>
    </w:p>
    <w:p w:rsidR="006444D2" w:rsidRPr="0035562C" w:rsidRDefault="006444D2" w:rsidP="0035562C">
      <w:pPr>
        <w:numPr>
          <w:ilvl w:val="0"/>
          <w:numId w:val="24"/>
        </w:numPr>
        <w:suppressAutoHyphens/>
        <w:spacing w:after="0" w:line="240" w:lineRule="auto"/>
        <w:ind w:left="273" w:hanging="284"/>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вопросительные предложения;</w:t>
      </w:r>
    </w:p>
    <w:p w:rsidR="006444D2" w:rsidRPr="0035562C" w:rsidRDefault="006444D2" w:rsidP="0035562C">
      <w:pPr>
        <w:numPr>
          <w:ilvl w:val="0"/>
          <w:numId w:val="24"/>
        </w:numPr>
        <w:suppressAutoHyphens/>
        <w:spacing w:after="0" w:line="240" w:lineRule="auto"/>
        <w:ind w:left="273" w:hanging="284"/>
        <w:rPr>
          <w:rFonts w:ascii="Times New Roman" w:eastAsia="Calibri" w:hAnsi="Times New Roman" w:cs="Times New Roman"/>
          <w:b/>
          <w:i/>
          <w:sz w:val="28"/>
          <w:szCs w:val="28"/>
          <w:lang w:val="en-US" w:eastAsia="ar-SA"/>
        </w:rPr>
      </w:pPr>
      <w:r w:rsidRPr="0035562C">
        <w:rPr>
          <w:rFonts w:ascii="Times New Roman" w:eastAsia="Calibri" w:hAnsi="Times New Roman" w:cs="Times New Roman"/>
          <w:sz w:val="28"/>
          <w:szCs w:val="28"/>
          <w:lang w:eastAsia="ar-SA"/>
        </w:rPr>
        <w:t xml:space="preserve">конструкции с глаголами на </w:t>
      </w:r>
      <w:r w:rsidRPr="0035562C">
        <w:rPr>
          <w:rFonts w:ascii="Times New Roman" w:eastAsia="Calibri" w:hAnsi="Times New Roman" w:cs="Times New Roman"/>
          <w:b/>
          <w:i/>
          <w:sz w:val="28"/>
          <w:szCs w:val="28"/>
          <w:lang w:eastAsia="ar-SA"/>
        </w:rPr>
        <w:t>–</w:t>
      </w:r>
      <w:r w:rsidRPr="0035562C">
        <w:rPr>
          <w:rFonts w:ascii="Times New Roman" w:eastAsia="Calibri" w:hAnsi="Times New Roman" w:cs="Times New Roman"/>
          <w:b/>
          <w:i/>
          <w:sz w:val="28"/>
          <w:szCs w:val="28"/>
          <w:lang w:val="en-US" w:eastAsia="ar-SA"/>
        </w:rPr>
        <w:t>ing</w:t>
      </w:r>
    </w:p>
    <w:p w:rsidR="006444D2" w:rsidRPr="0035562C" w:rsidRDefault="006444D2" w:rsidP="0035562C">
      <w:pPr>
        <w:numPr>
          <w:ilvl w:val="0"/>
          <w:numId w:val="24"/>
        </w:numPr>
        <w:suppressAutoHyphens/>
        <w:spacing w:after="0" w:line="240" w:lineRule="auto"/>
        <w:ind w:left="273" w:hanging="284"/>
        <w:rPr>
          <w:rFonts w:ascii="Times New Roman" w:eastAsia="Calibri" w:hAnsi="Times New Roman" w:cs="Times New Roman"/>
          <w:sz w:val="28"/>
          <w:szCs w:val="28"/>
          <w:lang w:val="en-US" w:eastAsia="ar-SA"/>
        </w:rPr>
      </w:pPr>
      <w:r w:rsidRPr="0035562C">
        <w:rPr>
          <w:rFonts w:ascii="Times New Roman" w:eastAsia="Calibri" w:hAnsi="Times New Roman" w:cs="Times New Roman"/>
          <w:sz w:val="28"/>
          <w:szCs w:val="28"/>
          <w:lang w:eastAsia="ar-SA"/>
        </w:rPr>
        <w:t>конструкций</w:t>
      </w:r>
      <w:r w:rsidRPr="0035562C">
        <w:rPr>
          <w:rFonts w:ascii="Times New Roman" w:eastAsia="Calibri" w:hAnsi="Times New Roman" w:cs="Times New Roman"/>
          <w:b/>
          <w:i/>
          <w:sz w:val="28"/>
          <w:szCs w:val="28"/>
          <w:lang w:val="en-US" w:eastAsia="ar-SA"/>
        </w:rPr>
        <w:t>It takes me … to do something; to look/ feel/ be happy</w:t>
      </w:r>
      <w:r w:rsidRPr="0035562C">
        <w:rPr>
          <w:rFonts w:ascii="Times New Roman" w:eastAsia="Calibri" w:hAnsi="Times New Roman" w:cs="Times New Roman"/>
          <w:sz w:val="28"/>
          <w:szCs w:val="28"/>
          <w:lang w:val="en-US" w:eastAsia="ar-SA"/>
        </w:rPr>
        <w:t>.</w:t>
      </w:r>
    </w:p>
    <w:p w:rsidR="006444D2" w:rsidRPr="0035562C" w:rsidRDefault="006444D2" w:rsidP="0035562C">
      <w:pPr>
        <w:numPr>
          <w:ilvl w:val="0"/>
          <w:numId w:val="24"/>
        </w:numPr>
        <w:suppressAutoHyphens/>
        <w:spacing w:after="0" w:line="240" w:lineRule="auto"/>
        <w:ind w:left="273" w:hanging="284"/>
        <w:rPr>
          <w:rFonts w:ascii="Times New Roman" w:eastAsia="Calibri" w:hAnsi="Times New Roman" w:cs="Times New Roman"/>
          <w:sz w:val="28"/>
          <w:szCs w:val="28"/>
          <w:lang w:val="en-US" w:eastAsia="ar-SA"/>
        </w:rPr>
      </w:pPr>
      <w:r w:rsidRPr="0035562C">
        <w:rPr>
          <w:rFonts w:ascii="Times New Roman" w:eastAsia="Calibri" w:hAnsi="Times New Roman" w:cs="Times New Roman"/>
          <w:sz w:val="28"/>
          <w:szCs w:val="28"/>
          <w:lang w:eastAsia="ar-SA"/>
        </w:rPr>
        <w:t>действительныйзалог</w:t>
      </w:r>
      <w:r w:rsidRPr="0035562C">
        <w:rPr>
          <w:rFonts w:ascii="Times New Roman" w:eastAsia="Calibri" w:hAnsi="Times New Roman" w:cs="Times New Roman"/>
          <w:b/>
          <w:i/>
          <w:sz w:val="28"/>
          <w:szCs w:val="28"/>
          <w:lang w:val="en-US" w:eastAsia="ar-SA"/>
        </w:rPr>
        <w:t>(Present, Past, Future Simple, Present Perfect, Present Continuous</w:t>
      </w:r>
      <w:r w:rsidRPr="0035562C">
        <w:rPr>
          <w:rFonts w:ascii="Times New Roman" w:eastAsia="Calibri" w:hAnsi="Times New Roman" w:cs="Times New Roman"/>
          <w:sz w:val="28"/>
          <w:szCs w:val="28"/>
          <w:lang w:val="en-US" w:eastAsia="ar-SA"/>
        </w:rPr>
        <w:t xml:space="preserve">); </w:t>
      </w:r>
    </w:p>
    <w:p w:rsidR="006444D2" w:rsidRPr="0035562C" w:rsidRDefault="006444D2" w:rsidP="0035562C">
      <w:pPr>
        <w:numPr>
          <w:ilvl w:val="0"/>
          <w:numId w:val="24"/>
        </w:numPr>
        <w:suppressAutoHyphens/>
        <w:spacing w:after="0" w:line="240" w:lineRule="auto"/>
        <w:ind w:left="273" w:hanging="284"/>
        <w:rPr>
          <w:rFonts w:ascii="Times New Roman" w:eastAsia="Calibri" w:hAnsi="Times New Roman" w:cs="Times New Roman"/>
          <w:sz w:val="28"/>
          <w:szCs w:val="28"/>
          <w:lang w:val="en-US" w:eastAsia="ar-SA"/>
        </w:rPr>
      </w:pPr>
      <w:r w:rsidRPr="0035562C">
        <w:rPr>
          <w:rFonts w:ascii="Times New Roman" w:eastAsia="Calibri" w:hAnsi="Times New Roman" w:cs="Times New Roman"/>
          <w:sz w:val="28"/>
          <w:szCs w:val="28"/>
          <w:lang w:eastAsia="ar-SA"/>
        </w:rPr>
        <w:t>страдательныйзалог</w:t>
      </w:r>
      <w:r w:rsidRPr="0035562C">
        <w:rPr>
          <w:rFonts w:ascii="Times New Roman" w:eastAsia="Calibri" w:hAnsi="Times New Roman" w:cs="Times New Roman"/>
          <w:sz w:val="28"/>
          <w:szCs w:val="28"/>
          <w:lang w:val="en-US" w:eastAsia="ar-SA"/>
        </w:rPr>
        <w:t xml:space="preserve"> (</w:t>
      </w:r>
      <w:r w:rsidRPr="0035562C">
        <w:rPr>
          <w:rFonts w:ascii="Times New Roman" w:eastAsia="Calibri" w:hAnsi="Times New Roman" w:cs="Times New Roman"/>
          <w:b/>
          <w:i/>
          <w:sz w:val="28"/>
          <w:szCs w:val="28"/>
          <w:lang w:val="en-US" w:eastAsia="ar-SA"/>
        </w:rPr>
        <w:t>Present, Past, Future Simple)</w:t>
      </w:r>
      <w:r w:rsidRPr="0035562C">
        <w:rPr>
          <w:rFonts w:ascii="Times New Roman" w:eastAsia="Calibri" w:hAnsi="Times New Roman" w:cs="Times New Roman"/>
          <w:sz w:val="28"/>
          <w:szCs w:val="28"/>
          <w:lang w:val="en-US" w:eastAsia="ar-SA"/>
        </w:rPr>
        <w:t>;</w:t>
      </w:r>
    </w:p>
    <w:p w:rsidR="006444D2" w:rsidRPr="0035562C" w:rsidRDefault="006444D2" w:rsidP="0035562C">
      <w:pPr>
        <w:numPr>
          <w:ilvl w:val="0"/>
          <w:numId w:val="24"/>
        </w:numPr>
        <w:suppressAutoHyphens/>
        <w:spacing w:after="0" w:line="240" w:lineRule="auto"/>
        <w:ind w:left="273" w:hanging="284"/>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модальные глаголы и их эквиваленты (</w:t>
      </w:r>
      <w:r w:rsidRPr="0035562C">
        <w:rPr>
          <w:rFonts w:ascii="Times New Roman" w:eastAsia="Calibri" w:hAnsi="Times New Roman" w:cs="Times New Roman"/>
          <w:b/>
          <w:i/>
          <w:sz w:val="28"/>
          <w:szCs w:val="28"/>
          <w:lang w:val="en-US" w:eastAsia="ar-SA"/>
        </w:rPr>
        <w:t>must</w:t>
      </w:r>
      <w:r w:rsidRPr="0035562C">
        <w:rPr>
          <w:rFonts w:ascii="Times New Roman" w:eastAsia="Calibri" w:hAnsi="Times New Roman" w:cs="Times New Roman"/>
          <w:b/>
          <w:i/>
          <w:sz w:val="28"/>
          <w:szCs w:val="28"/>
          <w:lang w:eastAsia="ar-SA"/>
        </w:rPr>
        <w:t>/</w:t>
      </w:r>
      <w:r w:rsidRPr="0035562C">
        <w:rPr>
          <w:rFonts w:ascii="Times New Roman" w:eastAsia="Calibri" w:hAnsi="Times New Roman" w:cs="Times New Roman"/>
          <w:b/>
          <w:i/>
          <w:sz w:val="28"/>
          <w:szCs w:val="28"/>
          <w:lang w:val="en-US" w:eastAsia="ar-SA"/>
        </w:rPr>
        <w:t>haveto</w:t>
      </w:r>
      <w:r w:rsidRPr="0035562C">
        <w:rPr>
          <w:rFonts w:ascii="Times New Roman" w:eastAsia="Calibri" w:hAnsi="Times New Roman" w:cs="Times New Roman"/>
          <w:b/>
          <w:i/>
          <w:sz w:val="28"/>
          <w:szCs w:val="28"/>
          <w:lang w:eastAsia="ar-SA"/>
        </w:rPr>
        <w:t>/</w:t>
      </w:r>
      <w:r w:rsidRPr="0035562C">
        <w:rPr>
          <w:rFonts w:ascii="Times New Roman" w:eastAsia="Calibri" w:hAnsi="Times New Roman" w:cs="Times New Roman"/>
          <w:b/>
          <w:i/>
          <w:sz w:val="28"/>
          <w:szCs w:val="28"/>
          <w:lang w:val="en-US" w:eastAsia="ar-SA"/>
        </w:rPr>
        <w:t>should</w:t>
      </w:r>
      <w:r w:rsidRPr="0035562C">
        <w:rPr>
          <w:rFonts w:ascii="Times New Roman" w:eastAsia="Calibri" w:hAnsi="Times New Roman" w:cs="Times New Roman"/>
          <w:sz w:val="28"/>
          <w:szCs w:val="28"/>
          <w:lang w:eastAsia="ar-SA"/>
        </w:rPr>
        <w:t>);</w:t>
      </w:r>
    </w:p>
    <w:p w:rsidR="006444D2" w:rsidRPr="0035562C" w:rsidRDefault="006444D2" w:rsidP="0035562C">
      <w:pPr>
        <w:numPr>
          <w:ilvl w:val="0"/>
          <w:numId w:val="24"/>
        </w:numPr>
        <w:suppressAutoHyphens/>
        <w:spacing w:after="0" w:line="240" w:lineRule="auto"/>
        <w:ind w:left="273" w:hanging="284"/>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 xml:space="preserve">фразовые глаголы, обслуживающие темы, отобранные для данного этапа обучения. </w:t>
      </w:r>
    </w:p>
    <w:p w:rsidR="006444D2" w:rsidRPr="0035562C" w:rsidRDefault="006444D2" w:rsidP="0035562C">
      <w:pPr>
        <w:numPr>
          <w:ilvl w:val="0"/>
          <w:numId w:val="24"/>
        </w:numPr>
        <w:suppressAutoHyphens/>
        <w:spacing w:after="0" w:line="240" w:lineRule="auto"/>
        <w:ind w:left="273" w:hanging="284"/>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степени сравнения прилагательных и наречий, в том числе, образованных не по правилу;</w:t>
      </w:r>
    </w:p>
    <w:p w:rsidR="006444D2" w:rsidRPr="0035562C" w:rsidRDefault="006444D2" w:rsidP="0035562C">
      <w:pPr>
        <w:numPr>
          <w:ilvl w:val="0"/>
          <w:numId w:val="24"/>
        </w:numPr>
        <w:suppressAutoHyphens/>
        <w:spacing w:after="0" w:line="240" w:lineRule="auto"/>
        <w:ind w:left="273" w:hanging="284"/>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притяжательные местоимения в относительной и в абсолютной форме;</w:t>
      </w:r>
    </w:p>
    <w:p w:rsidR="006444D2" w:rsidRPr="0035562C" w:rsidRDefault="006444D2" w:rsidP="0035562C">
      <w:pPr>
        <w:numPr>
          <w:ilvl w:val="0"/>
          <w:numId w:val="24"/>
        </w:numPr>
        <w:suppressAutoHyphens/>
        <w:spacing w:after="0" w:line="240" w:lineRule="auto"/>
        <w:ind w:left="273" w:hanging="284"/>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образование наречий от прилагательных; наречия, совпадающие по форме с прилагательными;</w:t>
      </w:r>
    </w:p>
    <w:p w:rsidR="006444D2" w:rsidRPr="0035562C" w:rsidRDefault="006444D2" w:rsidP="0035562C">
      <w:pPr>
        <w:numPr>
          <w:ilvl w:val="0"/>
          <w:numId w:val="24"/>
        </w:numPr>
        <w:suppressAutoHyphens/>
        <w:spacing w:after="0" w:line="240" w:lineRule="auto"/>
        <w:ind w:left="273" w:hanging="284"/>
        <w:rPr>
          <w:rFonts w:ascii="Times New Roman" w:eastAsia="Calibri" w:hAnsi="Times New Roman" w:cs="Times New Roman"/>
          <w:sz w:val="28"/>
          <w:szCs w:val="28"/>
          <w:lang w:eastAsia="ar-SA"/>
        </w:rPr>
        <w:sectPr w:rsidR="006444D2" w:rsidRPr="0035562C">
          <w:pgSz w:w="11906" w:h="16838"/>
          <w:pgMar w:top="567" w:right="567" w:bottom="567" w:left="1134" w:header="720" w:footer="720" w:gutter="0"/>
          <w:cols w:space="720"/>
        </w:sectPr>
      </w:pPr>
      <w:r w:rsidRPr="0035562C">
        <w:rPr>
          <w:rFonts w:ascii="Times New Roman" w:eastAsia="Calibri" w:hAnsi="Times New Roman" w:cs="Times New Roman"/>
          <w:sz w:val="28"/>
          <w:szCs w:val="28"/>
          <w:lang w:eastAsia="ar-SA"/>
        </w:rPr>
        <w:t>числительные дл</w:t>
      </w:r>
      <w:r w:rsidR="00C30C27" w:rsidRPr="0035562C">
        <w:rPr>
          <w:rFonts w:ascii="Times New Roman" w:eastAsia="Calibri" w:hAnsi="Times New Roman" w:cs="Times New Roman"/>
          <w:sz w:val="28"/>
          <w:szCs w:val="28"/>
          <w:lang w:eastAsia="ar-SA"/>
        </w:rPr>
        <w:t>я обозначения дат и больших чисел.</w:t>
      </w:r>
    </w:p>
    <w:p w:rsidR="006444D2" w:rsidRPr="0035562C" w:rsidRDefault="00B80441" w:rsidP="0035562C">
      <w:pPr>
        <w:suppressAutoHyphens/>
        <w:spacing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lastRenderedPageBreak/>
        <w:t xml:space="preserve">  8 класс (105 часов</w:t>
      </w:r>
      <w:r w:rsidR="006444D2" w:rsidRPr="0035562C">
        <w:rPr>
          <w:rFonts w:ascii="Times New Roman" w:eastAsia="Times New Roman" w:hAnsi="Times New Roman" w:cs="Times New Roman"/>
          <w:b/>
          <w:sz w:val="28"/>
          <w:szCs w:val="28"/>
          <w:lang w:eastAsia="ar-SA"/>
        </w:rPr>
        <w:t>)</w:t>
      </w:r>
    </w:p>
    <w:p w:rsidR="006444D2" w:rsidRPr="0035562C" w:rsidRDefault="006444D2" w:rsidP="0035562C">
      <w:pPr>
        <w:suppressAutoHyphens/>
        <w:spacing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 xml:space="preserve">                                                  Содержание курса</w:t>
      </w:r>
    </w:p>
    <w:p w:rsidR="006444D2" w:rsidRPr="0035562C" w:rsidRDefault="006444D2" w:rsidP="0035562C">
      <w:pPr>
        <w:suppressAutoHyphens/>
        <w:spacing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Речевые умения</w:t>
      </w:r>
    </w:p>
    <w:tbl>
      <w:tblPr>
        <w:tblW w:w="0" w:type="auto"/>
        <w:tblInd w:w="85" w:type="dxa"/>
        <w:tblLayout w:type="fixed"/>
        <w:tblCellMar>
          <w:top w:w="85" w:type="dxa"/>
          <w:left w:w="85" w:type="dxa"/>
          <w:bottom w:w="85" w:type="dxa"/>
          <w:right w:w="85" w:type="dxa"/>
        </w:tblCellMar>
        <w:tblLook w:val="04A0"/>
      </w:tblPr>
      <w:tblGrid>
        <w:gridCol w:w="8364"/>
        <w:gridCol w:w="1852"/>
      </w:tblGrid>
      <w:tr w:rsidR="006444D2" w:rsidRPr="0035562C" w:rsidTr="006444D2">
        <w:trPr>
          <w:trHeight w:val="149"/>
        </w:trPr>
        <w:tc>
          <w:tcPr>
            <w:tcW w:w="8364" w:type="dxa"/>
            <w:tcBorders>
              <w:top w:val="single" w:sz="4" w:space="0" w:color="000000"/>
              <w:left w:val="single" w:sz="4" w:space="0" w:color="000000"/>
              <w:bottom w:val="single" w:sz="4" w:space="0" w:color="000000"/>
              <w:right w:val="nil"/>
            </w:tcBorders>
            <w:vAlign w:val="center"/>
            <w:hideMark/>
          </w:tcPr>
          <w:p w:rsidR="006444D2" w:rsidRPr="0035562C" w:rsidRDefault="006444D2" w:rsidP="0035562C">
            <w:pPr>
              <w:widowControl w:val="0"/>
              <w:suppressAutoHyphens/>
              <w:autoSpaceDE w:val="0"/>
              <w:snapToGrid w:val="0"/>
              <w:spacing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Предметное содержание речи</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6444D2" w:rsidRPr="0035562C" w:rsidRDefault="006444D2" w:rsidP="0035562C">
            <w:pPr>
              <w:widowControl w:val="0"/>
              <w:suppressAutoHyphens/>
              <w:autoSpaceDE w:val="0"/>
              <w:snapToGrid w:val="0"/>
              <w:spacing w:after="0" w:line="240" w:lineRule="auto"/>
              <w:rPr>
                <w:rFonts w:ascii="Times New Roman" w:eastAsia="Times New Roman" w:hAnsi="Times New Roman" w:cs="Times New Roman"/>
                <w:bCs/>
                <w:smallCaps/>
                <w:spacing w:val="5"/>
                <w:sz w:val="28"/>
                <w:szCs w:val="28"/>
                <w:lang w:eastAsia="ar-SA"/>
              </w:rPr>
            </w:pPr>
            <w:r w:rsidRPr="0035562C">
              <w:rPr>
                <w:rFonts w:ascii="Times New Roman" w:eastAsia="Times New Roman" w:hAnsi="Times New Roman" w:cs="Times New Roman"/>
                <w:bCs/>
                <w:smallCaps/>
                <w:spacing w:val="5"/>
                <w:sz w:val="28"/>
                <w:szCs w:val="28"/>
                <w:lang w:eastAsia="ar-SA"/>
              </w:rPr>
              <w:t>Количество часов</w:t>
            </w:r>
          </w:p>
        </w:tc>
      </w:tr>
      <w:tr w:rsidR="006444D2" w:rsidRPr="0035562C" w:rsidTr="006444D2">
        <w:trPr>
          <w:trHeight w:val="52"/>
        </w:trPr>
        <w:tc>
          <w:tcPr>
            <w:tcW w:w="8364" w:type="dxa"/>
            <w:tcBorders>
              <w:top w:val="single" w:sz="4" w:space="0" w:color="000000"/>
              <w:left w:val="single" w:sz="4" w:space="0" w:color="000000"/>
              <w:bottom w:val="single" w:sz="4" w:space="0" w:color="000000"/>
              <w:right w:val="nil"/>
            </w:tcBorders>
            <w:hideMark/>
          </w:tcPr>
          <w:p w:rsidR="006444D2" w:rsidRPr="0035562C" w:rsidRDefault="006444D2" w:rsidP="0035562C">
            <w:pPr>
              <w:numPr>
                <w:ilvl w:val="0"/>
                <w:numId w:val="27"/>
              </w:numPr>
              <w:tabs>
                <w:tab w:val="left" w:pos="482"/>
              </w:tabs>
              <w:suppressAutoHyphens/>
              <w:autoSpaceDE w:val="0"/>
              <w:snapToGrid w:val="0"/>
              <w:spacing w:after="0" w:line="240" w:lineRule="auto"/>
              <w:ind w:left="482" w:hanging="482"/>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Cs/>
                <w:sz w:val="28"/>
                <w:szCs w:val="28"/>
                <w:lang w:eastAsia="ar-SA"/>
              </w:rPr>
              <w:t>Климат и погода в Великобритании, Австралии, Канаде и России.</w:t>
            </w:r>
          </w:p>
          <w:p w:rsidR="006444D2" w:rsidRPr="0035562C" w:rsidRDefault="006444D2" w:rsidP="0035562C">
            <w:pPr>
              <w:numPr>
                <w:ilvl w:val="0"/>
                <w:numId w:val="27"/>
              </w:numPr>
              <w:tabs>
                <w:tab w:val="left" w:pos="482"/>
              </w:tabs>
              <w:suppressAutoHyphens/>
              <w:autoSpaceDE w:val="0"/>
              <w:spacing w:after="0" w:line="240" w:lineRule="auto"/>
              <w:ind w:left="482" w:hanging="482"/>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Cs/>
                <w:sz w:val="28"/>
                <w:szCs w:val="28"/>
                <w:lang w:eastAsia="ar-SA"/>
              </w:rPr>
              <w:t>Земля, Вселенная: общая информация о планете Земля (вес, возраст, размер, ближайшие соседи); Солнечная система.</w:t>
            </w:r>
          </w:p>
          <w:p w:rsidR="006444D2" w:rsidRPr="0035562C" w:rsidRDefault="006444D2" w:rsidP="0035562C">
            <w:pPr>
              <w:numPr>
                <w:ilvl w:val="0"/>
                <w:numId w:val="27"/>
              </w:numPr>
              <w:tabs>
                <w:tab w:val="left" w:pos="482"/>
              </w:tabs>
              <w:suppressAutoHyphens/>
              <w:autoSpaceDE w:val="0"/>
              <w:spacing w:after="0" w:line="240" w:lineRule="auto"/>
              <w:ind w:left="482" w:hanging="482"/>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Cs/>
                <w:sz w:val="28"/>
                <w:szCs w:val="28"/>
                <w:lang w:eastAsia="ar-SA"/>
              </w:rPr>
              <w:t>Космос и человек: известные ученые, изобретатели и космонавты. Мечта человечества о космических путешествиях.</w:t>
            </w:r>
          </w:p>
          <w:p w:rsidR="006444D2" w:rsidRPr="0035562C" w:rsidRDefault="006444D2" w:rsidP="0035562C">
            <w:pPr>
              <w:numPr>
                <w:ilvl w:val="0"/>
                <w:numId w:val="27"/>
              </w:numPr>
              <w:tabs>
                <w:tab w:val="left" w:pos="482"/>
              </w:tabs>
              <w:suppressAutoHyphens/>
              <w:autoSpaceDN w:val="0"/>
              <w:spacing w:after="0" w:line="240" w:lineRule="auto"/>
              <w:ind w:left="482" w:hanging="482"/>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Cs/>
                <w:sz w:val="28"/>
                <w:szCs w:val="28"/>
                <w:lang w:eastAsia="ar-SA"/>
              </w:rPr>
              <w:t>Природные стихийные бедствия: землетрясение, ураган, торнадо, извержение вулкана, наводнение, засуха. Поведение человека в экстремальных ситуациях.</w:t>
            </w:r>
          </w:p>
          <w:p w:rsidR="006444D2" w:rsidRPr="0035562C" w:rsidRDefault="006444D2" w:rsidP="0035562C">
            <w:pPr>
              <w:numPr>
                <w:ilvl w:val="0"/>
                <w:numId w:val="27"/>
              </w:numPr>
              <w:tabs>
                <w:tab w:val="left" w:pos="482"/>
              </w:tabs>
              <w:suppressAutoHyphens/>
              <w:autoSpaceDE w:val="0"/>
              <w:spacing w:after="0" w:line="240" w:lineRule="auto"/>
              <w:ind w:left="482" w:hanging="482"/>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Cs/>
                <w:sz w:val="28"/>
                <w:szCs w:val="28"/>
                <w:lang w:eastAsia="ar-SA"/>
              </w:rPr>
              <w:t>Удивительные природные места в России и англоговорящих странах: Информация о мировых "чемпионах" (самое глубокое место на Земле, самая высокая точка и т. д.).</w:t>
            </w:r>
          </w:p>
          <w:p w:rsidR="006444D2" w:rsidRPr="0035562C" w:rsidRDefault="006444D2" w:rsidP="0035562C">
            <w:pPr>
              <w:numPr>
                <w:ilvl w:val="0"/>
                <w:numId w:val="27"/>
              </w:numPr>
              <w:tabs>
                <w:tab w:val="left" w:pos="482"/>
              </w:tabs>
              <w:suppressAutoHyphens/>
              <w:autoSpaceDE w:val="0"/>
              <w:spacing w:after="0" w:line="240" w:lineRule="auto"/>
              <w:ind w:left="482" w:hanging="482"/>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Cs/>
                <w:sz w:val="28"/>
                <w:szCs w:val="28"/>
                <w:lang w:eastAsia="ar-SA"/>
              </w:rPr>
              <w:t>Природа и проблемы экологии. Естественная и созданная человеком среда обитания. Проблемы загрязнения окружающей среды.</w:t>
            </w:r>
          </w:p>
          <w:p w:rsidR="006444D2" w:rsidRPr="0035562C" w:rsidRDefault="006444D2" w:rsidP="0035562C">
            <w:pPr>
              <w:numPr>
                <w:ilvl w:val="0"/>
                <w:numId w:val="27"/>
              </w:numPr>
              <w:tabs>
                <w:tab w:val="left" w:pos="482"/>
              </w:tabs>
              <w:suppressAutoHyphens/>
              <w:autoSpaceDE w:val="0"/>
              <w:spacing w:after="0" w:line="240" w:lineRule="auto"/>
              <w:ind w:left="482" w:hanging="482"/>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Cs/>
                <w:sz w:val="28"/>
                <w:szCs w:val="28"/>
                <w:lang w:eastAsia="ar-SA"/>
              </w:rPr>
              <w:t>Экология Земли и экология человека: твое отношение. Взаимоотношения между людьми в обществе: причины недоверия друг к другу, причины военных конфликтов (на примере отрывка из романа "</w:t>
            </w:r>
            <w:r w:rsidRPr="0035562C">
              <w:rPr>
                <w:rFonts w:ascii="Times New Roman" w:eastAsia="Times New Roman" w:hAnsi="Times New Roman" w:cs="Times New Roman"/>
                <w:bCs/>
                <w:sz w:val="28"/>
                <w:szCs w:val="28"/>
                <w:lang w:val="en-US" w:eastAsia="ar-SA"/>
              </w:rPr>
              <w:t>Gulliver</w:t>
            </w:r>
            <w:r w:rsidRPr="0035562C">
              <w:rPr>
                <w:rFonts w:ascii="Times New Roman" w:eastAsia="Times New Roman" w:hAnsi="Times New Roman" w:cs="Times New Roman"/>
                <w:bCs/>
                <w:sz w:val="28"/>
                <w:szCs w:val="28"/>
                <w:lang w:eastAsia="ar-SA"/>
              </w:rPr>
              <w:t>'</w:t>
            </w:r>
            <w:r w:rsidRPr="0035562C">
              <w:rPr>
                <w:rFonts w:ascii="Times New Roman" w:eastAsia="Times New Roman" w:hAnsi="Times New Roman" w:cs="Times New Roman"/>
                <w:bCs/>
                <w:sz w:val="28"/>
                <w:szCs w:val="28"/>
                <w:lang w:val="en-US" w:eastAsia="ar-SA"/>
              </w:rPr>
              <w:t>sTravels</w:t>
            </w:r>
            <w:r w:rsidRPr="0035562C">
              <w:rPr>
                <w:rFonts w:ascii="Times New Roman" w:eastAsia="Times New Roman" w:hAnsi="Times New Roman" w:cs="Times New Roman"/>
                <w:bCs/>
                <w:sz w:val="28"/>
                <w:szCs w:val="28"/>
                <w:lang w:eastAsia="ar-SA"/>
              </w:rPr>
              <w:t xml:space="preserve">" </w:t>
            </w:r>
            <w:r w:rsidRPr="0035562C">
              <w:rPr>
                <w:rFonts w:ascii="Times New Roman" w:eastAsia="Times New Roman" w:hAnsi="Times New Roman" w:cs="Times New Roman"/>
                <w:bCs/>
                <w:sz w:val="28"/>
                <w:szCs w:val="28"/>
                <w:lang w:val="en-US" w:eastAsia="ar-SA"/>
              </w:rPr>
              <w:t>byJonathanSwift</w:t>
            </w:r>
            <w:r w:rsidRPr="0035562C">
              <w:rPr>
                <w:rFonts w:ascii="Times New Roman" w:eastAsia="Times New Roman" w:hAnsi="Times New Roman" w:cs="Times New Roman"/>
                <w:bCs/>
                <w:sz w:val="28"/>
                <w:szCs w:val="28"/>
                <w:lang w:eastAsia="ar-SA"/>
              </w:rPr>
              <w:t>).</w:t>
            </w:r>
          </w:p>
          <w:p w:rsidR="006444D2" w:rsidRPr="0035562C" w:rsidRDefault="006444D2" w:rsidP="0035562C">
            <w:pPr>
              <w:numPr>
                <w:ilvl w:val="0"/>
                <w:numId w:val="27"/>
              </w:numPr>
              <w:tabs>
                <w:tab w:val="left" w:pos="482"/>
              </w:tabs>
              <w:suppressAutoHyphens/>
              <w:autoSpaceDE w:val="0"/>
              <w:spacing w:after="0" w:line="240" w:lineRule="auto"/>
              <w:ind w:left="482" w:hanging="482"/>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Cs/>
                <w:sz w:val="28"/>
                <w:szCs w:val="28"/>
                <w:lang w:eastAsia="ar-SA"/>
              </w:rPr>
              <w:t xml:space="preserve">Как можно защитить нашу планету: переработка промышленных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 </w:t>
            </w:r>
          </w:p>
          <w:p w:rsidR="006444D2" w:rsidRPr="0035562C" w:rsidRDefault="006444D2" w:rsidP="0035562C">
            <w:pPr>
              <w:numPr>
                <w:ilvl w:val="0"/>
                <w:numId w:val="27"/>
              </w:numPr>
              <w:tabs>
                <w:tab w:val="left" w:pos="482"/>
              </w:tabs>
              <w:suppressAutoHyphens/>
              <w:autoSpaceDE w:val="0"/>
              <w:spacing w:after="0" w:line="240" w:lineRule="auto"/>
              <w:ind w:left="482" w:hanging="482"/>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Cs/>
                <w:sz w:val="28"/>
                <w:szCs w:val="28"/>
                <w:lang w:eastAsia="ar-SA"/>
              </w:rPr>
              <w:t>Средства массовой информации: телевидение, радио, пресса, интернет. Теле- и радиопрограммы в России и англоговорящих странах: их достоинства и недостатки. Универсальность радио как наиболее доступного средства массовой информации. Телевидение — способ увидеть весь мир. Любимые телепередачи.</w:t>
            </w:r>
          </w:p>
          <w:p w:rsidR="006444D2" w:rsidRPr="0035562C" w:rsidRDefault="006444D2" w:rsidP="0035562C">
            <w:pPr>
              <w:numPr>
                <w:ilvl w:val="0"/>
                <w:numId w:val="27"/>
              </w:numPr>
              <w:tabs>
                <w:tab w:val="left" w:pos="482"/>
              </w:tabs>
              <w:suppressAutoHyphens/>
              <w:autoSpaceDE w:val="0"/>
              <w:spacing w:after="0" w:line="240" w:lineRule="auto"/>
              <w:ind w:left="482" w:hanging="482"/>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Cs/>
                <w:sz w:val="28"/>
                <w:szCs w:val="28"/>
                <w:lang w:eastAsia="ar-SA"/>
              </w:rPr>
              <w:t>Пресса как источник информации: газеты центральные и местные (ежедневные и воскресные), таблоиды и молодежные журналы. Любимые издания моей семьи, любимые рубрики. Профессия — репортер. Создание собственного репортажа.</w:t>
            </w:r>
          </w:p>
          <w:p w:rsidR="006444D2" w:rsidRPr="0035562C" w:rsidRDefault="006444D2" w:rsidP="0035562C">
            <w:pPr>
              <w:numPr>
                <w:ilvl w:val="0"/>
                <w:numId w:val="27"/>
              </w:numPr>
              <w:tabs>
                <w:tab w:val="left" w:pos="482"/>
              </w:tabs>
              <w:suppressAutoHyphens/>
              <w:autoSpaceDE w:val="0"/>
              <w:spacing w:after="0" w:line="240" w:lineRule="auto"/>
              <w:ind w:left="482" w:hanging="482"/>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Cs/>
                <w:sz w:val="28"/>
                <w:szCs w:val="28"/>
                <w:lang w:eastAsia="ar-SA"/>
              </w:rPr>
              <w:t>Чтение в жизни современного подростка: печатные книги и книги на дисках, домашняя и школьная библиотека. Факты из истории книгопечатания (Иван Федоров). Круг чтения мой и моих зарубежных сверстников.</w:t>
            </w:r>
          </w:p>
        </w:tc>
        <w:tc>
          <w:tcPr>
            <w:tcW w:w="1852" w:type="dxa"/>
            <w:tcBorders>
              <w:top w:val="single" w:sz="4" w:space="0" w:color="000000"/>
              <w:left w:val="single" w:sz="4" w:space="0" w:color="000000"/>
              <w:bottom w:val="single" w:sz="4" w:space="0" w:color="000000"/>
              <w:right w:val="single" w:sz="4" w:space="0" w:color="000000"/>
            </w:tcBorders>
          </w:tcPr>
          <w:p w:rsidR="006444D2" w:rsidRPr="0035562C" w:rsidRDefault="006444D2" w:rsidP="0035562C">
            <w:pPr>
              <w:suppressAutoHyphens/>
              <w:snapToGrid w:val="0"/>
              <w:spacing w:after="0" w:line="240" w:lineRule="auto"/>
              <w:rPr>
                <w:rFonts w:ascii="Times New Roman" w:eastAsia="Times New Roman" w:hAnsi="Times New Roman" w:cs="Times New Roman"/>
                <w:bCs/>
                <w:smallCaps/>
                <w:spacing w:val="5"/>
                <w:sz w:val="28"/>
                <w:szCs w:val="28"/>
                <w:lang w:eastAsia="ar-SA"/>
              </w:rPr>
            </w:pPr>
            <w:r w:rsidRPr="0035562C">
              <w:rPr>
                <w:rFonts w:ascii="Times New Roman" w:eastAsia="Times New Roman" w:hAnsi="Times New Roman" w:cs="Times New Roman"/>
                <w:b/>
                <w:bCs/>
                <w:smallCaps/>
                <w:spacing w:val="5"/>
                <w:sz w:val="28"/>
                <w:szCs w:val="28"/>
                <w:lang w:eastAsia="ar-SA"/>
              </w:rPr>
              <w:t>4</w:t>
            </w: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bCs/>
                <w:smallCaps/>
                <w:spacing w:val="5"/>
                <w:sz w:val="28"/>
                <w:szCs w:val="28"/>
                <w:lang w:eastAsia="ar-SA"/>
              </w:rPr>
            </w:pPr>
            <w:r w:rsidRPr="0035562C">
              <w:rPr>
                <w:rFonts w:ascii="Times New Roman" w:eastAsia="Times New Roman" w:hAnsi="Times New Roman" w:cs="Times New Roman"/>
                <w:b/>
                <w:bCs/>
                <w:smallCaps/>
                <w:spacing w:val="5"/>
                <w:sz w:val="28"/>
                <w:szCs w:val="28"/>
                <w:lang w:eastAsia="ar-SA"/>
              </w:rPr>
              <w:t>6</w:t>
            </w: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B80441" w:rsidP="0035562C">
            <w:pPr>
              <w:suppressAutoHyphens/>
              <w:spacing w:after="0" w:line="240" w:lineRule="auto"/>
              <w:rPr>
                <w:rFonts w:ascii="Times New Roman" w:eastAsia="Times New Roman" w:hAnsi="Times New Roman" w:cs="Times New Roman"/>
                <w:bCs/>
                <w:smallCaps/>
                <w:spacing w:val="5"/>
                <w:sz w:val="28"/>
                <w:szCs w:val="28"/>
                <w:lang w:eastAsia="ar-SA"/>
              </w:rPr>
            </w:pPr>
            <w:r w:rsidRPr="0035562C">
              <w:rPr>
                <w:rFonts w:ascii="Times New Roman" w:eastAsia="Times New Roman" w:hAnsi="Times New Roman" w:cs="Times New Roman"/>
                <w:b/>
                <w:bCs/>
                <w:smallCaps/>
                <w:spacing w:val="5"/>
                <w:sz w:val="28"/>
                <w:szCs w:val="28"/>
                <w:lang w:eastAsia="ar-SA"/>
              </w:rPr>
              <w:t>5</w:t>
            </w: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bCs/>
                <w:smallCaps/>
                <w:spacing w:val="5"/>
                <w:sz w:val="28"/>
                <w:szCs w:val="28"/>
                <w:lang w:eastAsia="ar-SA"/>
              </w:rPr>
            </w:pPr>
            <w:r w:rsidRPr="0035562C">
              <w:rPr>
                <w:rFonts w:ascii="Times New Roman" w:eastAsia="Times New Roman" w:hAnsi="Times New Roman" w:cs="Times New Roman"/>
                <w:b/>
                <w:bCs/>
                <w:smallCaps/>
                <w:spacing w:val="5"/>
                <w:sz w:val="28"/>
                <w:szCs w:val="28"/>
                <w:lang w:eastAsia="ar-SA"/>
              </w:rPr>
              <w:t>7</w:t>
            </w: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bCs/>
                <w:smallCaps/>
                <w:spacing w:val="5"/>
                <w:sz w:val="28"/>
                <w:szCs w:val="28"/>
                <w:lang w:eastAsia="ar-SA"/>
              </w:rPr>
            </w:pPr>
            <w:r w:rsidRPr="0035562C">
              <w:rPr>
                <w:rFonts w:ascii="Times New Roman" w:eastAsia="Times New Roman" w:hAnsi="Times New Roman" w:cs="Times New Roman"/>
                <w:b/>
                <w:bCs/>
                <w:smallCaps/>
                <w:spacing w:val="5"/>
                <w:sz w:val="28"/>
                <w:szCs w:val="28"/>
                <w:lang w:eastAsia="ar-SA"/>
              </w:rPr>
              <w:t>6</w:t>
            </w: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bCs/>
                <w:smallCaps/>
                <w:spacing w:val="5"/>
                <w:sz w:val="28"/>
                <w:szCs w:val="28"/>
                <w:lang w:eastAsia="ar-SA"/>
              </w:rPr>
            </w:pPr>
            <w:r w:rsidRPr="0035562C">
              <w:rPr>
                <w:rFonts w:ascii="Times New Roman" w:eastAsia="Times New Roman" w:hAnsi="Times New Roman" w:cs="Times New Roman"/>
                <w:b/>
                <w:bCs/>
                <w:smallCaps/>
                <w:spacing w:val="5"/>
                <w:sz w:val="28"/>
                <w:szCs w:val="28"/>
                <w:lang w:eastAsia="ar-SA"/>
              </w:rPr>
              <w:t>6</w:t>
            </w: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bCs/>
                <w:smallCaps/>
                <w:spacing w:val="5"/>
                <w:sz w:val="28"/>
                <w:szCs w:val="28"/>
                <w:lang w:eastAsia="ar-SA"/>
              </w:rPr>
            </w:pPr>
            <w:r w:rsidRPr="0035562C">
              <w:rPr>
                <w:rFonts w:ascii="Times New Roman" w:eastAsia="Times New Roman" w:hAnsi="Times New Roman" w:cs="Times New Roman"/>
                <w:b/>
                <w:bCs/>
                <w:smallCaps/>
                <w:spacing w:val="5"/>
                <w:sz w:val="28"/>
                <w:szCs w:val="28"/>
                <w:lang w:eastAsia="ar-SA"/>
              </w:rPr>
              <w:t>5</w:t>
            </w: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widowControl w:val="0"/>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widowControl w:val="0"/>
              <w:suppressAutoHyphens/>
              <w:autoSpaceDE w:val="0"/>
              <w:spacing w:after="0" w:line="240" w:lineRule="auto"/>
              <w:rPr>
                <w:rFonts w:ascii="Times New Roman" w:eastAsia="Times New Roman" w:hAnsi="Times New Roman" w:cs="Times New Roman"/>
                <w:bCs/>
                <w:smallCaps/>
                <w:spacing w:val="5"/>
                <w:sz w:val="28"/>
                <w:szCs w:val="28"/>
                <w:lang w:eastAsia="ar-SA"/>
              </w:rPr>
            </w:pPr>
            <w:r w:rsidRPr="0035562C">
              <w:rPr>
                <w:rFonts w:ascii="Times New Roman" w:eastAsia="Times New Roman" w:hAnsi="Times New Roman" w:cs="Times New Roman"/>
                <w:b/>
                <w:bCs/>
                <w:smallCaps/>
                <w:spacing w:val="5"/>
                <w:sz w:val="28"/>
                <w:szCs w:val="28"/>
                <w:lang w:eastAsia="ar-SA"/>
              </w:rPr>
              <w:t>10</w:t>
            </w:r>
          </w:p>
          <w:p w:rsidR="006444D2" w:rsidRPr="0035562C" w:rsidRDefault="006444D2" w:rsidP="0035562C">
            <w:pPr>
              <w:widowControl w:val="0"/>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widowControl w:val="0"/>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widowControl w:val="0"/>
              <w:suppressAutoHyphens/>
              <w:autoSpaceDE w:val="0"/>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bCs/>
                <w:smallCaps/>
                <w:spacing w:val="5"/>
                <w:sz w:val="28"/>
                <w:szCs w:val="28"/>
                <w:lang w:eastAsia="ar-SA"/>
              </w:rPr>
            </w:pPr>
            <w:r w:rsidRPr="0035562C">
              <w:rPr>
                <w:rFonts w:ascii="Times New Roman" w:eastAsia="Times New Roman" w:hAnsi="Times New Roman" w:cs="Times New Roman"/>
                <w:b/>
                <w:bCs/>
                <w:smallCaps/>
                <w:spacing w:val="5"/>
                <w:sz w:val="28"/>
                <w:szCs w:val="28"/>
                <w:lang w:eastAsia="ar-SA"/>
              </w:rPr>
              <w:t>5</w:t>
            </w: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B80441" w:rsidP="0035562C">
            <w:pPr>
              <w:suppressAutoHyphens/>
              <w:spacing w:after="0" w:line="240" w:lineRule="auto"/>
              <w:rPr>
                <w:rFonts w:ascii="Times New Roman" w:eastAsia="Times New Roman" w:hAnsi="Times New Roman" w:cs="Times New Roman"/>
                <w:bCs/>
                <w:smallCaps/>
                <w:spacing w:val="5"/>
                <w:sz w:val="28"/>
                <w:szCs w:val="28"/>
                <w:lang w:eastAsia="ar-SA"/>
              </w:rPr>
            </w:pPr>
            <w:r w:rsidRPr="0035562C">
              <w:rPr>
                <w:rFonts w:ascii="Times New Roman" w:eastAsia="Times New Roman" w:hAnsi="Times New Roman" w:cs="Times New Roman"/>
                <w:b/>
                <w:bCs/>
                <w:smallCaps/>
                <w:spacing w:val="5"/>
                <w:sz w:val="28"/>
                <w:szCs w:val="28"/>
                <w:lang w:eastAsia="ar-SA"/>
              </w:rPr>
              <w:t>5</w:t>
            </w: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bCs/>
                <w:smallCaps/>
                <w:spacing w:val="5"/>
                <w:sz w:val="28"/>
                <w:szCs w:val="28"/>
                <w:lang w:eastAsia="ar-SA"/>
              </w:rPr>
            </w:pPr>
            <w:r w:rsidRPr="0035562C">
              <w:rPr>
                <w:rFonts w:ascii="Times New Roman" w:eastAsia="Times New Roman" w:hAnsi="Times New Roman" w:cs="Times New Roman"/>
                <w:b/>
                <w:bCs/>
                <w:smallCaps/>
                <w:spacing w:val="5"/>
                <w:sz w:val="28"/>
                <w:szCs w:val="28"/>
                <w:lang w:eastAsia="ar-SA"/>
              </w:rPr>
              <w:t>8</w:t>
            </w:r>
          </w:p>
        </w:tc>
      </w:tr>
      <w:tr w:rsidR="006444D2" w:rsidRPr="0035562C" w:rsidTr="006444D2">
        <w:trPr>
          <w:trHeight w:val="52"/>
        </w:trPr>
        <w:tc>
          <w:tcPr>
            <w:tcW w:w="8364" w:type="dxa"/>
            <w:tcBorders>
              <w:top w:val="single" w:sz="4" w:space="0" w:color="000000"/>
              <w:left w:val="single" w:sz="4" w:space="0" w:color="000000"/>
              <w:bottom w:val="single" w:sz="4" w:space="0" w:color="000000"/>
              <w:right w:val="nil"/>
            </w:tcBorders>
            <w:vAlign w:val="center"/>
            <w:hideMark/>
          </w:tcPr>
          <w:p w:rsidR="006444D2" w:rsidRPr="0035562C" w:rsidRDefault="006444D2" w:rsidP="0035562C">
            <w:pPr>
              <w:widowControl w:val="0"/>
              <w:suppressAutoHyphens/>
              <w:autoSpaceDE w:val="0"/>
              <w:snapToGrid w:val="0"/>
              <w:spacing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Предметное содержание речи</w:t>
            </w:r>
          </w:p>
        </w:tc>
        <w:tc>
          <w:tcPr>
            <w:tcW w:w="1852" w:type="dxa"/>
            <w:tcBorders>
              <w:top w:val="single" w:sz="4" w:space="0" w:color="000000"/>
              <w:left w:val="single" w:sz="4" w:space="0" w:color="000000"/>
              <w:bottom w:val="single" w:sz="4" w:space="0" w:color="000000"/>
              <w:right w:val="single" w:sz="4" w:space="0" w:color="000000"/>
            </w:tcBorders>
            <w:vAlign w:val="center"/>
            <w:hideMark/>
          </w:tcPr>
          <w:p w:rsidR="006444D2" w:rsidRPr="0035562C" w:rsidRDefault="006444D2" w:rsidP="0035562C">
            <w:pPr>
              <w:widowControl w:val="0"/>
              <w:suppressAutoHyphens/>
              <w:autoSpaceDE w:val="0"/>
              <w:snapToGrid w:val="0"/>
              <w:spacing w:after="0" w:line="240" w:lineRule="auto"/>
              <w:rPr>
                <w:rFonts w:ascii="Times New Roman" w:eastAsia="Times New Roman" w:hAnsi="Times New Roman" w:cs="Times New Roman"/>
                <w:bCs/>
                <w:smallCaps/>
                <w:spacing w:val="5"/>
                <w:sz w:val="28"/>
                <w:szCs w:val="28"/>
                <w:lang w:eastAsia="ar-SA"/>
              </w:rPr>
            </w:pPr>
            <w:r w:rsidRPr="0035562C">
              <w:rPr>
                <w:rFonts w:ascii="Times New Roman" w:eastAsia="Times New Roman" w:hAnsi="Times New Roman" w:cs="Times New Roman"/>
                <w:bCs/>
                <w:smallCaps/>
                <w:spacing w:val="5"/>
                <w:sz w:val="28"/>
                <w:szCs w:val="28"/>
                <w:lang w:eastAsia="ar-SA"/>
              </w:rPr>
              <w:t>Количество часов</w:t>
            </w:r>
          </w:p>
        </w:tc>
      </w:tr>
      <w:tr w:rsidR="006444D2" w:rsidRPr="0035562C" w:rsidTr="006444D2">
        <w:trPr>
          <w:trHeight w:val="52"/>
        </w:trPr>
        <w:tc>
          <w:tcPr>
            <w:tcW w:w="8364" w:type="dxa"/>
            <w:tcBorders>
              <w:top w:val="single" w:sz="4" w:space="0" w:color="000000"/>
              <w:left w:val="single" w:sz="4" w:space="0" w:color="000000"/>
              <w:bottom w:val="single" w:sz="4" w:space="0" w:color="000000"/>
              <w:right w:val="nil"/>
            </w:tcBorders>
            <w:hideMark/>
          </w:tcPr>
          <w:p w:rsidR="006444D2" w:rsidRPr="0035562C" w:rsidRDefault="006444D2" w:rsidP="0035562C">
            <w:pPr>
              <w:numPr>
                <w:ilvl w:val="0"/>
                <w:numId w:val="27"/>
              </w:numPr>
              <w:tabs>
                <w:tab w:val="left" w:pos="482"/>
              </w:tabs>
              <w:suppressAutoHyphens/>
              <w:autoSpaceDE w:val="0"/>
              <w:snapToGrid w:val="0"/>
              <w:spacing w:after="0" w:line="240" w:lineRule="auto"/>
              <w:ind w:left="482" w:hanging="482"/>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Cs/>
                <w:sz w:val="28"/>
                <w:szCs w:val="28"/>
                <w:lang w:eastAsia="ar-SA"/>
              </w:rPr>
              <w:t xml:space="preserve">Любимые писатели мои и моих зарубежных сверстников. </w:t>
            </w:r>
            <w:r w:rsidRPr="0035562C">
              <w:rPr>
                <w:rFonts w:ascii="Times New Roman" w:eastAsia="Times New Roman" w:hAnsi="Times New Roman" w:cs="Times New Roman"/>
                <w:bCs/>
                <w:sz w:val="28"/>
                <w:szCs w:val="28"/>
                <w:lang w:eastAsia="ar-SA"/>
              </w:rPr>
              <w:lastRenderedPageBreak/>
              <w:t xml:space="preserve">Наиболее распространенные жанры литературы. Рассказ о любимой книге. </w:t>
            </w:r>
          </w:p>
          <w:p w:rsidR="006444D2" w:rsidRPr="0035562C" w:rsidRDefault="006444D2" w:rsidP="0035562C">
            <w:pPr>
              <w:numPr>
                <w:ilvl w:val="0"/>
                <w:numId w:val="27"/>
              </w:numPr>
              <w:tabs>
                <w:tab w:val="left" w:pos="482"/>
              </w:tabs>
              <w:suppressAutoHyphens/>
              <w:autoSpaceDE w:val="0"/>
              <w:spacing w:after="0" w:line="240" w:lineRule="auto"/>
              <w:ind w:left="482" w:hanging="482"/>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Cs/>
                <w:sz w:val="28"/>
                <w:szCs w:val="28"/>
                <w:lang w:eastAsia="ar-SA"/>
              </w:rPr>
              <w:t>Известные люди, добившиеся в жизни успеха собственным трудом: факты, некоторые биографические данные. Успешные люди в твоем окружении.</w:t>
            </w:r>
          </w:p>
          <w:p w:rsidR="006444D2" w:rsidRPr="0035562C" w:rsidRDefault="006444D2" w:rsidP="0035562C">
            <w:pPr>
              <w:numPr>
                <w:ilvl w:val="0"/>
                <w:numId w:val="27"/>
              </w:numPr>
              <w:tabs>
                <w:tab w:val="left" w:pos="482"/>
                <w:tab w:val="left" w:pos="572"/>
              </w:tabs>
              <w:suppressAutoHyphens/>
              <w:autoSpaceDE w:val="0"/>
              <w:spacing w:after="0" w:line="240" w:lineRule="auto"/>
              <w:ind w:left="482" w:hanging="482"/>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Cs/>
                <w:sz w:val="28"/>
                <w:szCs w:val="28"/>
                <w:lang w:eastAsia="ar-SA"/>
              </w:rPr>
              <w:t>Взаимоотношения в семье (с родителями, братьями и сестрами), с друзьями, со сверстниками. Домашние обязанности. Проблемы подростков и способы их решения: письмо в молодежный журнал. Межличностные конфликты и их решения (на примере отрывка из романа "</w:t>
            </w:r>
            <w:r w:rsidRPr="0035562C">
              <w:rPr>
                <w:rFonts w:ascii="Times New Roman" w:eastAsia="Times New Roman" w:hAnsi="Times New Roman" w:cs="Times New Roman"/>
                <w:bCs/>
                <w:sz w:val="28"/>
                <w:szCs w:val="28"/>
                <w:lang w:val="en-US" w:eastAsia="ar-SA"/>
              </w:rPr>
              <w:t>JaneEyre</w:t>
            </w:r>
            <w:r w:rsidRPr="0035562C">
              <w:rPr>
                <w:rFonts w:ascii="Times New Roman" w:eastAsia="Times New Roman" w:hAnsi="Times New Roman" w:cs="Times New Roman"/>
                <w:bCs/>
                <w:sz w:val="28"/>
                <w:szCs w:val="28"/>
                <w:lang w:eastAsia="ar-SA"/>
              </w:rPr>
              <w:t xml:space="preserve">" </w:t>
            </w:r>
            <w:r w:rsidRPr="0035562C">
              <w:rPr>
                <w:rFonts w:ascii="Times New Roman" w:eastAsia="Times New Roman" w:hAnsi="Times New Roman" w:cs="Times New Roman"/>
                <w:bCs/>
                <w:sz w:val="28"/>
                <w:szCs w:val="28"/>
                <w:lang w:val="en-US" w:eastAsia="ar-SA"/>
              </w:rPr>
              <w:t>by</w:t>
            </w:r>
            <w:r w:rsidRPr="0035562C">
              <w:rPr>
                <w:rFonts w:ascii="Times New Roman" w:eastAsia="Times New Roman" w:hAnsi="Times New Roman" w:cs="Times New Roman"/>
                <w:bCs/>
                <w:sz w:val="28"/>
                <w:szCs w:val="28"/>
                <w:lang w:eastAsia="ar-SA"/>
              </w:rPr>
              <w:t xml:space="preserve"> С. </w:t>
            </w:r>
            <w:r w:rsidRPr="0035562C">
              <w:rPr>
                <w:rFonts w:ascii="Times New Roman" w:eastAsia="Times New Roman" w:hAnsi="Times New Roman" w:cs="Times New Roman"/>
                <w:bCs/>
                <w:sz w:val="28"/>
                <w:szCs w:val="28"/>
                <w:lang w:val="en-US" w:eastAsia="ar-SA"/>
              </w:rPr>
              <w:t>Bronte</w:t>
            </w:r>
            <w:r w:rsidRPr="0035562C">
              <w:rPr>
                <w:rFonts w:ascii="Times New Roman" w:eastAsia="Times New Roman" w:hAnsi="Times New Roman" w:cs="Times New Roman"/>
                <w:bCs/>
                <w:sz w:val="28"/>
                <w:szCs w:val="28"/>
                <w:lang w:eastAsia="ar-SA"/>
              </w:rPr>
              <w:t xml:space="preserve">). </w:t>
            </w:r>
          </w:p>
          <w:p w:rsidR="006444D2" w:rsidRPr="0035562C" w:rsidRDefault="006444D2" w:rsidP="0035562C">
            <w:pPr>
              <w:numPr>
                <w:ilvl w:val="0"/>
                <w:numId w:val="27"/>
              </w:numPr>
              <w:tabs>
                <w:tab w:val="left" w:pos="482"/>
                <w:tab w:val="left" w:pos="572"/>
              </w:tabs>
              <w:suppressAutoHyphens/>
              <w:autoSpaceDE w:val="0"/>
              <w:spacing w:after="0" w:line="240" w:lineRule="auto"/>
              <w:ind w:left="482" w:hanging="482"/>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Cs/>
                <w:sz w:val="28"/>
                <w:szCs w:val="28"/>
                <w:lang w:eastAsia="ar-SA"/>
              </w:rPr>
              <w:t>Некоторыепраздникиитрадициианглоговорящихстран</w:t>
            </w:r>
            <w:r w:rsidRPr="0035562C">
              <w:rPr>
                <w:rFonts w:ascii="Times New Roman" w:eastAsia="Times New Roman" w:hAnsi="Times New Roman" w:cs="Times New Roman"/>
                <w:bCs/>
                <w:sz w:val="28"/>
                <w:szCs w:val="28"/>
                <w:lang w:val="en-US" w:eastAsia="ar-SA"/>
              </w:rPr>
              <w:t xml:space="preserve"> (Christmas, St Valentine's Day, Australia Day, Canada Day, Independence Day, Waitangi Day, Victory Day, Thanksgiving Day). </w:t>
            </w:r>
            <w:r w:rsidRPr="0035562C">
              <w:rPr>
                <w:rFonts w:ascii="Times New Roman" w:eastAsia="Times New Roman" w:hAnsi="Times New Roman" w:cs="Times New Roman"/>
                <w:bCs/>
                <w:sz w:val="28"/>
                <w:szCs w:val="28"/>
                <w:lang w:eastAsia="ar-SA"/>
              </w:rPr>
              <w:t>Семейные праздники: приглашение гостей, подарки, поздравления (устные и письменные).</w:t>
            </w:r>
          </w:p>
          <w:p w:rsidR="006444D2" w:rsidRPr="0035562C" w:rsidRDefault="006444D2" w:rsidP="0035562C">
            <w:pPr>
              <w:numPr>
                <w:ilvl w:val="0"/>
                <w:numId w:val="27"/>
              </w:numPr>
              <w:tabs>
                <w:tab w:val="left" w:pos="482"/>
                <w:tab w:val="left" w:pos="572"/>
              </w:tabs>
              <w:suppressAutoHyphens/>
              <w:autoSpaceDE w:val="0"/>
              <w:spacing w:after="0" w:line="240" w:lineRule="auto"/>
              <w:ind w:left="482" w:hanging="482"/>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Cs/>
                <w:sz w:val="28"/>
                <w:szCs w:val="28"/>
                <w:lang w:eastAsia="ar-SA"/>
              </w:rPr>
              <w:t>Независимость в принятии решений: выбор школьных предметов, проведение досуга и т. д. Доступные подростку способы зарабатывания карманных денег (на примере сверстников из англоговорящих стран).</w:t>
            </w:r>
          </w:p>
          <w:p w:rsidR="006444D2" w:rsidRPr="0035562C" w:rsidRDefault="006444D2" w:rsidP="0035562C">
            <w:pPr>
              <w:numPr>
                <w:ilvl w:val="0"/>
                <w:numId w:val="27"/>
              </w:numPr>
              <w:tabs>
                <w:tab w:val="left" w:pos="482"/>
                <w:tab w:val="left" w:pos="572"/>
              </w:tabs>
              <w:suppressAutoHyphens/>
              <w:autoSpaceDE w:val="0"/>
              <w:spacing w:after="0" w:line="240" w:lineRule="auto"/>
              <w:ind w:left="482" w:hanging="482"/>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Cs/>
                <w:sz w:val="28"/>
                <w:szCs w:val="28"/>
                <w:lang w:eastAsia="ar-SA"/>
              </w:rPr>
              <w:t>Независимость в принятии решений: выбор школьных предметов, проведение досуга и т. д. Доступные подростку способы зарабатывания карманных денег (на примере сверстников из англоговорящих стран).</w:t>
            </w:r>
          </w:p>
        </w:tc>
        <w:tc>
          <w:tcPr>
            <w:tcW w:w="1852" w:type="dxa"/>
            <w:tcBorders>
              <w:top w:val="single" w:sz="4" w:space="0" w:color="000000"/>
              <w:left w:val="single" w:sz="4" w:space="0" w:color="000000"/>
              <w:bottom w:val="single" w:sz="4" w:space="0" w:color="000000"/>
              <w:right w:val="single" w:sz="4" w:space="0" w:color="000000"/>
            </w:tcBorders>
          </w:tcPr>
          <w:p w:rsidR="006444D2" w:rsidRPr="0035562C" w:rsidRDefault="006444D2" w:rsidP="0035562C">
            <w:pPr>
              <w:suppressAutoHyphens/>
              <w:snapToGrid w:val="0"/>
              <w:spacing w:after="0" w:line="240" w:lineRule="auto"/>
              <w:rPr>
                <w:rFonts w:ascii="Times New Roman" w:eastAsia="Times New Roman" w:hAnsi="Times New Roman" w:cs="Times New Roman"/>
                <w:bCs/>
                <w:smallCaps/>
                <w:spacing w:val="5"/>
                <w:sz w:val="28"/>
                <w:szCs w:val="28"/>
                <w:lang w:eastAsia="ar-SA"/>
              </w:rPr>
            </w:pPr>
            <w:r w:rsidRPr="0035562C">
              <w:rPr>
                <w:rFonts w:ascii="Times New Roman" w:eastAsia="Times New Roman" w:hAnsi="Times New Roman" w:cs="Times New Roman"/>
                <w:b/>
                <w:bCs/>
                <w:smallCaps/>
                <w:spacing w:val="5"/>
                <w:sz w:val="28"/>
                <w:szCs w:val="28"/>
                <w:lang w:eastAsia="ar-SA"/>
              </w:rPr>
              <w:lastRenderedPageBreak/>
              <w:t>10</w:t>
            </w: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bCs/>
                <w:smallCaps/>
                <w:spacing w:val="5"/>
                <w:sz w:val="28"/>
                <w:szCs w:val="28"/>
                <w:lang w:eastAsia="ar-SA"/>
              </w:rPr>
            </w:pPr>
            <w:r w:rsidRPr="0035562C">
              <w:rPr>
                <w:rFonts w:ascii="Times New Roman" w:eastAsia="Times New Roman" w:hAnsi="Times New Roman" w:cs="Times New Roman"/>
                <w:b/>
                <w:bCs/>
                <w:smallCaps/>
                <w:spacing w:val="5"/>
                <w:sz w:val="28"/>
                <w:szCs w:val="28"/>
                <w:lang w:eastAsia="ar-SA"/>
              </w:rPr>
              <w:t>6</w:t>
            </w: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bCs/>
                <w:smallCaps/>
                <w:spacing w:val="5"/>
                <w:sz w:val="28"/>
                <w:szCs w:val="28"/>
                <w:lang w:eastAsia="ar-SA"/>
              </w:rPr>
            </w:pPr>
            <w:r w:rsidRPr="0035562C">
              <w:rPr>
                <w:rFonts w:ascii="Times New Roman" w:eastAsia="Times New Roman" w:hAnsi="Times New Roman" w:cs="Times New Roman"/>
                <w:b/>
                <w:bCs/>
                <w:smallCaps/>
                <w:spacing w:val="5"/>
                <w:sz w:val="28"/>
                <w:szCs w:val="28"/>
                <w:lang w:eastAsia="ar-SA"/>
              </w:rPr>
              <w:t>7</w:t>
            </w: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bCs/>
                <w:smallCaps/>
                <w:spacing w:val="5"/>
                <w:sz w:val="28"/>
                <w:szCs w:val="28"/>
                <w:lang w:eastAsia="ar-SA"/>
              </w:rPr>
            </w:pPr>
            <w:r w:rsidRPr="0035562C">
              <w:rPr>
                <w:rFonts w:ascii="Times New Roman" w:eastAsia="Times New Roman" w:hAnsi="Times New Roman" w:cs="Times New Roman"/>
                <w:b/>
                <w:bCs/>
                <w:smallCaps/>
                <w:spacing w:val="5"/>
                <w:sz w:val="28"/>
                <w:szCs w:val="28"/>
                <w:lang w:eastAsia="ar-SA"/>
              </w:rPr>
              <w:t>8</w:t>
            </w: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B80441" w:rsidP="0035562C">
            <w:pPr>
              <w:suppressAutoHyphens/>
              <w:spacing w:after="0" w:line="240" w:lineRule="auto"/>
              <w:rPr>
                <w:rFonts w:ascii="Times New Roman" w:eastAsia="Times New Roman" w:hAnsi="Times New Roman" w:cs="Times New Roman"/>
                <w:bCs/>
                <w:smallCaps/>
                <w:spacing w:val="5"/>
                <w:sz w:val="28"/>
                <w:szCs w:val="28"/>
                <w:lang w:eastAsia="ar-SA"/>
              </w:rPr>
            </w:pPr>
            <w:r w:rsidRPr="0035562C">
              <w:rPr>
                <w:rFonts w:ascii="Times New Roman" w:eastAsia="Times New Roman" w:hAnsi="Times New Roman" w:cs="Times New Roman"/>
                <w:b/>
                <w:bCs/>
                <w:smallCaps/>
                <w:spacing w:val="5"/>
                <w:sz w:val="28"/>
                <w:szCs w:val="28"/>
                <w:lang w:eastAsia="ar-SA"/>
              </w:rPr>
              <w:t>5</w:t>
            </w: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sz w:val="28"/>
                <w:szCs w:val="28"/>
                <w:lang w:eastAsia="ar-SA"/>
              </w:rPr>
            </w:pPr>
          </w:p>
          <w:p w:rsidR="006444D2" w:rsidRPr="0035562C" w:rsidRDefault="006444D2" w:rsidP="0035562C">
            <w:pPr>
              <w:suppressAutoHyphens/>
              <w:spacing w:after="0" w:line="240" w:lineRule="auto"/>
              <w:rPr>
                <w:rFonts w:ascii="Times New Roman" w:eastAsia="Times New Roman" w:hAnsi="Times New Roman" w:cs="Times New Roman"/>
                <w:bCs/>
                <w:smallCaps/>
                <w:spacing w:val="5"/>
                <w:sz w:val="28"/>
                <w:szCs w:val="28"/>
                <w:lang w:eastAsia="ar-SA"/>
              </w:rPr>
            </w:pPr>
            <w:r w:rsidRPr="0035562C">
              <w:rPr>
                <w:rFonts w:ascii="Times New Roman" w:eastAsia="Times New Roman" w:hAnsi="Times New Roman" w:cs="Times New Roman"/>
                <w:b/>
                <w:bCs/>
                <w:smallCaps/>
                <w:spacing w:val="5"/>
                <w:sz w:val="28"/>
                <w:szCs w:val="28"/>
                <w:lang w:eastAsia="ar-SA"/>
              </w:rPr>
              <w:t>5</w:t>
            </w:r>
          </w:p>
        </w:tc>
      </w:tr>
    </w:tbl>
    <w:p w:rsidR="00F34031" w:rsidRPr="0035562C" w:rsidRDefault="00F34031" w:rsidP="0035562C">
      <w:pPr>
        <w:widowControl w:val="0"/>
        <w:shd w:val="clear" w:color="auto" w:fill="FFFFFF"/>
        <w:tabs>
          <w:tab w:val="num" w:pos="576"/>
        </w:tabs>
        <w:suppressAutoHyphens/>
        <w:spacing w:after="0" w:line="240" w:lineRule="auto"/>
        <w:outlineLvl w:val="1"/>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lastRenderedPageBreak/>
        <w:t>В течение года решаются также следующие задачи:</w:t>
      </w:r>
    </w:p>
    <w:p w:rsidR="00F34031" w:rsidRPr="0035562C" w:rsidRDefault="00F34031" w:rsidP="0035562C">
      <w:pPr>
        <w:widowControl w:val="0"/>
        <w:shd w:val="clear" w:color="auto" w:fill="FFFFFF"/>
        <w:tabs>
          <w:tab w:val="num" w:pos="576"/>
        </w:tabs>
        <w:suppressAutoHyphens/>
        <w:spacing w:after="0" w:line="240" w:lineRule="auto"/>
        <w:ind w:firstLine="720"/>
        <w:outlineLvl w:val="1"/>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Речевые умения</w:t>
      </w:r>
    </w:p>
    <w:p w:rsidR="00F34031" w:rsidRPr="0035562C" w:rsidRDefault="00F34031" w:rsidP="0035562C">
      <w:pPr>
        <w:widowControl w:val="0"/>
        <w:shd w:val="clear" w:color="auto" w:fill="FFFFFF"/>
        <w:tabs>
          <w:tab w:val="num" w:pos="576"/>
        </w:tabs>
        <w:suppressAutoHyphens/>
        <w:spacing w:after="0" w:line="240" w:lineRule="auto"/>
        <w:ind w:firstLine="720"/>
        <w:outlineLvl w:val="1"/>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Говорение</w:t>
      </w:r>
    </w:p>
    <w:p w:rsidR="00F34031" w:rsidRPr="0035562C" w:rsidRDefault="00F34031"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b/>
          <w:i/>
          <w:color w:val="000000"/>
          <w:sz w:val="28"/>
          <w:szCs w:val="28"/>
          <w:lang w:eastAsia="ar-SA"/>
        </w:rPr>
        <w:t>Диалогическая речь</w:t>
      </w:r>
      <w:r w:rsidRPr="0035562C">
        <w:rPr>
          <w:rFonts w:ascii="Times New Roman" w:eastAsia="Times New Roman" w:hAnsi="Times New Roman" w:cs="Times New Roman"/>
          <w:i/>
          <w:color w:val="000000"/>
          <w:sz w:val="28"/>
          <w:szCs w:val="28"/>
          <w:lang w:eastAsia="ar-SA"/>
        </w:rPr>
        <w:t xml:space="preserve">. </w:t>
      </w:r>
      <w:r w:rsidRPr="0035562C">
        <w:rPr>
          <w:rFonts w:ascii="Times New Roman" w:eastAsia="Times New Roman" w:hAnsi="Times New Roman" w:cs="Times New Roman"/>
          <w:color w:val="000000"/>
          <w:sz w:val="28"/>
          <w:szCs w:val="28"/>
          <w:lang w:eastAsia="ar-SA"/>
        </w:rPr>
        <w:t xml:space="preserve">Развитие у школьников диалогической речи на средней ступени предусматривает овладение ими умениями вести </w:t>
      </w:r>
      <w:r w:rsidRPr="0035562C">
        <w:rPr>
          <w:rFonts w:ascii="Times New Roman" w:eastAsia="Times New Roman" w:hAnsi="Times New Roman" w:cs="Times New Roman"/>
          <w:color w:val="000000"/>
          <w:sz w:val="28"/>
          <w:szCs w:val="28"/>
          <w:u w:val="single"/>
          <w:lang w:eastAsia="ar-SA"/>
        </w:rPr>
        <w:t>диалог этикетного характера</w:t>
      </w:r>
      <w:r w:rsidRPr="0035562C">
        <w:rPr>
          <w:rFonts w:ascii="Times New Roman" w:eastAsia="Times New Roman" w:hAnsi="Times New Roman" w:cs="Times New Roman"/>
          <w:color w:val="000000"/>
          <w:sz w:val="28"/>
          <w:szCs w:val="28"/>
          <w:lang w:eastAsia="ar-SA"/>
        </w:rPr>
        <w:t xml:space="preserve"> (до 3 реплик со стороны каждого учащегося), </w:t>
      </w:r>
      <w:r w:rsidRPr="0035562C">
        <w:rPr>
          <w:rFonts w:ascii="Times New Roman" w:eastAsia="Times New Roman" w:hAnsi="Times New Roman" w:cs="Times New Roman"/>
          <w:color w:val="000000"/>
          <w:sz w:val="28"/>
          <w:szCs w:val="28"/>
          <w:u w:val="single"/>
          <w:lang w:eastAsia="ar-SA"/>
        </w:rPr>
        <w:t>диалог-расспрос</w:t>
      </w:r>
      <w:r w:rsidRPr="0035562C">
        <w:rPr>
          <w:rFonts w:ascii="Times New Roman" w:eastAsia="Times New Roman" w:hAnsi="Times New Roman" w:cs="Times New Roman"/>
          <w:color w:val="000000"/>
          <w:sz w:val="28"/>
          <w:szCs w:val="28"/>
          <w:lang w:eastAsia="ar-SA"/>
        </w:rPr>
        <w:t xml:space="preserve"> (до 5 реплик), </w:t>
      </w:r>
      <w:r w:rsidRPr="0035562C">
        <w:rPr>
          <w:rFonts w:ascii="Times New Roman" w:eastAsia="Times New Roman" w:hAnsi="Times New Roman" w:cs="Times New Roman"/>
          <w:color w:val="000000"/>
          <w:sz w:val="28"/>
          <w:szCs w:val="28"/>
          <w:u w:val="single"/>
          <w:lang w:eastAsia="ar-SA"/>
        </w:rPr>
        <w:t>диалог-побуждение к действию</w:t>
      </w:r>
      <w:r w:rsidRPr="0035562C">
        <w:rPr>
          <w:rFonts w:ascii="Times New Roman" w:eastAsia="Times New Roman" w:hAnsi="Times New Roman" w:cs="Times New Roman"/>
          <w:color w:val="000000"/>
          <w:sz w:val="28"/>
          <w:szCs w:val="28"/>
          <w:lang w:eastAsia="ar-SA"/>
        </w:rPr>
        <w:t xml:space="preserve"> (до 3 реплик) и </w:t>
      </w:r>
      <w:r w:rsidRPr="0035562C">
        <w:rPr>
          <w:rFonts w:ascii="Times New Roman" w:eastAsia="Times New Roman" w:hAnsi="Times New Roman" w:cs="Times New Roman"/>
          <w:color w:val="000000"/>
          <w:sz w:val="28"/>
          <w:szCs w:val="28"/>
          <w:u w:val="single"/>
          <w:lang w:eastAsia="ar-SA"/>
        </w:rPr>
        <w:t>диалог-обмен мнениями</w:t>
      </w:r>
      <w:r w:rsidRPr="0035562C">
        <w:rPr>
          <w:rFonts w:ascii="Times New Roman" w:eastAsia="Times New Roman" w:hAnsi="Times New Roman" w:cs="Times New Roman"/>
          <w:color w:val="000000"/>
          <w:sz w:val="28"/>
          <w:szCs w:val="28"/>
          <w:lang w:eastAsia="ar-SA"/>
        </w:rPr>
        <w:t xml:space="preserve"> (не менее 4-6 реплик со стороны каждого учащегося), а также их комбинации:</w:t>
      </w:r>
    </w:p>
    <w:p w:rsidR="00F34031" w:rsidRPr="0035562C" w:rsidRDefault="00F34031"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b/>
          <w:i/>
          <w:color w:val="000000"/>
          <w:sz w:val="28"/>
          <w:szCs w:val="28"/>
          <w:lang w:eastAsia="ar-SA"/>
        </w:rPr>
        <w:t xml:space="preserve">Монологическая речь. </w:t>
      </w:r>
      <w:r w:rsidRPr="0035562C">
        <w:rPr>
          <w:rFonts w:ascii="Times New Roman" w:eastAsia="Times New Roman" w:hAnsi="Times New Roman" w:cs="Times New Roman"/>
          <w:color w:val="000000"/>
          <w:sz w:val="28"/>
          <w:szCs w:val="28"/>
          <w:lang w:eastAsia="ar-SA"/>
        </w:rPr>
        <w:t>Развитие монологической речи на средней ступени предусматривает овладение учащимися следующими умениями:</w:t>
      </w:r>
    </w:p>
    <w:p w:rsidR="00F34031" w:rsidRPr="0035562C" w:rsidRDefault="00F34031" w:rsidP="0035562C">
      <w:pPr>
        <w:widowControl w:val="0"/>
        <w:numPr>
          <w:ilvl w:val="0"/>
          <w:numId w:val="28"/>
        </w:numPr>
        <w:shd w:val="clear" w:color="auto" w:fill="FFFFFF"/>
        <w:suppressAutoHyphens/>
        <w:snapToGrid w:val="0"/>
        <w:spacing w:after="0" w:line="240" w:lineRule="auto"/>
        <w:ind w:left="0" w:firstLine="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кратко высказываться о фактах и событиях, используя основные коммуникативные типы речи (</w:t>
      </w:r>
      <w:r w:rsidRPr="0035562C">
        <w:rPr>
          <w:rFonts w:ascii="Times New Roman" w:eastAsia="Times New Roman" w:hAnsi="Times New Roman" w:cs="Times New Roman"/>
          <w:sz w:val="28"/>
          <w:szCs w:val="28"/>
          <w:u w:val="single"/>
          <w:lang w:eastAsia="ar-SA"/>
        </w:rPr>
        <w:t>описание, повествование, сообщение, характеристика), эмоциональные и оценочные суждения</w:t>
      </w:r>
      <w:r w:rsidRPr="0035562C">
        <w:rPr>
          <w:rFonts w:ascii="Times New Roman" w:eastAsia="Times New Roman" w:hAnsi="Times New Roman" w:cs="Times New Roman"/>
          <w:sz w:val="28"/>
          <w:szCs w:val="28"/>
          <w:lang w:eastAsia="ar-SA"/>
        </w:rPr>
        <w:t>;</w:t>
      </w:r>
    </w:p>
    <w:p w:rsidR="00F34031" w:rsidRPr="0035562C" w:rsidRDefault="00F34031" w:rsidP="0035562C">
      <w:pPr>
        <w:widowControl w:val="0"/>
        <w:numPr>
          <w:ilvl w:val="0"/>
          <w:numId w:val="29"/>
        </w:numPr>
        <w:shd w:val="clear" w:color="auto" w:fill="FFFFFF"/>
        <w:suppressAutoHyphens/>
        <w:snapToGrid w:val="0"/>
        <w:spacing w:after="0" w:line="240" w:lineRule="auto"/>
        <w:ind w:left="0" w:firstLine="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передавать содержание, основную мысль прочитанного с опорой на текст; </w:t>
      </w:r>
    </w:p>
    <w:p w:rsidR="00F34031" w:rsidRPr="0035562C" w:rsidRDefault="00F34031" w:rsidP="0035562C">
      <w:pPr>
        <w:widowControl w:val="0"/>
        <w:numPr>
          <w:ilvl w:val="0"/>
          <w:numId w:val="30"/>
        </w:numPr>
        <w:shd w:val="clear" w:color="auto" w:fill="FFFFFF"/>
        <w:suppressAutoHyphens/>
        <w:spacing w:after="0" w:line="240" w:lineRule="auto"/>
        <w:ind w:left="0" w:firstLine="426"/>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делать сообщение в связи с прочитанным текстом.</w:t>
      </w:r>
    </w:p>
    <w:p w:rsidR="00F34031" w:rsidRPr="0035562C" w:rsidRDefault="00F34031" w:rsidP="0035562C">
      <w:pPr>
        <w:widowControl w:val="0"/>
        <w:numPr>
          <w:ilvl w:val="0"/>
          <w:numId w:val="31"/>
        </w:numPr>
        <w:shd w:val="clear" w:color="auto" w:fill="FFFFFF"/>
        <w:suppressAutoHyphens/>
        <w:spacing w:after="0" w:line="240" w:lineRule="auto"/>
        <w:ind w:left="0" w:firstLine="426"/>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выражать и аргументировать свое отношение к прочитанному/услышанному.</w:t>
      </w:r>
    </w:p>
    <w:p w:rsidR="00F34031" w:rsidRPr="0035562C" w:rsidRDefault="00F34031" w:rsidP="0035562C">
      <w:pPr>
        <w:widowControl w:val="0"/>
        <w:shd w:val="clear" w:color="auto" w:fill="FFFFFF"/>
        <w:suppressAutoHyphens/>
        <w:spacing w:after="0" w:line="240" w:lineRule="auto"/>
        <w:ind w:firstLine="426"/>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Объем монологического высказывания – до 10 фраз.</w:t>
      </w:r>
    </w:p>
    <w:p w:rsidR="00F34031" w:rsidRPr="0035562C" w:rsidRDefault="00F34031" w:rsidP="0035562C">
      <w:pPr>
        <w:widowControl w:val="0"/>
        <w:shd w:val="clear" w:color="auto" w:fill="FFFFFF"/>
        <w:tabs>
          <w:tab w:val="num" w:pos="864"/>
        </w:tabs>
        <w:suppressAutoHyphens/>
        <w:spacing w:before="120" w:after="0" w:line="240" w:lineRule="auto"/>
        <w:ind w:firstLine="720"/>
        <w:outlineLvl w:val="3"/>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Аудирование</w:t>
      </w:r>
    </w:p>
    <w:p w:rsidR="00F34031" w:rsidRPr="0035562C" w:rsidRDefault="00F34031"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w:t>
      </w:r>
      <w:r w:rsidRPr="0035562C">
        <w:rPr>
          <w:rFonts w:ascii="Times New Roman" w:eastAsia="Times New Roman" w:hAnsi="Times New Roman" w:cs="Times New Roman"/>
          <w:color w:val="000000"/>
          <w:sz w:val="28"/>
          <w:szCs w:val="28"/>
          <w:u w:val="single"/>
          <w:lang w:eastAsia="ar-SA"/>
        </w:rPr>
        <w:t>с пониманием основного содержания, с выборочным пониманием и полным пониманием текста</w:t>
      </w:r>
      <w:r w:rsidRPr="0035562C">
        <w:rPr>
          <w:rFonts w:ascii="Times New Roman" w:eastAsia="Times New Roman" w:hAnsi="Times New Roman" w:cs="Times New Roman"/>
          <w:color w:val="000000"/>
          <w:sz w:val="28"/>
          <w:szCs w:val="28"/>
          <w:lang w:eastAsia="ar-SA"/>
        </w:rPr>
        <w:t>) в зависимости от коммуникативной задачи и функционального типа текста.</w:t>
      </w:r>
    </w:p>
    <w:p w:rsidR="00F34031" w:rsidRPr="0035562C" w:rsidRDefault="00F34031" w:rsidP="0035562C">
      <w:pPr>
        <w:widowControl w:val="0"/>
        <w:shd w:val="clear" w:color="auto" w:fill="FFFFFF"/>
        <w:tabs>
          <w:tab w:val="num" w:pos="1008"/>
        </w:tabs>
        <w:suppressAutoHyphens/>
        <w:spacing w:before="120" w:after="0" w:line="240" w:lineRule="auto"/>
        <w:ind w:firstLine="720"/>
        <w:outlineLvl w:val="4"/>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lastRenderedPageBreak/>
        <w:t>Чтение</w:t>
      </w:r>
    </w:p>
    <w:p w:rsidR="00F34031" w:rsidRPr="0035562C" w:rsidRDefault="00F34031"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При овладении чтением школьники учатся читать аутентичные тексты разных жанров с различной глубиной понимания их содержания</w:t>
      </w:r>
      <w:r w:rsidRPr="0035562C">
        <w:rPr>
          <w:rFonts w:ascii="Times New Roman" w:eastAsia="Times New Roman" w:hAnsi="Times New Roman" w:cs="Times New Roman"/>
          <w:sz w:val="28"/>
          <w:szCs w:val="28"/>
          <w:u w:val="single"/>
          <w:lang w:eastAsia="ar-SA"/>
        </w:rPr>
        <w:t>: с пониманием основного содержания (ознакомительное чтение), с полным пониманием (изучающее чтение) и с извлечением нужной или интересующей информации (просмотровое или поисковое чтение)</w:t>
      </w:r>
      <w:r w:rsidRPr="0035562C">
        <w:rPr>
          <w:rFonts w:ascii="Times New Roman" w:eastAsia="Times New Roman" w:hAnsi="Times New Roman" w:cs="Times New Roman"/>
          <w:sz w:val="28"/>
          <w:szCs w:val="28"/>
          <w:lang w:eastAsia="ar-SA"/>
        </w:rPr>
        <w:t>. Словарь используется по мере необходимости независимо от вида чтения.</w:t>
      </w:r>
    </w:p>
    <w:p w:rsidR="00F34031" w:rsidRPr="0035562C" w:rsidRDefault="00F34031" w:rsidP="0035562C">
      <w:pPr>
        <w:widowControl w:val="0"/>
        <w:shd w:val="clear" w:color="auto" w:fill="FFFFFF"/>
        <w:tabs>
          <w:tab w:val="num" w:pos="1008"/>
        </w:tabs>
        <w:suppressAutoHyphens/>
        <w:spacing w:before="120" w:after="0" w:line="240" w:lineRule="auto"/>
        <w:ind w:firstLine="720"/>
        <w:outlineLvl w:val="4"/>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Письменная речь</w:t>
      </w:r>
    </w:p>
    <w:p w:rsidR="00F34031" w:rsidRPr="0035562C" w:rsidRDefault="00F34031"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Овладение письменной речью предусматривает развитие следующих умений:</w:t>
      </w:r>
    </w:p>
    <w:p w:rsidR="00F34031" w:rsidRPr="0035562C" w:rsidRDefault="00F34031" w:rsidP="0035562C">
      <w:pPr>
        <w:widowControl w:val="0"/>
        <w:numPr>
          <w:ilvl w:val="0"/>
          <w:numId w:val="32"/>
        </w:num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u w:val="single"/>
          <w:lang w:eastAsia="ar-SA"/>
        </w:rPr>
        <w:t>делать выписки из текста</w:t>
      </w:r>
      <w:r w:rsidRPr="0035562C">
        <w:rPr>
          <w:rFonts w:ascii="Times New Roman" w:eastAsia="Times New Roman" w:hAnsi="Times New Roman" w:cs="Times New Roman"/>
          <w:color w:val="000000"/>
          <w:sz w:val="28"/>
          <w:szCs w:val="28"/>
          <w:lang w:eastAsia="ar-SA"/>
        </w:rPr>
        <w:t>;</w:t>
      </w:r>
    </w:p>
    <w:p w:rsidR="00F34031" w:rsidRPr="0035562C" w:rsidRDefault="00F34031" w:rsidP="0035562C">
      <w:pPr>
        <w:widowControl w:val="0"/>
        <w:numPr>
          <w:ilvl w:val="0"/>
          <w:numId w:val="33"/>
        </w:num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u w:val="single"/>
          <w:lang w:eastAsia="ar-SA"/>
        </w:rPr>
        <w:t>писать короткие поздравления</w:t>
      </w:r>
      <w:r w:rsidRPr="0035562C">
        <w:rPr>
          <w:rFonts w:ascii="Times New Roman" w:eastAsia="Times New Roman" w:hAnsi="Times New Roman" w:cs="Times New Roman"/>
          <w:color w:val="000000"/>
          <w:sz w:val="28"/>
          <w:szCs w:val="28"/>
          <w:lang w:eastAsia="ar-SA"/>
        </w:rPr>
        <w:t xml:space="preserve"> с днем рождения, другими праздниками, выражать пожелания; (объемом 30-40 слов, включая написание адреса);</w:t>
      </w:r>
    </w:p>
    <w:p w:rsidR="00F34031" w:rsidRPr="0035562C" w:rsidRDefault="00F34031" w:rsidP="0035562C">
      <w:pPr>
        <w:widowControl w:val="0"/>
        <w:numPr>
          <w:ilvl w:val="0"/>
          <w:numId w:val="34"/>
        </w:num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u w:val="single"/>
          <w:lang w:eastAsia="ar-SA"/>
        </w:rPr>
        <w:t>заполнять бланки</w:t>
      </w:r>
      <w:r w:rsidRPr="0035562C">
        <w:rPr>
          <w:rFonts w:ascii="Times New Roman" w:eastAsia="Times New Roman" w:hAnsi="Times New Roman" w:cs="Times New Roman"/>
          <w:color w:val="000000"/>
          <w:sz w:val="28"/>
          <w:szCs w:val="28"/>
          <w:lang w:eastAsia="ar-SA"/>
        </w:rPr>
        <w:t xml:space="preserve"> (указывать имя, фамилию, пол, возраст, гражданство, адрес);</w:t>
      </w:r>
    </w:p>
    <w:p w:rsidR="00F34031" w:rsidRPr="0035562C" w:rsidRDefault="00F34031" w:rsidP="0035562C">
      <w:pPr>
        <w:widowControl w:val="0"/>
        <w:numPr>
          <w:ilvl w:val="0"/>
          <w:numId w:val="35"/>
        </w:num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u w:val="single"/>
          <w:lang w:eastAsia="ar-SA"/>
        </w:rPr>
        <w:t>писать личное письмо</w:t>
      </w:r>
      <w:r w:rsidRPr="0035562C">
        <w:rPr>
          <w:rFonts w:ascii="Times New Roman" w:eastAsia="Times New Roman" w:hAnsi="Times New Roman" w:cs="Times New Roman"/>
          <w:color w:val="000000"/>
          <w:sz w:val="28"/>
          <w:szCs w:val="28"/>
          <w:lang w:eastAsia="ar-SA"/>
        </w:rPr>
        <w:t xml:space="preserve"> по образцу/ </w:t>
      </w:r>
      <w:r w:rsidRPr="0035562C">
        <w:rPr>
          <w:rFonts w:ascii="Times New Roman" w:eastAsia="Times New Roman" w:hAnsi="Times New Roman" w:cs="Times New Roman"/>
          <w:i/>
          <w:color w:val="000000"/>
          <w:sz w:val="28"/>
          <w:szCs w:val="28"/>
          <w:lang w:eastAsia="ar-SA"/>
        </w:rPr>
        <w:t xml:space="preserve">без опоры на образец </w:t>
      </w:r>
      <w:r w:rsidRPr="0035562C">
        <w:rPr>
          <w:rFonts w:ascii="Times New Roman" w:eastAsia="Times New Roman" w:hAnsi="Times New Roman" w:cs="Times New Roman"/>
          <w:color w:val="000000"/>
          <w:sz w:val="28"/>
          <w:szCs w:val="28"/>
          <w:lang w:eastAsia="ar-SA"/>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70-80 слов, включая адрес).</w:t>
      </w:r>
    </w:p>
    <w:p w:rsidR="00F34031" w:rsidRPr="0035562C" w:rsidRDefault="00F34031" w:rsidP="0035562C">
      <w:pPr>
        <w:widowControl w:val="0"/>
        <w:shd w:val="clear" w:color="auto" w:fill="FFFFFF"/>
        <w:suppressAutoHyphens/>
        <w:spacing w:before="120"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Успешное овладение английским языком на допороговом уровне (соответствующем международному стандарту) предполагает развитие </w:t>
      </w:r>
      <w:r w:rsidRPr="0035562C">
        <w:rPr>
          <w:rFonts w:ascii="Times New Roman" w:eastAsia="Times New Roman" w:hAnsi="Times New Roman" w:cs="Times New Roman"/>
          <w:sz w:val="28"/>
          <w:szCs w:val="28"/>
          <w:u w:val="single"/>
          <w:lang w:eastAsia="ar-SA"/>
        </w:rPr>
        <w:t>учебных</w:t>
      </w:r>
      <w:r w:rsidRPr="0035562C">
        <w:rPr>
          <w:rFonts w:ascii="Times New Roman" w:eastAsia="Times New Roman" w:hAnsi="Times New Roman" w:cs="Times New Roman"/>
          <w:sz w:val="28"/>
          <w:szCs w:val="28"/>
          <w:lang w:eastAsia="ar-SA"/>
        </w:rPr>
        <w:t xml:space="preserve"> и </w:t>
      </w:r>
      <w:r w:rsidRPr="0035562C">
        <w:rPr>
          <w:rFonts w:ascii="Times New Roman" w:eastAsia="Times New Roman" w:hAnsi="Times New Roman" w:cs="Times New Roman"/>
          <w:sz w:val="28"/>
          <w:szCs w:val="28"/>
          <w:u w:val="single"/>
          <w:lang w:eastAsia="ar-SA"/>
        </w:rPr>
        <w:t>компенсаторных</w:t>
      </w:r>
      <w:r w:rsidRPr="0035562C">
        <w:rPr>
          <w:rFonts w:ascii="Times New Roman" w:eastAsia="Times New Roman" w:hAnsi="Times New Roman" w:cs="Times New Roman"/>
          <w:sz w:val="28"/>
          <w:szCs w:val="28"/>
          <w:lang w:eastAsia="ar-SA"/>
        </w:rPr>
        <w:t xml:space="preserve"> умений при обучении говорению, письму аудированию и чтению. </w:t>
      </w:r>
    </w:p>
    <w:p w:rsidR="00F34031" w:rsidRPr="0035562C" w:rsidRDefault="00F34031" w:rsidP="0035562C">
      <w:pPr>
        <w:widowControl w:val="0"/>
        <w:shd w:val="clear" w:color="auto" w:fill="FFFFFF"/>
        <w:suppressAutoHyphens/>
        <w:spacing w:before="120"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На средней ступени обучения уучащиеся развиваются такие </w:t>
      </w:r>
      <w:r w:rsidRPr="0035562C">
        <w:rPr>
          <w:rFonts w:ascii="Times New Roman" w:eastAsia="Times New Roman" w:hAnsi="Times New Roman" w:cs="Times New Roman"/>
          <w:color w:val="000000"/>
          <w:sz w:val="28"/>
          <w:szCs w:val="28"/>
          <w:u w:val="single"/>
          <w:lang w:eastAsia="ar-SA"/>
        </w:rPr>
        <w:t>специальные учебные умения</w:t>
      </w:r>
      <w:r w:rsidRPr="0035562C">
        <w:rPr>
          <w:rFonts w:ascii="Times New Roman" w:eastAsia="Times New Roman" w:hAnsi="Times New Roman" w:cs="Times New Roman"/>
          <w:color w:val="000000"/>
          <w:sz w:val="28"/>
          <w:szCs w:val="28"/>
          <w:lang w:eastAsia="ar-SA"/>
        </w:rPr>
        <w:t xml:space="preserve"> как:</w:t>
      </w:r>
    </w:p>
    <w:p w:rsidR="00F34031" w:rsidRPr="0035562C" w:rsidRDefault="00F34031" w:rsidP="0035562C">
      <w:pPr>
        <w:widowControl w:val="0"/>
        <w:numPr>
          <w:ilvl w:val="0"/>
          <w:numId w:val="36"/>
        </w:numPr>
        <w:shd w:val="clear" w:color="auto" w:fill="FFFFFF"/>
        <w:suppressAutoHyphens/>
        <w:spacing w:after="0" w:line="240" w:lineRule="auto"/>
        <w:ind w:left="0"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F34031" w:rsidRPr="0035562C" w:rsidRDefault="00F34031" w:rsidP="0035562C">
      <w:pPr>
        <w:widowControl w:val="0"/>
        <w:numPr>
          <w:ilvl w:val="0"/>
          <w:numId w:val="37"/>
        </w:numPr>
        <w:shd w:val="clear" w:color="auto" w:fill="FFFFFF"/>
        <w:suppressAutoHyphens/>
        <w:spacing w:after="0" w:line="240" w:lineRule="auto"/>
        <w:ind w:left="0"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пользоваться словарями и справочниками, в том числе электронными;</w:t>
      </w:r>
    </w:p>
    <w:p w:rsidR="00F34031" w:rsidRPr="0035562C" w:rsidRDefault="00F34031" w:rsidP="0035562C">
      <w:pPr>
        <w:widowControl w:val="0"/>
        <w:numPr>
          <w:ilvl w:val="0"/>
          <w:numId w:val="38"/>
        </w:numPr>
        <w:suppressAutoHyphens/>
        <w:spacing w:after="0" w:line="240" w:lineRule="auto"/>
        <w:ind w:left="0"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участвовать в проектной деятельности, в том числе межпредметного характера, требующей использования иноязычных источников информации.</w:t>
      </w:r>
    </w:p>
    <w:p w:rsidR="00F34031" w:rsidRPr="0035562C" w:rsidRDefault="00F34031" w:rsidP="0035562C">
      <w:pPr>
        <w:widowControl w:val="0"/>
        <w:shd w:val="clear" w:color="auto" w:fill="FFFFFF"/>
        <w:suppressAutoHyphens/>
        <w:spacing w:before="120"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В основной школе также целенаправленно осуществляется развитие </w:t>
      </w:r>
      <w:r w:rsidRPr="0035562C">
        <w:rPr>
          <w:rFonts w:ascii="Times New Roman" w:eastAsia="Times New Roman" w:hAnsi="Times New Roman" w:cs="Times New Roman"/>
          <w:color w:val="000000"/>
          <w:sz w:val="28"/>
          <w:szCs w:val="28"/>
          <w:u w:val="single"/>
          <w:lang w:eastAsia="ar-SA"/>
        </w:rPr>
        <w:t>компенсаторных умений</w:t>
      </w:r>
      <w:r w:rsidRPr="0035562C">
        <w:rPr>
          <w:rFonts w:ascii="Times New Roman" w:eastAsia="Times New Roman" w:hAnsi="Times New Roman" w:cs="Times New Roman"/>
          <w:color w:val="000000"/>
          <w:sz w:val="28"/>
          <w:szCs w:val="28"/>
          <w:lang w:eastAsia="ar-SA"/>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 </w:t>
      </w:r>
    </w:p>
    <w:p w:rsidR="00F34031" w:rsidRPr="0035562C" w:rsidRDefault="00F34031" w:rsidP="0035562C">
      <w:pPr>
        <w:widowControl w:val="0"/>
        <w:shd w:val="clear" w:color="auto" w:fill="FFFFFF"/>
        <w:tabs>
          <w:tab w:val="num" w:pos="1296"/>
        </w:tabs>
        <w:suppressAutoHyphens/>
        <w:spacing w:before="120" w:after="0" w:line="240" w:lineRule="auto"/>
        <w:ind w:firstLine="720"/>
        <w:outlineLvl w:val="6"/>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Социокультурные знания и умения</w:t>
      </w:r>
    </w:p>
    <w:p w:rsidR="00F34031" w:rsidRPr="0035562C" w:rsidRDefault="00F34031"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F34031" w:rsidRPr="0035562C" w:rsidRDefault="00F34031"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Они овладевают знаниями о:</w:t>
      </w:r>
    </w:p>
    <w:p w:rsidR="00F34031" w:rsidRPr="0035562C" w:rsidRDefault="00F34031" w:rsidP="0035562C">
      <w:pPr>
        <w:widowControl w:val="0"/>
        <w:numPr>
          <w:ilvl w:val="0"/>
          <w:numId w:val="39"/>
        </w:num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значении английского языка в современном мире;</w:t>
      </w:r>
    </w:p>
    <w:p w:rsidR="00F34031" w:rsidRPr="0035562C" w:rsidRDefault="00F34031" w:rsidP="0035562C">
      <w:pPr>
        <w:widowControl w:val="0"/>
        <w:numPr>
          <w:ilvl w:val="0"/>
          <w:numId w:val="39"/>
        </w:num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наиболее употребительной тематической фоновой лексики и реалиях при изучении учебных тем;</w:t>
      </w:r>
    </w:p>
    <w:p w:rsidR="00F34031" w:rsidRPr="0035562C" w:rsidRDefault="00F34031" w:rsidP="0035562C">
      <w:pPr>
        <w:widowControl w:val="0"/>
        <w:numPr>
          <w:ilvl w:val="0"/>
          <w:numId w:val="39"/>
        </w:num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 социокультурном портрете стран (говорящих на изучаемом языке) и культурном </w:t>
      </w:r>
      <w:r w:rsidRPr="0035562C">
        <w:rPr>
          <w:rFonts w:ascii="Times New Roman" w:eastAsia="Times New Roman" w:hAnsi="Times New Roman" w:cs="Times New Roman"/>
          <w:color w:val="000000"/>
          <w:sz w:val="28"/>
          <w:szCs w:val="28"/>
          <w:lang w:eastAsia="ar-SA"/>
        </w:rPr>
        <w:lastRenderedPageBreak/>
        <w:t>наследии стран изучаемого языка.;</w:t>
      </w:r>
    </w:p>
    <w:p w:rsidR="00F34031" w:rsidRPr="0035562C" w:rsidRDefault="00F34031" w:rsidP="0035562C">
      <w:pPr>
        <w:widowControl w:val="0"/>
        <w:numPr>
          <w:ilvl w:val="0"/>
          <w:numId w:val="39"/>
        </w:num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речевых различиях в ситуациях формального и неформального общения в рамках изучаемых предметов речи.</w:t>
      </w:r>
    </w:p>
    <w:p w:rsidR="00F34031" w:rsidRPr="0035562C" w:rsidRDefault="00F34031" w:rsidP="0035562C">
      <w:pPr>
        <w:widowControl w:val="0"/>
        <w:shd w:val="clear" w:color="auto" w:fill="FFFFFF"/>
        <w:suppressAutoHyphens/>
        <w:spacing w:before="120"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Предусматривается также овладение умениями:</w:t>
      </w:r>
    </w:p>
    <w:p w:rsidR="00F34031" w:rsidRPr="0035562C" w:rsidRDefault="00F34031" w:rsidP="0035562C">
      <w:pPr>
        <w:widowControl w:val="0"/>
        <w:numPr>
          <w:ilvl w:val="0"/>
          <w:numId w:val="40"/>
        </w:num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представлять родную страну и культуру на иностранном языке;</w:t>
      </w:r>
    </w:p>
    <w:p w:rsidR="00F34031" w:rsidRPr="0035562C" w:rsidRDefault="00F34031" w:rsidP="0035562C">
      <w:pPr>
        <w:widowControl w:val="0"/>
        <w:numPr>
          <w:ilvl w:val="0"/>
          <w:numId w:val="41"/>
        </w:num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оказывать помощь зарубежным гостям в ситуациях повседневного общения.</w:t>
      </w:r>
    </w:p>
    <w:p w:rsidR="00F34031" w:rsidRPr="0035562C" w:rsidRDefault="00F34031" w:rsidP="0035562C">
      <w:pPr>
        <w:widowControl w:val="0"/>
        <w:shd w:val="clear" w:color="auto" w:fill="FFFFFF"/>
        <w:tabs>
          <w:tab w:val="num" w:pos="720"/>
          <w:tab w:val="left" w:pos="4724"/>
        </w:tabs>
        <w:suppressAutoHyphens/>
        <w:spacing w:before="120" w:after="0" w:line="240" w:lineRule="auto"/>
        <w:ind w:firstLine="720"/>
        <w:outlineLvl w:val="2"/>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Графика и орфография</w:t>
      </w:r>
    </w:p>
    <w:p w:rsidR="00F34031" w:rsidRPr="0035562C" w:rsidRDefault="00F34031" w:rsidP="0035562C">
      <w:pPr>
        <w:widowControl w:val="0"/>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F34031" w:rsidRPr="0035562C" w:rsidRDefault="00F34031" w:rsidP="0035562C">
      <w:pPr>
        <w:widowControl w:val="0"/>
        <w:shd w:val="clear" w:color="auto" w:fill="FFFFFF"/>
        <w:tabs>
          <w:tab w:val="num" w:pos="720"/>
        </w:tabs>
        <w:suppressAutoHyphens/>
        <w:spacing w:before="120" w:after="0" w:line="240" w:lineRule="auto"/>
        <w:ind w:firstLine="720"/>
        <w:outlineLvl w:val="2"/>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Фонетическая сторона речи</w:t>
      </w:r>
    </w:p>
    <w:p w:rsidR="00F34031" w:rsidRPr="0035562C" w:rsidRDefault="00F34031" w:rsidP="0035562C">
      <w:pPr>
        <w:widowControl w:val="0"/>
        <w:shd w:val="clear" w:color="auto" w:fill="FFFFFF"/>
        <w:tabs>
          <w:tab w:val="num" w:pos="432"/>
        </w:tabs>
        <w:suppressAutoHyphens/>
        <w:spacing w:after="0" w:line="240" w:lineRule="auto"/>
        <w:ind w:firstLine="720"/>
        <w:outlineLvl w:val="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F34031" w:rsidRPr="0035562C" w:rsidRDefault="00F34031" w:rsidP="0035562C">
      <w:pPr>
        <w:widowControl w:val="0"/>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Дальнейшее совершенствование слухо-произносительных навыков, в том числе применительно к новому языковому материалу.</w:t>
      </w:r>
    </w:p>
    <w:p w:rsidR="00F34031" w:rsidRPr="0035562C" w:rsidRDefault="00F34031" w:rsidP="0035562C">
      <w:pPr>
        <w:widowControl w:val="0"/>
        <w:suppressAutoHyphens/>
        <w:spacing w:before="120" w:after="0" w:line="240" w:lineRule="auto"/>
        <w:ind w:firstLine="720"/>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Лексическая сторона речи</w:t>
      </w:r>
    </w:p>
    <w:p w:rsidR="00F34031" w:rsidRPr="0035562C" w:rsidRDefault="00F34031" w:rsidP="0035562C">
      <w:pPr>
        <w:widowControl w:val="0"/>
        <w:shd w:val="clear" w:color="auto" w:fill="FFFFFF"/>
        <w:suppressAutoHyphens/>
        <w:spacing w:after="0" w:line="240" w:lineRule="auto"/>
        <w:ind w:firstLine="708"/>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F34031" w:rsidRPr="0035562C" w:rsidRDefault="00F34031" w:rsidP="0035562C">
      <w:pPr>
        <w:widowControl w:val="0"/>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val="es-ES" w:eastAsia="ar-SA"/>
        </w:rPr>
        <w:tab/>
      </w:r>
      <w:r w:rsidRPr="0035562C">
        <w:rPr>
          <w:rFonts w:ascii="Times New Roman" w:eastAsia="Times New Roman" w:hAnsi="Times New Roman" w:cs="Times New Roman"/>
          <w:color w:val="000000"/>
          <w:sz w:val="28"/>
          <w:szCs w:val="28"/>
          <w:lang w:eastAsia="ar-SA"/>
        </w:rPr>
        <w:t>Развитие навыков их распознавания и употребления в речи.</w:t>
      </w:r>
    </w:p>
    <w:p w:rsidR="00F34031" w:rsidRPr="0035562C" w:rsidRDefault="00F34031" w:rsidP="0035562C">
      <w:pPr>
        <w:widowControl w:val="0"/>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ab/>
        <w:t>Расширение потенциального словаря за счет интернациональной лексики и овладения новыми словообразовательными средствами:</w:t>
      </w:r>
    </w:p>
    <w:p w:rsidR="00F34031" w:rsidRPr="0035562C" w:rsidRDefault="00F34031" w:rsidP="0035562C">
      <w:pPr>
        <w:widowControl w:val="0"/>
        <w:numPr>
          <w:ilvl w:val="0"/>
          <w:numId w:val="42"/>
        </w:numPr>
        <w:shd w:val="clear" w:color="auto" w:fill="FFFFFF"/>
        <w:suppressAutoHyphens/>
        <w:spacing w:after="0" w:line="240" w:lineRule="auto"/>
        <w:ind w:left="0" w:firstLine="426"/>
        <w:rPr>
          <w:rFonts w:ascii="Times New Roman" w:eastAsia="Times New Roman" w:hAnsi="Times New Roman" w:cs="Times New Roman"/>
          <w:color w:val="000000"/>
          <w:sz w:val="28"/>
          <w:szCs w:val="28"/>
          <w:lang w:val="en-US" w:eastAsia="ar-SA"/>
        </w:rPr>
      </w:pPr>
      <w:r w:rsidRPr="0035562C">
        <w:rPr>
          <w:rFonts w:ascii="Times New Roman" w:eastAsia="Times New Roman" w:hAnsi="Times New Roman" w:cs="Times New Roman"/>
          <w:color w:val="000000"/>
          <w:sz w:val="28"/>
          <w:szCs w:val="28"/>
          <w:lang w:eastAsia="ar-SA"/>
        </w:rPr>
        <w:t>аффиксами</w:t>
      </w:r>
    </w:p>
    <w:p w:rsidR="00F34031" w:rsidRPr="0035562C" w:rsidRDefault="00F34031" w:rsidP="0035562C">
      <w:pPr>
        <w:widowControl w:val="0"/>
        <w:numPr>
          <w:ilvl w:val="0"/>
          <w:numId w:val="43"/>
        </w:numPr>
        <w:shd w:val="clear" w:color="auto" w:fill="FFFFFF"/>
        <w:suppressAutoHyphens/>
        <w:spacing w:after="0" w:line="240" w:lineRule="auto"/>
        <w:rPr>
          <w:rFonts w:ascii="Times New Roman" w:eastAsia="Times New Roman" w:hAnsi="Times New Roman" w:cs="Times New Roman"/>
          <w:color w:val="000000"/>
          <w:sz w:val="28"/>
          <w:szCs w:val="28"/>
          <w:lang w:val="en-US" w:eastAsia="ar-SA"/>
        </w:rPr>
      </w:pPr>
      <w:r w:rsidRPr="0035562C">
        <w:rPr>
          <w:rFonts w:ascii="Times New Roman" w:eastAsia="Times New Roman" w:hAnsi="Times New Roman" w:cs="Times New Roman"/>
          <w:color w:val="000000"/>
          <w:sz w:val="28"/>
          <w:szCs w:val="28"/>
          <w:lang w:eastAsia="ar-SA"/>
        </w:rPr>
        <w:t>глаголов</w:t>
      </w:r>
      <w:r w:rsidRPr="0035562C">
        <w:rPr>
          <w:rFonts w:ascii="Times New Roman" w:eastAsia="Times New Roman" w:hAnsi="Times New Roman" w:cs="Times New Roman"/>
          <w:color w:val="000000"/>
          <w:sz w:val="28"/>
          <w:szCs w:val="28"/>
          <w:lang w:val="en-US" w:eastAsia="ar-SA"/>
        </w:rPr>
        <w:t xml:space="preserve">: </w:t>
      </w:r>
      <w:r w:rsidRPr="0035562C">
        <w:rPr>
          <w:rFonts w:ascii="Times New Roman" w:eastAsia="Times New Roman" w:hAnsi="Times New Roman" w:cs="Times New Roman"/>
          <w:b/>
          <w:i/>
          <w:color w:val="000000"/>
          <w:sz w:val="28"/>
          <w:szCs w:val="28"/>
          <w:lang w:val="en-US" w:eastAsia="ar-SA"/>
        </w:rPr>
        <w:t>dis-, mis-; - ize/ise</w:t>
      </w:r>
      <w:r w:rsidRPr="0035562C">
        <w:rPr>
          <w:rFonts w:ascii="Times New Roman" w:eastAsia="Times New Roman" w:hAnsi="Times New Roman" w:cs="Times New Roman"/>
          <w:color w:val="000000"/>
          <w:sz w:val="28"/>
          <w:szCs w:val="28"/>
          <w:lang w:val="en-US" w:eastAsia="ar-SA"/>
        </w:rPr>
        <w:t xml:space="preserve">; </w:t>
      </w:r>
    </w:p>
    <w:p w:rsidR="00F34031" w:rsidRPr="0035562C" w:rsidRDefault="00F34031" w:rsidP="0035562C">
      <w:pPr>
        <w:widowControl w:val="0"/>
        <w:shd w:val="clear" w:color="auto" w:fill="FFFFFF"/>
        <w:tabs>
          <w:tab w:val="num" w:pos="576"/>
        </w:tabs>
        <w:suppressAutoHyphens/>
        <w:spacing w:before="120" w:after="0" w:line="240" w:lineRule="auto"/>
        <w:ind w:left="708"/>
        <w:outlineLvl w:val="1"/>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Грамматическая сторона речи</w:t>
      </w:r>
    </w:p>
    <w:p w:rsidR="00F34031" w:rsidRPr="0035562C" w:rsidRDefault="00F34031" w:rsidP="0035562C">
      <w:pPr>
        <w:widowControl w:val="0"/>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Расширение объема значений грамматических явлений, изученных ранее, и овладение новыми грамматическими явлениями.</w:t>
      </w:r>
    </w:p>
    <w:p w:rsidR="00F34031" w:rsidRPr="0035562C" w:rsidRDefault="00F34031" w:rsidP="0035562C">
      <w:pPr>
        <w:numPr>
          <w:ilvl w:val="0"/>
          <w:numId w:val="44"/>
        </w:numPr>
        <w:suppressAutoHyphens/>
        <w:spacing w:after="0" w:line="240" w:lineRule="auto"/>
        <w:ind w:left="176" w:hanging="176"/>
        <w:rPr>
          <w:rFonts w:ascii="Times New Roman" w:eastAsia="Calibri" w:hAnsi="Times New Roman" w:cs="Times New Roman"/>
          <w:sz w:val="28"/>
          <w:szCs w:val="28"/>
          <w:lang w:val="en-US" w:eastAsia="ar-SA"/>
        </w:rPr>
      </w:pPr>
      <w:r w:rsidRPr="0035562C">
        <w:rPr>
          <w:rFonts w:ascii="Times New Roman" w:eastAsia="Calibri" w:hAnsi="Times New Roman" w:cs="Times New Roman"/>
          <w:sz w:val="28"/>
          <w:szCs w:val="28"/>
          <w:lang w:eastAsia="ar-SA"/>
        </w:rPr>
        <w:t>предложениясконструкциями</w:t>
      </w:r>
      <w:r w:rsidRPr="0035562C">
        <w:rPr>
          <w:rFonts w:ascii="Times New Roman" w:eastAsia="Calibri" w:hAnsi="Times New Roman" w:cs="Times New Roman"/>
          <w:b/>
          <w:i/>
          <w:sz w:val="28"/>
          <w:szCs w:val="28"/>
          <w:lang w:val="en-US" w:eastAsia="ar-SA"/>
        </w:rPr>
        <w:t>as… as, not so ….as, either… or, neither … nor</w:t>
      </w:r>
      <w:r w:rsidRPr="0035562C">
        <w:rPr>
          <w:rFonts w:ascii="Times New Roman" w:eastAsia="Calibri" w:hAnsi="Times New Roman" w:cs="Times New Roman"/>
          <w:sz w:val="28"/>
          <w:szCs w:val="28"/>
          <w:lang w:val="en-US" w:eastAsia="ar-SA"/>
        </w:rPr>
        <w:t>;</w:t>
      </w:r>
    </w:p>
    <w:p w:rsidR="00F34031" w:rsidRPr="0035562C" w:rsidRDefault="00F34031" w:rsidP="0035562C">
      <w:pPr>
        <w:numPr>
          <w:ilvl w:val="0"/>
          <w:numId w:val="44"/>
        </w:numPr>
        <w:suppressAutoHyphens/>
        <w:spacing w:after="0" w:line="240" w:lineRule="auto"/>
        <w:ind w:left="176" w:hanging="176"/>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условные предложения реального и нереального характера (</w:t>
      </w:r>
      <w:r w:rsidRPr="0035562C">
        <w:rPr>
          <w:rFonts w:ascii="Times New Roman" w:eastAsia="Calibri" w:hAnsi="Times New Roman" w:cs="Times New Roman"/>
          <w:b/>
          <w:i/>
          <w:sz w:val="28"/>
          <w:szCs w:val="28"/>
          <w:lang w:val="en-GB" w:eastAsia="ar-SA"/>
        </w:rPr>
        <w:t>ConditionalIand</w:t>
      </w:r>
      <w:r w:rsidRPr="0035562C">
        <w:rPr>
          <w:rFonts w:ascii="Times New Roman" w:eastAsia="Calibri" w:hAnsi="Times New Roman" w:cs="Times New Roman"/>
          <w:b/>
          <w:i/>
          <w:sz w:val="28"/>
          <w:szCs w:val="28"/>
          <w:lang w:eastAsia="ar-SA"/>
        </w:rPr>
        <w:t xml:space="preserve"> II</w:t>
      </w:r>
      <w:r w:rsidRPr="0035562C">
        <w:rPr>
          <w:rFonts w:ascii="Times New Roman" w:eastAsia="Calibri" w:hAnsi="Times New Roman" w:cs="Times New Roman"/>
          <w:sz w:val="28"/>
          <w:szCs w:val="28"/>
          <w:lang w:eastAsia="ar-SA"/>
        </w:rPr>
        <w:t>),</w:t>
      </w:r>
    </w:p>
    <w:p w:rsidR="00F34031" w:rsidRPr="0035562C" w:rsidRDefault="00F34031" w:rsidP="0035562C">
      <w:pPr>
        <w:numPr>
          <w:ilvl w:val="0"/>
          <w:numId w:val="44"/>
        </w:numPr>
        <w:suppressAutoHyphens/>
        <w:spacing w:after="0" w:line="240" w:lineRule="auto"/>
        <w:ind w:left="176" w:hanging="176"/>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сложноподчиненные предложения с придаточными:</w:t>
      </w:r>
    </w:p>
    <w:p w:rsidR="00F34031" w:rsidRPr="0035562C" w:rsidRDefault="00F34031" w:rsidP="0035562C">
      <w:pPr>
        <w:numPr>
          <w:ilvl w:val="1"/>
          <w:numId w:val="45"/>
        </w:numPr>
        <w:tabs>
          <w:tab w:val="left" w:pos="529"/>
        </w:tabs>
        <w:suppressAutoHyphens/>
        <w:spacing w:after="0" w:line="240" w:lineRule="auto"/>
        <w:ind w:left="388" w:hanging="142"/>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 xml:space="preserve">времени с союзами </w:t>
      </w:r>
      <w:r w:rsidRPr="0035562C">
        <w:rPr>
          <w:rFonts w:ascii="Times New Roman" w:eastAsia="Calibri" w:hAnsi="Times New Roman" w:cs="Times New Roman"/>
          <w:b/>
          <w:i/>
          <w:sz w:val="28"/>
          <w:szCs w:val="28"/>
          <w:lang w:val="en-GB" w:eastAsia="ar-SA"/>
        </w:rPr>
        <w:t>for, since, during</w:t>
      </w:r>
      <w:r w:rsidRPr="0035562C">
        <w:rPr>
          <w:rFonts w:ascii="Times New Roman" w:eastAsia="Calibri" w:hAnsi="Times New Roman" w:cs="Times New Roman"/>
          <w:sz w:val="28"/>
          <w:szCs w:val="28"/>
          <w:lang w:eastAsia="ar-SA"/>
        </w:rPr>
        <w:t>;</w:t>
      </w:r>
    </w:p>
    <w:p w:rsidR="00F34031" w:rsidRPr="0035562C" w:rsidRDefault="00F34031" w:rsidP="0035562C">
      <w:pPr>
        <w:numPr>
          <w:ilvl w:val="1"/>
          <w:numId w:val="45"/>
        </w:numPr>
        <w:tabs>
          <w:tab w:val="left" w:pos="529"/>
        </w:tabs>
        <w:suppressAutoHyphens/>
        <w:spacing w:after="0" w:line="240" w:lineRule="auto"/>
        <w:ind w:left="388" w:hanging="142"/>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 xml:space="preserve">цели с союзом </w:t>
      </w:r>
      <w:r w:rsidRPr="0035562C">
        <w:rPr>
          <w:rFonts w:ascii="Times New Roman" w:eastAsia="Calibri" w:hAnsi="Times New Roman" w:cs="Times New Roman"/>
          <w:b/>
          <w:i/>
          <w:sz w:val="28"/>
          <w:szCs w:val="28"/>
          <w:lang w:val="en-GB" w:eastAsia="ar-SA"/>
        </w:rPr>
        <w:t>sothat</w:t>
      </w:r>
      <w:r w:rsidRPr="0035562C">
        <w:rPr>
          <w:rFonts w:ascii="Times New Roman" w:eastAsia="Calibri" w:hAnsi="Times New Roman" w:cs="Times New Roman"/>
          <w:sz w:val="28"/>
          <w:szCs w:val="28"/>
          <w:lang w:eastAsia="ar-SA"/>
        </w:rPr>
        <w:t>;</w:t>
      </w:r>
    </w:p>
    <w:p w:rsidR="00F34031" w:rsidRPr="0035562C" w:rsidRDefault="00F34031" w:rsidP="0035562C">
      <w:pPr>
        <w:numPr>
          <w:ilvl w:val="1"/>
          <w:numId w:val="45"/>
        </w:numPr>
        <w:tabs>
          <w:tab w:val="left" w:pos="529"/>
        </w:tabs>
        <w:suppressAutoHyphens/>
        <w:spacing w:after="0" w:line="240" w:lineRule="auto"/>
        <w:ind w:left="388" w:hanging="142"/>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 xml:space="preserve">условия с союзом </w:t>
      </w:r>
      <w:r w:rsidRPr="0035562C">
        <w:rPr>
          <w:rFonts w:ascii="Times New Roman" w:eastAsia="Calibri" w:hAnsi="Times New Roman" w:cs="Times New Roman"/>
          <w:b/>
          <w:i/>
          <w:sz w:val="28"/>
          <w:szCs w:val="28"/>
          <w:lang w:val="en-GB" w:eastAsia="ar-SA"/>
        </w:rPr>
        <w:t>unless</w:t>
      </w:r>
      <w:r w:rsidRPr="0035562C">
        <w:rPr>
          <w:rFonts w:ascii="Times New Roman" w:eastAsia="Calibri" w:hAnsi="Times New Roman" w:cs="Times New Roman"/>
          <w:sz w:val="28"/>
          <w:szCs w:val="28"/>
          <w:lang w:eastAsia="ar-SA"/>
        </w:rPr>
        <w:t>;</w:t>
      </w:r>
    </w:p>
    <w:p w:rsidR="00F34031" w:rsidRPr="0035562C" w:rsidRDefault="00F34031" w:rsidP="0035562C">
      <w:pPr>
        <w:numPr>
          <w:ilvl w:val="0"/>
          <w:numId w:val="45"/>
        </w:numPr>
        <w:suppressAutoHyphens/>
        <w:spacing w:after="0" w:line="240" w:lineRule="auto"/>
        <w:ind w:left="176" w:hanging="176"/>
        <w:rPr>
          <w:rFonts w:ascii="Times New Roman" w:eastAsia="Calibri" w:hAnsi="Times New Roman" w:cs="Times New Roman"/>
          <w:sz w:val="28"/>
          <w:szCs w:val="28"/>
          <w:lang w:val="en-US" w:eastAsia="ar-SA"/>
        </w:rPr>
      </w:pPr>
      <w:r w:rsidRPr="0035562C">
        <w:rPr>
          <w:rFonts w:ascii="Times New Roman" w:eastAsia="Calibri" w:hAnsi="Times New Roman" w:cs="Times New Roman"/>
          <w:sz w:val="28"/>
          <w:szCs w:val="28"/>
          <w:lang w:eastAsia="ar-SA"/>
        </w:rPr>
        <w:t>союзы</w:t>
      </w:r>
      <w:r w:rsidRPr="0035562C">
        <w:rPr>
          <w:rFonts w:ascii="Times New Roman" w:eastAsia="Calibri" w:hAnsi="Times New Roman" w:cs="Times New Roman"/>
          <w:b/>
          <w:i/>
          <w:sz w:val="28"/>
          <w:szCs w:val="28"/>
          <w:lang w:val="en-US" w:eastAsia="ar-SA"/>
        </w:rPr>
        <w:t>whoever, whatever, however, whenever</w:t>
      </w:r>
      <w:r w:rsidRPr="0035562C">
        <w:rPr>
          <w:rFonts w:ascii="Times New Roman" w:eastAsia="Calibri" w:hAnsi="Times New Roman" w:cs="Times New Roman"/>
          <w:sz w:val="28"/>
          <w:szCs w:val="28"/>
          <w:lang w:val="en-US" w:eastAsia="ar-SA"/>
        </w:rPr>
        <w:t>;</w:t>
      </w:r>
    </w:p>
    <w:p w:rsidR="00F34031" w:rsidRPr="0035562C" w:rsidRDefault="00F34031" w:rsidP="0035562C">
      <w:pPr>
        <w:numPr>
          <w:ilvl w:val="0"/>
          <w:numId w:val="45"/>
        </w:numPr>
        <w:suppressAutoHyphens/>
        <w:spacing w:after="0" w:line="240" w:lineRule="auto"/>
        <w:ind w:left="176" w:hanging="176"/>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 xml:space="preserve">условные предложения нереального характера </w:t>
      </w:r>
      <w:r w:rsidRPr="0035562C">
        <w:rPr>
          <w:rFonts w:ascii="Times New Roman" w:eastAsia="Calibri" w:hAnsi="Times New Roman" w:cs="Times New Roman"/>
          <w:b/>
          <w:i/>
          <w:sz w:val="28"/>
          <w:szCs w:val="28"/>
          <w:lang w:val="en-US" w:eastAsia="ar-SA"/>
        </w:rPr>
        <w:t>ConditionalIII</w:t>
      </w:r>
      <w:r w:rsidRPr="0035562C">
        <w:rPr>
          <w:rFonts w:ascii="Times New Roman" w:eastAsia="Calibri" w:hAnsi="Times New Roman" w:cs="Times New Roman"/>
          <w:sz w:val="28"/>
          <w:szCs w:val="28"/>
          <w:lang w:eastAsia="ar-SA"/>
        </w:rPr>
        <w:t xml:space="preserve"> (рецептивный уровень), конструкции с инфинитивом (сложное дополнение, сложное подлежащее (рецептивный уровень));</w:t>
      </w:r>
    </w:p>
    <w:p w:rsidR="00F34031" w:rsidRPr="0035562C" w:rsidRDefault="00F34031" w:rsidP="0035562C">
      <w:pPr>
        <w:numPr>
          <w:ilvl w:val="0"/>
          <w:numId w:val="45"/>
        </w:numPr>
        <w:suppressAutoHyphens/>
        <w:spacing w:after="0" w:line="240" w:lineRule="auto"/>
        <w:ind w:left="176" w:hanging="176"/>
        <w:rPr>
          <w:rFonts w:ascii="Times New Roman" w:eastAsia="Calibri" w:hAnsi="Times New Roman" w:cs="Times New Roman"/>
          <w:b/>
          <w:i/>
          <w:sz w:val="28"/>
          <w:szCs w:val="28"/>
          <w:lang w:val="en-US" w:eastAsia="ar-SA"/>
        </w:rPr>
      </w:pPr>
      <w:r w:rsidRPr="0035562C">
        <w:rPr>
          <w:rFonts w:ascii="Times New Roman" w:eastAsia="Calibri" w:hAnsi="Times New Roman" w:cs="Times New Roman"/>
          <w:b/>
          <w:i/>
          <w:sz w:val="28"/>
          <w:szCs w:val="28"/>
          <w:lang w:val="en-US" w:eastAsia="ar-SA"/>
        </w:rPr>
        <w:t>Past Continuous, Past Perfect, Present Perfect Continuous, Future-in-the-Past</w:t>
      </w:r>
    </w:p>
    <w:p w:rsidR="00F34031" w:rsidRPr="0035562C" w:rsidRDefault="00F34031" w:rsidP="0035562C">
      <w:pPr>
        <w:numPr>
          <w:ilvl w:val="0"/>
          <w:numId w:val="45"/>
        </w:numPr>
        <w:suppressAutoHyphens/>
        <w:spacing w:after="0" w:line="240" w:lineRule="auto"/>
        <w:ind w:left="176" w:hanging="176"/>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косвенная речь в утвердительных и вопросительных предложениях в настоящем и прошедшем времени;</w:t>
      </w:r>
    </w:p>
    <w:p w:rsidR="00F34031" w:rsidRPr="0035562C" w:rsidRDefault="00F34031" w:rsidP="0035562C">
      <w:pPr>
        <w:numPr>
          <w:ilvl w:val="0"/>
          <w:numId w:val="45"/>
        </w:numPr>
        <w:suppressAutoHyphens/>
        <w:spacing w:after="0" w:line="240" w:lineRule="auto"/>
        <w:ind w:left="176" w:hanging="176"/>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согласование времен в рамках сложного предложения в плане настоящего и прошлого.</w:t>
      </w:r>
    </w:p>
    <w:p w:rsidR="00F34031" w:rsidRPr="0035562C" w:rsidRDefault="00F34031" w:rsidP="0035562C">
      <w:pPr>
        <w:numPr>
          <w:ilvl w:val="0"/>
          <w:numId w:val="45"/>
        </w:numPr>
        <w:suppressAutoHyphens/>
        <w:spacing w:after="0" w:line="240" w:lineRule="auto"/>
        <w:ind w:left="176" w:hanging="176"/>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lastRenderedPageBreak/>
        <w:t>определенный, неопределённый и нулевой артикли (в том числе и с географическими названиями);</w:t>
      </w:r>
    </w:p>
    <w:p w:rsidR="00F34031" w:rsidRPr="0035562C" w:rsidRDefault="00F34031" w:rsidP="0035562C">
      <w:pPr>
        <w:numPr>
          <w:ilvl w:val="0"/>
          <w:numId w:val="45"/>
        </w:numPr>
        <w:suppressAutoHyphens/>
        <w:spacing w:after="0" w:line="240" w:lineRule="auto"/>
        <w:ind w:left="176" w:hanging="176"/>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неопределенные местоимения и их производные (</w:t>
      </w:r>
      <w:r w:rsidRPr="0035562C">
        <w:rPr>
          <w:rFonts w:ascii="Times New Roman" w:eastAsia="Calibri" w:hAnsi="Times New Roman" w:cs="Times New Roman"/>
          <w:b/>
          <w:i/>
          <w:sz w:val="28"/>
          <w:szCs w:val="28"/>
          <w:lang w:val="en-GB" w:eastAsia="ar-SA"/>
        </w:rPr>
        <w:t>somebody</w:t>
      </w:r>
      <w:r w:rsidRPr="0035562C">
        <w:rPr>
          <w:rFonts w:ascii="Times New Roman" w:eastAsia="Calibri" w:hAnsi="Times New Roman" w:cs="Times New Roman"/>
          <w:b/>
          <w:i/>
          <w:sz w:val="28"/>
          <w:szCs w:val="28"/>
          <w:lang w:eastAsia="ar-SA"/>
        </w:rPr>
        <w:t xml:space="preserve">, </w:t>
      </w:r>
      <w:r w:rsidRPr="0035562C">
        <w:rPr>
          <w:rFonts w:ascii="Times New Roman" w:eastAsia="Calibri" w:hAnsi="Times New Roman" w:cs="Times New Roman"/>
          <w:b/>
          <w:i/>
          <w:sz w:val="28"/>
          <w:szCs w:val="28"/>
          <w:lang w:val="en-GB" w:eastAsia="ar-SA"/>
        </w:rPr>
        <w:t>anything</w:t>
      </w:r>
      <w:r w:rsidRPr="0035562C">
        <w:rPr>
          <w:rFonts w:ascii="Times New Roman" w:eastAsia="Calibri" w:hAnsi="Times New Roman" w:cs="Times New Roman"/>
          <w:b/>
          <w:i/>
          <w:sz w:val="28"/>
          <w:szCs w:val="28"/>
          <w:lang w:eastAsia="ar-SA"/>
        </w:rPr>
        <w:t xml:space="preserve">, </w:t>
      </w:r>
      <w:r w:rsidRPr="0035562C">
        <w:rPr>
          <w:rFonts w:ascii="Times New Roman" w:eastAsia="Calibri" w:hAnsi="Times New Roman" w:cs="Times New Roman"/>
          <w:b/>
          <w:i/>
          <w:sz w:val="28"/>
          <w:szCs w:val="28"/>
          <w:lang w:val="en-GB" w:eastAsia="ar-SA"/>
        </w:rPr>
        <w:t>nobody</w:t>
      </w:r>
      <w:r w:rsidRPr="0035562C">
        <w:rPr>
          <w:rFonts w:ascii="Times New Roman" w:eastAsia="Calibri" w:hAnsi="Times New Roman" w:cs="Times New Roman"/>
          <w:b/>
          <w:i/>
          <w:sz w:val="28"/>
          <w:szCs w:val="28"/>
          <w:lang w:eastAsia="ar-SA"/>
        </w:rPr>
        <w:t xml:space="preserve">, </w:t>
      </w:r>
      <w:r w:rsidRPr="0035562C">
        <w:rPr>
          <w:rFonts w:ascii="Times New Roman" w:eastAsia="Calibri" w:hAnsi="Times New Roman" w:cs="Times New Roman"/>
          <w:b/>
          <w:i/>
          <w:sz w:val="28"/>
          <w:szCs w:val="28"/>
          <w:lang w:val="en-GB" w:eastAsia="ar-SA"/>
        </w:rPr>
        <w:t>everything</w:t>
      </w:r>
      <w:r w:rsidRPr="0035562C">
        <w:rPr>
          <w:rFonts w:ascii="Times New Roman" w:eastAsia="Calibri" w:hAnsi="Times New Roman" w:cs="Times New Roman"/>
          <w:b/>
          <w:i/>
          <w:sz w:val="28"/>
          <w:szCs w:val="28"/>
          <w:lang w:eastAsia="ar-SA"/>
        </w:rPr>
        <w:t xml:space="preserve">, </w:t>
      </w:r>
      <w:r w:rsidRPr="0035562C">
        <w:rPr>
          <w:rFonts w:ascii="Times New Roman" w:eastAsia="Calibri" w:hAnsi="Times New Roman" w:cs="Times New Roman"/>
          <w:b/>
          <w:i/>
          <w:sz w:val="28"/>
          <w:szCs w:val="28"/>
          <w:lang w:val="en-GB" w:eastAsia="ar-SA"/>
        </w:rPr>
        <w:t>etc</w:t>
      </w:r>
      <w:r w:rsidRPr="0035562C">
        <w:rPr>
          <w:rFonts w:ascii="Times New Roman" w:eastAsia="Calibri" w:hAnsi="Times New Roman" w:cs="Times New Roman"/>
          <w:sz w:val="28"/>
          <w:szCs w:val="28"/>
          <w:lang w:eastAsia="ar-SA"/>
        </w:rPr>
        <w:t>.),</w:t>
      </w:r>
    </w:p>
    <w:p w:rsidR="00F34031" w:rsidRPr="0035562C" w:rsidRDefault="00F34031" w:rsidP="0035562C">
      <w:pPr>
        <w:numPr>
          <w:ilvl w:val="0"/>
          <w:numId w:val="45"/>
        </w:numPr>
        <w:suppressAutoHyphens/>
        <w:spacing w:after="0" w:line="240" w:lineRule="auto"/>
        <w:ind w:left="176" w:hanging="176"/>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 xml:space="preserve">устойчивые словоформы в функции наречия типа </w:t>
      </w:r>
      <w:r w:rsidRPr="0035562C">
        <w:rPr>
          <w:rFonts w:ascii="Times New Roman" w:eastAsia="Calibri" w:hAnsi="Times New Roman" w:cs="Times New Roman"/>
          <w:b/>
          <w:i/>
          <w:sz w:val="28"/>
          <w:szCs w:val="28"/>
          <w:lang w:val="en-GB" w:eastAsia="ar-SA"/>
        </w:rPr>
        <w:t>sometimes, at last, at least, etc</w:t>
      </w:r>
      <w:r w:rsidRPr="0035562C">
        <w:rPr>
          <w:rFonts w:ascii="Times New Roman" w:eastAsia="Calibri" w:hAnsi="Times New Roman" w:cs="Times New Roman"/>
          <w:sz w:val="28"/>
          <w:szCs w:val="28"/>
          <w:lang w:eastAsia="ar-SA"/>
        </w:rPr>
        <w:t>.,</w:t>
      </w:r>
    </w:p>
    <w:p w:rsidR="00F34031" w:rsidRPr="0035562C" w:rsidRDefault="00F34031" w:rsidP="0035562C">
      <w:pPr>
        <w:numPr>
          <w:ilvl w:val="0"/>
          <w:numId w:val="45"/>
        </w:numPr>
        <w:suppressAutoHyphens/>
        <w:spacing w:after="0" w:line="240" w:lineRule="auto"/>
        <w:ind w:left="176" w:hanging="176"/>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 xml:space="preserve">значения слов и словосочетаний с формами на </w:t>
      </w:r>
      <w:r w:rsidRPr="0035562C">
        <w:rPr>
          <w:rFonts w:ascii="Times New Roman" w:eastAsia="Calibri" w:hAnsi="Times New Roman" w:cs="Times New Roman"/>
          <w:b/>
          <w:i/>
          <w:sz w:val="28"/>
          <w:szCs w:val="28"/>
          <w:lang w:eastAsia="ar-SA"/>
        </w:rPr>
        <w:t>–ing</w:t>
      </w:r>
      <w:r w:rsidRPr="0035562C">
        <w:rPr>
          <w:rFonts w:ascii="Times New Roman" w:eastAsia="Calibri" w:hAnsi="Times New Roman" w:cs="Times New Roman"/>
          <w:sz w:val="28"/>
          <w:szCs w:val="28"/>
          <w:lang w:eastAsia="ar-SA"/>
        </w:rPr>
        <w:t xml:space="preserve"> без различения их функций (герундий, причастие настоящего времени, отглагольное существительное).. </w:t>
      </w:r>
    </w:p>
    <w:p w:rsidR="00F34031" w:rsidRPr="0035562C" w:rsidRDefault="00F34031" w:rsidP="0035562C">
      <w:pPr>
        <w:spacing w:after="0" w:line="240" w:lineRule="auto"/>
        <w:rPr>
          <w:rFonts w:ascii="Times New Roman" w:eastAsia="Calibri" w:hAnsi="Times New Roman" w:cs="Times New Roman"/>
          <w:sz w:val="28"/>
          <w:szCs w:val="28"/>
          <w:lang w:eastAsia="ar-SA"/>
        </w:rPr>
        <w:sectPr w:rsidR="00F34031" w:rsidRPr="0035562C">
          <w:pgSz w:w="11906" w:h="16838"/>
          <w:pgMar w:top="567" w:right="567" w:bottom="567" w:left="1134" w:header="720" w:footer="720" w:gutter="0"/>
          <w:cols w:space="720"/>
        </w:sectPr>
      </w:pPr>
    </w:p>
    <w:p w:rsidR="00F34031" w:rsidRPr="0035562C" w:rsidRDefault="00F34031" w:rsidP="0035562C">
      <w:pPr>
        <w:suppressAutoHyphens/>
        <w:spacing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lastRenderedPageBreak/>
        <w:t xml:space="preserve">                                                    9 класс (102 часа)</w:t>
      </w:r>
    </w:p>
    <w:p w:rsidR="00F34031" w:rsidRPr="0035562C" w:rsidRDefault="00F34031" w:rsidP="0035562C">
      <w:pPr>
        <w:suppressAutoHyphens/>
        <w:spacing w:before="120"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 xml:space="preserve">                                                    Содержание курса</w:t>
      </w:r>
    </w:p>
    <w:p w:rsidR="00F34031" w:rsidRPr="0035562C" w:rsidRDefault="00F34031" w:rsidP="0035562C">
      <w:pPr>
        <w:suppressAutoHyphens/>
        <w:spacing w:after="0" w:line="240" w:lineRule="auto"/>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Речевые умения</w:t>
      </w:r>
    </w:p>
    <w:tbl>
      <w:tblPr>
        <w:tblW w:w="0" w:type="auto"/>
        <w:tblInd w:w="85" w:type="dxa"/>
        <w:tblLayout w:type="fixed"/>
        <w:tblCellMar>
          <w:top w:w="85" w:type="dxa"/>
          <w:left w:w="85" w:type="dxa"/>
          <w:bottom w:w="85" w:type="dxa"/>
          <w:right w:w="85" w:type="dxa"/>
        </w:tblCellMar>
        <w:tblLook w:val="04A0"/>
      </w:tblPr>
      <w:tblGrid>
        <w:gridCol w:w="8647"/>
        <w:gridCol w:w="1711"/>
      </w:tblGrid>
      <w:tr w:rsidR="00F34031" w:rsidRPr="0035562C" w:rsidTr="00F34031">
        <w:tc>
          <w:tcPr>
            <w:tcW w:w="8647" w:type="dxa"/>
            <w:tcBorders>
              <w:top w:val="single" w:sz="4" w:space="0" w:color="000000"/>
              <w:left w:val="single" w:sz="4" w:space="0" w:color="000000"/>
              <w:bottom w:val="single" w:sz="4" w:space="0" w:color="000000"/>
              <w:right w:val="nil"/>
            </w:tcBorders>
            <w:vAlign w:val="center"/>
            <w:hideMark/>
          </w:tcPr>
          <w:p w:rsidR="00F34031" w:rsidRPr="0035562C" w:rsidRDefault="00F34031" w:rsidP="0035562C">
            <w:pPr>
              <w:tabs>
                <w:tab w:val="left" w:pos="341"/>
              </w:tabs>
              <w:suppressAutoHyphens/>
              <w:autoSpaceDE w:val="0"/>
              <w:snapToGrid w:val="0"/>
              <w:spacing w:after="0" w:line="240" w:lineRule="auto"/>
              <w:ind w:left="341" w:hanging="341"/>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Предметное содержание речи</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F34031" w:rsidRPr="0035562C" w:rsidRDefault="00F34031" w:rsidP="0035562C">
            <w:pPr>
              <w:suppressAutoHyphens/>
              <w:autoSpaceDE w:val="0"/>
              <w:snapToGrid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Количество часов</w:t>
            </w:r>
          </w:p>
        </w:tc>
      </w:tr>
      <w:tr w:rsidR="00F34031" w:rsidRPr="0035562C" w:rsidTr="00F34031">
        <w:tc>
          <w:tcPr>
            <w:tcW w:w="8647" w:type="dxa"/>
            <w:tcBorders>
              <w:top w:val="single" w:sz="4" w:space="0" w:color="000000"/>
              <w:left w:val="single" w:sz="4" w:space="0" w:color="000000"/>
              <w:bottom w:val="single" w:sz="4" w:space="0" w:color="000000"/>
              <w:right w:val="nil"/>
            </w:tcBorders>
            <w:vAlign w:val="center"/>
            <w:hideMark/>
          </w:tcPr>
          <w:p w:rsidR="00F34031" w:rsidRPr="0035562C" w:rsidRDefault="00F34031" w:rsidP="0035562C">
            <w:pPr>
              <w:numPr>
                <w:ilvl w:val="0"/>
                <w:numId w:val="46"/>
              </w:numPr>
              <w:tabs>
                <w:tab w:val="left" w:pos="341"/>
                <w:tab w:val="left" w:pos="482"/>
              </w:tabs>
              <w:suppressAutoHyphens/>
              <w:autoSpaceDE w:val="0"/>
              <w:snapToGrid w:val="0"/>
              <w:spacing w:before="20" w:after="0" w:line="240" w:lineRule="auto"/>
              <w:ind w:left="340" w:hanging="340"/>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Каникулы – время приключений и открытий. Как и где может подросток провести каникулы</w:t>
            </w:r>
          </w:p>
          <w:p w:rsidR="00F34031" w:rsidRPr="0035562C" w:rsidRDefault="00F34031" w:rsidP="0035562C">
            <w:pPr>
              <w:numPr>
                <w:ilvl w:val="0"/>
                <w:numId w:val="46"/>
              </w:numPr>
              <w:tabs>
                <w:tab w:val="left" w:pos="341"/>
                <w:tab w:val="left" w:pos="482"/>
              </w:tabs>
              <w:suppressAutoHyphens/>
              <w:autoSpaceDE w:val="0"/>
              <w:spacing w:before="20" w:after="0" w:line="240" w:lineRule="auto"/>
              <w:ind w:left="340" w:hanging="340"/>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Трудный выбор подростка: семья или друзья. Причины недопонимания между мальчиками и девочками. Как стать идеальным другом.</w:t>
            </w:r>
          </w:p>
          <w:p w:rsidR="00F34031" w:rsidRPr="0035562C" w:rsidRDefault="00F34031" w:rsidP="0035562C">
            <w:pPr>
              <w:numPr>
                <w:ilvl w:val="0"/>
                <w:numId w:val="46"/>
              </w:numPr>
              <w:tabs>
                <w:tab w:val="left" w:pos="341"/>
                <w:tab w:val="left" w:pos="482"/>
              </w:tabs>
              <w:suppressAutoHyphens/>
              <w:autoSpaceDE w:val="0"/>
              <w:spacing w:before="20" w:after="0" w:line="240" w:lineRule="auto"/>
              <w:ind w:left="340" w:hanging="340"/>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Самостоятельность и независимость в принятии решений: разные модели поведения, черты характера. Правила совместного проживания со сверстниками вдали от родителей</w:t>
            </w:r>
          </w:p>
          <w:p w:rsidR="00F34031" w:rsidRPr="0035562C" w:rsidRDefault="00F34031" w:rsidP="0035562C">
            <w:pPr>
              <w:numPr>
                <w:ilvl w:val="0"/>
                <w:numId w:val="46"/>
              </w:numPr>
              <w:tabs>
                <w:tab w:val="left" w:pos="341"/>
                <w:tab w:val="left" w:pos="482"/>
              </w:tabs>
              <w:suppressAutoHyphens/>
              <w:autoSpaceDE w:val="0"/>
              <w:spacing w:before="20" w:after="0" w:line="240" w:lineRule="auto"/>
              <w:ind w:left="340" w:hanging="340"/>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 xml:space="preserve">Организация досуга: отдыха на природе. Совместное посещение автошоу, рок-концерта. Обмен впечатлениями. </w:t>
            </w:r>
          </w:p>
          <w:p w:rsidR="00F34031" w:rsidRPr="0035562C" w:rsidRDefault="00F34031" w:rsidP="0035562C">
            <w:pPr>
              <w:numPr>
                <w:ilvl w:val="0"/>
                <w:numId w:val="46"/>
              </w:numPr>
              <w:tabs>
                <w:tab w:val="left" w:pos="341"/>
                <w:tab w:val="left" w:pos="482"/>
                <w:tab w:val="left" w:pos="567"/>
              </w:tabs>
              <w:suppressAutoHyphens/>
              <w:autoSpaceDE w:val="0"/>
              <w:spacing w:before="20" w:after="0" w:line="240" w:lineRule="auto"/>
              <w:ind w:left="340" w:hanging="340"/>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Родная страна. Культурная жизнь столицы: места проведения досуга: театры, цирк и др. Заказ билетов в кино.</w:t>
            </w:r>
          </w:p>
          <w:p w:rsidR="00F34031" w:rsidRPr="0035562C" w:rsidRDefault="00F34031" w:rsidP="0035562C">
            <w:pPr>
              <w:numPr>
                <w:ilvl w:val="0"/>
                <w:numId w:val="46"/>
              </w:numPr>
              <w:tabs>
                <w:tab w:val="left" w:pos="341"/>
                <w:tab w:val="left" w:pos="482"/>
                <w:tab w:val="left" w:pos="567"/>
              </w:tabs>
              <w:suppressAutoHyphens/>
              <w:autoSpaceDE w:val="0"/>
              <w:spacing w:before="20" w:after="0" w:line="240" w:lineRule="auto"/>
              <w:ind w:left="340" w:hanging="340"/>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Молодежь и искусство: кино и видео в жизни подростка (плюсы и минусы). Как создать интересный фильм: главная идея, сюжет, герои и др.</w:t>
            </w:r>
          </w:p>
          <w:p w:rsidR="00F34031" w:rsidRPr="0035562C" w:rsidRDefault="00F34031" w:rsidP="0035562C">
            <w:pPr>
              <w:numPr>
                <w:ilvl w:val="0"/>
                <w:numId w:val="46"/>
              </w:numPr>
              <w:tabs>
                <w:tab w:val="left" w:pos="341"/>
                <w:tab w:val="left" w:pos="482"/>
                <w:tab w:val="left" w:pos="567"/>
              </w:tabs>
              <w:suppressAutoHyphens/>
              <w:autoSpaceDE w:val="0"/>
              <w:spacing w:before="20" w:after="0" w:line="240" w:lineRule="auto"/>
              <w:ind w:left="340" w:hanging="340"/>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Путешествие как способ познать мир. Транспорт вчера и сегодня. Из истории путешествий: факты из жизни великого путешественника В. Беринга; трагедия Титаника. Путешествие по пиратской карте. Происхождение географических названий.</w:t>
            </w:r>
          </w:p>
          <w:p w:rsidR="00F34031" w:rsidRPr="0035562C" w:rsidRDefault="00F34031" w:rsidP="0035562C">
            <w:pPr>
              <w:numPr>
                <w:ilvl w:val="0"/>
                <w:numId w:val="46"/>
              </w:numPr>
              <w:tabs>
                <w:tab w:val="left" w:pos="341"/>
                <w:tab w:val="left" w:pos="482"/>
                <w:tab w:val="left" w:pos="567"/>
              </w:tabs>
              <w:suppressAutoHyphens/>
              <w:autoSpaceDE w:val="0"/>
              <w:spacing w:before="20" w:after="0" w:line="240" w:lineRule="auto"/>
              <w:ind w:left="340" w:hanging="340"/>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Организованный и самостоятельный туризм: маршруты. Агентства: отлеты, сборы. Советы путешественнику: поведение в аэропорту, самолете; заполнение декларации и других дорожных документов. Возможность отдыха молодых людей, впечатления. Готовность к неожиданностям, присутствие духа (на материале аутентичного рассказа «Последний дюйм» Джеймса Элдриджа).</w:t>
            </w:r>
          </w:p>
          <w:p w:rsidR="00F34031" w:rsidRPr="0035562C" w:rsidRDefault="00F34031" w:rsidP="0035562C">
            <w:pPr>
              <w:numPr>
                <w:ilvl w:val="0"/>
                <w:numId w:val="46"/>
              </w:numPr>
              <w:tabs>
                <w:tab w:val="left" w:pos="341"/>
                <w:tab w:val="left" w:pos="482"/>
                <w:tab w:val="left" w:pos="567"/>
              </w:tabs>
              <w:suppressAutoHyphens/>
              <w:autoSpaceDE w:val="0"/>
              <w:spacing w:before="20" w:after="0" w:line="240" w:lineRule="auto"/>
              <w:ind w:left="340" w:hanging="340"/>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Мы в глобальной деревне. Англоязычные страны и родная страна географическое положение, основные географические и некоторые исторические дынные о Великобритании, США, и  России. Государственная символика (флаг, герб) гербы регионов России. Знание других народов – ключ к взаимопониманию. Достопримечательности.</w:t>
            </w:r>
          </w:p>
          <w:p w:rsidR="00F34031" w:rsidRPr="0035562C" w:rsidRDefault="00F34031" w:rsidP="0035562C">
            <w:pPr>
              <w:numPr>
                <w:ilvl w:val="0"/>
                <w:numId w:val="46"/>
              </w:numPr>
              <w:tabs>
                <w:tab w:val="left" w:pos="341"/>
                <w:tab w:val="left" w:pos="482"/>
                <w:tab w:val="left" w:pos="567"/>
              </w:tabs>
              <w:suppressAutoHyphens/>
              <w:autoSpaceDE w:val="0"/>
              <w:spacing w:before="20" w:after="0" w:line="240" w:lineRule="auto"/>
              <w:ind w:left="340" w:hanging="340"/>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Проблемы глобализации. Влияние процесса глобализации на экономические, политические и культурные аспекты жизни в нашей стране.</w:t>
            </w:r>
          </w:p>
          <w:p w:rsidR="00F34031" w:rsidRPr="0035562C" w:rsidRDefault="00F34031" w:rsidP="0035562C">
            <w:pPr>
              <w:numPr>
                <w:ilvl w:val="0"/>
                <w:numId w:val="46"/>
              </w:numPr>
              <w:tabs>
                <w:tab w:val="left" w:pos="341"/>
                <w:tab w:val="left" w:pos="482"/>
                <w:tab w:val="left" w:pos="567"/>
              </w:tabs>
              <w:suppressAutoHyphens/>
              <w:autoSpaceDE w:val="0"/>
              <w:spacing w:before="20" w:after="0" w:line="240" w:lineRule="auto"/>
              <w:ind w:left="340" w:hanging="340"/>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Конфликты между родителями и детьми: их причины, возможные последствия. Изречения великих на эту тему. Мирное решение семейных конфликтов (на примере художественной литературы).</w:t>
            </w:r>
          </w:p>
          <w:p w:rsidR="00F34031" w:rsidRPr="0035562C" w:rsidRDefault="00F34031" w:rsidP="0035562C">
            <w:pPr>
              <w:numPr>
                <w:ilvl w:val="0"/>
                <w:numId w:val="46"/>
              </w:numPr>
              <w:tabs>
                <w:tab w:val="left" w:pos="341"/>
                <w:tab w:val="left" w:pos="482"/>
                <w:tab w:val="left" w:pos="567"/>
              </w:tabs>
              <w:suppressAutoHyphens/>
              <w:autoSpaceDE w:val="0"/>
              <w:spacing w:before="20" w:after="0" w:line="240" w:lineRule="auto"/>
              <w:ind w:left="340" w:hanging="340"/>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Письмо в молодежный журнал: нахождение взаимопонимания между братьями и сестрами, детьми и родителями. Пути предотвращения конфликтов. Советы сверстников и взрослого психолога.</w:t>
            </w:r>
          </w:p>
        </w:tc>
        <w:tc>
          <w:tcPr>
            <w:tcW w:w="1711" w:type="dxa"/>
            <w:tcBorders>
              <w:top w:val="single" w:sz="4" w:space="0" w:color="000000"/>
              <w:left w:val="single" w:sz="4" w:space="0" w:color="000000"/>
              <w:bottom w:val="single" w:sz="4" w:space="0" w:color="000000"/>
              <w:right w:val="single" w:sz="4" w:space="0" w:color="000000"/>
            </w:tcBorders>
            <w:vAlign w:val="center"/>
          </w:tcPr>
          <w:p w:rsidR="00F34031" w:rsidRPr="0035562C" w:rsidRDefault="00F34031" w:rsidP="0035562C">
            <w:pPr>
              <w:suppressAutoHyphens/>
              <w:autoSpaceDE w:val="0"/>
              <w:snapToGrid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4</w:t>
            </w: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9</w:t>
            </w: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before="40"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5</w:t>
            </w:r>
          </w:p>
          <w:p w:rsidR="00F34031" w:rsidRPr="0035562C" w:rsidRDefault="00F34031" w:rsidP="0035562C">
            <w:pPr>
              <w:suppressAutoHyphens/>
              <w:autoSpaceDE w:val="0"/>
              <w:spacing w:before="40"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before="40"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2</w:t>
            </w: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3</w:t>
            </w: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3</w:t>
            </w:r>
          </w:p>
          <w:p w:rsidR="00F34031" w:rsidRPr="0035562C" w:rsidRDefault="00F34031" w:rsidP="0035562C">
            <w:pPr>
              <w:suppressAutoHyphens/>
              <w:autoSpaceDE w:val="0"/>
              <w:spacing w:before="40"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before="40"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before="40"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7</w:t>
            </w:r>
          </w:p>
          <w:p w:rsidR="00F34031" w:rsidRPr="0035562C" w:rsidRDefault="00F34031" w:rsidP="0035562C">
            <w:pPr>
              <w:suppressAutoHyphens/>
              <w:autoSpaceDE w:val="0"/>
              <w:spacing w:before="40"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before="40"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before="40"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before="40"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9</w:t>
            </w:r>
          </w:p>
          <w:p w:rsidR="00F34031" w:rsidRPr="0035562C" w:rsidRDefault="00F34031" w:rsidP="0035562C">
            <w:pPr>
              <w:suppressAutoHyphens/>
              <w:autoSpaceDE w:val="0"/>
              <w:spacing w:before="40"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before="40"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before="40"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4</w:t>
            </w: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7</w:t>
            </w: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8</w:t>
            </w: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7</w:t>
            </w:r>
          </w:p>
        </w:tc>
      </w:tr>
      <w:tr w:rsidR="00F34031" w:rsidRPr="0035562C" w:rsidTr="00F34031">
        <w:tc>
          <w:tcPr>
            <w:tcW w:w="8647" w:type="dxa"/>
            <w:tcBorders>
              <w:top w:val="single" w:sz="4" w:space="0" w:color="000000"/>
              <w:left w:val="single" w:sz="4" w:space="0" w:color="000000"/>
              <w:bottom w:val="single" w:sz="4" w:space="0" w:color="000000"/>
              <w:right w:val="nil"/>
            </w:tcBorders>
            <w:vAlign w:val="center"/>
            <w:hideMark/>
          </w:tcPr>
          <w:p w:rsidR="00F34031" w:rsidRPr="0035562C" w:rsidRDefault="00F34031" w:rsidP="0035562C">
            <w:pPr>
              <w:tabs>
                <w:tab w:val="left" w:pos="341"/>
              </w:tabs>
              <w:suppressAutoHyphens/>
              <w:autoSpaceDE w:val="0"/>
              <w:snapToGrid w:val="0"/>
              <w:spacing w:after="0" w:line="240" w:lineRule="auto"/>
              <w:ind w:left="341" w:hanging="341"/>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lastRenderedPageBreak/>
              <w:t>Предметное содержание речи</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F34031" w:rsidRPr="0035562C" w:rsidRDefault="00F34031" w:rsidP="0035562C">
            <w:pPr>
              <w:suppressAutoHyphens/>
              <w:autoSpaceDE w:val="0"/>
              <w:snapToGrid w:val="0"/>
              <w:spacing w:after="0" w:line="240" w:lineRule="auto"/>
              <w:rPr>
                <w:rFonts w:ascii="Times New Roman" w:eastAsia="Times New Roman" w:hAnsi="Times New Roman" w:cs="Times New Roman"/>
                <w:b/>
                <w:bCs/>
                <w:sz w:val="28"/>
                <w:szCs w:val="28"/>
                <w:lang w:eastAsia="ar-SA"/>
              </w:rPr>
            </w:pPr>
            <w:r w:rsidRPr="0035562C">
              <w:rPr>
                <w:rFonts w:ascii="Times New Roman" w:eastAsia="Times New Roman" w:hAnsi="Times New Roman" w:cs="Times New Roman"/>
                <w:b/>
                <w:bCs/>
                <w:sz w:val="28"/>
                <w:szCs w:val="28"/>
                <w:lang w:eastAsia="ar-SA"/>
              </w:rPr>
              <w:t>Количество часов</w:t>
            </w:r>
          </w:p>
        </w:tc>
      </w:tr>
      <w:tr w:rsidR="00F34031" w:rsidRPr="0035562C" w:rsidTr="00F34031">
        <w:tc>
          <w:tcPr>
            <w:tcW w:w="8647" w:type="dxa"/>
            <w:tcBorders>
              <w:top w:val="single" w:sz="4" w:space="0" w:color="000000"/>
              <w:left w:val="single" w:sz="4" w:space="0" w:color="000000"/>
              <w:bottom w:val="single" w:sz="4" w:space="0" w:color="000000"/>
              <w:right w:val="nil"/>
            </w:tcBorders>
            <w:hideMark/>
          </w:tcPr>
          <w:p w:rsidR="00F34031" w:rsidRPr="0035562C" w:rsidRDefault="00F34031" w:rsidP="0035562C">
            <w:pPr>
              <w:numPr>
                <w:ilvl w:val="0"/>
                <w:numId w:val="46"/>
              </w:numPr>
              <w:tabs>
                <w:tab w:val="left" w:pos="341"/>
                <w:tab w:val="left" w:pos="482"/>
                <w:tab w:val="left" w:pos="567"/>
              </w:tabs>
              <w:suppressAutoHyphens/>
              <w:autoSpaceDE w:val="0"/>
              <w:snapToGrid w:val="0"/>
              <w:spacing w:before="20" w:after="0" w:line="240" w:lineRule="auto"/>
              <w:ind w:left="340" w:hanging="340"/>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 xml:space="preserve">Декларации прав человека. Планета Земля без войн. Военные конфликты </w:t>
            </w:r>
            <w:r w:rsidRPr="0035562C">
              <w:rPr>
                <w:rFonts w:ascii="Times New Roman" w:eastAsia="Times New Roman" w:hAnsi="Times New Roman" w:cs="Times New Roman"/>
                <w:bCs/>
                <w:sz w:val="28"/>
                <w:szCs w:val="28"/>
                <w:lang w:val="en-US" w:eastAsia="ar-SA"/>
              </w:rPr>
              <w:t>XX</w:t>
            </w:r>
            <w:r w:rsidRPr="0035562C">
              <w:rPr>
                <w:rFonts w:ascii="Times New Roman" w:eastAsia="Times New Roman" w:hAnsi="Times New Roman" w:cs="Times New Roman"/>
                <w:bCs/>
                <w:sz w:val="28"/>
                <w:szCs w:val="28"/>
                <w:lang w:eastAsia="ar-SA"/>
              </w:rPr>
              <w:t xml:space="preserve"> века. Влияние знания людей и культуры страны на отношение к ней (на материале видеосюжета). Толерантность или конформизм. Урок толерантности (рассказ немецкого мальчика времен второй мировой войны и история из жизни современного молодого человека). Музеи Мира в разных странах.</w:t>
            </w:r>
          </w:p>
          <w:p w:rsidR="00F34031" w:rsidRPr="0035562C" w:rsidRDefault="00F34031" w:rsidP="0035562C">
            <w:pPr>
              <w:numPr>
                <w:ilvl w:val="0"/>
                <w:numId w:val="46"/>
              </w:numPr>
              <w:tabs>
                <w:tab w:val="left" w:pos="341"/>
                <w:tab w:val="left" w:pos="482"/>
                <w:tab w:val="left" w:pos="567"/>
              </w:tabs>
              <w:suppressAutoHyphens/>
              <w:autoSpaceDE w:val="0"/>
              <w:spacing w:before="20" w:after="0" w:line="240" w:lineRule="auto"/>
              <w:ind w:left="340" w:hanging="340"/>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Пути получения образования. Проблемы выбора профессии подростками (на примере Великобритании и России). Популярные современные профессии. Умение составлять резюме. Роль английского языка в моей будущей профессии.</w:t>
            </w:r>
          </w:p>
          <w:p w:rsidR="00F34031" w:rsidRPr="0035562C" w:rsidRDefault="00F34031" w:rsidP="0035562C">
            <w:pPr>
              <w:numPr>
                <w:ilvl w:val="0"/>
                <w:numId w:val="46"/>
              </w:numPr>
              <w:tabs>
                <w:tab w:val="left" w:pos="341"/>
                <w:tab w:val="left" w:pos="482"/>
                <w:tab w:val="left" w:pos="567"/>
              </w:tabs>
              <w:suppressAutoHyphens/>
              <w:autoSpaceDE w:val="0"/>
              <w:spacing w:before="20" w:after="0" w:line="240" w:lineRule="auto"/>
              <w:ind w:left="340" w:hanging="340"/>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Стереотипы, которые мешают жить: религиозные  расовые, возрастные, половые. Почему важна политическая корректность в отношении людей старшего возраста, людей других национальностей, инвалидов.</w:t>
            </w:r>
          </w:p>
          <w:p w:rsidR="00F34031" w:rsidRPr="0035562C" w:rsidRDefault="00F34031" w:rsidP="0035562C">
            <w:pPr>
              <w:numPr>
                <w:ilvl w:val="0"/>
                <w:numId w:val="46"/>
              </w:numPr>
              <w:tabs>
                <w:tab w:val="left" w:pos="341"/>
                <w:tab w:val="left" w:pos="482"/>
                <w:tab w:val="left" w:pos="567"/>
              </w:tabs>
              <w:suppressAutoHyphens/>
              <w:autoSpaceDE w:val="0"/>
              <w:spacing w:before="20" w:after="0" w:line="240" w:lineRule="auto"/>
              <w:ind w:left="340" w:hanging="340"/>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Мир моих увлечений: экстремальные виды спорта (удовольствие и последствия). Спорт для здоровья.</w:t>
            </w:r>
          </w:p>
          <w:p w:rsidR="00F34031" w:rsidRPr="0035562C" w:rsidRDefault="00F34031" w:rsidP="0035562C">
            <w:pPr>
              <w:numPr>
                <w:ilvl w:val="0"/>
                <w:numId w:val="46"/>
              </w:numPr>
              <w:tabs>
                <w:tab w:val="left" w:pos="341"/>
                <w:tab w:val="left" w:pos="482"/>
                <w:tab w:val="left" w:pos="567"/>
              </w:tabs>
              <w:suppressAutoHyphens/>
              <w:autoSpaceDE w:val="0"/>
              <w:spacing w:before="20" w:after="0" w:line="240" w:lineRule="auto"/>
              <w:ind w:left="340" w:hanging="340"/>
              <w:rPr>
                <w:rFonts w:ascii="Times New Roman" w:eastAsia="Times New Roman" w:hAnsi="Times New Roman" w:cs="Times New Roman"/>
                <w:sz w:val="28"/>
                <w:szCs w:val="28"/>
                <w:lang w:eastAsia="ar-SA"/>
              </w:rPr>
            </w:pPr>
            <w:r w:rsidRPr="0035562C">
              <w:rPr>
                <w:rFonts w:ascii="Times New Roman" w:eastAsia="Times New Roman" w:hAnsi="Times New Roman" w:cs="Times New Roman"/>
                <w:bCs/>
                <w:sz w:val="28"/>
                <w:szCs w:val="28"/>
                <w:lang w:eastAsia="ar-SA"/>
              </w:rPr>
              <w:t>Быть похожим и жить в гармонии: молодежная культура, музыка, мода. Кумиры молодежи в современном кино. Взгляни на мир с оптимизмом.</w:t>
            </w:r>
          </w:p>
        </w:tc>
        <w:tc>
          <w:tcPr>
            <w:tcW w:w="1711" w:type="dxa"/>
            <w:tcBorders>
              <w:top w:val="single" w:sz="4" w:space="0" w:color="000000"/>
              <w:left w:val="single" w:sz="4" w:space="0" w:color="000000"/>
              <w:bottom w:val="single" w:sz="4" w:space="0" w:color="000000"/>
              <w:right w:val="single" w:sz="4" w:space="0" w:color="000000"/>
            </w:tcBorders>
          </w:tcPr>
          <w:p w:rsidR="00F34031" w:rsidRPr="0035562C" w:rsidRDefault="00F34031" w:rsidP="0035562C">
            <w:pPr>
              <w:suppressAutoHyphens/>
              <w:autoSpaceDE w:val="0"/>
              <w:snapToGrid w:val="0"/>
              <w:spacing w:before="60"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10</w:t>
            </w: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7</w:t>
            </w: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5</w:t>
            </w: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4</w:t>
            </w:r>
          </w:p>
          <w:p w:rsidR="00F34031" w:rsidRPr="0035562C" w:rsidRDefault="00F34031" w:rsidP="0035562C">
            <w:pPr>
              <w:suppressAutoHyphens/>
              <w:autoSpaceDE w:val="0"/>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autoSpaceDE w:val="0"/>
              <w:spacing w:after="0" w:line="240" w:lineRule="auto"/>
              <w:rPr>
                <w:rFonts w:ascii="Times New Roman" w:eastAsia="Times New Roman" w:hAnsi="Times New Roman" w:cs="Times New Roman"/>
                <w:bCs/>
                <w:sz w:val="28"/>
                <w:szCs w:val="28"/>
                <w:lang w:eastAsia="ar-SA"/>
              </w:rPr>
            </w:pPr>
            <w:r w:rsidRPr="0035562C">
              <w:rPr>
                <w:rFonts w:ascii="Times New Roman" w:eastAsia="Times New Roman" w:hAnsi="Times New Roman" w:cs="Times New Roman"/>
                <w:b/>
                <w:bCs/>
                <w:sz w:val="28"/>
                <w:szCs w:val="28"/>
                <w:lang w:eastAsia="ar-SA"/>
              </w:rPr>
              <w:t>5</w:t>
            </w:r>
          </w:p>
        </w:tc>
      </w:tr>
    </w:tbl>
    <w:p w:rsidR="00F34031" w:rsidRPr="0035562C" w:rsidRDefault="00F34031" w:rsidP="0035562C">
      <w:pPr>
        <w:spacing w:after="0" w:line="240" w:lineRule="auto"/>
        <w:rPr>
          <w:rFonts w:ascii="Times New Roman" w:eastAsia="Times New Roman" w:hAnsi="Times New Roman" w:cs="Times New Roman"/>
          <w:sz w:val="28"/>
          <w:szCs w:val="28"/>
          <w:lang w:eastAsia="ar-SA"/>
        </w:rPr>
        <w:sectPr w:rsidR="00F34031" w:rsidRPr="0035562C">
          <w:pgSz w:w="11906" w:h="16838"/>
          <w:pgMar w:top="567" w:right="567" w:bottom="567" w:left="1134" w:header="720" w:footer="720" w:gutter="0"/>
          <w:cols w:space="720"/>
        </w:sectPr>
      </w:pPr>
    </w:p>
    <w:p w:rsidR="00F34031" w:rsidRPr="0035562C" w:rsidRDefault="00F34031" w:rsidP="0035562C">
      <w:pPr>
        <w:widowControl w:val="0"/>
        <w:shd w:val="clear" w:color="auto" w:fill="FFFFFF"/>
        <w:tabs>
          <w:tab w:val="num" w:pos="576"/>
        </w:tabs>
        <w:suppressAutoHyphens/>
        <w:spacing w:after="0" w:line="240" w:lineRule="auto"/>
        <w:outlineLvl w:val="1"/>
        <w:rPr>
          <w:rFonts w:ascii="Times New Roman" w:eastAsia="Times New Roman" w:hAnsi="Times New Roman" w:cs="Times New Roman"/>
          <w:sz w:val="28"/>
          <w:szCs w:val="28"/>
          <w:lang w:eastAsia="ar-SA"/>
        </w:rPr>
      </w:pPr>
      <w:r w:rsidRPr="0035562C">
        <w:rPr>
          <w:rFonts w:ascii="Times New Roman" w:eastAsia="Times New Roman" w:hAnsi="Times New Roman" w:cs="Times New Roman"/>
          <w:b/>
          <w:sz w:val="28"/>
          <w:szCs w:val="28"/>
          <w:lang w:eastAsia="ar-SA"/>
        </w:rPr>
        <w:lastRenderedPageBreak/>
        <w:t>Речевые умения</w:t>
      </w:r>
    </w:p>
    <w:p w:rsidR="00F34031" w:rsidRPr="0035562C" w:rsidRDefault="00F34031" w:rsidP="0035562C">
      <w:pPr>
        <w:widowControl w:val="0"/>
        <w:shd w:val="clear" w:color="auto" w:fill="FFFFFF"/>
        <w:tabs>
          <w:tab w:val="num" w:pos="576"/>
        </w:tabs>
        <w:suppressAutoHyphens/>
        <w:spacing w:before="120" w:after="0" w:line="240" w:lineRule="auto"/>
        <w:ind w:firstLine="720"/>
        <w:outlineLvl w:val="1"/>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Говорение</w:t>
      </w:r>
    </w:p>
    <w:p w:rsidR="00F34031" w:rsidRPr="0035562C" w:rsidRDefault="00F34031" w:rsidP="0035562C">
      <w:pPr>
        <w:widowControl w:val="0"/>
        <w:shd w:val="clear" w:color="auto" w:fill="FFFFFF"/>
        <w:suppressAutoHyphens/>
        <w:spacing w:before="120"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b/>
          <w:i/>
          <w:color w:val="000000"/>
          <w:sz w:val="28"/>
          <w:szCs w:val="28"/>
          <w:lang w:eastAsia="ar-SA"/>
        </w:rPr>
        <w:t>Диалогическая речь</w:t>
      </w:r>
      <w:r w:rsidRPr="0035562C">
        <w:rPr>
          <w:rFonts w:ascii="Times New Roman" w:eastAsia="Times New Roman" w:hAnsi="Times New Roman" w:cs="Times New Roman"/>
          <w:i/>
          <w:color w:val="000000"/>
          <w:sz w:val="28"/>
          <w:szCs w:val="28"/>
          <w:lang w:eastAsia="ar-SA"/>
        </w:rPr>
        <w:t xml:space="preserve">. </w:t>
      </w:r>
      <w:r w:rsidRPr="0035562C">
        <w:rPr>
          <w:rFonts w:ascii="Times New Roman" w:eastAsia="Times New Roman" w:hAnsi="Times New Roman" w:cs="Times New Roman"/>
          <w:color w:val="000000"/>
          <w:sz w:val="28"/>
          <w:szCs w:val="28"/>
          <w:lang w:eastAsia="ar-SA"/>
        </w:rPr>
        <w:t xml:space="preserve">Развитие у школьников диалогической речи на средней ступени предусматривает овладение ими умениями вести </w:t>
      </w:r>
      <w:r w:rsidRPr="0035562C">
        <w:rPr>
          <w:rFonts w:ascii="Times New Roman" w:eastAsia="Times New Roman" w:hAnsi="Times New Roman" w:cs="Times New Roman"/>
          <w:color w:val="000000"/>
          <w:sz w:val="28"/>
          <w:szCs w:val="28"/>
          <w:u w:val="single"/>
          <w:lang w:eastAsia="ar-SA"/>
        </w:rPr>
        <w:t>диалог этикетного характера</w:t>
      </w:r>
      <w:r w:rsidRPr="0035562C">
        <w:rPr>
          <w:rFonts w:ascii="Times New Roman" w:eastAsia="Times New Roman" w:hAnsi="Times New Roman" w:cs="Times New Roman"/>
          <w:color w:val="000000"/>
          <w:sz w:val="28"/>
          <w:szCs w:val="28"/>
          <w:lang w:eastAsia="ar-SA"/>
        </w:rPr>
        <w:t xml:space="preserve"> (до 4 реплик со стороны каждого учащегося), </w:t>
      </w:r>
      <w:r w:rsidRPr="0035562C">
        <w:rPr>
          <w:rFonts w:ascii="Times New Roman" w:eastAsia="Times New Roman" w:hAnsi="Times New Roman" w:cs="Times New Roman"/>
          <w:color w:val="000000"/>
          <w:sz w:val="28"/>
          <w:szCs w:val="28"/>
          <w:u w:val="single"/>
          <w:lang w:eastAsia="ar-SA"/>
        </w:rPr>
        <w:t>диалог-расспрос</w:t>
      </w:r>
      <w:r w:rsidRPr="0035562C">
        <w:rPr>
          <w:rFonts w:ascii="Times New Roman" w:eastAsia="Times New Roman" w:hAnsi="Times New Roman" w:cs="Times New Roman"/>
          <w:color w:val="000000"/>
          <w:sz w:val="28"/>
          <w:szCs w:val="28"/>
          <w:lang w:eastAsia="ar-SA"/>
        </w:rPr>
        <w:t xml:space="preserve"> (до 6 реплик со стороны каждого учащегося), </w:t>
      </w:r>
      <w:r w:rsidRPr="0035562C">
        <w:rPr>
          <w:rFonts w:ascii="Times New Roman" w:eastAsia="Times New Roman" w:hAnsi="Times New Roman" w:cs="Times New Roman"/>
          <w:color w:val="000000"/>
          <w:sz w:val="28"/>
          <w:szCs w:val="28"/>
          <w:u w:val="single"/>
          <w:lang w:eastAsia="ar-SA"/>
        </w:rPr>
        <w:t>диалог-побуждение к действию</w:t>
      </w:r>
      <w:r w:rsidRPr="0035562C">
        <w:rPr>
          <w:rFonts w:ascii="Times New Roman" w:eastAsia="Times New Roman" w:hAnsi="Times New Roman" w:cs="Times New Roman"/>
          <w:color w:val="000000"/>
          <w:sz w:val="28"/>
          <w:szCs w:val="28"/>
          <w:lang w:eastAsia="ar-SA"/>
        </w:rPr>
        <w:t xml:space="preserve"> (до 4 реплик со стороны каждого учащегося) и </w:t>
      </w:r>
      <w:r w:rsidRPr="0035562C">
        <w:rPr>
          <w:rFonts w:ascii="Times New Roman" w:eastAsia="Times New Roman" w:hAnsi="Times New Roman" w:cs="Times New Roman"/>
          <w:color w:val="000000"/>
          <w:sz w:val="28"/>
          <w:szCs w:val="28"/>
          <w:u w:val="single"/>
          <w:lang w:eastAsia="ar-SA"/>
        </w:rPr>
        <w:t>диалог-обмен мнениями</w:t>
      </w:r>
      <w:r w:rsidRPr="0035562C">
        <w:rPr>
          <w:rFonts w:ascii="Times New Roman" w:eastAsia="Times New Roman" w:hAnsi="Times New Roman" w:cs="Times New Roman"/>
          <w:color w:val="000000"/>
          <w:sz w:val="28"/>
          <w:szCs w:val="28"/>
          <w:lang w:eastAsia="ar-SA"/>
        </w:rPr>
        <w:t xml:space="preserve"> (не менее 5-7 реплик со стороны каждого учащегося)</w:t>
      </w:r>
      <w:r w:rsidRPr="0035562C">
        <w:rPr>
          <w:rFonts w:ascii="Times New Roman" w:eastAsia="Times New Roman" w:hAnsi="Times New Roman" w:cs="Times New Roman"/>
          <w:color w:val="000000"/>
          <w:sz w:val="28"/>
          <w:szCs w:val="28"/>
          <w:u w:val="single"/>
          <w:lang w:eastAsia="ar-SA"/>
        </w:rPr>
        <w:t>, а также их комбинации</w:t>
      </w:r>
      <w:r w:rsidRPr="0035562C">
        <w:rPr>
          <w:rFonts w:ascii="Times New Roman" w:eastAsia="Times New Roman" w:hAnsi="Times New Roman" w:cs="Times New Roman"/>
          <w:color w:val="000000"/>
          <w:sz w:val="28"/>
          <w:szCs w:val="28"/>
          <w:lang w:eastAsia="ar-SA"/>
        </w:rPr>
        <w:t>:</w:t>
      </w:r>
    </w:p>
    <w:p w:rsidR="00F34031" w:rsidRPr="0035562C" w:rsidRDefault="00F34031"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F34031" w:rsidRPr="0035562C" w:rsidRDefault="00F34031" w:rsidP="0035562C">
      <w:pPr>
        <w:widowControl w:val="0"/>
        <w:shd w:val="clear" w:color="auto" w:fill="FFFFFF"/>
        <w:suppressAutoHyphens/>
        <w:spacing w:before="120"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b/>
          <w:i/>
          <w:color w:val="000000"/>
          <w:sz w:val="28"/>
          <w:szCs w:val="28"/>
          <w:lang w:eastAsia="ar-SA"/>
        </w:rPr>
        <w:t xml:space="preserve">Монологическая речь. </w:t>
      </w:r>
      <w:r w:rsidRPr="0035562C">
        <w:rPr>
          <w:rFonts w:ascii="Times New Roman" w:eastAsia="Times New Roman" w:hAnsi="Times New Roman" w:cs="Times New Roman"/>
          <w:color w:val="000000"/>
          <w:sz w:val="28"/>
          <w:szCs w:val="28"/>
          <w:lang w:eastAsia="ar-SA"/>
        </w:rPr>
        <w:t>Развитие монологической речи на средней ступени предусматривает овладение учащимися следующими умениями:</w:t>
      </w:r>
    </w:p>
    <w:p w:rsidR="00F34031" w:rsidRPr="0035562C" w:rsidRDefault="00F34031" w:rsidP="0035562C">
      <w:pPr>
        <w:widowControl w:val="0"/>
        <w:numPr>
          <w:ilvl w:val="0"/>
          <w:numId w:val="28"/>
        </w:numPr>
        <w:shd w:val="clear" w:color="auto" w:fill="FFFFFF"/>
        <w:suppressAutoHyphens/>
        <w:snapToGrid w:val="0"/>
        <w:spacing w:after="0" w:line="240" w:lineRule="auto"/>
        <w:ind w:left="0"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F34031" w:rsidRPr="0035562C" w:rsidRDefault="00F34031" w:rsidP="0035562C">
      <w:pPr>
        <w:widowControl w:val="0"/>
        <w:numPr>
          <w:ilvl w:val="0"/>
          <w:numId w:val="29"/>
        </w:numPr>
        <w:shd w:val="clear" w:color="auto" w:fill="FFFFFF"/>
        <w:suppressAutoHyphens/>
        <w:snapToGrid w:val="0"/>
        <w:spacing w:after="0" w:line="240" w:lineRule="auto"/>
        <w:ind w:left="0"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передавать содержание, основную мысль прочитанного с опорой на текст; </w:t>
      </w:r>
    </w:p>
    <w:p w:rsidR="00F34031" w:rsidRPr="0035562C" w:rsidRDefault="00F34031" w:rsidP="0035562C">
      <w:pPr>
        <w:widowControl w:val="0"/>
        <w:numPr>
          <w:ilvl w:val="0"/>
          <w:numId w:val="30"/>
        </w:numPr>
        <w:shd w:val="clear" w:color="auto" w:fill="FFFFFF"/>
        <w:suppressAutoHyphens/>
        <w:spacing w:after="0" w:line="240" w:lineRule="auto"/>
        <w:ind w:left="0"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делать сообщение в связи с прочитанным текстом.</w:t>
      </w:r>
    </w:p>
    <w:p w:rsidR="00F34031" w:rsidRPr="0035562C" w:rsidRDefault="00F34031" w:rsidP="0035562C">
      <w:pPr>
        <w:widowControl w:val="0"/>
        <w:numPr>
          <w:ilvl w:val="0"/>
          <w:numId w:val="31"/>
        </w:numPr>
        <w:shd w:val="clear" w:color="auto" w:fill="FFFFFF"/>
        <w:suppressAutoHyphens/>
        <w:spacing w:after="0" w:line="240" w:lineRule="auto"/>
        <w:ind w:left="0"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выражать и аргументировать свое отношение к прочитанному/услышанному.</w:t>
      </w:r>
    </w:p>
    <w:p w:rsidR="00F34031" w:rsidRPr="0035562C" w:rsidRDefault="00F34031"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Объем монологического высказывания – до 12 фраз.</w:t>
      </w:r>
    </w:p>
    <w:p w:rsidR="00F34031" w:rsidRPr="0035562C" w:rsidRDefault="00F34031" w:rsidP="0035562C">
      <w:pPr>
        <w:widowControl w:val="0"/>
        <w:shd w:val="clear" w:color="auto" w:fill="FFFFFF"/>
        <w:tabs>
          <w:tab w:val="num" w:pos="864"/>
        </w:tabs>
        <w:suppressAutoHyphens/>
        <w:spacing w:before="120" w:after="0" w:line="240" w:lineRule="auto"/>
        <w:ind w:firstLine="720"/>
        <w:outlineLvl w:val="3"/>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Аудирование</w:t>
      </w:r>
    </w:p>
    <w:p w:rsidR="00F34031" w:rsidRPr="0035562C" w:rsidRDefault="00F34031"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F34031" w:rsidRPr="0035562C" w:rsidRDefault="00F34031" w:rsidP="0035562C">
      <w:pPr>
        <w:widowControl w:val="0"/>
        <w:shd w:val="clear" w:color="auto" w:fill="FFFFFF"/>
        <w:tabs>
          <w:tab w:val="num" w:pos="1008"/>
        </w:tabs>
        <w:suppressAutoHyphens/>
        <w:spacing w:before="120" w:after="0" w:line="240" w:lineRule="auto"/>
        <w:ind w:firstLine="720"/>
        <w:outlineLvl w:val="4"/>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Чтение</w:t>
      </w:r>
    </w:p>
    <w:p w:rsidR="00F34031" w:rsidRPr="0035562C" w:rsidRDefault="00F34031" w:rsidP="0035562C">
      <w:pPr>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При овладении чтением школьники учатся читать аутентичные тексты разных жанров с различной глубиной понимания их содержания</w:t>
      </w:r>
      <w:r w:rsidRPr="0035562C">
        <w:rPr>
          <w:rFonts w:ascii="Times New Roman" w:eastAsia="Times New Roman" w:hAnsi="Times New Roman" w:cs="Times New Roman"/>
          <w:sz w:val="28"/>
          <w:szCs w:val="28"/>
          <w:u w:val="single"/>
          <w:lang w:eastAsia="ar-SA"/>
        </w:rPr>
        <w:t>: с пониманием основного содержания (ознакомительное чтение), с полным пониманием (изучающее чтение) и с извлечением нужной или интересующей информации (просмотровое или поисковое чтение)</w:t>
      </w:r>
      <w:r w:rsidRPr="0035562C">
        <w:rPr>
          <w:rFonts w:ascii="Times New Roman" w:eastAsia="Times New Roman" w:hAnsi="Times New Roman" w:cs="Times New Roman"/>
          <w:sz w:val="28"/>
          <w:szCs w:val="28"/>
          <w:lang w:eastAsia="ar-SA"/>
        </w:rPr>
        <w:t>. Словарь используется по мере необходимости независимо от вида чтения.</w:t>
      </w:r>
    </w:p>
    <w:p w:rsidR="00F34031" w:rsidRPr="0035562C" w:rsidRDefault="00F34031" w:rsidP="0035562C">
      <w:pPr>
        <w:widowControl w:val="0"/>
        <w:shd w:val="clear" w:color="auto" w:fill="FFFFFF"/>
        <w:tabs>
          <w:tab w:val="num" w:pos="1008"/>
        </w:tabs>
        <w:suppressAutoHyphens/>
        <w:spacing w:before="120" w:after="0" w:line="240" w:lineRule="auto"/>
        <w:ind w:firstLine="720"/>
        <w:outlineLvl w:val="4"/>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Письменная речь</w:t>
      </w:r>
    </w:p>
    <w:p w:rsidR="00F34031" w:rsidRPr="0035562C" w:rsidRDefault="00F34031"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Овладение письменной речью предусматривает развитие следующих умений:</w:t>
      </w:r>
    </w:p>
    <w:p w:rsidR="00F34031" w:rsidRPr="0035562C" w:rsidRDefault="00F34031" w:rsidP="0035562C">
      <w:pPr>
        <w:widowControl w:val="0"/>
        <w:numPr>
          <w:ilvl w:val="0"/>
          <w:numId w:val="32"/>
        </w:num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делать выписки из текста;</w:t>
      </w:r>
    </w:p>
    <w:p w:rsidR="00F34031" w:rsidRPr="0035562C" w:rsidRDefault="00F34031" w:rsidP="0035562C">
      <w:pPr>
        <w:widowControl w:val="0"/>
        <w:numPr>
          <w:ilvl w:val="0"/>
          <w:numId w:val="33"/>
        </w:num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писать короткие поздравления с днем рождения, другими праздниками, выражать пожелания; (объемом 30-40 слов, включая написание адреса);</w:t>
      </w:r>
    </w:p>
    <w:p w:rsidR="00F34031" w:rsidRPr="0035562C" w:rsidRDefault="00F34031" w:rsidP="0035562C">
      <w:pPr>
        <w:widowControl w:val="0"/>
        <w:numPr>
          <w:ilvl w:val="0"/>
          <w:numId w:val="34"/>
        </w:num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заполнять бланки (указывать имя, фамилию, пол, возраст, гражданство, адрес);</w:t>
      </w:r>
    </w:p>
    <w:p w:rsidR="00F34031" w:rsidRPr="0035562C" w:rsidRDefault="00F34031" w:rsidP="0035562C">
      <w:pPr>
        <w:widowControl w:val="0"/>
        <w:numPr>
          <w:ilvl w:val="0"/>
          <w:numId w:val="35"/>
        </w:num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писать личное письмо по образцу/ </w:t>
      </w:r>
      <w:r w:rsidRPr="0035562C">
        <w:rPr>
          <w:rFonts w:ascii="Times New Roman" w:eastAsia="Times New Roman" w:hAnsi="Times New Roman" w:cs="Times New Roman"/>
          <w:i/>
          <w:color w:val="000000"/>
          <w:sz w:val="28"/>
          <w:szCs w:val="28"/>
          <w:lang w:eastAsia="ar-SA"/>
        </w:rPr>
        <w:t xml:space="preserve">без опоры на образец </w:t>
      </w:r>
      <w:r w:rsidRPr="0035562C">
        <w:rPr>
          <w:rFonts w:ascii="Times New Roman" w:eastAsia="Times New Roman" w:hAnsi="Times New Roman" w:cs="Times New Roman"/>
          <w:color w:val="000000"/>
          <w:sz w:val="28"/>
          <w:szCs w:val="28"/>
          <w:lang w:eastAsia="ar-SA"/>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F34031" w:rsidRPr="0035562C" w:rsidRDefault="00F34031" w:rsidP="0035562C">
      <w:pPr>
        <w:widowControl w:val="0"/>
        <w:shd w:val="clear" w:color="auto" w:fill="FFFFFF"/>
        <w:suppressAutoHyphens/>
        <w:spacing w:before="120"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lastRenderedPageBreak/>
        <w:t xml:space="preserve">В основной школе также целенаправленно осуществляется развитие </w:t>
      </w:r>
      <w:r w:rsidRPr="0035562C">
        <w:rPr>
          <w:rFonts w:ascii="Times New Roman" w:eastAsia="Times New Roman" w:hAnsi="Times New Roman" w:cs="Times New Roman"/>
          <w:color w:val="000000"/>
          <w:sz w:val="28"/>
          <w:szCs w:val="28"/>
          <w:u w:val="single"/>
          <w:lang w:eastAsia="ar-SA"/>
        </w:rPr>
        <w:t>компенсаторных умений</w:t>
      </w:r>
      <w:r w:rsidRPr="0035562C">
        <w:rPr>
          <w:rFonts w:ascii="Times New Roman" w:eastAsia="Times New Roman" w:hAnsi="Times New Roman" w:cs="Times New Roman"/>
          <w:color w:val="000000"/>
          <w:sz w:val="28"/>
          <w:szCs w:val="28"/>
          <w:lang w:eastAsia="ar-SA"/>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 </w:t>
      </w:r>
    </w:p>
    <w:p w:rsidR="00F34031" w:rsidRPr="0035562C" w:rsidRDefault="00F34031" w:rsidP="0035562C">
      <w:pPr>
        <w:widowControl w:val="0"/>
        <w:shd w:val="clear" w:color="auto" w:fill="FFFFFF"/>
        <w:tabs>
          <w:tab w:val="num" w:pos="1296"/>
        </w:tabs>
        <w:suppressAutoHyphens/>
        <w:spacing w:before="120" w:after="0" w:line="240" w:lineRule="auto"/>
        <w:ind w:firstLine="720"/>
        <w:outlineLvl w:val="6"/>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t>Социокультурные знания и умения</w:t>
      </w:r>
    </w:p>
    <w:p w:rsidR="00F34031" w:rsidRPr="0035562C" w:rsidRDefault="00F34031"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F34031" w:rsidRPr="0035562C" w:rsidRDefault="00F34031" w:rsidP="0035562C">
      <w:pPr>
        <w:widowControl w:val="0"/>
        <w:shd w:val="clear" w:color="auto" w:fill="FFFFFF"/>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Они овладевают знаниями о:</w:t>
      </w:r>
    </w:p>
    <w:p w:rsidR="00F34031" w:rsidRPr="0035562C" w:rsidRDefault="00F34031" w:rsidP="0035562C">
      <w:pPr>
        <w:widowControl w:val="0"/>
        <w:numPr>
          <w:ilvl w:val="0"/>
          <w:numId w:val="39"/>
        </w:num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значении английского языка в современном мире;</w:t>
      </w:r>
    </w:p>
    <w:p w:rsidR="00F34031" w:rsidRPr="0035562C" w:rsidRDefault="00F34031" w:rsidP="0035562C">
      <w:pPr>
        <w:widowControl w:val="0"/>
        <w:numPr>
          <w:ilvl w:val="0"/>
          <w:numId w:val="39"/>
        </w:num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F34031" w:rsidRPr="0035562C" w:rsidRDefault="00F34031" w:rsidP="0035562C">
      <w:pPr>
        <w:widowControl w:val="0"/>
        <w:numPr>
          <w:ilvl w:val="0"/>
          <w:numId w:val="39"/>
        </w:num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 социокультурном портрете стран ( говорящих на изучаемом языке) и культурном наследии стран изучаемого языка.;</w:t>
      </w:r>
    </w:p>
    <w:p w:rsidR="00F34031" w:rsidRPr="0035562C" w:rsidRDefault="00F34031" w:rsidP="0035562C">
      <w:pPr>
        <w:widowControl w:val="0"/>
        <w:numPr>
          <w:ilvl w:val="0"/>
          <w:numId w:val="39"/>
        </w:num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речевых различиях в ситуациях формального и неформального общения в рамках изучаемых предметов речи.</w:t>
      </w:r>
    </w:p>
    <w:p w:rsidR="00F34031" w:rsidRPr="0035562C" w:rsidRDefault="00F34031" w:rsidP="0035562C">
      <w:pPr>
        <w:widowControl w:val="0"/>
        <w:shd w:val="clear" w:color="auto" w:fill="FFFFFF"/>
        <w:suppressAutoHyphens/>
        <w:spacing w:before="120"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Предусматривается также овладение умениями:</w:t>
      </w:r>
    </w:p>
    <w:p w:rsidR="00F34031" w:rsidRPr="0035562C" w:rsidRDefault="00F34031" w:rsidP="0035562C">
      <w:pPr>
        <w:widowControl w:val="0"/>
        <w:numPr>
          <w:ilvl w:val="0"/>
          <w:numId w:val="40"/>
        </w:num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представлять родную страну и культуру на иностранном языке;</w:t>
      </w:r>
    </w:p>
    <w:p w:rsidR="00F34031" w:rsidRPr="0035562C" w:rsidRDefault="00F34031" w:rsidP="0035562C">
      <w:pPr>
        <w:widowControl w:val="0"/>
        <w:numPr>
          <w:ilvl w:val="0"/>
          <w:numId w:val="41"/>
        </w:num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оказывать помощь зарубежным гостям в ситуациях повседневного общения.</w:t>
      </w:r>
    </w:p>
    <w:p w:rsidR="00F34031" w:rsidRPr="0035562C" w:rsidRDefault="00F34031" w:rsidP="0035562C">
      <w:pPr>
        <w:widowControl w:val="0"/>
        <w:shd w:val="clear" w:color="auto" w:fill="FFFFFF"/>
        <w:tabs>
          <w:tab w:val="num" w:pos="720"/>
          <w:tab w:val="left" w:pos="4724"/>
        </w:tabs>
        <w:suppressAutoHyphens/>
        <w:spacing w:before="120" w:after="0" w:line="240" w:lineRule="auto"/>
        <w:ind w:firstLine="720"/>
        <w:outlineLvl w:val="2"/>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Графика и орфография</w:t>
      </w:r>
    </w:p>
    <w:p w:rsidR="00F34031" w:rsidRPr="0035562C" w:rsidRDefault="00F34031" w:rsidP="0035562C">
      <w:pPr>
        <w:widowControl w:val="0"/>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F34031" w:rsidRPr="0035562C" w:rsidRDefault="00F34031" w:rsidP="0035562C">
      <w:pPr>
        <w:widowControl w:val="0"/>
        <w:shd w:val="clear" w:color="auto" w:fill="FFFFFF"/>
        <w:tabs>
          <w:tab w:val="num" w:pos="720"/>
        </w:tabs>
        <w:suppressAutoHyphens/>
        <w:spacing w:before="120" w:after="0" w:line="240" w:lineRule="auto"/>
        <w:ind w:firstLine="720"/>
        <w:outlineLvl w:val="2"/>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Фонетическая сторона речи</w:t>
      </w:r>
    </w:p>
    <w:p w:rsidR="00F34031" w:rsidRPr="0035562C" w:rsidRDefault="00F34031" w:rsidP="0035562C">
      <w:pPr>
        <w:widowControl w:val="0"/>
        <w:shd w:val="clear" w:color="auto" w:fill="FFFFFF"/>
        <w:tabs>
          <w:tab w:val="num" w:pos="432"/>
        </w:tabs>
        <w:suppressAutoHyphens/>
        <w:spacing w:after="0" w:line="240" w:lineRule="auto"/>
        <w:ind w:firstLine="720"/>
        <w:outlineLvl w:val="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F34031" w:rsidRPr="0035562C" w:rsidRDefault="00F34031" w:rsidP="0035562C">
      <w:pPr>
        <w:widowControl w:val="0"/>
        <w:suppressAutoHyphens/>
        <w:spacing w:after="0" w:line="240" w:lineRule="auto"/>
        <w:ind w:firstLine="709"/>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Дальнейшее совершенствование слухо-произносительных навыков, в том числе применительно к новому языковому материалу.</w:t>
      </w:r>
    </w:p>
    <w:p w:rsidR="00F34031" w:rsidRPr="0035562C" w:rsidRDefault="00F34031" w:rsidP="0035562C">
      <w:pPr>
        <w:widowControl w:val="0"/>
        <w:suppressAutoHyphens/>
        <w:spacing w:before="120" w:after="0" w:line="240" w:lineRule="auto"/>
        <w:ind w:firstLine="720"/>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Лексическая сторона речи</w:t>
      </w:r>
    </w:p>
    <w:p w:rsidR="00F34031" w:rsidRPr="0035562C" w:rsidRDefault="00F34031" w:rsidP="0035562C">
      <w:pPr>
        <w:widowControl w:val="0"/>
        <w:shd w:val="clear" w:color="auto" w:fill="FFFFFF"/>
        <w:suppressAutoHyphens/>
        <w:spacing w:after="0" w:line="240" w:lineRule="auto"/>
        <w:ind w:firstLine="708"/>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F34031" w:rsidRPr="0035562C" w:rsidRDefault="00F34031" w:rsidP="0035562C">
      <w:pPr>
        <w:widowControl w:val="0"/>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val="es-ES" w:eastAsia="ar-SA"/>
        </w:rPr>
        <w:tab/>
      </w:r>
      <w:r w:rsidRPr="0035562C">
        <w:rPr>
          <w:rFonts w:ascii="Times New Roman" w:eastAsia="Times New Roman" w:hAnsi="Times New Roman" w:cs="Times New Roman"/>
          <w:color w:val="000000"/>
          <w:sz w:val="28"/>
          <w:szCs w:val="28"/>
          <w:lang w:eastAsia="ar-SA"/>
        </w:rPr>
        <w:t>Развитие навыков их распознавания и употребления в речи.</w:t>
      </w:r>
    </w:p>
    <w:p w:rsidR="00F34031" w:rsidRPr="0035562C" w:rsidRDefault="00F34031" w:rsidP="0035562C">
      <w:pPr>
        <w:widowControl w:val="0"/>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ab/>
        <w:t>Расширение потенциального словаря за счет интернациональной лексики и овладения новыми словообразовательными средствами:</w:t>
      </w:r>
    </w:p>
    <w:p w:rsidR="00F34031" w:rsidRPr="0035562C" w:rsidRDefault="00F34031" w:rsidP="0035562C">
      <w:pPr>
        <w:widowControl w:val="0"/>
        <w:shd w:val="clear" w:color="auto" w:fill="FFFFFF"/>
        <w:suppressAutoHyphens/>
        <w:spacing w:after="0" w:line="240" w:lineRule="auto"/>
        <w:ind w:left="36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lastRenderedPageBreak/>
        <w:t xml:space="preserve">аффиксами глаголов </w:t>
      </w:r>
      <w:r w:rsidRPr="0035562C">
        <w:rPr>
          <w:rFonts w:ascii="Times New Roman" w:eastAsia="Times New Roman" w:hAnsi="Times New Roman" w:cs="Times New Roman"/>
          <w:b/>
          <w:i/>
          <w:color w:val="000000"/>
          <w:sz w:val="28"/>
          <w:szCs w:val="28"/>
          <w:lang w:val="en-US" w:eastAsia="ar-SA"/>
        </w:rPr>
        <w:t>dis</w:t>
      </w:r>
      <w:r w:rsidRPr="0035562C">
        <w:rPr>
          <w:rFonts w:ascii="Times New Roman" w:eastAsia="Times New Roman" w:hAnsi="Times New Roman" w:cs="Times New Roman"/>
          <w:b/>
          <w:i/>
          <w:color w:val="000000"/>
          <w:sz w:val="28"/>
          <w:szCs w:val="28"/>
          <w:lang w:eastAsia="ar-SA"/>
        </w:rPr>
        <w:t xml:space="preserve">-, </w:t>
      </w:r>
      <w:r w:rsidRPr="0035562C">
        <w:rPr>
          <w:rFonts w:ascii="Times New Roman" w:eastAsia="Times New Roman" w:hAnsi="Times New Roman" w:cs="Times New Roman"/>
          <w:b/>
          <w:i/>
          <w:color w:val="000000"/>
          <w:sz w:val="28"/>
          <w:szCs w:val="28"/>
          <w:lang w:val="en-US" w:eastAsia="ar-SA"/>
        </w:rPr>
        <w:t>mis</w:t>
      </w:r>
      <w:r w:rsidRPr="0035562C">
        <w:rPr>
          <w:rFonts w:ascii="Times New Roman" w:eastAsia="Times New Roman" w:hAnsi="Times New Roman" w:cs="Times New Roman"/>
          <w:b/>
          <w:i/>
          <w:color w:val="000000"/>
          <w:sz w:val="28"/>
          <w:szCs w:val="28"/>
          <w:lang w:eastAsia="ar-SA"/>
        </w:rPr>
        <w:t xml:space="preserve">-; - </w:t>
      </w:r>
      <w:r w:rsidRPr="0035562C">
        <w:rPr>
          <w:rFonts w:ascii="Times New Roman" w:eastAsia="Times New Roman" w:hAnsi="Times New Roman" w:cs="Times New Roman"/>
          <w:b/>
          <w:i/>
          <w:color w:val="000000"/>
          <w:sz w:val="28"/>
          <w:szCs w:val="28"/>
          <w:lang w:val="en-US" w:eastAsia="ar-SA"/>
        </w:rPr>
        <w:t>ize</w:t>
      </w:r>
      <w:r w:rsidRPr="0035562C">
        <w:rPr>
          <w:rFonts w:ascii="Times New Roman" w:eastAsia="Times New Roman" w:hAnsi="Times New Roman" w:cs="Times New Roman"/>
          <w:b/>
          <w:i/>
          <w:color w:val="000000"/>
          <w:sz w:val="28"/>
          <w:szCs w:val="28"/>
          <w:lang w:eastAsia="ar-SA"/>
        </w:rPr>
        <w:t>/</w:t>
      </w:r>
      <w:r w:rsidRPr="0035562C">
        <w:rPr>
          <w:rFonts w:ascii="Times New Roman" w:eastAsia="Times New Roman" w:hAnsi="Times New Roman" w:cs="Times New Roman"/>
          <w:b/>
          <w:i/>
          <w:color w:val="000000"/>
          <w:sz w:val="28"/>
          <w:szCs w:val="28"/>
          <w:lang w:val="en-US" w:eastAsia="ar-SA"/>
        </w:rPr>
        <w:t>ise</w:t>
      </w:r>
      <w:r w:rsidRPr="0035562C">
        <w:rPr>
          <w:rFonts w:ascii="Times New Roman" w:eastAsia="Times New Roman" w:hAnsi="Times New Roman" w:cs="Times New Roman"/>
          <w:color w:val="000000"/>
          <w:sz w:val="28"/>
          <w:szCs w:val="28"/>
          <w:lang w:eastAsia="ar-SA"/>
        </w:rPr>
        <w:t xml:space="preserve">; </w:t>
      </w:r>
    </w:p>
    <w:p w:rsidR="00F34031" w:rsidRPr="0035562C" w:rsidRDefault="00F34031" w:rsidP="0035562C">
      <w:pPr>
        <w:widowControl w:val="0"/>
        <w:shd w:val="clear" w:color="auto" w:fill="FFFFFF"/>
        <w:suppressAutoHyphens/>
        <w:spacing w:after="0" w:line="240" w:lineRule="auto"/>
        <w:ind w:left="1701"/>
        <w:rPr>
          <w:rFonts w:ascii="Times New Roman" w:eastAsia="Times New Roman" w:hAnsi="Times New Roman" w:cs="Times New Roman"/>
          <w:color w:val="000000"/>
          <w:sz w:val="28"/>
          <w:szCs w:val="28"/>
          <w:lang w:val="en-US" w:eastAsia="ar-SA"/>
        </w:rPr>
      </w:pPr>
      <w:r w:rsidRPr="0035562C">
        <w:rPr>
          <w:rFonts w:ascii="Times New Roman" w:eastAsia="Times New Roman" w:hAnsi="Times New Roman" w:cs="Times New Roman"/>
          <w:color w:val="000000"/>
          <w:sz w:val="28"/>
          <w:szCs w:val="28"/>
          <w:lang w:eastAsia="ar-SA"/>
        </w:rPr>
        <w:t>существительных</w:t>
      </w:r>
      <w:r w:rsidRPr="0035562C">
        <w:rPr>
          <w:rFonts w:ascii="Times New Roman" w:eastAsia="Times New Roman" w:hAnsi="Times New Roman" w:cs="Times New Roman"/>
          <w:b/>
          <w:i/>
          <w:color w:val="000000"/>
          <w:sz w:val="28"/>
          <w:szCs w:val="28"/>
          <w:lang w:val="es-ES" w:eastAsia="ar-SA"/>
        </w:rPr>
        <w:t>–sion/tion, -ance/ence, -ment,-ity</w:t>
      </w:r>
      <w:r w:rsidRPr="0035562C">
        <w:rPr>
          <w:rFonts w:ascii="Times New Roman" w:eastAsia="Times New Roman" w:hAnsi="Times New Roman" w:cs="Times New Roman"/>
          <w:color w:val="000000"/>
          <w:sz w:val="28"/>
          <w:szCs w:val="28"/>
          <w:lang w:val="es-ES" w:eastAsia="ar-SA"/>
        </w:rPr>
        <w:t>;</w:t>
      </w:r>
    </w:p>
    <w:p w:rsidR="00F34031" w:rsidRPr="0035562C" w:rsidRDefault="00F34031" w:rsidP="0035562C">
      <w:pPr>
        <w:widowControl w:val="0"/>
        <w:shd w:val="clear" w:color="auto" w:fill="FFFFFF"/>
        <w:suppressAutoHyphens/>
        <w:spacing w:after="0" w:line="240" w:lineRule="auto"/>
        <w:ind w:left="1701"/>
        <w:rPr>
          <w:rFonts w:ascii="Times New Roman" w:eastAsia="Times New Roman" w:hAnsi="Times New Roman" w:cs="Times New Roman"/>
          <w:b/>
          <w:i/>
          <w:color w:val="000000"/>
          <w:sz w:val="28"/>
          <w:szCs w:val="28"/>
          <w:lang w:val="en-US" w:eastAsia="ar-SA"/>
        </w:rPr>
      </w:pPr>
      <w:r w:rsidRPr="0035562C">
        <w:rPr>
          <w:rFonts w:ascii="Times New Roman" w:eastAsia="Times New Roman" w:hAnsi="Times New Roman" w:cs="Times New Roman"/>
          <w:color w:val="000000"/>
          <w:sz w:val="28"/>
          <w:szCs w:val="28"/>
          <w:lang w:eastAsia="ar-SA"/>
        </w:rPr>
        <w:t>прилагательных</w:t>
      </w:r>
      <w:r w:rsidRPr="0035562C">
        <w:rPr>
          <w:rFonts w:ascii="Times New Roman" w:eastAsia="Times New Roman" w:hAnsi="Times New Roman" w:cs="Times New Roman"/>
          <w:b/>
          <w:i/>
          <w:color w:val="000000"/>
          <w:sz w:val="28"/>
          <w:szCs w:val="28"/>
          <w:lang w:val="en-US" w:eastAsia="ar-SA"/>
        </w:rPr>
        <w:t>–im/in, -able/ible, - less, -ive, inter;</w:t>
      </w:r>
    </w:p>
    <w:p w:rsidR="00F34031" w:rsidRPr="0035562C" w:rsidRDefault="00F34031" w:rsidP="0035562C">
      <w:pPr>
        <w:widowControl w:val="0"/>
        <w:shd w:val="clear" w:color="auto" w:fill="FFFFFF"/>
        <w:tabs>
          <w:tab w:val="num" w:pos="576"/>
        </w:tabs>
        <w:suppressAutoHyphens/>
        <w:spacing w:before="120" w:after="0" w:line="240" w:lineRule="auto"/>
        <w:ind w:left="708"/>
        <w:outlineLvl w:val="1"/>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Грамматическая сторона речи</w:t>
      </w:r>
    </w:p>
    <w:p w:rsidR="00F34031" w:rsidRPr="0035562C" w:rsidRDefault="00F34031" w:rsidP="0035562C">
      <w:pPr>
        <w:widowControl w:val="0"/>
        <w:suppressAutoHyphens/>
        <w:spacing w:after="0" w:line="240" w:lineRule="auto"/>
        <w:ind w:firstLine="720"/>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Расширение объема значений грамматических явлений, изученных ранее, и овладение новыми грамматическими явлениями.</w:t>
      </w:r>
    </w:p>
    <w:p w:rsidR="00F34031" w:rsidRPr="0035562C" w:rsidRDefault="00F34031" w:rsidP="0035562C">
      <w:pPr>
        <w:widowControl w:val="0"/>
        <w:suppressAutoHyphens/>
        <w:spacing w:after="0" w:line="240" w:lineRule="auto"/>
        <w:ind w:firstLine="720"/>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Знание признаков и навыки распознавания и употребления в речи всех типов изученных ранее простых предложений, а также условных предложений реального и нереального характера (</w:t>
      </w:r>
      <w:r w:rsidRPr="0035562C">
        <w:rPr>
          <w:rFonts w:ascii="Times New Roman" w:eastAsia="Times New Roman" w:hAnsi="Times New Roman" w:cs="Times New Roman"/>
          <w:sz w:val="28"/>
          <w:szCs w:val="28"/>
          <w:lang w:val="en-US" w:eastAsia="ar-SA"/>
        </w:rPr>
        <w:t>ConditionalIandII</w:t>
      </w:r>
      <w:r w:rsidRPr="0035562C">
        <w:rPr>
          <w:rFonts w:ascii="Times New Roman" w:eastAsia="Times New Roman" w:hAnsi="Times New Roman" w:cs="Times New Roman"/>
          <w:sz w:val="28"/>
          <w:szCs w:val="28"/>
          <w:lang w:eastAsia="ar-SA"/>
        </w:rPr>
        <w:t>), сложноподчиненных предложений с придаточными: определительными, времени, цели, условия.</w:t>
      </w:r>
    </w:p>
    <w:p w:rsidR="00F34031" w:rsidRPr="0035562C" w:rsidRDefault="00F34031" w:rsidP="0035562C">
      <w:pPr>
        <w:widowControl w:val="0"/>
        <w:suppressAutoHyphens/>
        <w:spacing w:after="0" w:line="240" w:lineRule="auto"/>
        <w:ind w:firstLine="709"/>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Понимание при чтении сложноподчиненных предложений с </w:t>
      </w:r>
      <w:r w:rsidRPr="0035562C">
        <w:rPr>
          <w:rFonts w:ascii="Times New Roman" w:eastAsia="Times New Roman" w:hAnsi="Times New Roman" w:cs="Times New Roman"/>
          <w:sz w:val="28"/>
          <w:szCs w:val="28"/>
          <w:lang w:eastAsia="ar-SA"/>
        </w:rPr>
        <w:t xml:space="preserve">союзами </w:t>
      </w:r>
      <w:r w:rsidRPr="0035562C">
        <w:rPr>
          <w:rFonts w:ascii="Times New Roman" w:eastAsia="Times New Roman" w:hAnsi="Times New Roman" w:cs="Times New Roman"/>
          <w:b/>
          <w:i/>
          <w:sz w:val="28"/>
          <w:szCs w:val="28"/>
          <w:lang w:val="en-US" w:eastAsia="ar-SA"/>
        </w:rPr>
        <w:t>whoever</w:t>
      </w:r>
      <w:r w:rsidRPr="0035562C">
        <w:rPr>
          <w:rFonts w:ascii="Times New Roman" w:eastAsia="Times New Roman" w:hAnsi="Times New Roman" w:cs="Times New Roman"/>
          <w:b/>
          <w:i/>
          <w:sz w:val="28"/>
          <w:szCs w:val="28"/>
          <w:lang w:eastAsia="ar-SA"/>
        </w:rPr>
        <w:t xml:space="preserve">, </w:t>
      </w:r>
      <w:r w:rsidRPr="0035562C">
        <w:rPr>
          <w:rFonts w:ascii="Times New Roman" w:eastAsia="Times New Roman" w:hAnsi="Times New Roman" w:cs="Times New Roman"/>
          <w:b/>
          <w:i/>
          <w:sz w:val="28"/>
          <w:szCs w:val="28"/>
          <w:lang w:val="en-US" w:eastAsia="ar-SA"/>
        </w:rPr>
        <w:t>whatever</w:t>
      </w:r>
      <w:r w:rsidRPr="0035562C">
        <w:rPr>
          <w:rFonts w:ascii="Times New Roman" w:eastAsia="Times New Roman" w:hAnsi="Times New Roman" w:cs="Times New Roman"/>
          <w:b/>
          <w:i/>
          <w:sz w:val="28"/>
          <w:szCs w:val="28"/>
          <w:lang w:eastAsia="ar-SA"/>
        </w:rPr>
        <w:t xml:space="preserve">, </w:t>
      </w:r>
      <w:r w:rsidRPr="0035562C">
        <w:rPr>
          <w:rFonts w:ascii="Times New Roman" w:eastAsia="Times New Roman" w:hAnsi="Times New Roman" w:cs="Times New Roman"/>
          <w:b/>
          <w:i/>
          <w:sz w:val="28"/>
          <w:szCs w:val="28"/>
          <w:lang w:val="en-US" w:eastAsia="ar-SA"/>
        </w:rPr>
        <w:t>however</w:t>
      </w:r>
      <w:r w:rsidRPr="0035562C">
        <w:rPr>
          <w:rFonts w:ascii="Times New Roman" w:eastAsia="Times New Roman" w:hAnsi="Times New Roman" w:cs="Times New Roman"/>
          <w:b/>
          <w:i/>
          <w:sz w:val="28"/>
          <w:szCs w:val="28"/>
          <w:lang w:eastAsia="ar-SA"/>
        </w:rPr>
        <w:t xml:space="preserve">, </w:t>
      </w:r>
      <w:r w:rsidRPr="0035562C">
        <w:rPr>
          <w:rFonts w:ascii="Times New Roman" w:eastAsia="Times New Roman" w:hAnsi="Times New Roman" w:cs="Times New Roman"/>
          <w:b/>
          <w:i/>
          <w:sz w:val="28"/>
          <w:szCs w:val="28"/>
          <w:lang w:val="en-US" w:eastAsia="ar-SA"/>
        </w:rPr>
        <w:t>whenever</w:t>
      </w:r>
      <w:r w:rsidRPr="0035562C">
        <w:rPr>
          <w:rFonts w:ascii="Times New Roman" w:eastAsia="Times New Roman" w:hAnsi="Times New Roman" w:cs="Times New Roman"/>
          <w:sz w:val="28"/>
          <w:szCs w:val="28"/>
          <w:lang w:eastAsia="ar-SA"/>
        </w:rPr>
        <w:t xml:space="preserve">; условных предложений нереального характера </w:t>
      </w:r>
      <w:r w:rsidRPr="0035562C">
        <w:rPr>
          <w:rFonts w:ascii="Times New Roman" w:eastAsia="Times New Roman" w:hAnsi="Times New Roman" w:cs="Times New Roman"/>
          <w:sz w:val="28"/>
          <w:szCs w:val="28"/>
          <w:lang w:val="en-GB" w:eastAsia="ar-SA"/>
        </w:rPr>
        <w:t>ConditionalIII</w:t>
      </w:r>
      <w:r w:rsidRPr="0035562C">
        <w:rPr>
          <w:rFonts w:ascii="Times New Roman" w:eastAsia="Times New Roman" w:hAnsi="Times New Roman" w:cs="Times New Roman"/>
          <w:sz w:val="28"/>
          <w:szCs w:val="28"/>
          <w:lang w:eastAsia="ar-SA"/>
        </w:rPr>
        <w:t xml:space="preserve">, </w:t>
      </w:r>
      <w:r w:rsidRPr="0035562C">
        <w:rPr>
          <w:rFonts w:ascii="Times New Roman" w:eastAsia="Times New Roman" w:hAnsi="Times New Roman" w:cs="Times New Roman"/>
          <w:color w:val="000000"/>
          <w:sz w:val="28"/>
          <w:szCs w:val="28"/>
          <w:lang w:eastAsia="ar-SA"/>
        </w:rPr>
        <w:t xml:space="preserve">конструкций с инфинитивом (сложное дополнение и сложное подлежащее), конструкций </w:t>
      </w:r>
      <w:r w:rsidRPr="0035562C">
        <w:rPr>
          <w:rFonts w:ascii="Times New Roman" w:eastAsia="Times New Roman" w:hAnsi="Times New Roman" w:cs="Times New Roman"/>
          <w:b/>
          <w:i/>
          <w:color w:val="000000"/>
          <w:sz w:val="28"/>
          <w:szCs w:val="28"/>
          <w:lang w:val="en-US" w:eastAsia="ar-SA"/>
        </w:rPr>
        <w:t>be</w:t>
      </w:r>
      <w:r w:rsidRPr="0035562C">
        <w:rPr>
          <w:rFonts w:ascii="Times New Roman" w:eastAsia="Times New Roman" w:hAnsi="Times New Roman" w:cs="Times New Roman"/>
          <w:b/>
          <w:i/>
          <w:color w:val="000000"/>
          <w:sz w:val="28"/>
          <w:szCs w:val="28"/>
          <w:lang w:eastAsia="ar-SA"/>
        </w:rPr>
        <w:t>/</w:t>
      </w:r>
      <w:r w:rsidRPr="0035562C">
        <w:rPr>
          <w:rFonts w:ascii="Times New Roman" w:eastAsia="Times New Roman" w:hAnsi="Times New Roman" w:cs="Times New Roman"/>
          <w:b/>
          <w:i/>
          <w:color w:val="000000"/>
          <w:sz w:val="28"/>
          <w:szCs w:val="28"/>
          <w:lang w:val="en-US" w:eastAsia="ar-SA"/>
        </w:rPr>
        <w:t>getusedtosomething</w:t>
      </w:r>
      <w:r w:rsidRPr="0035562C">
        <w:rPr>
          <w:rFonts w:ascii="Times New Roman" w:eastAsia="Times New Roman" w:hAnsi="Times New Roman" w:cs="Times New Roman"/>
          <w:b/>
          <w:i/>
          <w:color w:val="000000"/>
          <w:sz w:val="28"/>
          <w:szCs w:val="28"/>
          <w:lang w:eastAsia="ar-SA"/>
        </w:rPr>
        <w:t xml:space="preserve">; </w:t>
      </w:r>
      <w:r w:rsidRPr="0035562C">
        <w:rPr>
          <w:rFonts w:ascii="Times New Roman" w:eastAsia="Times New Roman" w:hAnsi="Times New Roman" w:cs="Times New Roman"/>
          <w:b/>
          <w:i/>
          <w:color w:val="000000"/>
          <w:sz w:val="28"/>
          <w:szCs w:val="28"/>
          <w:lang w:val="en-US" w:eastAsia="ar-SA"/>
        </w:rPr>
        <w:t>be</w:t>
      </w:r>
      <w:r w:rsidRPr="0035562C">
        <w:rPr>
          <w:rFonts w:ascii="Times New Roman" w:eastAsia="Times New Roman" w:hAnsi="Times New Roman" w:cs="Times New Roman"/>
          <w:b/>
          <w:i/>
          <w:color w:val="000000"/>
          <w:sz w:val="28"/>
          <w:szCs w:val="28"/>
          <w:lang w:eastAsia="ar-SA"/>
        </w:rPr>
        <w:t>/</w:t>
      </w:r>
      <w:r w:rsidRPr="0035562C">
        <w:rPr>
          <w:rFonts w:ascii="Times New Roman" w:eastAsia="Times New Roman" w:hAnsi="Times New Roman" w:cs="Times New Roman"/>
          <w:b/>
          <w:i/>
          <w:color w:val="000000"/>
          <w:sz w:val="28"/>
          <w:szCs w:val="28"/>
          <w:lang w:val="en-US" w:eastAsia="ar-SA"/>
        </w:rPr>
        <w:t>getusedtodoingsomething</w:t>
      </w:r>
      <w:r w:rsidRPr="0035562C">
        <w:rPr>
          <w:rFonts w:ascii="Times New Roman" w:eastAsia="Times New Roman" w:hAnsi="Times New Roman" w:cs="Times New Roman"/>
          <w:color w:val="000000"/>
          <w:sz w:val="28"/>
          <w:szCs w:val="28"/>
          <w:lang w:eastAsia="ar-SA"/>
        </w:rPr>
        <w:t>.</w:t>
      </w:r>
    </w:p>
    <w:p w:rsidR="00F34031" w:rsidRPr="0035562C" w:rsidRDefault="00F34031" w:rsidP="0035562C">
      <w:pPr>
        <w:widowControl w:val="0"/>
        <w:suppressAutoHyphens/>
        <w:spacing w:after="0" w:line="240" w:lineRule="auto"/>
        <w:ind w:firstLine="709"/>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Обучающиеся систематизируют изученный ранее </w:t>
      </w:r>
    </w:p>
    <w:p w:rsidR="00F34031" w:rsidRPr="0035562C" w:rsidRDefault="00F34031" w:rsidP="0035562C">
      <w:pPr>
        <w:widowControl w:val="0"/>
        <w:suppressAutoHyphens/>
        <w:spacing w:after="0" w:line="240" w:lineRule="auto"/>
        <w:ind w:firstLine="709"/>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и новый для данного этапа материал:</w:t>
      </w:r>
    </w:p>
    <w:p w:rsidR="00F34031" w:rsidRPr="0035562C" w:rsidRDefault="00F34031" w:rsidP="0035562C">
      <w:pPr>
        <w:widowControl w:val="0"/>
        <w:numPr>
          <w:ilvl w:val="0"/>
          <w:numId w:val="47"/>
        </w:numPr>
        <w:suppressAutoHyphens/>
        <w:spacing w:after="0" w:line="240" w:lineRule="auto"/>
        <w:ind w:left="993"/>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глаголы в видо-временных формах действительного </w:t>
      </w:r>
      <w:r w:rsidRPr="0035562C">
        <w:rPr>
          <w:rFonts w:ascii="Times New Roman" w:eastAsia="Times New Roman" w:hAnsi="Times New Roman" w:cs="Times New Roman"/>
          <w:i/>
          <w:color w:val="000000"/>
          <w:sz w:val="28"/>
          <w:szCs w:val="28"/>
          <w:lang w:eastAsia="ar-SA"/>
        </w:rPr>
        <w:t>(+</w:t>
      </w:r>
      <w:r w:rsidRPr="0035562C">
        <w:rPr>
          <w:rFonts w:ascii="Times New Roman" w:eastAsia="Times New Roman" w:hAnsi="Times New Roman" w:cs="Times New Roman"/>
          <w:b/>
          <w:i/>
          <w:color w:val="000000"/>
          <w:sz w:val="28"/>
          <w:szCs w:val="28"/>
          <w:lang w:val="en-US" w:eastAsia="ar-SA"/>
        </w:rPr>
        <w:t>PresentPerfectContinuous</w:t>
      </w:r>
      <w:r w:rsidRPr="0035562C">
        <w:rPr>
          <w:rFonts w:ascii="Times New Roman" w:eastAsia="Times New Roman" w:hAnsi="Times New Roman" w:cs="Times New Roman"/>
          <w:b/>
          <w:i/>
          <w:color w:val="000000"/>
          <w:sz w:val="28"/>
          <w:szCs w:val="28"/>
          <w:lang w:eastAsia="ar-SA"/>
        </w:rPr>
        <w:t>,</w:t>
      </w:r>
      <w:r w:rsidRPr="0035562C">
        <w:rPr>
          <w:rFonts w:ascii="Times New Roman" w:eastAsia="Times New Roman" w:hAnsi="Times New Roman" w:cs="Times New Roman"/>
          <w:color w:val="000000"/>
          <w:sz w:val="28"/>
          <w:szCs w:val="28"/>
          <w:lang w:eastAsia="ar-SA"/>
        </w:rPr>
        <w:t>) и страдательного залогов;</w:t>
      </w:r>
    </w:p>
    <w:p w:rsidR="00F34031" w:rsidRPr="0035562C" w:rsidRDefault="00F34031" w:rsidP="0035562C">
      <w:pPr>
        <w:widowControl w:val="0"/>
        <w:numPr>
          <w:ilvl w:val="0"/>
          <w:numId w:val="47"/>
        </w:numPr>
        <w:suppressAutoHyphens/>
        <w:spacing w:after="0" w:line="240" w:lineRule="auto"/>
        <w:ind w:left="993"/>
        <w:rPr>
          <w:rFonts w:ascii="Times New Roman" w:eastAsia="Times New Roman" w:hAnsi="Times New Roman" w:cs="Times New Roman"/>
          <w:color w:val="000000"/>
          <w:sz w:val="28"/>
          <w:szCs w:val="28"/>
          <w:lang w:val="en-US" w:eastAsia="ar-SA"/>
        </w:rPr>
      </w:pPr>
      <w:r w:rsidRPr="0035562C">
        <w:rPr>
          <w:rFonts w:ascii="Times New Roman" w:eastAsia="Times New Roman" w:hAnsi="Times New Roman" w:cs="Times New Roman"/>
          <w:color w:val="000000"/>
          <w:sz w:val="28"/>
          <w:szCs w:val="28"/>
          <w:lang w:eastAsia="ar-SA"/>
        </w:rPr>
        <w:t>модальныеглаголы</w:t>
      </w:r>
      <w:r w:rsidRPr="0035562C">
        <w:rPr>
          <w:rFonts w:ascii="Times New Roman" w:eastAsia="Times New Roman" w:hAnsi="Times New Roman" w:cs="Times New Roman"/>
          <w:color w:val="000000"/>
          <w:sz w:val="28"/>
          <w:szCs w:val="28"/>
          <w:lang w:val="en-US" w:eastAsia="ar-SA"/>
        </w:rPr>
        <w:t xml:space="preserve"> (</w:t>
      </w:r>
      <w:r w:rsidRPr="0035562C">
        <w:rPr>
          <w:rFonts w:ascii="Times New Roman" w:eastAsia="Times New Roman" w:hAnsi="Times New Roman" w:cs="Times New Roman"/>
          <w:b/>
          <w:i/>
          <w:color w:val="000000"/>
          <w:sz w:val="28"/>
          <w:szCs w:val="28"/>
          <w:lang w:val="en-US" w:eastAsia="ar-SA"/>
        </w:rPr>
        <w:t>need, shall, could, might, would, should</w:t>
      </w:r>
      <w:r w:rsidRPr="0035562C">
        <w:rPr>
          <w:rFonts w:ascii="Times New Roman" w:eastAsia="Times New Roman" w:hAnsi="Times New Roman" w:cs="Times New Roman"/>
          <w:color w:val="000000"/>
          <w:sz w:val="28"/>
          <w:szCs w:val="28"/>
          <w:lang w:val="en-US" w:eastAsia="ar-SA"/>
        </w:rPr>
        <w:t>);</w:t>
      </w:r>
    </w:p>
    <w:p w:rsidR="00F34031" w:rsidRPr="0035562C" w:rsidRDefault="00F34031" w:rsidP="0035562C">
      <w:pPr>
        <w:widowControl w:val="0"/>
        <w:numPr>
          <w:ilvl w:val="0"/>
          <w:numId w:val="47"/>
        </w:numPr>
        <w:suppressAutoHyphens/>
        <w:spacing w:after="0" w:line="240" w:lineRule="auto"/>
        <w:ind w:left="993"/>
        <w:rPr>
          <w:rFonts w:ascii="Times New Roman" w:eastAsia="Times New Roman" w:hAnsi="Times New Roman" w:cs="Times New Roman"/>
          <w:color w:val="000000"/>
          <w:sz w:val="28"/>
          <w:szCs w:val="28"/>
          <w:lang w:eastAsia="ar-SA"/>
        </w:rPr>
      </w:pPr>
      <w:r w:rsidRPr="0035562C">
        <w:rPr>
          <w:rFonts w:ascii="Times New Roman" w:eastAsia="Times New Roman" w:hAnsi="Times New Roman" w:cs="Times New Roman"/>
          <w:color w:val="000000"/>
          <w:sz w:val="28"/>
          <w:szCs w:val="28"/>
          <w:lang w:eastAsia="ar-SA"/>
        </w:rPr>
        <w:t xml:space="preserve">неличные формы глагола </w:t>
      </w:r>
      <w:r w:rsidRPr="0035562C">
        <w:rPr>
          <w:rFonts w:ascii="Times New Roman" w:eastAsia="Times New Roman" w:hAnsi="Times New Roman" w:cs="Times New Roman"/>
          <w:sz w:val="28"/>
          <w:szCs w:val="28"/>
          <w:lang w:eastAsia="ar-SA"/>
        </w:rPr>
        <w:t xml:space="preserve">без различения их функций </w:t>
      </w:r>
      <w:r w:rsidRPr="0035562C">
        <w:rPr>
          <w:rFonts w:ascii="Times New Roman" w:eastAsia="Times New Roman" w:hAnsi="Times New Roman" w:cs="Times New Roman"/>
          <w:color w:val="000000"/>
          <w:sz w:val="28"/>
          <w:szCs w:val="28"/>
          <w:lang w:eastAsia="ar-SA"/>
        </w:rPr>
        <w:t xml:space="preserve">(герундий, причастия настоящего и прошедшего времени). </w:t>
      </w:r>
    </w:p>
    <w:p w:rsidR="00F34031" w:rsidRPr="0035562C" w:rsidRDefault="00F34031" w:rsidP="0035562C">
      <w:pPr>
        <w:spacing w:after="0" w:line="240" w:lineRule="auto"/>
        <w:rPr>
          <w:rFonts w:ascii="Times New Roman" w:eastAsia="Times New Roman" w:hAnsi="Times New Roman" w:cs="Times New Roman"/>
          <w:sz w:val="28"/>
          <w:szCs w:val="28"/>
          <w:lang w:eastAsia="ar-SA"/>
        </w:rPr>
        <w:sectPr w:rsidR="00F34031" w:rsidRPr="0035562C">
          <w:pgSz w:w="11906" w:h="16838"/>
          <w:pgMar w:top="567" w:right="567" w:bottom="567" w:left="1134" w:header="720" w:footer="720" w:gutter="0"/>
          <w:cols w:space="720"/>
        </w:sectPr>
      </w:pPr>
    </w:p>
    <w:p w:rsidR="00F34031" w:rsidRPr="0035562C" w:rsidRDefault="00F34031" w:rsidP="0035562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562C">
        <w:rPr>
          <w:rFonts w:ascii="Times New Roman" w:eastAsia="Times New Roman" w:hAnsi="Times New Roman" w:cs="Times New Roman"/>
          <w:b/>
          <w:color w:val="000000"/>
          <w:sz w:val="28"/>
          <w:szCs w:val="28"/>
          <w:lang w:eastAsia="ru-RU"/>
        </w:rPr>
        <w:lastRenderedPageBreak/>
        <w:t>Межпредметные связи иностранного языка.</w:t>
      </w:r>
    </w:p>
    <w:p w:rsidR="00F34031" w:rsidRPr="0035562C" w:rsidRDefault="00F34031" w:rsidP="0035562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562C">
        <w:rPr>
          <w:rFonts w:ascii="Times New Roman" w:eastAsia="Times New Roman" w:hAnsi="Times New Roman" w:cs="Times New Roman"/>
          <w:color w:val="000000"/>
          <w:sz w:val="28"/>
          <w:szCs w:val="28"/>
          <w:lang w:eastAsia="ru-RU"/>
        </w:rPr>
        <w:t xml:space="preserve">  Иностранный язык является средством выражения мысли об объективной действительности, свойства и закономерности которой являются </w:t>
      </w:r>
      <w:r w:rsidRPr="0035562C">
        <w:rPr>
          <w:rFonts w:ascii="Times New Roman" w:eastAsia="Times New Roman" w:hAnsi="Times New Roman" w:cs="Times New Roman"/>
          <w:b/>
          <w:bCs/>
          <w:i/>
          <w:iCs/>
          <w:color w:val="000000"/>
          <w:sz w:val="28"/>
          <w:szCs w:val="28"/>
          <w:lang w:eastAsia="ru-RU"/>
        </w:rPr>
        <w:t>предметом других дисциплин</w:t>
      </w:r>
      <w:r w:rsidRPr="0035562C">
        <w:rPr>
          <w:rFonts w:ascii="Times New Roman" w:eastAsia="Times New Roman" w:hAnsi="Times New Roman" w:cs="Times New Roman"/>
          <w:color w:val="000000"/>
          <w:sz w:val="28"/>
          <w:szCs w:val="28"/>
          <w:lang w:eastAsia="ru-RU"/>
        </w:rPr>
        <w:t xml:space="preserve">: он имеет много общих точек соприкосновения с другими предметами. </w:t>
      </w:r>
    </w:p>
    <w:p w:rsidR="00F34031" w:rsidRPr="0035562C" w:rsidRDefault="00F34031" w:rsidP="0035562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562C">
        <w:rPr>
          <w:rFonts w:ascii="Times New Roman" w:eastAsia="Times New Roman" w:hAnsi="Times New Roman" w:cs="Times New Roman"/>
          <w:color w:val="000000"/>
          <w:sz w:val="28"/>
          <w:szCs w:val="28"/>
          <w:lang w:eastAsia="ru-RU"/>
        </w:rPr>
        <w:t xml:space="preserve">Предмет «иностранный язык» включает в себя знания из разных областей: географии, истории, обществознания, литературы, физики, химии, биологии, информатики, музыки, изобразительного искусства и других школьных предметов, а также из политики, психологии, медицины, техники и т.п. </w:t>
      </w:r>
    </w:p>
    <w:p w:rsidR="00F34031" w:rsidRPr="0035562C" w:rsidRDefault="00F34031" w:rsidP="0035562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562C">
        <w:rPr>
          <w:rFonts w:ascii="Times New Roman" w:eastAsia="Times New Roman" w:hAnsi="Times New Roman" w:cs="Times New Roman"/>
          <w:color w:val="000000"/>
          <w:sz w:val="28"/>
          <w:szCs w:val="28"/>
          <w:lang w:eastAsia="ru-RU"/>
        </w:rPr>
        <w:t xml:space="preserve">  Невозможно изучение иностранного языка без интеграции с </w:t>
      </w:r>
      <w:r w:rsidRPr="0035562C">
        <w:rPr>
          <w:rFonts w:ascii="Times New Roman" w:eastAsia="Times New Roman" w:hAnsi="Times New Roman" w:cs="Times New Roman"/>
          <w:b/>
          <w:bCs/>
          <w:i/>
          <w:iCs/>
          <w:color w:val="000000"/>
          <w:sz w:val="28"/>
          <w:szCs w:val="28"/>
          <w:lang w:eastAsia="ru-RU"/>
        </w:rPr>
        <w:t xml:space="preserve">географией </w:t>
      </w:r>
      <w:r w:rsidRPr="0035562C">
        <w:rPr>
          <w:rFonts w:ascii="Times New Roman" w:eastAsia="Times New Roman" w:hAnsi="Times New Roman" w:cs="Times New Roman"/>
          <w:i/>
          <w:iCs/>
          <w:color w:val="000000"/>
          <w:sz w:val="28"/>
          <w:szCs w:val="28"/>
          <w:lang w:eastAsia="ru-RU"/>
        </w:rPr>
        <w:t xml:space="preserve">и </w:t>
      </w:r>
      <w:r w:rsidRPr="0035562C">
        <w:rPr>
          <w:rFonts w:ascii="Times New Roman" w:eastAsia="Times New Roman" w:hAnsi="Times New Roman" w:cs="Times New Roman"/>
          <w:b/>
          <w:bCs/>
          <w:i/>
          <w:iCs/>
          <w:color w:val="000000"/>
          <w:sz w:val="28"/>
          <w:szCs w:val="28"/>
          <w:lang w:eastAsia="ru-RU"/>
        </w:rPr>
        <w:t>историей</w:t>
      </w:r>
      <w:r w:rsidRPr="0035562C">
        <w:rPr>
          <w:rFonts w:ascii="Times New Roman" w:eastAsia="Times New Roman" w:hAnsi="Times New Roman" w:cs="Times New Roman"/>
          <w:color w:val="000000"/>
          <w:sz w:val="28"/>
          <w:szCs w:val="28"/>
          <w:lang w:eastAsia="ru-RU"/>
        </w:rPr>
        <w:t xml:space="preserve">. Тесная связь с этими предметами прослеживается при изучении тем страноведческого характера. Школьники знакомятся с историей, географическим положением, климатом, политическим устройством, экономикой стран изучаемого языка, с биографиями исторических и политических деятелей, великих путешественников, композиторов, ученых, спортсменов. </w:t>
      </w:r>
    </w:p>
    <w:p w:rsidR="00F34031" w:rsidRPr="0035562C" w:rsidRDefault="00F34031" w:rsidP="0035562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562C">
        <w:rPr>
          <w:rFonts w:ascii="Times New Roman" w:eastAsia="Times New Roman" w:hAnsi="Times New Roman" w:cs="Times New Roman"/>
          <w:color w:val="000000"/>
          <w:sz w:val="28"/>
          <w:szCs w:val="28"/>
          <w:lang w:eastAsia="ru-RU"/>
        </w:rPr>
        <w:t xml:space="preserve">  Знакомство с известными зарубежными писателями и поэтами, чтение стихов и художественных текстов, перевод и анализ текстов, цитирование пословиц и изречений, формулирование главной мысли и прочее – все это связывает предмет «иностранный язык» с </w:t>
      </w:r>
      <w:r w:rsidRPr="0035562C">
        <w:rPr>
          <w:rFonts w:ascii="Times New Roman" w:eastAsia="Times New Roman" w:hAnsi="Times New Roman" w:cs="Times New Roman"/>
          <w:b/>
          <w:bCs/>
          <w:i/>
          <w:iCs/>
          <w:color w:val="000000"/>
          <w:sz w:val="28"/>
          <w:szCs w:val="28"/>
          <w:lang w:eastAsia="ru-RU"/>
        </w:rPr>
        <w:t>литературой</w:t>
      </w:r>
      <w:r w:rsidRPr="0035562C">
        <w:rPr>
          <w:rFonts w:ascii="Times New Roman" w:eastAsia="Times New Roman" w:hAnsi="Times New Roman" w:cs="Times New Roman"/>
          <w:i/>
          <w:iCs/>
          <w:color w:val="000000"/>
          <w:sz w:val="28"/>
          <w:szCs w:val="28"/>
          <w:lang w:eastAsia="ru-RU"/>
        </w:rPr>
        <w:t xml:space="preserve">. </w:t>
      </w:r>
    </w:p>
    <w:p w:rsidR="00F34031" w:rsidRPr="0035562C" w:rsidRDefault="00F34031" w:rsidP="0035562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562C">
        <w:rPr>
          <w:rFonts w:ascii="Times New Roman" w:eastAsia="Times New Roman" w:hAnsi="Times New Roman" w:cs="Times New Roman"/>
          <w:color w:val="000000"/>
          <w:sz w:val="28"/>
          <w:szCs w:val="28"/>
          <w:lang w:eastAsia="ru-RU"/>
        </w:rPr>
        <w:t xml:space="preserve">  Многие межпредметные связи обусловлены тематикой текстов. Например, изучая темы «Охрана природы», «Экологические проблемы», мы опираемся на знания из </w:t>
      </w:r>
      <w:r w:rsidRPr="0035562C">
        <w:rPr>
          <w:rFonts w:ascii="Times New Roman" w:eastAsia="Times New Roman" w:hAnsi="Times New Roman" w:cs="Times New Roman"/>
          <w:b/>
          <w:bCs/>
          <w:i/>
          <w:iCs/>
          <w:color w:val="000000"/>
          <w:sz w:val="28"/>
          <w:szCs w:val="28"/>
          <w:lang w:eastAsia="ru-RU"/>
        </w:rPr>
        <w:t>биологии, зоологии, экологии</w:t>
      </w:r>
      <w:r w:rsidRPr="0035562C">
        <w:rPr>
          <w:rFonts w:ascii="Times New Roman" w:eastAsia="Times New Roman" w:hAnsi="Times New Roman" w:cs="Times New Roman"/>
          <w:i/>
          <w:iCs/>
          <w:color w:val="000000"/>
          <w:sz w:val="28"/>
          <w:szCs w:val="28"/>
          <w:lang w:eastAsia="ru-RU"/>
        </w:rPr>
        <w:t xml:space="preserve">. </w:t>
      </w:r>
    </w:p>
    <w:p w:rsidR="00F34031" w:rsidRPr="0035562C" w:rsidRDefault="00F34031" w:rsidP="0035562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562C">
        <w:rPr>
          <w:rFonts w:ascii="Times New Roman" w:eastAsia="Times New Roman" w:hAnsi="Times New Roman" w:cs="Times New Roman"/>
          <w:color w:val="000000"/>
          <w:sz w:val="28"/>
          <w:szCs w:val="28"/>
          <w:lang w:eastAsia="ru-RU"/>
        </w:rPr>
        <w:t xml:space="preserve">  В настоящее время трудно представить себе жизнь без информационных технологий, поэтому на уроках иностранного языка актуальны темы о роли компьютеров в нашей жизни, об использовании Интернета, о переписке по электронной почте и т.п. Таким образом осуществляется межпредметная связь с </w:t>
      </w:r>
      <w:r w:rsidRPr="0035562C">
        <w:rPr>
          <w:rFonts w:ascii="Times New Roman" w:eastAsia="Times New Roman" w:hAnsi="Times New Roman" w:cs="Times New Roman"/>
          <w:b/>
          <w:bCs/>
          <w:i/>
          <w:iCs/>
          <w:color w:val="000000"/>
          <w:sz w:val="28"/>
          <w:szCs w:val="28"/>
          <w:lang w:eastAsia="ru-RU"/>
        </w:rPr>
        <w:t>информатикой</w:t>
      </w:r>
      <w:r w:rsidRPr="0035562C">
        <w:rPr>
          <w:rFonts w:ascii="Times New Roman" w:eastAsia="Times New Roman" w:hAnsi="Times New Roman" w:cs="Times New Roman"/>
          <w:i/>
          <w:iCs/>
          <w:color w:val="000000"/>
          <w:sz w:val="28"/>
          <w:szCs w:val="28"/>
          <w:lang w:eastAsia="ru-RU"/>
        </w:rPr>
        <w:t xml:space="preserve">. </w:t>
      </w:r>
    </w:p>
    <w:p w:rsidR="00F34031" w:rsidRPr="0035562C" w:rsidRDefault="00F34031" w:rsidP="0035562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562C">
        <w:rPr>
          <w:rFonts w:ascii="Times New Roman" w:eastAsia="Times New Roman" w:hAnsi="Times New Roman" w:cs="Times New Roman"/>
          <w:color w:val="000000"/>
          <w:sz w:val="28"/>
          <w:szCs w:val="28"/>
          <w:lang w:eastAsia="ru-RU"/>
        </w:rPr>
        <w:t xml:space="preserve">  Использование </w:t>
      </w:r>
      <w:r w:rsidRPr="0035562C">
        <w:rPr>
          <w:rFonts w:ascii="Times New Roman" w:eastAsia="Times New Roman" w:hAnsi="Times New Roman" w:cs="Times New Roman"/>
          <w:b/>
          <w:bCs/>
          <w:i/>
          <w:iCs/>
          <w:color w:val="000000"/>
          <w:sz w:val="28"/>
          <w:szCs w:val="28"/>
          <w:lang w:eastAsia="ru-RU"/>
        </w:rPr>
        <w:t xml:space="preserve">музыки </w:t>
      </w:r>
      <w:r w:rsidRPr="0035562C">
        <w:rPr>
          <w:rFonts w:ascii="Times New Roman" w:eastAsia="Times New Roman" w:hAnsi="Times New Roman" w:cs="Times New Roman"/>
          <w:color w:val="000000"/>
          <w:sz w:val="28"/>
          <w:szCs w:val="28"/>
          <w:lang w:eastAsia="ru-RU"/>
        </w:rPr>
        <w:t xml:space="preserve">и пения на уроках иностранного языка позволяет включить в активную познавательную деятельность резервные возможности личности каждого ребенка, создает предпосылки для дружной коллективной работы в атмосфере положительных эмоций. Использование музыкальных текстов способствует развитию слухового внимания и контроля, совершенствует работу артикуляционного аппарата. </w:t>
      </w:r>
    </w:p>
    <w:p w:rsidR="00F34031" w:rsidRPr="0035562C" w:rsidRDefault="00F34031" w:rsidP="0035562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562C">
        <w:rPr>
          <w:rFonts w:ascii="Times New Roman" w:eastAsia="Times New Roman" w:hAnsi="Times New Roman" w:cs="Times New Roman"/>
          <w:color w:val="000000"/>
          <w:sz w:val="28"/>
          <w:szCs w:val="28"/>
          <w:lang w:eastAsia="ru-RU"/>
        </w:rPr>
        <w:t xml:space="preserve">Однако иностранный язык является не только средством, но и целью обучения и при его изучении необходима опора на родной язык, т.к. мы используем из </w:t>
      </w:r>
      <w:r w:rsidRPr="0035562C">
        <w:rPr>
          <w:rFonts w:ascii="Times New Roman" w:eastAsia="Times New Roman" w:hAnsi="Times New Roman" w:cs="Times New Roman"/>
          <w:b/>
          <w:bCs/>
          <w:i/>
          <w:iCs/>
          <w:color w:val="000000"/>
          <w:sz w:val="28"/>
          <w:szCs w:val="28"/>
          <w:lang w:eastAsia="ru-RU"/>
        </w:rPr>
        <w:t xml:space="preserve">русского языка </w:t>
      </w:r>
      <w:r w:rsidRPr="0035562C">
        <w:rPr>
          <w:rFonts w:ascii="Times New Roman" w:eastAsia="Times New Roman" w:hAnsi="Times New Roman" w:cs="Times New Roman"/>
          <w:color w:val="000000"/>
          <w:sz w:val="28"/>
          <w:szCs w:val="28"/>
          <w:lang w:eastAsia="ru-RU"/>
        </w:rPr>
        <w:t xml:space="preserve">такие понятия как синонимы, антонимы, диалог, монолог, описание, повествование, рассуждение, а также грамматические понятия, например, существительное, глагол, части речи, члены предложения и т.д. </w:t>
      </w:r>
    </w:p>
    <w:p w:rsidR="00F34031" w:rsidRPr="0035562C" w:rsidRDefault="00F34031" w:rsidP="0035562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562C">
        <w:rPr>
          <w:rFonts w:ascii="Times New Roman" w:eastAsia="Times New Roman" w:hAnsi="Times New Roman" w:cs="Times New Roman"/>
          <w:color w:val="000000"/>
          <w:sz w:val="28"/>
          <w:szCs w:val="28"/>
          <w:lang w:eastAsia="ru-RU"/>
        </w:rPr>
        <w:t xml:space="preserve">Овладение иноязычной речевой деятельностью с опорой на межпредметные связи отвечает различным интересам учащихся, позволяет учитывать их индивидуальные особенности и склонности, что, естественно, создаст наиболее благоприятный режим для практического применения языка как средства общения. </w:t>
      </w:r>
    </w:p>
    <w:p w:rsidR="00F34031" w:rsidRPr="0035562C" w:rsidRDefault="00F34031" w:rsidP="0035562C">
      <w:pPr>
        <w:suppressAutoHyphens/>
        <w:spacing w:after="0" w:line="240" w:lineRule="auto"/>
        <w:rPr>
          <w:rFonts w:ascii="Times New Roman" w:eastAsia="Times New Roman" w:hAnsi="Times New Roman" w:cs="Times New Roman"/>
          <w:sz w:val="28"/>
          <w:szCs w:val="28"/>
          <w:lang w:eastAsia="ar-SA"/>
        </w:rPr>
      </w:pPr>
    </w:p>
    <w:p w:rsidR="00F34031" w:rsidRPr="0035562C" w:rsidRDefault="00F34031" w:rsidP="0035562C">
      <w:pPr>
        <w:suppressAutoHyphens/>
        <w:spacing w:after="0" w:line="240" w:lineRule="auto"/>
        <w:rPr>
          <w:rFonts w:ascii="Times New Roman" w:eastAsia="Times New Roman" w:hAnsi="Times New Roman" w:cs="Times New Roman"/>
          <w:sz w:val="28"/>
          <w:szCs w:val="28"/>
          <w:lang w:eastAsia="ar-SA"/>
        </w:rPr>
      </w:pPr>
    </w:p>
    <w:p w:rsidR="00F34031" w:rsidRPr="0035562C" w:rsidRDefault="00F34031" w:rsidP="0035562C">
      <w:pPr>
        <w:spacing w:after="0" w:line="240" w:lineRule="auto"/>
        <w:rPr>
          <w:rFonts w:ascii="Times New Roman" w:eastAsia="Times New Roman" w:hAnsi="Times New Roman" w:cs="Times New Roman"/>
          <w:sz w:val="28"/>
          <w:szCs w:val="28"/>
          <w:lang w:eastAsia="ar-SA"/>
        </w:rPr>
        <w:sectPr w:rsidR="00F34031" w:rsidRPr="0035562C">
          <w:pgSz w:w="11906" w:h="16838"/>
          <w:pgMar w:top="567" w:right="567" w:bottom="567" w:left="1134" w:header="720" w:footer="720" w:gutter="0"/>
          <w:cols w:space="720"/>
        </w:sectPr>
      </w:pPr>
    </w:p>
    <w:p w:rsidR="00F34031" w:rsidRPr="0035562C" w:rsidRDefault="00F34031" w:rsidP="0035562C">
      <w:pPr>
        <w:shd w:val="clear" w:color="auto" w:fill="FFFFFF"/>
        <w:suppressAutoHyphens/>
        <w:snapToGrid w:val="0"/>
        <w:spacing w:after="0" w:line="240" w:lineRule="auto"/>
        <w:ind w:left="357"/>
        <w:rPr>
          <w:rFonts w:ascii="Times New Roman" w:eastAsia="Times New Roman" w:hAnsi="Times New Roman" w:cs="Times New Roman"/>
          <w:b/>
          <w:color w:val="000000"/>
          <w:sz w:val="28"/>
          <w:szCs w:val="28"/>
          <w:lang w:eastAsia="ar-SA"/>
        </w:rPr>
      </w:pPr>
      <w:r w:rsidRPr="0035562C">
        <w:rPr>
          <w:rFonts w:ascii="Times New Roman" w:eastAsia="Times New Roman" w:hAnsi="Times New Roman" w:cs="Times New Roman"/>
          <w:b/>
          <w:color w:val="000000"/>
          <w:sz w:val="28"/>
          <w:szCs w:val="28"/>
          <w:lang w:eastAsia="ar-SA"/>
        </w:rPr>
        <w:lastRenderedPageBreak/>
        <w:t>Перечень основной литературы для учителя:</w:t>
      </w:r>
    </w:p>
    <w:p w:rsidR="00F34031" w:rsidRPr="0035562C" w:rsidRDefault="00F34031" w:rsidP="0035562C">
      <w:pPr>
        <w:numPr>
          <w:ilvl w:val="0"/>
          <w:numId w:val="48"/>
        </w:numPr>
        <w:tabs>
          <w:tab w:val="left" w:pos="426"/>
        </w:tabs>
        <w:suppressAutoHyphens/>
        <w:spacing w:after="0" w:line="240" w:lineRule="auto"/>
        <w:ind w:left="426" w:hanging="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Новые государственные стандарты по иностранному языку: 2-11 классы/ Образование в документах и комментариях.- М.: АСТ. Астрель, 2009,</w:t>
      </w:r>
    </w:p>
    <w:p w:rsidR="00F34031" w:rsidRPr="0035562C" w:rsidRDefault="00F34031" w:rsidP="0035562C">
      <w:pPr>
        <w:numPr>
          <w:ilvl w:val="0"/>
          <w:numId w:val="48"/>
        </w:numPr>
        <w:tabs>
          <w:tab w:val="left" w:pos="426"/>
        </w:tabs>
        <w:suppressAutoHyphens/>
        <w:spacing w:after="0" w:line="240" w:lineRule="auto"/>
        <w:ind w:left="426" w:hanging="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Биболетова М. З., Трубанева Н.Н. Программа курса английского языка для 2-11 классов общеобразовательных уч</w:t>
      </w:r>
      <w:r w:rsidR="004037BB">
        <w:rPr>
          <w:rFonts w:ascii="Times New Roman" w:eastAsia="Times New Roman" w:hAnsi="Times New Roman" w:cs="Times New Roman"/>
          <w:sz w:val="28"/>
          <w:szCs w:val="28"/>
          <w:lang w:eastAsia="ar-SA"/>
        </w:rPr>
        <w:t>реждений. - Обнинск: Титул, 2011</w:t>
      </w:r>
      <w:r w:rsidRPr="0035562C">
        <w:rPr>
          <w:rFonts w:ascii="Times New Roman" w:eastAsia="Times New Roman" w:hAnsi="Times New Roman" w:cs="Times New Roman"/>
          <w:sz w:val="28"/>
          <w:szCs w:val="28"/>
          <w:lang w:eastAsia="ar-SA"/>
        </w:rPr>
        <w:t>.</w:t>
      </w:r>
    </w:p>
    <w:p w:rsidR="00F34031" w:rsidRPr="0035562C" w:rsidRDefault="00F34031" w:rsidP="0035562C">
      <w:pPr>
        <w:numPr>
          <w:ilvl w:val="0"/>
          <w:numId w:val="48"/>
        </w:numPr>
        <w:tabs>
          <w:tab w:val="left" w:pos="426"/>
        </w:tabs>
        <w:suppressAutoHyphens/>
        <w:spacing w:after="0" w:line="240" w:lineRule="auto"/>
        <w:ind w:left="426" w:hanging="426"/>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Биболетова М.З., Добрынина Н.В., Трубанева Н.Н. Книга для учителя к учебнику «Английский язык» для 5-6  классов. Обнинск: Титул, 2012.</w:t>
      </w:r>
    </w:p>
    <w:p w:rsidR="00F34031" w:rsidRPr="0035562C" w:rsidRDefault="00F34031" w:rsidP="0035562C">
      <w:pPr>
        <w:tabs>
          <w:tab w:val="left" w:pos="426"/>
        </w:tabs>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 6 .Биболетова М. З., Трубанева Н.Н. Биболетова М.З.,</w:t>
      </w:r>
      <w:r w:rsidR="004037BB">
        <w:rPr>
          <w:rFonts w:ascii="Times New Roman" w:eastAsia="Times New Roman" w:hAnsi="Times New Roman" w:cs="Times New Roman"/>
          <w:sz w:val="28"/>
          <w:szCs w:val="28"/>
          <w:lang w:eastAsia="ar-SA"/>
        </w:rPr>
        <w:t xml:space="preserve"> Добрынина Н.В.,         Трубанева </w:t>
      </w:r>
      <w:r w:rsidRPr="0035562C">
        <w:rPr>
          <w:rFonts w:ascii="Times New Roman" w:eastAsia="Times New Roman" w:hAnsi="Times New Roman" w:cs="Times New Roman"/>
          <w:sz w:val="28"/>
          <w:szCs w:val="28"/>
          <w:lang w:eastAsia="ar-SA"/>
        </w:rPr>
        <w:t>Н.Н. Книга для учителя к учебнику «Английский язык» для 7 класса Обнинск: Титул, 2010.</w:t>
      </w:r>
    </w:p>
    <w:p w:rsidR="00F34031" w:rsidRPr="0035562C" w:rsidRDefault="00F34031" w:rsidP="0035562C">
      <w:pPr>
        <w:tabs>
          <w:tab w:val="left" w:pos="426"/>
        </w:tabs>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7.  Биболетова М.З., Добрынина Н.В., Трубанева Н.Н. Книга для учителя к учебнику «Английский язык» для 8 класса Обнинск: Титул, 2010.</w:t>
      </w:r>
    </w:p>
    <w:p w:rsidR="00F34031" w:rsidRPr="0035562C" w:rsidRDefault="00F34031" w:rsidP="0035562C">
      <w:pPr>
        <w:tabs>
          <w:tab w:val="left" w:pos="426"/>
        </w:tabs>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8. Биболетова М. З., Бабушис Е.Е., Кларк О.И., Морозова А.Н., Соловьева И,Ю. Книга для учителя к учебнику «Английский язык» для 9 класса Обнинск: Титул, 2010. 112 с.</w:t>
      </w:r>
    </w:p>
    <w:p w:rsidR="00F34031" w:rsidRPr="0035562C" w:rsidRDefault="00F34031" w:rsidP="0035562C">
      <w:pPr>
        <w:tabs>
          <w:tab w:val="left" w:pos="426"/>
        </w:tabs>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9. Биболетова М. З., Трубанева Н.Н. Учебник «Английский язык» для 5 классов общеобразовательных учреждений. - Обнинск: Титул, 2012.</w:t>
      </w:r>
    </w:p>
    <w:p w:rsidR="00F34031" w:rsidRPr="0035562C" w:rsidRDefault="00F34031" w:rsidP="0035562C">
      <w:pPr>
        <w:tabs>
          <w:tab w:val="left" w:pos="426"/>
        </w:tabs>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10.Биболетова М. З., Трубанева Н.Н. Учебник «Английский язык» для 6 классов общеобразовательных учреждений. - Обнинск: Титул, 2012.</w:t>
      </w:r>
    </w:p>
    <w:p w:rsidR="00F34031" w:rsidRPr="0035562C" w:rsidRDefault="00F34031" w:rsidP="0035562C">
      <w:pPr>
        <w:tabs>
          <w:tab w:val="left" w:pos="426"/>
        </w:tabs>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11.Биболетова М. З., Трубанева Н.Н. Учебник «Английский язык» для 7 классов общеобразовательных учреждений. - Обнинск: Титул, 2010.</w:t>
      </w:r>
    </w:p>
    <w:p w:rsidR="00F34031" w:rsidRPr="0035562C" w:rsidRDefault="00F34031" w:rsidP="0035562C">
      <w:pPr>
        <w:tabs>
          <w:tab w:val="left" w:pos="426"/>
        </w:tabs>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12.Учебник «Английский язык» для 8 классов общеобразовательных учреждений. - Обнинск: Титул, 2010.</w:t>
      </w:r>
    </w:p>
    <w:p w:rsidR="00F34031" w:rsidRPr="0035562C" w:rsidRDefault="00F34031" w:rsidP="0035562C">
      <w:pPr>
        <w:tabs>
          <w:tab w:val="left" w:pos="426"/>
        </w:tabs>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13.М. З. Биболетова, Е.Е. Бабушис, О.И. Кларк, А.Н. Морозова, Соловьева И,Ю. Учебник «Английский язык» для 9 классов общеобразовательных учреждений. – </w:t>
      </w:r>
    </w:p>
    <w:p w:rsidR="00F34031" w:rsidRPr="0035562C" w:rsidRDefault="00F34031" w:rsidP="0035562C">
      <w:pPr>
        <w:tabs>
          <w:tab w:val="left" w:pos="426"/>
        </w:tabs>
        <w:suppressAutoHyphens/>
        <w:spacing w:after="0" w:line="240" w:lineRule="auto"/>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 xml:space="preserve"> Обнинск: Титул, 2010.</w:t>
      </w:r>
    </w:p>
    <w:p w:rsidR="00C9391D" w:rsidRPr="0035562C" w:rsidRDefault="00C9391D" w:rsidP="0035562C">
      <w:pPr>
        <w:tabs>
          <w:tab w:val="left" w:pos="426"/>
        </w:tabs>
        <w:suppressAutoHyphens/>
        <w:spacing w:after="0" w:line="240" w:lineRule="auto"/>
        <w:rPr>
          <w:rFonts w:ascii="Times New Roman" w:eastAsia="Times New Roman" w:hAnsi="Times New Roman" w:cs="Times New Roman"/>
          <w:b/>
          <w:sz w:val="28"/>
          <w:szCs w:val="28"/>
          <w:lang w:eastAsia="ar-SA"/>
        </w:rPr>
      </w:pPr>
    </w:p>
    <w:p w:rsidR="003E46F3" w:rsidRPr="004037BB" w:rsidRDefault="003E46F3" w:rsidP="004037BB">
      <w:pPr>
        <w:suppressAutoHyphens/>
        <w:spacing w:after="0" w:line="240" w:lineRule="auto"/>
        <w:ind w:right="43" w:firstLine="709"/>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Перечень осн</w:t>
      </w:r>
      <w:r w:rsidR="004037BB">
        <w:rPr>
          <w:rFonts w:ascii="Times New Roman" w:eastAsia="Times New Roman" w:hAnsi="Times New Roman" w:cs="Times New Roman"/>
          <w:b/>
          <w:sz w:val="28"/>
          <w:szCs w:val="28"/>
          <w:lang w:eastAsia="ar-SA"/>
        </w:rPr>
        <w:t xml:space="preserve">овной литературы для учащихся: </w:t>
      </w:r>
    </w:p>
    <w:p w:rsidR="003E46F3" w:rsidRPr="0035562C" w:rsidRDefault="003E46F3" w:rsidP="0035562C">
      <w:pPr>
        <w:numPr>
          <w:ilvl w:val="0"/>
          <w:numId w:val="49"/>
        </w:numPr>
        <w:suppressAutoHyphens/>
        <w:spacing w:after="0" w:line="240" w:lineRule="auto"/>
        <w:ind w:right="43"/>
        <w:rPr>
          <w:rFonts w:ascii="Times New Roman" w:eastAsia="Calibri" w:hAnsi="Times New Roman" w:cs="Times New Roman"/>
          <w:sz w:val="28"/>
          <w:szCs w:val="28"/>
          <w:lang w:eastAsia="ar-SA"/>
        </w:rPr>
      </w:pPr>
      <w:r w:rsidRPr="0035562C">
        <w:rPr>
          <w:rFonts w:ascii="Times New Roman" w:eastAsia="Calibri" w:hAnsi="Times New Roman" w:cs="Times New Roman"/>
          <w:sz w:val="28"/>
          <w:szCs w:val="28"/>
          <w:lang w:eastAsia="ar-SA"/>
        </w:rPr>
        <w:t>Биболетова М.З., Трубанева Н.Н. Английский язык: Английский с удовольствием/ EnjoyEnglis</w:t>
      </w:r>
      <w:r w:rsidRPr="0035562C">
        <w:rPr>
          <w:rFonts w:ascii="Times New Roman" w:eastAsia="Calibri" w:hAnsi="Times New Roman" w:cs="Times New Roman"/>
          <w:sz w:val="28"/>
          <w:szCs w:val="28"/>
          <w:lang w:val="en-US" w:eastAsia="ar-SA"/>
        </w:rPr>
        <w:t>h</w:t>
      </w:r>
      <w:r w:rsidRPr="0035562C">
        <w:rPr>
          <w:rFonts w:ascii="Times New Roman" w:eastAsia="Calibri" w:hAnsi="Times New Roman" w:cs="Times New Roman"/>
          <w:sz w:val="28"/>
          <w:szCs w:val="28"/>
          <w:lang w:eastAsia="ar-SA"/>
        </w:rPr>
        <w:t>: Учебник для 5-6 кл. общеобраз. учрежд. – Обнинск: Титул, 2010.</w:t>
      </w:r>
    </w:p>
    <w:p w:rsidR="003E46F3" w:rsidRPr="0035562C" w:rsidRDefault="003E46F3" w:rsidP="0035562C">
      <w:pPr>
        <w:numPr>
          <w:ilvl w:val="0"/>
          <w:numId w:val="49"/>
        </w:numPr>
        <w:suppressAutoHyphens/>
        <w:spacing w:after="0" w:line="240" w:lineRule="auto"/>
        <w:ind w:right="43"/>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Биболетова М.З., Трубанева Н.Н. Рабочая тетрадь к учебнику Английский с удовольствием/ EnjoyEnglis</w:t>
      </w:r>
      <w:r w:rsidRPr="0035562C">
        <w:rPr>
          <w:rFonts w:ascii="Times New Roman" w:eastAsia="Times New Roman" w:hAnsi="Times New Roman" w:cs="Times New Roman"/>
          <w:sz w:val="28"/>
          <w:szCs w:val="28"/>
          <w:lang w:val="en-US" w:eastAsia="ar-SA"/>
        </w:rPr>
        <w:t>h</w:t>
      </w:r>
      <w:r w:rsidRPr="0035562C">
        <w:rPr>
          <w:rFonts w:ascii="Times New Roman" w:eastAsia="Times New Roman" w:hAnsi="Times New Roman" w:cs="Times New Roman"/>
          <w:sz w:val="28"/>
          <w:szCs w:val="28"/>
          <w:lang w:eastAsia="ar-SA"/>
        </w:rPr>
        <w:t xml:space="preserve"> для 5-6 кл. общеобраз. учрежд. – Обнинск: Титул, 2010.</w:t>
      </w:r>
    </w:p>
    <w:p w:rsidR="003E46F3" w:rsidRPr="0035562C" w:rsidRDefault="003E46F3" w:rsidP="0035562C">
      <w:pPr>
        <w:numPr>
          <w:ilvl w:val="0"/>
          <w:numId w:val="49"/>
        </w:numPr>
        <w:suppressAutoHyphens/>
        <w:spacing w:after="0" w:line="240" w:lineRule="auto"/>
        <w:ind w:right="43"/>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Биболетова М.З., Трубанева Н.Н., Бабушис Е.Е. Английский язык: Английский с удовольствием/ EnjoyEnglis</w:t>
      </w:r>
      <w:r w:rsidRPr="0035562C">
        <w:rPr>
          <w:rFonts w:ascii="Times New Roman" w:eastAsia="Times New Roman" w:hAnsi="Times New Roman" w:cs="Times New Roman"/>
          <w:sz w:val="28"/>
          <w:szCs w:val="28"/>
          <w:lang w:val="en-US" w:eastAsia="ar-SA"/>
        </w:rPr>
        <w:t>h</w:t>
      </w:r>
      <w:r w:rsidRPr="0035562C">
        <w:rPr>
          <w:rFonts w:ascii="Times New Roman" w:eastAsia="Times New Roman" w:hAnsi="Times New Roman" w:cs="Times New Roman"/>
          <w:sz w:val="28"/>
          <w:szCs w:val="28"/>
          <w:lang w:eastAsia="ar-SA"/>
        </w:rPr>
        <w:t>: Учебник для 7 кл. общеобраз. учрежд. – Обнинск: Титул, 2010.</w:t>
      </w:r>
    </w:p>
    <w:p w:rsidR="003E46F3" w:rsidRPr="0035562C" w:rsidRDefault="003E46F3" w:rsidP="0035562C">
      <w:pPr>
        <w:numPr>
          <w:ilvl w:val="0"/>
          <w:numId w:val="49"/>
        </w:numPr>
        <w:suppressAutoHyphens/>
        <w:spacing w:after="0" w:line="240" w:lineRule="auto"/>
        <w:ind w:right="43"/>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Биболетова М.З., Трубанева Н.Н., Бабушис Е.Е. Рабочая тетрадь к учебнику Английский с удовольствием/ EnjoyEnglis</w:t>
      </w:r>
      <w:r w:rsidRPr="0035562C">
        <w:rPr>
          <w:rFonts w:ascii="Times New Roman" w:eastAsia="Times New Roman" w:hAnsi="Times New Roman" w:cs="Times New Roman"/>
          <w:sz w:val="28"/>
          <w:szCs w:val="28"/>
          <w:lang w:val="en-US" w:eastAsia="ar-SA"/>
        </w:rPr>
        <w:t>h</w:t>
      </w:r>
      <w:r w:rsidRPr="0035562C">
        <w:rPr>
          <w:rFonts w:ascii="Times New Roman" w:eastAsia="Times New Roman" w:hAnsi="Times New Roman" w:cs="Times New Roman"/>
          <w:sz w:val="28"/>
          <w:szCs w:val="28"/>
          <w:lang w:eastAsia="ar-SA"/>
        </w:rPr>
        <w:t xml:space="preserve"> для 7 кл. общеобраз. учрежд. – Обнинск: Титул, 2010.</w:t>
      </w:r>
    </w:p>
    <w:p w:rsidR="003E46F3" w:rsidRPr="0035562C" w:rsidRDefault="003E46F3" w:rsidP="0035562C">
      <w:pPr>
        <w:numPr>
          <w:ilvl w:val="0"/>
          <w:numId w:val="49"/>
        </w:numPr>
        <w:suppressAutoHyphens/>
        <w:spacing w:after="0" w:line="240" w:lineRule="auto"/>
        <w:ind w:right="43"/>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Биболетова М.З., Трубанева Н.Н., Бабушис Е.Е. Английский язык: Английский с удовольствием/ EnjoyEnglis</w:t>
      </w:r>
      <w:r w:rsidRPr="0035562C">
        <w:rPr>
          <w:rFonts w:ascii="Times New Roman" w:eastAsia="Times New Roman" w:hAnsi="Times New Roman" w:cs="Times New Roman"/>
          <w:sz w:val="28"/>
          <w:szCs w:val="28"/>
          <w:lang w:val="en-US" w:eastAsia="ar-SA"/>
        </w:rPr>
        <w:t>h</w:t>
      </w:r>
      <w:r w:rsidRPr="0035562C">
        <w:rPr>
          <w:rFonts w:ascii="Times New Roman" w:eastAsia="Times New Roman" w:hAnsi="Times New Roman" w:cs="Times New Roman"/>
          <w:sz w:val="28"/>
          <w:szCs w:val="28"/>
          <w:lang w:eastAsia="ar-SA"/>
        </w:rPr>
        <w:t>: Учебник для 8 кл. общеобраз. учрежд. – Обнинск: Титул, 2010.</w:t>
      </w:r>
    </w:p>
    <w:p w:rsidR="003E46F3" w:rsidRPr="0035562C" w:rsidRDefault="003E46F3" w:rsidP="0035562C">
      <w:pPr>
        <w:numPr>
          <w:ilvl w:val="0"/>
          <w:numId w:val="49"/>
        </w:numPr>
        <w:suppressAutoHyphens/>
        <w:spacing w:after="0" w:line="240" w:lineRule="auto"/>
        <w:ind w:right="43"/>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lastRenderedPageBreak/>
        <w:t>Биболетова М.З., Трубанева Н.Н., Бабушис Е.Е. Рабочая тетрадь к учебнику Английский с удовольствием/ EnjoyEnglis</w:t>
      </w:r>
      <w:r w:rsidRPr="0035562C">
        <w:rPr>
          <w:rFonts w:ascii="Times New Roman" w:eastAsia="Times New Roman" w:hAnsi="Times New Roman" w:cs="Times New Roman"/>
          <w:sz w:val="28"/>
          <w:szCs w:val="28"/>
          <w:lang w:val="en-US" w:eastAsia="ar-SA"/>
        </w:rPr>
        <w:t>h</w:t>
      </w:r>
      <w:r w:rsidRPr="0035562C">
        <w:rPr>
          <w:rFonts w:ascii="Times New Roman" w:eastAsia="Times New Roman" w:hAnsi="Times New Roman" w:cs="Times New Roman"/>
          <w:sz w:val="28"/>
          <w:szCs w:val="28"/>
          <w:lang w:eastAsia="ar-SA"/>
        </w:rPr>
        <w:t xml:space="preserve"> для 8 кл. общеобраз. учрежд. – Обнинск: Титул, 2010.</w:t>
      </w:r>
    </w:p>
    <w:p w:rsidR="003E46F3" w:rsidRPr="0035562C" w:rsidRDefault="003E46F3" w:rsidP="0035562C">
      <w:pPr>
        <w:numPr>
          <w:ilvl w:val="0"/>
          <w:numId w:val="49"/>
        </w:numPr>
        <w:suppressAutoHyphens/>
        <w:spacing w:after="0" w:line="240" w:lineRule="auto"/>
        <w:ind w:right="43"/>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Биболетова М.З., Бабушис Е.Е. Английский язык: Английский с удовольствием/ EnjoyEnglis</w:t>
      </w:r>
      <w:r w:rsidRPr="0035562C">
        <w:rPr>
          <w:rFonts w:ascii="Times New Roman" w:eastAsia="Times New Roman" w:hAnsi="Times New Roman" w:cs="Times New Roman"/>
          <w:sz w:val="28"/>
          <w:szCs w:val="28"/>
          <w:lang w:val="en-US" w:eastAsia="ar-SA"/>
        </w:rPr>
        <w:t>h</w:t>
      </w:r>
      <w:r w:rsidRPr="0035562C">
        <w:rPr>
          <w:rFonts w:ascii="Times New Roman" w:eastAsia="Times New Roman" w:hAnsi="Times New Roman" w:cs="Times New Roman"/>
          <w:sz w:val="28"/>
          <w:szCs w:val="28"/>
          <w:lang w:eastAsia="ar-SA"/>
        </w:rPr>
        <w:t>: Учебник для 9 кл. общеобраз. учрежд. – Обнинск: Титул, 2010.</w:t>
      </w:r>
    </w:p>
    <w:p w:rsidR="003E46F3" w:rsidRPr="0035562C" w:rsidRDefault="003E46F3" w:rsidP="0035562C">
      <w:pPr>
        <w:numPr>
          <w:ilvl w:val="0"/>
          <w:numId w:val="49"/>
        </w:numPr>
        <w:suppressAutoHyphens/>
        <w:spacing w:after="0" w:line="240" w:lineRule="auto"/>
        <w:ind w:right="43"/>
        <w:rPr>
          <w:rFonts w:ascii="Times New Roman" w:eastAsia="Times New Roman" w:hAnsi="Times New Roman" w:cs="Times New Roman"/>
          <w:sz w:val="28"/>
          <w:szCs w:val="28"/>
          <w:lang w:eastAsia="ar-SA"/>
        </w:rPr>
      </w:pPr>
      <w:r w:rsidRPr="0035562C">
        <w:rPr>
          <w:rFonts w:ascii="Times New Roman" w:eastAsia="Times New Roman" w:hAnsi="Times New Roman" w:cs="Times New Roman"/>
          <w:sz w:val="28"/>
          <w:szCs w:val="28"/>
          <w:lang w:eastAsia="ar-SA"/>
        </w:rPr>
        <w:t>Биболетова М.З., Бабушис Е.Е. Рабочая тетрадь к учебнику Английский с удовольствием/ EnjoyEnglis</w:t>
      </w:r>
      <w:r w:rsidRPr="0035562C">
        <w:rPr>
          <w:rFonts w:ascii="Times New Roman" w:eastAsia="Times New Roman" w:hAnsi="Times New Roman" w:cs="Times New Roman"/>
          <w:sz w:val="28"/>
          <w:szCs w:val="28"/>
          <w:lang w:val="en-US" w:eastAsia="ar-SA"/>
        </w:rPr>
        <w:t>h</w:t>
      </w:r>
      <w:r w:rsidRPr="0035562C">
        <w:rPr>
          <w:rFonts w:ascii="Times New Roman" w:eastAsia="Times New Roman" w:hAnsi="Times New Roman" w:cs="Times New Roman"/>
          <w:sz w:val="28"/>
          <w:szCs w:val="28"/>
          <w:lang w:eastAsia="ar-SA"/>
        </w:rPr>
        <w:t xml:space="preserve"> для 9 кл. общеобраз. учрежд. – Обнинск: Титул, 2010.</w:t>
      </w:r>
    </w:p>
    <w:p w:rsidR="003E46F3" w:rsidRPr="0035562C" w:rsidRDefault="003E46F3" w:rsidP="004037BB">
      <w:pPr>
        <w:suppressAutoHyphens/>
        <w:spacing w:after="0" w:line="240" w:lineRule="auto"/>
        <w:ind w:right="43"/>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b/>
          <w:sz w:val="28"/>
          <w:szCs w:val="28"/>
          <w:lang w:eastAsia="ar-SA"/>
        </w:rPr>
        <w:t>Перечень дополнительной литературы для учащихся:</w:t>
      </w:r>
    </w:p>
    <w:p w:rsidR="003E46F3" w:rsidRPr="0035562C" w:rsidRDefault="003E46F3" w:rsidP="0035562C">
      <w:pPr>
        <w:suppressAutoHyphens/>
        <w:spacing w:after="0" w:line="240" w:lineRule="auto"/>
        <w:ind w:right="43"/>
        <w:rPr>
          <w:rFonts w:ascii="Times New Roman" w:eastAsia="Times New Roman" w:hAnsi="Times New Roman" w:cs="Times New Roman"/>
          <w:sz w:val="28"/>
          <w:szCs w:val="28"/>
          <w:lang w:eastAsia="ru-RU"/>
        </w:rPr>
      </w:pPr>
      <w:r w:rsidRPr="0035562C">
        <w:rPr>
          <w:rFonts w:ascii="Times New Roman" w:eastAsia="Times New Roman" w:hAnsi="Times New Roman" w:cs="Times New Roman"/>
          <w:sz w:val="28"/>
          <w:szCs w:val="28"/>
          <w:lang w:eastAsia="ru-RU"/>
        </w:rPr>
        <w:t xml:space="preserve">     1.Биболетова М. 3. Английский язык: аудиокассеты / М. 3, Биболетова. -   </w:t>
      </w:r>
    </w:p>
    <w:p w:rsidR="003E46F3" w:rsidRPr="0035562C" w:rsidRDefault="003E46F3" w:rsidP="0035562C">
      <w:pPr>
        <w:suppressAutoHyphens/>
        <w:spacing w:after="0" w:line="240" w:lineRule="auto"/>
        <w:ind w:right="43"/>
        <w:rPr>
          <w:rFonts w:ascii="Times New Roman" w:eastAsia="Times New Roman" w:hAnsi="Times New Roman" w:cs="Times New Roman"/>
          <w:b/>
          <w:sz w:val="28"/>
          <w:szCs w:val="28"/>
          <w:lang w:eastAsia="ar-SA"/>
        </w:rPr>
      </w:pPr>
      <w:r w:rsidRPr="0035562C">
        <w:rPr>
          <w:rFonts w:ascii="Times New Roman" w:eastAsia="Times New Roman" w:hAnsi="Times New Roman" w:cs="Times New Roman"/>
          <w:sz w:val="28"/>
          <w:szCs w:val="28"/>
          <w:lang w:eastAsia="ru-RU"/>
        </w:rPr>
        <w:t xml:space="preserve">         Титул, 2009.</w:t>
      </w:r>
    </w:p>
    <w:p w:rsidR="003E46F3" w:rsidRPr="0035562C" w:rsidRDefault="003E46F3" w:rsidP="0035562C">
      <w:pPr>
        <w:numPr>
          <w:ilvl w:val="0"/>
          <w:numId w:val="11"/>
        </w:numPr>
        <w:suppressAutoHyphens/>
        <w:spacing w:after="0" w:line="240" w:lineRule="auto"/>
        <w:rPr>
          <w:rFonts w:ascii="Times New Roman" w:eastAsia="Calibri" w:hAnsi="Times New Roman" w:cs="Times New Roman"/>
          <w:sz w:val="28"/>
          <w:szCs w:val="28"/>
          <w:lang w:eastAsia="ru-RU"/>
        </w:rPr>
      </w:pPr>
      <w:r w:rsidRPr="0035562C">
        <w:rPr>
          <w:rFonts w:ascii="Times New Roman" w:eastAsia="Calibri" w:hAnsi="Times New Roman" w:cs="Times New Roman"/>
          <w:sz w:val="28"/>
          <w:szCs w:val="28"/>
          <w:lang w:eastAsia="ru-RU"/>
        </w:rPr>
        <w:t>Сборник аутентичных песен «Gamesongs» с аудиокассетой- Обнинск             Титул, 2009г.</w:t>
      </w:r>
    </w:p>
    <w:p w:rsidR="003E46F3" w:rsidRPr="0035562C" w:rsidRDefault="003E46F3" w:rsidP="0035562C">
      <w:pPr>
        <w:numPr>
          <w:ilvl w:val="0"/>
          <w:numId w:val="11"/>
        </w:numPr>
        <w:suppressAutoHyphens/>
        <w:spacing w:after="0" w:line="240" w:lineRule="auto"/>
        <w:rPr>
          <w:rFonts w:ascii="Times New Roman" w:eastAsia="Calibri" w:hAnsi="Times New Roman" w:cs="Times New Roman"/>
          <w:sz w:val="28"/>
          <w:szCs w:val="28"/>
          <w:lang w:eastAsia="ru-RU"/>
        </w:rPr>
      </w:pPr>
      <w:r w:rsidRPr="0035562C">
        <w:rPr>
          <w:rFonts w:ascii="Times New Roman" w:eastAsia="Calibri" w:hAnsi="Times New Roman" w:cs="Times New Roman"/>
          <w:sz w:val="28"/>
          <w:szCs w:val="28"/>
          <w:lang w:eastAsia="ru-RU"/>
        </w:rPr>
        <w:t>Двуязычные словари.</w:t>
      </w:r>
    </w:p>
    <w:p w:rsidR="003E46F3" w:rsidRPr="0035562C" w:rsidRDefault="003E46F3" w:rsidP="0035562C">
      <w:pPr>
        <w:suppressAutoHyphens/>
        <w:spacing w:after="0" w:line="240" w:lineRule="auto"/>
        <w:ind w:right="43"/>
        <w:rPr>
          <w:rFonts w:ascii="Times New Roman" w:eastAsia="Times New Roman" w:hAnsi="Times New Roman" w:cs="Times New Roman"/>
          <w:sz w:val="28"/>
          <w:szCs w:val="28"/>
          <w:lang w:eastAsia="ar-SA"/>
        </w:rPr>
      </w:pPr>
    </w:p>
    <w:p w:rsidR="003E46F3" w:rsidRPr="0035562C" w:rsidRDefault="003E46F3" w:rsidP="0035562C">
      <w:pPr>
        <w:suppressAutoHyphens/>
        <w:spacing w:after="0" w:line="240" w:lineRule="auto"/>
        <w:ind w:right="43"/>
        <w:rPr>
          <w:rFonts w:ascii="Times New Roman" w:eastAsia="Times New Roman" w:hAnsi="Times New Roman" w:cs="Times New Roman"/>
          <w:sz w:val="28"/>
          <w:szCs w:val="28"/>
          <w:lang w:eastAsia="ar-SA"/>
        </w:rPr>
      </w:pPr>
    </w:p>
    <w:p w:rsidR="003E46F3" w:rsidRPr="0035562C" w:rsidRDefault="003E46F3" w:rsidP="0035562C">
      <w:pPr>
        <w:suppressAutoHyphens/>
        <w:spacing w:after="0" w:line="240" w:lineRule="auto"/>
        <w:ind w:right="43" w:firstLine="709"/>
        <w:rPr>
          <w:rFonts w:ascii="Times New Roman" w:eastAsia="Times New Roman" w:hAnsi="Times New Roman" w:cs="Times New Roman"/>
          <w:sz w:val="28"/>
          <w:szCs w:val="28"/>
          <w:lang w:eastAsia="ar-SA"/>
        </w:rPr>
      </w:pPr>
    </w:p>
    <w:p w:rsidR="006444D2" w:rsidRDefault="006444D2" w:rsidP="0035562C">
      <w:pPr>
        <w:spacing w:line="240" w:lineRule="auto"/>
        <w:rPr>
          <w:rFonts w:ascii="Times New Roman" w:hAnsi="Times New Roman" w:cs="Times New Roman"/>
          <w:sz w:val="28"/>
          <w:szCs w:val="28"/>
        </w:rPr>
      </w:pPr>
    </w:p>
    <w:p w:rsidR="00797AF2" w:rsidRDefault="00797AF2" w:rsidP="0035562C">
      <w:pPr>
        <w:spacing w:line="240" w:lineRule="auto"/>
        <w:rPr>
          <w:rFonts w:ascii="Times New Roman" w:hAnsi="Times New Roman" w:cs="Times New Roman"/>
          <w:sz w:val="28"/>
          <w:szCs w:val="28"/>
        </w:rPr>
      </w:pPr>
    </w:p>
    <w:p w:rsidR="00797AF2" w:rsidRDefault="00797AF2" w:rsidP="0035562C">
      <w:pPr>
        <w:spacing w:line="240" w:lineRule="auto"/>
        <w:rPr>
          <w:rFonts w:ascii="Times New Roman" w:hAnsi="Times New Roman" w:cs="Times New Roman"/>
          <w:sz w:val="28"/>
          <w:szCs w:val="28"/>
        </w:rPr>
      </w:pPr>
    </w:p>
    <w:p w:rsidR="00797AF2" w:rsidRDefault="00797AF2" w:rsidP="0035562C">
      <w:pPr>
        <w:spacing w:line="240" w:lineRule="auto"/>
        <w:rPr>
          <w:rFonts w:ascii="Times New Roman" w:hAnsi="Times New Roman" w:cs="Times New Roman"/>
          <w:sz w:val="28"/>
          <w:szCs w:val="28"/>
        </w:rPr>
      </w:pPr>
    </w:p>
    <w:p w:rsidR="00797AF2" w:rsidRDefault="00797AF2" w:rsidP="0035562C">
      <w:pPr>
        <w:spacing w:line="240" w:lineRule="auto"/>
        <w:rPr>
          <w:rFonts w:ascii="Times New Roman" w:hAnsi="Times New Roman" w:cs="Times New Roman"/>
          <w:sz w:val="28"/>
          <w:szCs w:val="28"/>
        </w:rPr>
      </w:pPr>
    </w:p>
    <w:p w:rsidR="00797AF2" w:rsidRDefault="00797AF2" w:rsidP="0035562C">
      <w:pPr>
        <w:spacing w:line="240" w:lineRule="auto"/>
        <w:rPr>
          <w:rFonts w:ascii="Times New Roman" w:hAnsi="Times New Roman" w:cs="Times New Roman"/>
          <w:sz w:val="28"/>
          <w:szCs w:val="28"/>
        </w:rPr>
      </w:pPr>
    </w:p>
    <w:p w:rsidR="00797AF2" w:rsidRDefault="00797AF2" w:rsidP="0035562C">
      <w:pPr>
        <w:spacing w:line="240" w:lineRule="auto"/>
        <w:rPr>
          <w:rFonts w:ascii="Times New Roman" w:hAnsi="Times New Roman" w:cs="Times New Roman"/>
          <w:sz w:val="28"/>
          <w:szCs w:val="28"/>
        </w:rPr>
      </w:pPr>
    </w:p>
    <w:p w:rsidR="00797AF2" w:rsidRDefault="00797AF2" w:rsidP="0035562C">
      <w:pPr>
        <w:spacing w:line="240" w:lineRule="auto"/>
        <w:rPr>
          <w:rFonts w:ascii="Times New Roman" w:hAnsi="Times New Roman" w:cs="Times New Roman"/>
          <w:sz w:val="28"/>
          <w:szCs w:val="28"/>
        </w:rPr>
      </w:pPr>
    </w:p>
    <w:p w:rsidR="00797AF2" w:rsidRDefault="00797AF2" w:rsidP="0035562C">
      <w:pPr>
        <w:spacing w:line="240" w:lineRule="auto"/>
        <w:rPr>
          <w:rFonts w:ascii="Times New Roman" w:hAnsi="Times New Roman" w:cs="Times New Roman"/>
          <w:sz w:val="28"/>
          <w:szCs w:val="28"/>
        </w:rPr>
      </w:pPr>
    </w:p>
    <w:p w:rsidR="00797AF2" w:rsidRDefault="00797AF2" w:rsidP="0035562C">
      <w:pPr>
        <w:spacing w:line="240" w:lineRule="auto"/>
        <w:rPr>
          <w:rFonts w:ascii="Times New Roman" w:hAnsi="Times New Roman" w:cs="Times New Roman"/>
          <w:sz w:val="28"/>
          <w:szCs w:val="28"/>
        </w:rPr>
      </w:pPr>
    </w:p>
    <w:p w:rsidR="00797AF2" w:rsidRDefault="00797AF2" w:rsidP="0035562C">
      <w:pPr>
        <w:spacing w:line="240" w:lineRule="auto"/>
        <w:rPr>
          <w:rFonts w:ascii="Times New Roman" w:hAnsi="Times New Roman" w:cs="Times New Roman"/>
          <w:sz w:val="28"/>
          <w:szCs w:val="28"/>
        </w:rPr>
      </w:pPr>
    </w:p>
    <w:p w:rsidR="00797AF2" w:rsidRDefault="00797AF2" w:rsidP="0035562C">
      <w:pPr>
        <w:spacing w:line="240" w:lineRule="auto"/>
        <w:rPr>
          <w:rFonts w:ascii="Times New Roman" w:hAnsi="Times New Roman" w:cs="Times New Roman"/>
          <w:sz w:val="28"/>
          <w:szCs w:val="28"/>
        </w:rPr>
      </w:pPr>
    </w:p>
    <w:p w:rsidR="00797AF2" w:rsidRDefault="00797AF2" w:rsidP="0035562C">
      <w:pPr>
        <w:spacing w:line="240" w:lineRule="auto"/>
        <w:rPr>
          <w:rFonts w:ascii="Times New Roman" w:hAnsi="Times New Roman" w:cs="Times New Roman"/>
          <w:sz w:val="28"/>
          <w:szCs w:val="28"/>
        </w:rPr>
      </w:pPr>
    </w:p>
    <w:p w:rsidR="00797AF2" w:rsidRDefault="00797AF2" w:rsidP="0035562C">
      <w:pPr>
        <w:spacing w:line="240" w:lineRule="auto"/>
        <w:rPr>
          <w:rFonts w:ascii="Times New Roman" w:hAnsi="Times New Roman" w:cs="Times New Roman"/>
          <w:sz w:val="28"/>
          <w:szCs w:val="28"/>
        </w:rPr>
      </w:pPr>
    </w:p>
    <w:p w:rsidR="00797AF2" w:rsidRDefault="00797AF2" w:rsidP="0035562C">
      <w:pPr>
        <w:spacing w:line="240" w:lineRule="auto"/>
        <w:rPr>
          <w:rFonts w:ascii="Times New Roman" w:hAnsi="Times New Roman" w:cs="Times New Roman"/>
          <w:sz w:val="28"/>
          <w:szCs w:val="28"/>
        </w:rPr>
      </w:pPr>
    </w:p>
    <w:p w:rsidR="00797AF2" w:rsidRDefault="00797AF2" w:rsidP="0035562C">
      <w:pPr>
        <w:spacing w:line="240" w:lineRule="auto"/>
        <w:rPr>
          <w:rFonts w:ascii="Times New Roman" w:hAnsi="Times New Roman" w:cs="Times New Roman"/>
          <w:sz w:val="28"/>
          <w:szCs w:val="28"/>
        </w:rPr>
      </w:pPr>
    </w:p>
    <w:p w:rsidR="00F84399" w:rsidRDefault="00F84399" w:rsidP="0035562C">
      <w:pPr>
        <w:spacing w:line="240" w:lineRule="auto"/>
        <w:rPr>
          <w:rFonts w:ascii="Times New Roman" w:hAnsi="Times New Roman" w:cs="Times New Roman"/>
          <w:sz w:val="28"/>
          <w:szCs w:val="28"/>
        </w:rPr>
        <w:sectPr w:rsidR="00F84399" w:rsidSect="00F84399">
          <w:pgSz w:w="11906" w:h="16838"/>
          <w:pgMar w:top="1134" w:right="851" w:bottom="1134" w:left="1701" w:header="709" w:footer="709" w:gutter="0"/>
          <w:cols w:space="708"/>
          <w:docGrid w:linePitch="360"/>
        </w:sect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caps/>
          <w:sz w:val="28"/>
          <w:szCs w:val="28"/>
        </w:rPr>
      </w:pPr>
      <w:r w:rsidRPr="009D661D">
        <w:rPr>
          <w:rFonts w:ascii="Times New Roman" w:eastAsia="Calibri" w:hAnsi="Times New Roman" w:cs="Times New Roman"/>
          <w:b/>
          <w:bCs/>
          <w:caps/>
          <w:sz w:val="28"/>
          <w:szCs w:val="28"/>
        </w:rPr>
        <w:lastRenderedPageBreak/>
        <w:t>тематическое планирование</w:t>
      </w:r>
    </w:p>
    <w:p w:rsidR="009D661D" w:rsidRPr="009D661D" w:rsidRDefault="009D661D" w:rsidP="009D661D">
      <w:pPr>
        <w:autoSpaceDE w:val="0"/>
        <w:autoSpaceDN w:val="0"/>
        <w:adjustRightInd w:val="0"/>
        <w:spacing w:before="60" w:after="12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7  класс</w:t>
      </w:r>
    </w:p>
    <w:tbl>
      <w:tblPr>
        <w:tblW w:w="14250" w:type="dxa"/>
        <w:jc w:val="center"/>
        <w:tblCellSpacing w:w="0" w:type="dxa"/>
        <w:tblCellMar>
          <w:top w:w="30" w:type="dxa"/>
          <w:left w:w="30" w:type="dxa"/>
          <w:bottom w:w="30" w:type="dxa"/>
          <w:right w:w="30" w:type="dxa"/>
        </w:tblCellMar>
        <w:tblLook w:val="04A0"/>
      </w:tblPr>
      <w:tblGrid>
        <w:gridCol w:w="420"/>
        <w:gridCol w:w="945"/>
        <w:gridCol w:w="1082"/>
        <w:gridCol w:w="1623"/>
        <w:gridCol w:w="1480"/>
        <w:gridCol w:w="1044"/>
        <w:gridCol w:w="1972"/>
        <w:gridCol w:w="1234"/>
        <w:gridCol w:w="1550"/>
        <w:gridCol w:w="1443"/>
        <w:gridCol w:w="551"/>
        <w:gridCol w:w="453"/>
        <w:gridCol w:w="453"/>
      </w:tblGrid>
      <w:tr w:rsidR="009D661D" w:rsidRPr="009D661D" w:rsidTr="009D661D">
        <w:trPr>
          <w:tblCellSpacing w:w="0" w:type="dxa"/>
          <w:jc w:val="center"/>
        </w:trPr>
        <w:tc>
          <w:tcPr>
            <w:tcW w:w="368"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 уро-ка</w:t>
            </w:r>
          </w:p>
        </w:tc>
        <w:tc>
          <w:tcPr>
            <w:tcW w:w="570"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Тема для изучения</w:t>
            </w:r>
          </w:p>
        </w:tc>
        <w:tc>
          <w:tcPr>
            <w:tcW w:w="1124"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Section</w:t>
            </w:r>
          </w:p>
        </w:tc>
        <w:tc>
          <w:tcPr>
            <w:tcW w:w="4050" w:type="dxa"/>
            <w:gridSpan w:val="3"/>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Языковый материал</w:t>
            </w:r>
          </w:p>
        </w:tc>
        <w:tc>
          <w:tcPr>
            <w:tcW w:w="2776"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Требования к уровню</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подготовки учащихся:</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аудирование </w:t>
            </w:r>
            <w:r w:rsidRPr="009D661D">
              <w:rPr>
                <w:rFonts w:ascii="Times New Roman" w:eastAsia="Calibri" w:hAnsi="Times New Roman" w:cs="Times New Roman"/>
                <w:b/>
                <w:bCs/>
                <w:sz w:val="18"/>
                <w:szCs w:val="18"/>
              </w:rPr>
              <w:t>(А)</w:t>
            </w:r>
            <w:r w:rsidRPr="009D661D">
              <w:rPr>
                <w:rFonts w:ascii="Times New Roman" w:eastAsia="Calibri" w:hAnsi="Times New Roman" w:cs="Times New Roman"/>
                <w:sz w:val="18"/>
                <w:szCs w:val="18"/>
              </w:rPr>
              <w:t xml:space="preserve">, чтение </w:t>
            </w: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sz w:val="18"/>
                <w:szCs w:val="18"/>
              </w:rPr>
              <w:t xml:space="preserve">говорение </w:t>
            </w: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письмо </w:t>
            </w:r>
            <w:r w:rsidRPr="009D661D">
              <w:rPr>
                <w:rFonts w:ascii="Times New Roman" w:eastAsia="Calibri" w:hAnsi="Times New Roman" w:cs="Times New Roman"/>
                <w:b/>
                <w:bCs/>
                <w:sz w:val="18"/>
                <w:szCs w:val="18"/>
              </w:rPr>
              <w:t>(П)</w:t>
            </w:r>
          </w:p>
        </w:tc>
        <w:tc>
          <w:tcPr>
            <w:tcW w:w="1260"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Лингво-страноведение  </w:t>
            </w:r>
          </w:p>
        </w:tc>
        <w:tc>
          <w:tcPr>
            <w:tcW w:w="840"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Тип</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урока</w:t>
            </w:r>
          </w:p>
        </w:tc>
        <w:tc>
          <w:tcPr>
            <w:tcW w:w="1530"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Вид</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контроля</w:t>
            </w:r>
          </w:p>
        </w:tc>
        <w:tc>
          <w:tcPr>
            <w:tcW w:w="840"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Д/з</w:t>
            </w:r>
          </w:p>
        </w:tc>
        <w:tc>
          <w:tcPr>
            <w:tcW w:w="810" w:type="dxa"/>
            <w:gridSpan w:val="2"/>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Дата</w:t>
            </w:r>
          </w:p>
        </w:tc>
      </w:tr>
      <w:tr w:rsidR="009D661D" w:rsidRPr="009D661D" w:rsidTr="009D661D">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фонетика</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лексика</w:t>
            </w:r>
          </w:p>
        </w:tc>
        <w:tc>
          <w:tcPr>
            <w:tcW w:w="1124" w:type="dxa"/>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грамматика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план</w:t>
            </w:r>
          </w:p>
        </w:tc>
        <w:tc>
          <w:tcPr>
            <w:tcW w:w="390" w:type="dxa"/>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факт</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14168" w:type="dxa"/>
            <w:gridSpan w:val="13"/>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before="60" w:after="6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b/>
                <w:bCs/>
                <w:sz w:val="18"/>
                <w:szCs w:val="18"/>
                <w:lang w:val="en-US"/>
              </w:rPr>
              <w:t xml:space="preserve">Unit 1. </w:t>
            </w:r>
            <w:r w:rsidRPr="009D661D">
              <w:rPr>
                <w:rFonts w:ascii="Times New Roman" w:eastAsia="Calibri" w:hAnsi="Times New Roman" w:cs="Times New Roman"/>
                <w:b/>
                <w:bCs/>
                <w:caps/>
                <w:sz w:val="18"/>
                <w:szCs w:val="18"/>
                <w:lang w:val="en-US"/>
              </w:rPr>
              <w:t>the world teenagers’ competition(</w:t>
            </w:r>
            <w:r w:rsidRPr="009D661D">
              <w:rPr>
                <w:rFonts w:ascii="Times New Roman" w:eastAsia="Calibri" w:hAnsi="Times New Roman" w:cs="Times New Roman"/>
                <w:b/>
                <w:bCs/>
                <w:caps/>
                <w:sz w:val="18"/>
                <w:szCs w:val="18"/>
              </w:rPr>
              <w:t>социально</w:t>
            </w:r>
            <w:r w:rsidRPr="009D661D">
              <w:rPr>
                <w:rFonts w:ascii="Times New Roman" w:eastAsia="Calibri" w:hAnsi="Times New Roman" w:cs="Times New Roman"/>
                <w:b/>
                <w:bCs/>
                <w:caps/>
                <w:sz w:val="18"/>
                <w:szCs w:val="18"/>
                <w:lang w:val="en-US"/>
              </w:rPr>
              <w:t>-</w:t>
            </w:r>
            <w:r w:rsidRPr="009D661D">
              <w:rPr>
                <w:rFonts w:ascii="Times New Roman" w:eastAsia="Calibri" w:hAnsi="Times New Roman" w:cs="Times New Roman"/>
                <w:b/>
                <w:bCs/>
                <w:caps/>
                <w:sz w:val="18"/>
                <w:szCs w:val="18"/>
              </w:rPr>
              <w:t>бытоваясфера</w:t>
            </w:r>
            <w:r w:rsidRPr="009D661D">
              <w:rPr>
                <w:rFonts w:ascii="Times New Roman" w:eastAsia="Calibri" w:hAnsi="Times New Roman" w:cs="Times New Roman"/>
                <w:b/>
                <w:bCs/>
                <w:caps/>
                <w:sz w:val="18"/>
                <w:szCs w:val="18"/>
                <w:lang w:val="en-US"/>
              </w:rPr>
              <w:t xml:space="preserve">. </w:t>
            </w:r>
            <w:r w:rsidRPr="009D661D">
              <w:rPr>
                <w:rFonts w:ascii="Times New Roman" w:eastAsia="Calibri" w:hAnsi="Times New Roman" w:cs="Times New Roman"/>
                <w:b/>
                <w:bCs/>
                <w:caps/>
                <w:sz w:val="18"/>
                <w:szCs w:val="18"/>
              </w:rPr>
              <w:t>я и мои друзья)</w:t>
            </w:r>
            <w:r w:rsidRPr="009D661D">
              <w:rPr>
                <w:rFonts w:ascii="Times New Roman" w:eastAsia="Calibri" w:hAnsi="Times New Roman" w:cs="Times New Roman"/>
                <w:sz w:val="18"/>
                <w:szCs w:val="18"/>
              </w:rPr>
              <w:t xml:space="preserve">(24 часа) </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57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Ин-</w:t>
            </w:r>
            <w:r w:rsidRPr="009D661D">
              <w:rPr>
                <w:rFonts w:ascii="Times New Roman" w:eastAsia="Calibri" w:hAnsi="Times New Roman" w:cs="Times New Roman"/>
                <w:b/>
                <w:bCs/>
                <w:sz w:val="18"/>
                <w:szCs w:val="18"/>
              </w:rPr>
              <w:br/>
              <w:t>формация о себе (имя, возраст, характер,</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место житель-</w:t>
            </w:r>
            <w:r w:rsidRPr="009D661D">
              <w:rPr>
                <w:rFonts w:ascii="Times New Roman" w:eastAsia="Calibri" w:hAnsi="Times New Roman" w:cs="Times New Roman"/>
                <w:b/>
                <w:bCs/>
                <w:sz w:val="18"/>
                <w:szCs w:val="18"/>
              </w:rPr>
              <w:br/>
              <w:t>ства и т. д.); характер и увлечения друзей</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1. Welcome to the World Teenagers’ Competition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(3 часа) </w:t>
            </w:r>
          </w:p>
        </w:tc>
        <w:tc>
          <w:tcPr>
            <w:tcW w:w="112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Интонация специальных вопросов, побудительных предложений</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Chance.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try one’s chance.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take one’s chance.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miss one’s chance.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To have (no) chance.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It’s a chance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in a million.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Competition, tour, planet, luck, to be in (out) luck; Good luck!; waste of time, to win, winner, to win (to lose) a competition, to take part in different kinds of competitions; I’m sure; I’m afraid</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lang w:val="en-US"/>
              </w:rPr>
            </w:pPr>
            <w:r w:rsidRPr="009D661D">
              <w:rPr>
                <w:rFonts w:ascii="Times New Roman" w:eastAsia="Calibri" w:hAnsi="Times New Roman" w:cs="Times New Roman"/>
                <w:i/>
                <w:iCs/>
                <w:sz w:val="18"/>
                <w:szCs w:val="18"/>
                <w:lang w:val="en-US"/>
              </w:rPr>
              <w:t>In my opinion; as for me; I believe; I agree(disagree) with; I have a different opinion; I think so, too; It’s worth doing smth.;</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r w:rsidRPr="009D661D">
              <w:rPr>
                <w:rFonts w:ascii="Times New Roman" w:eastAsia="Calibri" w:hAnsi="Times New Roman" w:cs="Times New Roman"/>
                <w:i/>
                <w:iCs/>
                <w:sz w:val="18"/>
                <w:szCs w:val="18"/>
              </w:rPr>
              <w:t>I believe/hate</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Present/ past/ future Simple;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 would like to;</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Let’s +ing</w:t>
            </w: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 –</w:t>
            </w:r>
            <w:r w:rsidRPr="009D661D">
              <w:rPr>
                <w:rFonts w:ascii="Times New Roman" w:eastAsia="Calibri" w:hAnsi="Times New Roman" w:cs="Times New Roman"/>
                <w:sz w:val="18"/>
                <w:szCs w:val="18"/>
              </w:rPr>
              <w:t xml:space="preserve"> рассказать о себе; расспросить и описать одноклассника (характер, увлечения); выразить отношение к соревнованиям;</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ЧА – </w:t>
            </w:r>
            <w:r w:rsidRPr="009D661D">
              <w:rPr>
                <w:rFonts w:ascii="Times New Roman" w:eastAsia="Calibri" w:hAnsi="Times New Roman" w:cs="Times New Roman"/>
                <w:sz w:val="18"/>
                <w:szCs w:val="18"/>
              </w:rPr>
              <w:t>извлекать из текста по теме «Соревнования»     информацию, использовать полученные сведения в собственных высказываниях</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Комбинированный </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Лексический диктант</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3,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28</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i/>
                <w:i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предложений с новой лексикой</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28</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i/>
                <w:i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собственных диалогов по теме «Участие в соревнованиях</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 6,</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28</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2. Descri-bing people, Describing yourself</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(2 </w:t>
            </w:r>
            <w:r w:rsidRPr="009D661D">
              <w:rPr>
                <w:rFonts w:ascii="Times New Roman" w:eastAsia="Calibri" w:hAnsi="Times New Roman" w:cs="Times New Roman"/>
                <w:sz w:val="18"/>
                <w:szCs w:val="18"/>
              </w:rPr>
              <w:t>часа</w:t>
            </w:r>
            <w:r w:rsidRPr="009D661D">
              <w:rPr>
                <w:rFonts w:ascii="Times New Roman" w:eastAsia="Calibri" w:hAnsi="Times New Roman" w:cs="Times New Roman"/>
                <w:sz w:val="18"/>
                <w:szCs w:val="18"/>
                <w:lang w:val="en-US"/>
              </w:rPr>
              <w:t xml:space="preserve">) </w:t>
            </w:r>
          </w:p>
        </w:tc>
        <w:tc>
          <w:tcPr>
            <w:tcW w:w="112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Интонация повествовательных, побудительных, вопросительных предложений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i/>
                <w:iCs/>
                <w:sz w:val="18"/>
                <w:szCs w:val="18"/>
              </w:rPr>
            </w:pP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Adj.ending with: -able/-ible, -ous,  -ive, -ful, -y, -ly, -ic, -al, -ing</w:t>
            </w: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 –</w:t>
            </w:r>
            <w:r w:rsidRPr="009D661D">
              <w:rPr>
                <w:rFonts w:ascii="Times New Roman" w:eastAsia="Calibri" w:hAnsi="Times New Roman" w:cs="Times New Roman"/>
                <w:sz w:val="18"/>
                <w:szCs w:val="18"/>
              </w:rPr>
              <w:t xml:space="preserve"> рассказать о себе, о друге  (внешности, характере, увлечениях), используя прилагательные, образованные с помощью суффиксов;</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 –</w:t>
            </w:r>
            <w:r w:rsidRPr="009D661D">
              <w:rPr>
                <w:rFonts w:ascii="Times New Roman" w:eastAsia="Calibri" w:hAnsi="Times New Roman" w:cs="Times New Roman"/>
                <w:sz w:val="18"/>
                <w:szCs w:val="18"/>
              </w:rPr>
              <w:t xml:space="preserve"> оценивать полученную информацию на основе прочитанного и выражать своё мнение</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Грамматический тест</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8, 9,</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28</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i/>
                <w:i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Собственное высказывание по теме</w:t>
            </w: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10,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28</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11,</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29</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07"/>
        <w:gridCol w:w="1459"/>
        <w:gridCol w:w="920"/>
        <w:gridCol w:w="1670"/>
        <w:gridCol w:w="1454"/>
        <w:gridCol w:w="1300"/>
        <w:gridCol w:w="1908"/>
        <w:gridCol w:w="1085"/>
        <w:gridCol w:w="1550"/>
        <w:gridCol w:w="1434"/>
        <w:gridCol w:w="522"/>
        <w:gridCol w:w="326"/>
        <w:gridCol w:w="315"/>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570" w:type="dxa"/>
            <w:vMerge w:val="restart"/>
            <w:tcBorders>
              <w:top w:val="single" w:sz="6" w:space="0" w:color="000000"/>
              <w:left w:val="single" w:sz="6" w:space="0" w:color="000000"/>
              <w:bottom w:val="single" w:sz="6" w:space="0" w:color="000000"/>
              <w:right w:val="single" w:sz="6" w:space="0" w:color="000000"/>
            </w:tcBorders>
            <w:vAlign w:val="center"/>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3. What would you like to change in yourself?</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(2 часа) </w:t>
            </w:r>
          </w:p>
        </w:tc>
        <w:tc>
          <w:tcPr>
            <w:tcW w:w="112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Mottow</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Present/ Past/Future Simple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Present Continuous Tense</w:t>
            </w: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текст “New Year Resolutions” с детальным пониманием прочитанного;</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обосновать своё мнение о жизненном девизе, расспросить одноклассников</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 написать, чтобы ты хотел изменить в себе, в товарищах</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Знакомство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 британской традицией –New Year Resolutions</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12, 13, p. 29</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Present Perfect Tense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(review)</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Once/twice/once more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Грамматический тест “Tenses”</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16, p. 29</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57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Будущее нашей планеты; природные условия,</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население, погода англоговорящих стран и России</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4. What do you think about your future?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(3 часа) </w:t>
            </w:r>
          </w:p>
        </w:tc>
        <w:tc>
          <w:tcPr>
            <w:tcW w:w="112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Интернациональные слова </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Communication cures for…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Cancer;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In the years time;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Space discoveries;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be optimistic about ; they say…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control; diseases; I’m looking forward to</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Future/ Present Simple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(review)</w:t>
            </w: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выборочно извлекать нужную информацию из текста по теме «Будущее планеты»;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обменяться мнениями о возможном будущем планеты; вести дискуссию по теме «Что вы думаете о будущем пла-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неты?»;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 написать эссе по теме «Что вы думаете о будущем планеты?»</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Essay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“My opinion about future</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16, 19, p. 29</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Ролевая игра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18, 19, p. 29</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5. Let’s take our chance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(2 </w:t>
            </w:r>
            <w:r w:rsidRPr="009D661D">
              <w:rPr>
                <w:rFonts w:ascii="Times New Roman" w:eastAsia="Calibri" w:hAnsi="Times New Roman" w:cs="Times New Roman"/>
                <w:sz w:val="18"/>
                <w:szCs w:val="18"/>
              </w:rPr>
              <w:t>часа</w:t>
            </w:r>
            <w:r w:rsidRPr="009D661D">
              <w:rPr>
                <w:rFonts w:ascii="Times New Roman" w:eastAsia="Calibri" w:hAnsi="Times New Roman" w:cs="Times New Roman"/>
                <w:sz w:val="18"/>
                <w:szCs w:val="18"/>
                <w:lang w:val="en-US"/>
              </w:rPr>
              <w:t xml:space="preserve">) </w:t>
            </w:r>
          </w:p>
        </w:tc>
        <w:tc>
          <w:tcPr>
            <w:tcW w:w="112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Enter competition;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Be nervous (excited);</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Get through to the final; deadline;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Free</w:t>
            </w:r>
          </w:p>
        </w:tc>
        <w:tc>
          <w:tcPr>
            <w:tcW w:w="112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находить конкретную информацию в тексте (объявлении), оценивать, аргументировать свой выбор;</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рассказать о соревновании/ конкурсе с опорой на вопросы;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20, p. 30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Минипроект «Рекламное объявление о соревновании»</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21, 22, p. 30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tabs>
          <w:tab w:val="left" w:pos="390"/>
          <w:tab w:val="right" w:pos="14570"/>
        </w:tabs>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13"/>
        <w:gridCol w:w="1183"/>
        <w:gridCol w:w="1161"/>
        <w:gridCol w:w="586"/>
        <w:gridCol w:w="1423"/>
        <w:gridCol w:w="1887"/>
        <w:gridCol w:w="2000"/>
        <w:gridCol w:w="1482"/>
        <w:gridCol w:w="1550"/>
        <w:gridCol w:w="1443"/>
        <w:gridCol w:w="566"/>
        <w:gridCol w:w="334"/>
        <w:gridCol w:w="322"/>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1</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c>
          <w:tcPr>
            <w:tcW w:w="570" w:type="dxa"/>
            <w:vMerge w:val="restart"/>
            <w:tcBorders>
              <w:top w:val="single" w:sz="6" w:space="0" w:color="000000"/>
              <w:left w:val="single" w:sz="6" w:space="0" w:color="000000"/>
              <w:bottom w:val="single" w:sz="6" w:space="0" w:color="000000"/>
              <w:right w:val="single" w:sz="6" w:space="0" w:color="000000"/>
            </w:tcBorders>
            <w:vAlign w:val="center"/>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6. How to read numerals and dates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(2 часа) </w:t>
            </w:r>
          </w:p>
        </w:tc>
        <w:tc>
          <w:tcPr>
            <w:tcW w:w="112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 was born;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Left to;</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Moved to</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Числитель-ные, даты.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Степени сравнения прилагательных (повторение)</w:t>
            </w: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составные и многозначные числа, хронологические даты; юмористические микротексты; оценивать полученную информацию;</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называть большие числа;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строить высказывание по определённому плану – сравнивать города по определённым характеристикам</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Знакомство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 социокультурным портретом англоговорящих стран</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Собственная шутка </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23, 26, p. 30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Рассказ об одном из городов </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24, 25, p. 30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15</w:t>
            </w:r>
          </w:p>
        </w:tc>
        <w:tc>
          <w:tcPr>
            <w:tcW w:w="570" w:type="dxa"/>
            <w:tcBorders>
              <w:top w:val="single" w:sz="6" w:space="0" w:color="000000"/>
              <w:left w:val="single" w:sz="6" w:space="0" w:color="000000"/>
              <w:bottom w:val="single" w:sz="6" w:space="0" w:color="000000"/>
              <w:right w:val="single" w:sz="6" w:space="0" w:color="000000"/>
            </w:tcBorders>
            <w:vAlign w:val="center"/>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 xml:space="preserve">7. Speaking about famo-us people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(2 </w:t>
            </w:r>
            <w:r w:rsidRPr="009D661D">
              <w:rPr>
                <w:rFonts w:ascii="Times New Roman" w:eastAsia="Calibri" w:hAnsi="Times New Roman" w:cs="Times New Roman"/>
                <w:sz w:val="18"/>
                <w:szCs w:val="18"/>
              </w:rPr>
              <w:t>часа</w:t>
            </w:r>
            <w:r w:rsidRPr="009D661D">
              <w:rPr>
                <w:rFonts w:ascii="Times New Roman" w:eastAsia="Calibri" w:hAnsi="Times New Roman" w:cs="Times New Roman"/>
                <w:sz w:val="18"/>
                <w:szCs w:val="18"/>
                <w:lang w:val="en-US"/>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Biographies, Quiz, The Second World War, Government,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Politician,</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lang w:val="en-US"/>
              </w:rPr>
            </w:pPr>
            <w:r w:rsidRPr="009D661D">
              <w:rPr>
                <w:rFonts w:ascii="Times New Roman" w:eastAsia="Calibri" w:hAnsi="Times New Roman" w:cs="Times New Roman"/>
                <w:sz w:val="18"/>
                <w:szCs w:val="18"/>
                <w:lang w:val="en-US"/>
              </w:rPr>
              <w:t>Verb + -</w:t>
            </w:r>
            <w:r w:rsidRPr="009D661D">
              <w:rPr>
                <w:rFonts w:ascii="Times New Roman" w:eastAsia="Calibri" w:hAnsi="Times New Roman" w:cs="Times New Roman"/>
                <w:i/>
                <w:iCs/>
                <w:sz w:val="18"/>
                <w:szCs w:val="18"/>
                <w:lang w:val="en-US"/>
              </w:rPr>
              <w:t>ing</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Enjoy (love, like, hate, mind, stop,</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АЧ</w:t>
            </w:r>
            <w:r w:rsidRPr="009D661D">
              <w:rPr>
                <w:rFonts w:ascii="Times New Roman" w:eastAsia="Calibri" w:hAnsi="Times New Roman" w:cs="Times New Roman"/>
                <w:sz w:val="18"/>
                <w:szCs w:val="18"/>
              </w:rPr>
              <w:t xml:space="preserve"> – поиск необходимой информации на основе текстов об А. Сахарове и Черчилле</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29, p. 30 </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16</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Выдающиеся люди</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Academician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Prime Minister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Advantages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Disadvantages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The Nobel Peace Prize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Official career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The Moscow Committee on Human Rights</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Give up , finish,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doing smth.</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rPr>
              <w:t>Информацияогерундии</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рассказывать о великих людях нашей планеты; целенаправленно расспрашивать одноклассника  в соответствии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 поставленной задачей</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Социокультурная осведомлённость об известных людях России и Англии</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Рассказ об известном человеке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Грамматический тест </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30, p. 30 </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17</w:t>
            </w:r>
          </w:p>
        </w:tc>
        <w:tc>
          <w:tcPr>
            <w:tcW w:w="57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Праздники и народные </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приметы</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 xml:space="preserve">8. Do you have any superstitions?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(2 часа) </w:t>
            </w:r>
          </w:p>
        </w:tc>
        <w:tc>
          <w:tcPr>
            <w:tcW w:w="112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Superstitions; believe in; touch wood; cross fingers; wear a charm; kill a spider; have horse shoe over the door; look for a four-leaf clover; luck</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lantern, pumpkin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the souls of the </w:t>
            </w:r>
            <w:r w:rsidRPr="009D661D">
              <w:rPr>
                <w:rFonts w:ascii="Times New Roman" w:eastAsia="Calibri" w:hAnsi="Times New Roman" w:cs="Times New Roman"/>
                <w:sz w:val="18"/>
                <w:szCs w:val="18"/>
                <w:lang w:val="en-US"/>
              </w:rPr>
              <w:lastRenderedPageBreak/>
              <w:t>dead; decorate with; cand-le; trick or treat; scary</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The Imperative  Mood       (review)</w:t>
            </w: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выразить своё отношение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 суевериям; рассказать о приметах, в которые верят люди;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 написать о приметах, в ко-торые верят в семье/классе;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поиск необходимой информации в тексте “Halloween”</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Приметы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в Англии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и в России </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Рассказ-страшилка </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32, 36, p. 30 </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Simple Tenses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(review)</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Знакомство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 английским праздником</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33–35, p. 31</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jc w:val="right"/>
        <w:rPr>
          <w:rFonts w:ascii="Times New Roman" w:eastAsia="Calibri" w:hAnsi="Times New Roman" w:cs="Times New Roman"/>
          <w:i/>
          <w:iCs/>
          <w:sz w:val="18"/>
          <w:szCs w:val="18"/>
        </w:rPr>
      </w:pPr>
      <w:r w:rsidRPr="009D661D">
        <w:rPr>
          <w:rFonts w:ascii="Times New Roman" w:eastAsia="Calibri" w:hAnsi="Times New Roman" w:cs="Times New Roman"/>
          <w:i/>
          <w:iCs/>
          <w:sz w:val="18"/>
          <w:szCs w:val="18"/>
        </w:rPr>
        <w:lastRenderedPageBreak/>
        <w:br w:type="page"/>
      </w:r>
    </w:p>
    <w:tbl>
      <w:tblPr>
        <w:tblW w:w="14250" w:type="dxa"/>
        <w:jc w:val="center"/>
        <w:tblCellSpacing w:w="0" w:type="dxa"/>
        <w:tblCellMar>
          <w:top w:w="30" w:type="dxa"/>
          <w:left w:w="30" w:type="dxa"/>
          <w:bottom w:w="30" w:type="dxa"/>
          <w:right w:w="30" w:type="dxa"/>
        </w:tblCellMar>
        <w:tblLook w:val="04A0"/>
      </w:tblPr>
      <w:tblGrid>
        <w:gridCol w:w="307"/>
        <w:gridCol w:w="1332"/>
        <w:gridCol w:w="1370"/>
        <w:gridCol w:w="1670"/>
        <w:gridCol w:w="1468"/>
        <w:gridCol w:w="826"/>
        <w:gridCol w:w="1994"/>
        <w:gridCol w:w="1234"/>
        <w:gridCol w:w="1550"/>
        <w:gridCol w:w="1310"/>
        <w:gridCol w:w="545"/>
        <w:gridCol w:w="328"/>
        <w:gridCol w:w="316"/>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1</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19</w:t>
            </w:r>
          </w:p>
        </w:tc>
        <w:tc>
          <w:tcPr>
            <w:tcW w:w="570"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Истории изобретений средств коммуникации </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(телефон, компьютер)</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 xml:space="preserve">9. How can we communicate with each other?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(2 часа) </w:t>
            </w:r>
          </w:p>
        </w:tc>
        <w:tc>
          <w:tcPr>
            <w:tcW w:w="112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Means of communication;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invent; a message; a coast to coast line; to entitle; to serve; to reach; to telephone</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each other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one another</w:t>
            </w: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текст и подбирать подходящий по смыслу заголовок по теме «Коммуникации»; читать текст с полным пониманием и делать резюме</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37, 38, p. 31</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39, p. 31</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10. Telephoning each other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(2 часа)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А</w:t>
            </w:r>
            <w:r w:rsidRPr="009D661D">
              <w:rPr>
                <w:rFonts w:ascii="Times New Roman" w:eastAsia="Calibri" w:hAnsi="Times New Roman" w:cs="Times New Roman"/>
                <w:sz w:val="18"/>
                <w:szCs w:val="18"/>
              </w:rPr>
              <w:t xml:space="preserve"> – поиск необходимой информации при прослушивании текста «Разговор по телефону», драматизирование его.</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вести элементарную беседу по телефону ( представиться, попросить нужного собеседника и оставить сообщение);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составлять микродиалог с опорой на образец «Разговор по телефону»; назвать номер телефона;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выражать своё отношение к общению по телефону, обосновывая своё мнение; называть достоинства и недостатки общения по телефону</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Социо-культурные представления о вежливом поведении при ведении диалога по телефону</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Диалог по телефону</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40, 41, p. 31</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22</w:t>
            </w:r>
          </w:p>
        </w:tc>
        <w:tc>
          <w:tcPr>
            <w:tcW w:w="570"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Истории изобретений средств коммуникации (телефон, компьютер)</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Монолог-высказывание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(8–12 фраз)</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по теме «Достоинства и недостатки общения по телефону»</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42–44, p. 32</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 xml:space="preserve">11. Why do we use computers for communication?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(2 часа)</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Интернациональные слова </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computer, a keyboard, a mouse, a monitor, a diskette, a screen, a mouse pad, a disk, a CD-ROM, fax, fax message, e-mail, telegram,</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Present / Past / Future Simple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review)</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Modal verbs: can, need</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текст по теме «Ком-пьютеры» с полным пониманием, соотносить текст с фотографиями,  выражать своё мнение о необходимости использования средств коммуникации в повседневной жизни;</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Письменное сообщение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45, 46, p. 32</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48"/>
        <w:gridCol w:w="475"/>
        <w:gridCol w:w="1111"/>
        <w:gridCol w:w="1058"/>
        <w:gridCol w:w="1694"/>
        <w:gridCol w:w="1084"/>
        <w:gridCol w:w="2500"/>
        <w:gridCol w:w="1451"/>
        <w:gridCol w:w="1550"/>
        <w:gridCol w:w="1480"/>
        <w:gridCol w:w="746"/>
        <w:gridCol w:w="388"/>
        <w:gridCol w:w="365"/>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1</w:t>
            </w:r>
          </w:p>
        </w:tc>
        <w:tc>
          <w:tcPr>
            <w:tcW w:w="55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06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1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54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rHeight w:val="1935"/>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24</w:t>
            </w:r>
          </w:p>
        </w:tc>
        <w:tc>
          <w:tcPr>
            <w:tcW w:w="55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06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1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the Internet, to print, to chat, a computer programmer</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рассказать об одном из средств коммуникации, обосновав его преимущества; составить и разыграть диалог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(5–7 реплик каждая сторона);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 написать сообщение о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мнении родителей об использовании компьютеров детьми</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4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Мнение родителей об использовании компьютеров детьми</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47, 48, p. 32</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rHeight w:val="2400"/>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06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1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4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rHeight w:val="315"/>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55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06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1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4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rHeight w:val="285"/>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55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06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1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4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FD4977" w:rsidTr="009D661D">
        <w:trPr>
          <w:tblCellSpacing w:w="0" w:type="dxa"/>
          <w:jc w:val="center"/>
        </w:trPr>
        <w:tc>
          <w:tcPr>
            <w:tcW w:w="14168" w:type="dxa"/>
            <w:gridSpan w:val="13"/>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before="60" w:after="6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b/>
                <w:bCs/>
                <w:sz w:val="18"/>
                <w:szCs w:val="18"/>
                <w:lang w:val="en-US"/>
              </w:rPr>
              <w:t xml:space="preserve">Unit 2. </w:t>
            </w:r>
            <w:r w:rsidRPr="009D661D">
              <w:rPr>
                <w:rFonts w:ascii="Times New Roman" w:eastAsia="Calibri" w:hAnsi="Times New Roman" w:cs="Times New Roman"/>
                <w:b/>
                <w:bCs/>
                <w:caps/>
                <w:sz w:val="18"/>
                <w:szCs w:val="18"/>
                <w:lang w:val="en-US"/>
              </w:rPr>
              <w:t>Meet the Winners of the International Teenagers’ Competition (</w:t>
            </w:r>
            <w:r w:rsidRPr="009D661D">
              <w:rPr>
                <w:rFonts w:ascii="Times New Roman" w:eastAsia="Calibri" w:hAnsi="Times New Roman" w:cs="Times New Roman"/>
                <w:b/>
                <w:bCs/>
                <w:caps/>
                <w:sz w:val="18"/>
                <w:szCs w:val="18"/>
              </w:rPr>
              <w:t>Мирвокругменя</w:t>
            </w:r>
            <w:r w:rsidRPr="009D661D">
              <w:rPr>
                <w:rFonts w:ascii="Times New Roman" w:eastAsia="Calibri" w:hAnsi="Times New Roman" w:cs="Times New Roman"/>
                <w:b/>
                <w:bCs/>
                <w:caps/>
                <w:sz w:val="18"/>
                <w:szCs w:val="18"/>
                <w:lang w:val="en-US"/>
              </w:rPr>
              <w:t>)</w:t>
            </w:r>
            <w:r w:rsidRPr="009D661D">
              <w:rPr>
                <w:rFonts w:ascii="Times New Roman" w:eastAsia="Calibri" w:hAnsi="Times New Roman" w:cs="Times New Roman"/>
                <w:sz w:val="18"/>
                <w:szCs w:val="18"/>
                <w:lang w:val="en-US"/>
              </w:rPr>
              <w:t xml:space="preserve"> (24 </w:t>
            </w:r>
            <w:r w:rsidRPr="009D661D">
              <w:rPr>
                <w:rFonts w:ascii="Times New Roman" w:eastAsia="Calibri" w:hAnsi="Times New Roman" w:cs="Times New Roman"/>
                <w:sz w:val="18"/>
                <w:szCs w:val="18"/>
              </w:rPr>
              <w:t>час</w:t>
            </w:r>
            <w:r w:rsidRPr="009D661D">
              <w:rPr>
                <w:rFonts w:ascii="Times New Roman" w:eastAsia="Calibri" w:hAnsi="Times New Roman" w:cs="Times New Roman"/>
                <w:sz w:val="18"/>
                <w:szCs w:val="18"/>
                <w:lang w:val="en-US"/>
              </w:rPr>
              <w:t>)</w:t>
            </w:r>
          </w:p>
        </w:tc>
      </w:tr>
      <w:tr w:rsidR="009D661D" w:rsidRPr="009D661D" w:rsidTr="009D661D">
        <w:trPr>
          <w:trHeight w:val="2340"/>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25</w:t>
            </w:r>
          </w:p>
        </w:tc>
        <w:tc>
          <w:tcPr>
            <w:tcW w:w="55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06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 xml:space="preserve">1. Say “Hel-lo” to the Winner of the International Teenagers’ Com-petition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(1 час)</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Названия стран </w:t>
            </w:r>
          </w:p>
        </w:tc>
        <w:tc>
          <w:tcPr>
            <w:tcW w:w="181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Africa; Continent;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Asia; North America; Europe; South America; Let me introduce Finalists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Federation Republic</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Kingdom States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rPr>
              <w:t>Названиястран</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“The” with the names of places (continents, cities, countries)</w:t>
            </w:r>
          </w:p>
        </w:tc>
        <w:tc>
          <w:tcPr>
            <w:tcW w:w="27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вести диалог «Знакомство», (представиться, расспросить партнёра); целенаправленно расспрашивать в соответствии с ролевой игрой); называть континенты, страны и города, языки, на которых говорят на нашей планете</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Иметь представление о социокультурном портрете стран</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4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1,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56</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56</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270"/>
        <w:gridCol w:w="1437"/>
        <w:gridCol w:w="1060"/>
        <w:gridCol w:w="1379"/>
        <w:gridCol w:w="2103"/>
        <w:gridCol w:w="1210"/>
        <w:gridCol w:w="1479"/>
        <w:gridCol w:w="1388"/>
        <w:gridCol w:w="1550"/>
        <w:gridCol w:w="1500"/>
        <w:gridCol w:w="335"/>
        <w:gridCol w:w="270"/>
        <w:gridCol w:w="270"/>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26</w:t>
            </w:r>
          </w:p>
        </w:tc>
        <w:tc>
          <w:tcPr>
            <w:tcW w:w="57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Страны мира и </w:t>
            </w:r>
            <w:r w:rsidRPr="009D661D">
              <w:rPr>
                <w:rFonts w:ascii="Times New Roman" w:eastAsia="Calibri" w:hAnsi="Times New Roman" w:cs="Times New Roman"/>
                <w:b/>
                <w:bCs/>
                <w:sz w:val="18"/>
                <w:szCs w:val="18"/>
              </w:rPr>
              <w:lastRenderedPageBreak/>
              <w:t>их столицы, национальности (народы)</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и языки, на которых они говорят</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lastRenderedPageBreak/>
              <w:t xml:space="preserve">2. Talking </w:t>
            </w:r>
            <w:r w:rsidRPr="009D661D">
              <w:rPr>
                <w:rFonts w:ascii="Times New Roman" w:eastAsia="Calibri" w:hAnsi="Times New Roman" w:cs="Times New Roman"/>
                <w:b/>
                <w:bCs/>
                <w:sz w:val="18"/>
                <w:szCs w:val="18"/>
                <w:lang w:val="en-US"/>
              </w:rPr>
              <w:lastRenderedPageBreak/>
              <w:t xml:space="preserve">about Coun-tries and Nationalities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(2 часа) </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 xml:space="preserve">Countries, names </w:t>
            </w:r>
            <w:r w:rsidRPr="009D661D">
              <w:rPr>
                <w:rFonts w:ascii="Times New Roman" w:eastAsia="Calibri" w:hAnsi="Times New Roman" w:cs="Times New Roman"/>
                <w:sz w:val="18"/>
                <w:szCs w:val="18"/>
                <w:lang w:val="en-US"/>
              </w:rPr>
              <w:lastRenderedPageBreak/>
              <w:t>of places, languages</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 xml:space="preserve">Europe, Africa, Asia, </w:t>
            </w:r>
            <w:r w:rsidRPr="009D661D">
              <w:rPr>
                <w:rFonts w:ascii="Times New Roman" w:eastAsia="Calibri" w:hAnsi="Times New Roman" w:cs="Times New Roman"/>
                <w:sz w:val="18"/>
                <w:szCs w:val="18"/>
                <w:lang w:val="en-US"/>
              </w:rPr>
              <w:lastRenderedPageBreak/>
              <w:t>language nationality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Is famous for penguins, the Pyramids, Olympic games, kangaroos, skyscraper, Coliseum, the Great Wall of China,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Название рек, океанов, морей, озер. Название языков</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АГ – </w:t>
            </w:r>
            <w:r w:rsidRPr="009D661D">
              <w:rPr>
                <w:rFonts w:ascii="Times New Roman" w:eastAsia="Calibri" w:hAnsi="Times New Roman" w:cs="Times New Roman"/>
                <w:sz w:val="18"/>
                <w:szCs w:val="18"/>
              </w:rPr>
              <w:t xml:space="preserve">на слух </w:t>
            </w:r>
            <w:r w:rsidRPr="009D661D">
              <w:rPr>
                <w:rFonts w:ascii="Times New Roman" w:eastAsia="Calibri" w:hAnsi="Times New Roman" w:cs="Times New Roman"/>
                <w:sz w:val="18"/>
                <w:szCs w:val="18"/>
              </w:rPr>
              <w:lastRenderedPageBreak/>
              <w:t>воспринимать информацию, передаваемую при помощи несложного текста, и выражать своё понимание в требуемой форме; заполнить таблицу, назвать родину участников конференции;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рассказать, чем знаменита наша страна</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Иметь </w:t>
            </w:r>
            <w:r w:rsidRPr="009D661D">
              <w:rPr>
                <w:rFonts w:ascii="Times New Roman" w:eastAsia="Calibri" w:hAnsi="Times New Roman" w:cs="Times New Roman"/>
                <w:sz w:val="18"/>
                <w:szCs w:val="18"/>
              </w:rPr>
              <w:lastRenderedPageBreak/>
              <w:t xml:space="preserve">представление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о культурном наследии англоговорящих стран и  России: всемирно известных национальных центрах и памятниках; о национальных особенностях  жителей разных стран</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Грамматический </w:t>
            </w:r>
            <w:r w:rsidRPr="009D661D">
              <w:rPr>
                <w:rFonts w:ascii="Times New Roman" w:eastAsia="Calibri" w:hAnsi="Times New Roman" w:cs="Times New Roman"/>
                <w:sz w:val="18"/>
                <w:szCs w:val="18"/>
              </w:rPr>
              <w:lastRenderedPageBreak/>
              <w:t xml:space="preserve">тест «Артикли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 географическими названиями»</w:t>
            </w: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Ex. </w:t>
            </w:r>
            <w:r w:rsidRPr="009D661D">
              <w:rPr>
                <w:rFonts w:ascii="Times New Roman" w:eastAsia="Calibri" w:hAnsi="Times New Roman" w:cs="Times New Roman"/>
                <w:sz w:val="18"/>
                <w:szCs w:val="18"/>
              </w:rPr>
              <w:lastRenderedPageBreak/>
              <w:t xml:space="preserve">5,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56</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6,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56</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27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Фонетическая отработка прилагательных, обозначающих языки и национальности </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Foreign nationality language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Personal characteristics, </w:t>
            </w:r>
            <w:r w:rsidRPr="009D661D">
              <w:rPr>
                <w:rFonts w:ascii="Times New Roman" w:eastAsia="Calibri" w:hAnsi="Times New Roman" w:cs="Times New Roman"/>
                <w:sz w:val="18"/>
                <w:szCs w:val="18"/>
              </w:rPr>
              <w:t>названиенациональностей</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“The” with nationality adjectives;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adjectives, referring to languages</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 </w:t>
            </w:r>
            <w:r w:rsidRPr="009D661D">
              <w:rPr>
                <w:rFonts w:ascii="Times New Roman" w:eastAsia="Calibri" w:hAnsi="Times New Roman" w:cs="Times New Roman"/>
                <w:sz w:val="18"/>
                <w:szCs w:val="18"/>
              </w:rPr>
              <w:t>выделять ключевую информацию в аудиотексте по теме «Страны и национальности»;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рассказывать о разных странах с опорой на образец;</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П – </w:t>
            </w:r>
            <w:r w:rsidRPr="009D661D">
              <w:rPr>
                <w:rFonts w:ascii="Times New Roman" w:eastAsia="Calibri" w:hAnsi="Times New Roman" w:cs="Times New Roman"/>
                <w:sz w:val="18"/>
                <w:szCs w:val="18"/>
              </w:rPr>
              <w:t>написать юмористический рассказ «Типичный представитель своей национальности»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Юмористический рассказ «Типичный представитель своей национальности»</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7,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56</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 xml:space="preserve">3. People speak English all Over the World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(2 часа) </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Languages</w:t>
            </w: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Mother tongue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First (second) language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Foreign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Official</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Proportion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Native speakers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artificial</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Clauses with who/that/which (ex. 23, 24)</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Adjectives referring to languages (review)</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rPr>
              <w:t>Структурыв</w:t>
            </w:r>
            <w:r w:rsidRPr="009D661D">
              <w:rPr>
                <w:rFonts w:ascii="Times New Roman" w:eastAsia="Calibri" w:hAnsi="Times New Roman" w:cs="Times New Roman"/>
                <w:sz w:val="18"/>
                <w:szCs w:val="18"/>
                <w:lang w:val="en-US"/>
              </w:rPr>
              <w:t xml:space="preserve"> Passive voice: </w:t>
            </w:r>
            <w:r w:rsidRPr="009D661D">
              <w:rPr>
                <w:rFonts w:ascii="Times New Roman" w:eastAsia="Calibri" w:hAnsi="Times New Roman" w:cs="Times New Roman"/>
                <w:sz w:val="18"/>
                <w:szCs w:val="18"/>
                <w:lang w:val="en-US"/>
              </w:rPr>
              <w:lastRenderedPageBreak/>
              <w:t>Are understood, are spoken, are used, are marked,</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lastRenderedPageBreak/>
              <w:t xml:space="preserve">АГ – </w:t>
            </w:r>
            <w:r w:rsidRPr="009D661D">
              <w:rPr>
                <w:rFonts w:ascii="Times New Roman" w:eastAsia="Calibri" w:hAnsi="Times New Roman" w:cs="Times New Roman"/>
                <w:sz w:val="18"/>
                <w:szCs w:val="18"/>
              </w:rPr>
              <w:t>отвечать на вопрос по карте; соотносить вопросы и ответы; рассказывать о разных странах, их столицах и языках;</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lastRenderedPageBreak/>
              <w:t xml:space="preserve">Ч – </w:t>
            </w:r>
            <w:r w:rsidRPr="009D661D">
              <w:rPr>
                <w:rFonts w:ascii="Times New Roman" w:eastAsia="Calibri" w:hAnsi="Times New Roman" w:cs="Times New Roman"/>
                <w:sz w:val="18"/>
                <w:szCs w:val="18"/>
              </w:rPr>
              <w:t>поиск необходимой информации при чтении текста по теме раздела “ People speak English all Over the World”, соотносить вопросы и ответы</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Составить представление о роли английского языка в современном мире как средстве международного </w:t>
            </w:r>
            <w:r w:rsidRPr="009D661D">
              <w:rPr>
                <w:rFonts w:ascii="Times New Roman" w:eastAsia="Calibri" w:hAnsi="Times New Roman" w:cs="Times New Roman"/>
                <w:sz w:val="18"/>
                <w:szCs w:val="18"/>
              </w:rPr>
              <w:lastRenderedPageBreak/>
              <w:t>общения</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Грамматический тест «Артикль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 прилагательными, обозначающими национальную принадлежность»</w:t>
            </w: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8,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56</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9,</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56</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14"/>
        <w:gridCol w:w="1445"/>
        <w:gridCol w:w="1021"/>
        <w:gridCol w:w="1150"/>
        <w:gridCol w:w="1408"/>
        <w:gridCol w:w="971"/>
        <w:gridCol w:w="1982"/>
        <w:gridCol w:w="1569"/>
        <w:gridCol w:w="1550"/>
        <w:gridCol w:w="1609"/>
        <w:gridCol w:w="572"/>
        <w:gridCol w:w="336"/>
        <w:gridCol w:w="323"/>
      </w:tblGrid>
      <w:tr w:rsidR="009D661D" w:rsidRPr="009D661D" w:rsidTr="009D661D">
        <w:trPr>
          <w:tblCellSpacing w:w="0" w:type="dxa"/>
          <w:jc w:val="center"/>
        </w:trPr>
        <w:tc>
          <w:tcPr>
            <w:tcW w:w="3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44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02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1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40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97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198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569"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15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609"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57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3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2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29</w:t>
            </w:r>
          </w:p>
        </w:tc>
        <w:tc>
          <w:tcPr>
            <w:tcW w:w="1445"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Роль английского языка в современном мире. Русский язык – язык международного</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общения. Выдающиеся люди России и их вклад в мировую культуру</w:t>
            </w:r>
          </w:p>
        </w:tc>
        <w:tc>
          <w:tcPr>
            <w:tcW w:w="102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Ex. 26, 27, p. 39 (the same pronunciation) </w:t>
            </w:r>
          </w:p>
        </w:tc>
        <w:tc>
          <w:tcPr>
            <w:tcW w:w="140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Transcription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International words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Pronunciation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Easy to learn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express thoughts and feelings</w:t>
            </w:r>
          </w:p>
        </w:tc>
        <w:tc>
          <w:tcPr>
            <w:tcW w:w="97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Future Simple (review)</w:t>
            </w:r>
          </w:p>
        </w:tc>
        <w:tc>
          <w:tcPr>
            <w:tcW w:w="198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выразить свою точку зрения о том, каким должен быть международный язык;</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АЧ – </w:t>
            </w:r>
            <w:r w:rsidRPr="009D661D">
              <w:rPr>
                <w:rFonts w:ascii="Times New Roman" w:eastAsia="Calibri" w:hAnsi="Times New Roman" w:cs="Times New Roman"/>
                <w:sz w:val="18"/>
                <w:szCs w:val="18"/>
              </w:rPr>
              <w:t xml:space="preserve">соотносить графический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образ слова со звуковым; читать и понимать текст «Эсперанто», содержащий некоторые незнакомые элементы (знакомый корень в сочетании с незнакомым суффиксом и т. д.)</w:t>
            </w:r>
          </w:p>
        </w:tc>
        <w:tc>
          <w:tcPr>
            <w:tcW w:w="1569"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Знакомство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 языком по тексту «Эсперанто»</w:t>
            </w:r>
          </w:p>
        </w:tc>
        <w:tc>
          <w:tcPr>
            <w:tcW w:w="15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609"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Транскрипционный диктант.</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27, p. 39</w:t>
            </w:r>
          </w:p>
        </w:tc>
        <w:tc>
          <w:tcPr>
            <w:tcW w:w="57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10–11, p. 57</w:t>
            </w:r>
          </w:p>
        </w:tc>
        <w:tc>
          <w:tcPr>
            <w:tcW w:w="33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2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1021"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4. What Do English speaking People Think about their Countries?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(2 часа) </w:t>
            </w:r>
          </w:p>
        </w:tc>
        <w:tc>
          <w:tcPr>
            <w:tcW w:w="115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408"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Foreign;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Official language;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First (second) language; Nationality; Population; to be situated; Financial; maple; Cultural; Kiwi English;</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Centre; a bit;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Emblem; difference;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Powerful; “or”;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Advanced; </w:t>
            </w:r>
            <w:r w:rsidRPr="009D661D">
              <w:rPr>
                <w:rFonts w:ascii="Times New Roman" w:eastAsia="Calibri" w:hAnsi="Times New Roman" w:cs="Times New Roman"/>
                <w:sz w:val="18"/>
                <w:szCs w:val="18"/>
                <w:lang w:val="en-US"/>
              </w:rPr>
              <w:lastRenderedPageBreak/>
              <w:t>original Australians</w:t>
            </w:r>
          </w:p>
        </w:tc>
        <w:tc>
          <w:tcPr>
            <w:tcW w:w="971"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Synonyms </w:t>
            </w:r>
          </w:p>
        </w:tc>
        <w:tc>
          <w:tcPr>
            <w:tcW w:w="198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рассказывать об англоговорящих странах с опорой на текст и краткий план;</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полно и точно понимая тексты об англоговорящих странах; оценивать полученную из текста информацию;</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высказать и обосновать своё пожелание о посещении  одной из стран;</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А</w:t>
            </w:r>
            <w:r w:rsidRPr="009D661D">
              <w:rPr>
                <w:rFonts w:ascii="Times New Roman" w:eastAsia="Calibri" w:hAnsi="Times New Roman" w:cs="Times New Roman"/>
                <w:sz w:val="18"/>
                <w:szCs w:val="18"/>
              </w:rPr>
              <w:t xml:space="preserve"> – воспринимать и </w:t>
            </w:r>
            <w:r w:rsidRPr="009D661D">
              <w:rPr>
                <w:rFonts w:ascii="Times New Roman" w:eastAsia="Calibri" w:hAnsi="Times New Roman" w:cs="Times New Roman"/>
                <w:sz w:val="18"/>
                <w:szCs w:val="18"/>
              </w:rPr>
              <w:lastRenderedPageBreak/>
              <w:t xml:space="preserve">понимать на слух информацию о странах и их столицах, </w:t>
            </w:r>
          </w:p>
        </w:tc>
        <w:tc>
          <w:tcPr>
            <w:tcW w:w="1569"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Сбор, систематизация и интерпретация культуроведческой информации по теме раздела</w:t>
            </w:r>
          </w:p>
        </w:tc>
        <w:tc>
          <w:tcPr>
            <w:tcW w:w="15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60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57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12–13, p. 57</w:t>
            </w:r>
          </w:p>
        </w:tc>
        <w:tc>
          <w:tcPr>
            <w:tcW w:w="33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2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31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98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рассказать о России по аналогии с прочитанным об англоговорящих странах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5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609"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Эссе «Уголок России, где я живу».</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Ex.15, p. 57</w:t>
            </w:r>
          </w:p>
        </w:tc>
        <w:tc>
          <w:tcPr>
            <w:tcW w:w="57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14, p. 57</w:t>
            </w:r>
          </w:p>
        </w:tc>
        <w:tc>
          <w:tcPr>
            <w:tcW w:w="33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2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32</w:t>
            </w:r>
          </w:p>
        </w:tc>
        <w:tc>
          <w:tcPr>
            <w:tcW w:w="0" w:type="auto"/>
            <w:vMerge/>
            <w:tcBorders>
              <w:top w:val="single" w:sz="6" w:space="0" w:color="000000"/>
              <w:left w:val="single" w:sz="6" w:space="0" w:color="000000"/>
              <w:bottom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2171" w:type="dxa"/>
            <w:gridSpan w:val="2"/>
            <w:tcBorders>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5. Why study English?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408" w:type="dxa"/>
            <w:tcBorders>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Official</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lang w:val="en-US"/>
              </w:rPr>
              <w:t xml:space="preserve">To exchange </w:t>
            </w:r>
          </w:p>
        </w:tc>
        <w:tc>
          <w:tcPr>
            <w:tcW w:w="971" w:type="dxa"/>
            <w:tcBorders>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1982" w:type="dxa"/>
            <w:tcBorders>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 </w:t>
            </w:r>
            <w:r w:rsidRPr="009D661D">
              <w:rPr>
                <w:rFonts w:ascii="Times New Roman" w:eastAsia="Calibri" w:hAnsi="Times New Roman" w:cs="Times New Roman"/>
                <w:sz w:val="18"/>
                <w:szCs w:val="18"/>
              </w:rPr>
              <w:t xml:space="preserve">соотносить информацию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с  фотографией, </w:t>
            </w:r>
          </w:p>
        </w:tc>
        <w:tc>
          <w:tcPr>
            <w:tcW w:w="1569" w:type="dxa"/>
            <w:tcBorders>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Лингвистическая наблюдательность, сопоставление </w:t>
            </w:r>
          </w:p>
        </w:tc>
        <w:tc>
          <w:tcPr>
            <w:tcW w:w="1550" w:type="dxa"/>
            <w:tcBorders>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609" w:type="dxa"/>
            <w:tcBorders>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572" w:type="dxa"/>
            <w:tcBorders>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16, p. 57</w:t>
            </w:r>
          </w:p>
        </w:tc>
        <w:tc>
          <w:tcPr>
            <w:tcW w:w="336" w:type="dxa"/>
            <w:tcBorders>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23" w:type="dxa"/>
            <w:tcBorders>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16"/>
        <w:gridCol w:w="1577"/>
        <w:gridCol w:w="979"/>
        <w:gridCol w:w="868"/>
        <w:gridCol w:w="1558"/>
        <w:gridCol w:w="1057"/>
        <w:gridCol w:w="2092"/>
        <w:gridCol w:w="1249"/>
        <w:gridCol w:w="1550"/>
        <w:gridCol w:w="1453"/>
        <w:gridCol w:w="885"/>
        <w:gridCol w:w="340"/>
        <w:gridCol w:w="326"/>
      </w:tblGrid>
      <w:tr w:rsidR="009D661D" w:rsidRPr="009D661D" w:rsidTr="009D661D">
        <w:trPr>
          <w:tblCellSpacing w:w="0" w:type="dxa"/>
          <w:jc w:val="center"/>
        </w:trPr>
        <w:tc>
          <w:tcPr>
            <w:tcW w:w="31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57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847" w:type="dxa"/>
            <w:gridSpan w:val="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55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05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09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249"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15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45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8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1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7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97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58" w:type="dxa"/>
            <w:tcBorders>
              <w:top w:val="single" w:sz="6" w:space="0" w:color="000000"/>
              <w:left w:val="single" w:sz="6" w:space="0" w:color="000000"/>
              <w:bottom w:val="single" w:sz="6" w:space="0" w:color="000000"/>
              <w:right w:val="single" w:sz="6" w:space="0" w:color="000000"/>
            </w:tcBorders>
            <w:hideMark/>
          </w:tcPr>
          <w:p w:rsidR="009D661D" w:rsidRPr="00DB54C1"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Subtitles</w:t>
            </w:r>
          </w:p>
          <w:p w:rsidR="009D661D" w:rsidRPr="00DB54C1"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Dubbing</w:t>
            </w:r>
          </w:p>
          <w:p w:rsidR="009D661D" w:rsidRPr="00DB54C1"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Neither</w:t>
            </w:r>
            <w:r w:rsidRPr="00DB54C1">
              <w:rPr>
                <w:rFonts w:ascii="Times New Roman" w:eastAsia="Calibri" w:hAnsi="Times New Roman" w:cs="Times New Roman"/>
                <w:sz w:val="18"/>
                <w:szCs w:val="18"/>
                <w:lang w:val="en-US"/>
              </w:rPr>
              <w:t>….</w:t>
            </w:r>
            <w:r w:rsidRPr="009D661D">
              <w:rPr>
                <w:rFonts w:ascii="Times New Roman" w:eastAsia="Calibri" w:hAnsi="Times New Roman" w:cs="Times New Roman"/>
                <w:sz w:val="18"/>
                <w:szCs w:val="18"/>
                <w:lang w:val="en-US"/>
              </w:rPr>
              <w:t>nor</w:t>
            </w:r>
          </w:p>
          <w:p w:rsidR="009D661D" w:rsidRPr="00DB54C1"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Theonly</w:t>
            </w:r>
          </w:p>
        </w:tc>
        <w:tc>
          <w:tcPr>
            <w:tcW w:w="105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092"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249"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заимствований в русском и английском языках</w:t>
            </w:r>
          </w:p>
        </w:tc>
        <w:tc>
          <w:tcPr>
            <w:tcW w:w="155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45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8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1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33</w:t>
            </w:r>
          </w:p>
        </w:tc>
        <w:tc>
          <w:tcPr>
            <w:tcW w:w="1577"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Географические и природные условия, население. Официальные языки англоговорящих стран </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(Великобритании, США, Канады, </w:t>
            </w:r>
          </w:p>
        </w:tc>
        <w:tc>
          <w:tcPr>
            <w:tcW w:w="97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5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Borrowings (заимствования)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reason</w:t>
            </w:r>
          </w:p>
        </w:tc>
        <w:tc>
          <w:tcPr>
            <w:tcW w:w="105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Nouns ending with:</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-tion/sion, -er/-or,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-ance/-ence,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-ment,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-ing/-ity,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-ist.</w:t>
            </w:r>
          </w:p>
        </w:tc>
        <w:tc>
          <w:tcPr>
            <w:tcW w:w="209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выражать своё мнение по поводу необходимости изучать английский язык;</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 </w:t>
            </w:r>
            <w:r w:rsidRPr="009D661D">
              <w:rPr>
                <w:rFonts w:ascii="Times New Roman" w:eastAsia="Calibri" w:hAnsi="Times New Roman" w:cs="Times New Roman"/>
                <w:sz w:val="18"/>
                <w:szCs w:val="18"/>
              </w:rPr>
              <w:t>выделять ключевую информации в содержании аудиотекста “ Why study English?”, передавать в виде таблицы</w:t>
            </w:r>
          </w:p>
        </w:tc>
        <w:tc>
          <w:tcPr>
            <w:tcW w:w="124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45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Монологическое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высказывание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“Why I study English?” + письменное сообщение (эссе)</w:t>
            </w:r>
          </w:p>
        </w:tc>
        <w:tc>
          <w:tcPr>
            <w:tcW w:w="88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18–19,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57–58</w:t>
            </w:r>
          </w:p>
        </w:tc>
        <w:tc>
          <w:tcPr>
            <w:tcW w:w="3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1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979"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6. How many languages can you speak?</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(2 часа) </w:t>
            </w:r>
          </w:p>
        </w:tc>
        <w:tc>
          <w:tcPr>
            <w:tcW w:w="8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Sounds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[n]</w:t>
            </w:r>
          </w:p>
        </w:tc>
        <w:tc>
          <w:tcPr>
            <w:tcW w:w="155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Language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Foreign language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First (second) language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speak a language (French)</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learn a language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Success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have success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be successful in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successful performance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Knowledge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Mother tongue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To succeed in</w:t>
            </w:r>
          </w:p>
        </w:tc>
        <w:tc>
          <w:tcPr>
            <w:tcW w:w="105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Модальный глагол “can” (review)</w:t>
            </w:r>
          </w:p>
        </w:tc>
        <w:tc>
          <w:tcPr>
            <w:tcW w:w="209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 </w:t>
            </w:r>
            <w:r w:rsidRPr="009D661D">
              <w:rPr>
                <w:rFonts w:ascii="Times New Roman" w:eastAsia="Calibri" w:hAnsi="Times New Roman" w:cs="Times New Roman"/>
                <w:sz w:val="18"/>
                <w:szCs w:val="18"/>
              </w:rPr>
              <w:t>читать текст “How many languages can a person know?”, выбирая необходимую информацию, выделяя главные факты; передать искомую информацию в виде задания альтернативного выбора, совершенствовать технику чтения вслух и про себя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 xml:space="preserve">кратко ответить на вопрос “How many </w:t>
            </w:r>
            <w:r w:rsidRPr="009D661D">
              <w:rPr>
                <w:rFonts w:ascii="Times New Roman" w:eastAsia="Calibri" w:hAnsi="Times New Roman" w:cs="Times New Roman"/>
                <w:sz w:val="18"/>
                <w:szCs w:val="18"/>
              </w:rPr>
              <w:lastRenderedPageBreak/>
              <w:t>languages can a person know?” с опорой на информацию из текста</w:t>
            </w:r>
          </w:p>
        </w:tc>
        <w:tc>
          <w:tcPr>
            <w:tcW w:w="124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45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8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20, p. 58</w:t>
            </w:r>
          </w:p>
        </w:tc>
        <w:tc>
          <w:tcPr>
            <w:tcW w:w="3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1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35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Review </w:t>
            </w:r>
          </w:p>
        </w:tc>
        <w:tc>
          <w:tcPr>
            <w:tcW w:w="155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How big</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How long</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How far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How much / many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How high</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How safe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How old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(review)</w:t>
            </w:r>
          </w:p>
        </w:tc>
        <w:tc>
          <w:tcPr>
            <w:tcW w:w="105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Questions beginning with “How” (review)</w:t>
            </w:r>
          </w:p>
        </w:tc>
        <w:tc>
          <w:tcPr>
            <w:tcW w:w="209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рассказать о человеке, который знает несколько иностранных языков; расспросить одноклассников об их отношении к  различным иностранным языкам</w:t>
            </w:r>
          </w:p>
        </w:tc>
        <w:tc>
          <w:tcPr>
            <w:tcW w:w="124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45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Лексико-грам-матический</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тест (перевод с русского на английский,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58, p. 47)</w:t>
            </w:r>
          </w:p>
        </w:tc>
        <w:tc>
          <w:tcPr>
            <w:tcW w:w="88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21, p. 58</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58, p, 47 (наизусть) </w:t>
            </w:r>
          </w:p>
        </w:tc>
        <w:tc>
          <w:tcPr>
            <w:tcW w:w="3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6"/>
          <w:szCs w:val="16"/>
        </w:rPr>
      </w:pPr>
      <w:r w:rsidRPr="009D661D">
        <w:rPr>
          <w:rFonts w:ascii="Times New Roman" w:eastAsia="Calibri" w:hAnsi="Times New Roman" w:cs="Times New Roman"/>
          <w:i/>
          <w:iCs/>
          <w:sz w:val="16"/>
          <w:szCs w:val="16"/>
        </w:rPr>
        <w:t xml:space="preserve">. </w:t>
      </w:r>
    </w:p>
    <w:tbl>
      <w:tblPr>
        <w:tblW w:w="14250" w:type="dxa"/>
        <w:jc w:val="center"/>
        <w:tblCellSpacing w:w="0" w:type="dxa"/>
        <w:tblCellMar>
          <w:top w:w="30" w:type="dxa"/>
          <w:left w:w="30" w:type="dxa"/>
          <w:bottom w:w="30" w:type="dxa"/>
          <w:right w:w="30" w:type="dxa"/>
        </w:tblCellMar>
        <w:tblLook w:val="04A0"/>
      </w:tblPr>
      <w:tblGrid>
        <w:gridCol w:w="331"/>
        <w:gridCol w:w="1516"/>
        <w:gridCol w:w="1119"/>
        <w:gridCol w:w="775"/>
        <w:gridCol w:w="1448"/>
        <w:gridCol w:w="967"/>
        <w:gridCol w:w="2442"/>
        <w:gridCol w:w="1257"/>
        <w:gridCol w:w="1550"/>
        <w:gridCol w:w="1474"/>
        <w:gridCol w:w="662"/>
        <w:gridCol w:w="364"/>
        <w:gridCol w:w="345"/>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36</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Австралии, </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Новой Зеландии) и России</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7. Is Russian an International Language?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(2 часа) </w:t>
            </w: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award</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an award</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be awarded a prize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collect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collect oneself</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do smth.</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collect one’s thoughts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collect smth. from smb.</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 </w:t>
            </w:r>
            <w:r w:rsidRPr="009D661D">
              <w:rPr>
                <w:rFonts w:ascii="Times New Roman" w:eastAsia="Calibri" w:hAnsi="Times New Roman" w:cs="Times New Roman"/>
                <w:sz w:val="18"/>
                <w:szCs w:val="18"/>
              </w:rPr>
              <w:t>читать аутентичный текст  (отрывки из газетных статей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 пониманием  основного содержания (ознакомительное чтение), составить связный текст из разрозненных частей;</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b/>
                <w:bCs/>
                <w:sz w:val="18"/>
                <w:szCs w:val="18"/>
                <w:lang w:val="en-US"/>
              </w:rPr>
              <w:t xml:space="preserve"> – </w:t>
            </w:r>
            <w:r w:rsidRPr="009D661D">
              <w:rPr>
                <w:rFonts w:ascii="Times New Roman" w:eastAsia="Calibri" w:hAnsi="Times New Roman" w:cs="Times New Roman"/>
                <w:sz w:val="18"/>
                <w:szCs w:val="18"/>
              </w:rPr>
              <w:t>вестидиалог</w:t>
            </w:r>
            <w:r w:rsidRPr="009D661D">
              <w:rPr>
                <w:rFonts w:ascii="Times New Roman" w:eastAsia="Calibri" w:hAnsi="Times New Roman" w:cs="Times New Roman"/>
                <w:sz w:val="18"/>
                <w:szCs w:val="18"/>
                <w:lang w:val="en-US"/>
              </w:rPr>
              <w:t>-</w:t>
            </w:r>
            <w:r w:rsidRPr="009D661D">
              <w:rPr>
                <w:rFonts w:ascii="Times New Roman" w:eastAsia="Calibri" w:hAnsi="Times New Roman" w:cs="Times New Roman"/>
                <w:sz w:val="18"/>
                <w:szCs w:val="18"/>
              </w:rPr>
              <w:t>обменмнениямипотеме</w:t>
            </w:r>
            <w:r w:rsidRPr="009D661D">
              <w:rPr>
                <w:rFonts w:ascii="Times New Roman" w:eastAsia="Calibri" w:hAnsi="Times New Roman" w:cs="Times New Roman"/>
                <w:sz w:val="18"/>
                <w:szCs w:val="18"/>
                <w:lang w:val="en-US"/>
              </w:rPr>
              <w:t xml:space="preserve"> “Is Russian an International Language?”</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Расширять представления школьников о вкладе российской культуры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 европейскую культуру</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23, 24, p. 58</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37</w:t>
            </w:r>
          </w:p>
        </w:tc>
        <w:tc>
          <w:tcPr>
            <w:tcW w:w="5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Synonyms (review)</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62, p. 48</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декламировать стихи, описать времена года, используя слова и словосочетания из стихотворения « Зимнее утро»;</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П – </w:t>
            </w:r>
            <w:r w:rsidRPr="009D661D">
              <w:rPr>
                <w:rFonts w:ascii="Times New Roman" w:eastAsia="Calibri" w:hAnsi="Times New Roman" w:cs="Times New Roman"/>
                <w:sz w:val="18"/>
                <w:szCs w:val="18"/>
              </w:rPr>
              <w:t>письменное высказывание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по теме «Природа родного края</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Сопоставление поэтических особенностей текста стихотворения  «Зимнее утро» на русском и английском языках</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Лексический диктант по лексике уроков 12–13</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Эссе «Природа родного края»</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25, p. 58</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38</w:t>
            </w:r>
          </w:p>
        </w:tc>
        <w:tc>
          <w:tcPr>
            <w:tcW w:w="57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Изучение грамматического</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материала: Passive Voice</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8. The Passive Voice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(2 часа)</w:t>
            </w:r>
          </w:p>
        </w:tc>
        <w:tc>
          <w:tcPr>
            <w:tcW w:w="112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The Passive Voice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3 forms of irregular verbs (review)</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The Passive Voice (review)</w:t>
            </w: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А</w:t>
            </w:r>
            <w:r w:rsidRPr="009D661D">
              <w:rPr>
                <w:rFonts w:ascii="Times New Roman" w:eastAsia="Calibri" w:hAnsi="Times New Roman" w:cs="Times New Roman"/>
                <w:sz w:val="18"/>
                <w:szCs w:val="18"/>
              </w:rPr>
              <w:t xml:space="preserve"> – представлять грамматические особенности построения предложения с использованием Passive Voice;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 xml:space="preserve">Формулировать грамматическое правило и представлять его в виде </w:t>
            </w:r>
            <w:r w:rsidRPr="009D661D">
              <w:rPr>
                <w:rFonts w:ascii="Times New Roman" w:eastAsia="Calibri" w:hAnsi="Times New Roman" w:cs="Times New Roman"/>
                <w:sz w:val="18"/>
                <w:szCs w:val="18"/>
              </w:rPr>
              <w:lastRenderedPageBreak/>
              <w:t>схемы;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ГПЧ – </w:t>
            </w:r>
            <w:r w:rsidRPr="009D661D">
              <w:rPr>
                <w:rFonts w:ascii="Times New Roman" w:eastAsia="Calibri" w:hAnsi="Times New Roman" w:cs="Times New Roman"/>
                <w:sz w:val="18"/>
                <w:szCs w:val="18"/>
              </w:rPr>
              <w:t>переводить на русский язык предложения, содержащие пассивные конструкции</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26– 27, 28</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58–59</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Грамматический тест Passive Voice</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29–30, p. 59</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40</w:t>
            </w:r>
          </w:p>
        </w:tc>
        <w:tc>
          <w:tcPr>
            <w:tcW w:w="5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b/>
                <w:bCs/>
                <w:sz w:val="18"/>
                <w:szCs w:val="18"/>
                <w:lang w:val="en-US"/>
              </w:rPr>
              <w:t xml:space="preserve">9. Round the World Tour </w:t>
            </w:r>
            <w:r w:rsidRPr="009D661D">
              <w:rPr>
                <w:rFonts w:ascii="Times New Roman" w:eastAsia="Calibri" w:hAnsi="Times New Roman" w:cs="Times New Roman"/>
                <w:sz w:val="18"/>
                <w:szCs w:val="18"/>
                <w:lang w:val="en-US"/>
              </w:rPr>
              <w:t xml:space="preserve">(3 </w:t>
            </w:r>
            <w:r w:rsidRPr="009D661D">
              <w:rPr>
                <w:rFonts w:ascii="Times New Roman" w:eastAsia="Calibri" w:hAnsi="Times New Roman" w:cs="Times New Roman"/>
                <w:sz w:val="18"/>
                <w:szCs w:val="18"/>
              </w:rPr>
              <w:t>часа</w:t>
            </w:r>
            <w:r w:rsidRPr="009D661D">
              <w:rPr>
                <w:rFonts w:ascii="Times New Roman" w:eastAsia="Calibri" w:hAnsi="Times New Roman" w:cs="Times New Roman"/>
                <w:sz w:val="18"/>
                <w:szCs w:val="18"/>
                <w:lang w:val="en-US"/>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People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Peoples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World Focus</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The passive voice (review)</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составлять связное высказывание по теме «Путешествие»  с опорой на план и карту; рас-</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31–32, p. 59</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52"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47"/>
        <w:gridCol w:w="1230"/>
        <w:gridCol w:w="1047"/>
        <w:gridCol w:w="925"/>
        <w:gridCol w:w="1619"/>
        <w:gridCol w:w="1091"/>
        <w:gridCol w:w="2490"/>
        <w:gridCol w:w="1030"/>
        <w:gridCol w:w="1550"/>
        <w:gridCol w:w="1437"/>
        <w:gridCol w:w="732"/>
        <w:gridCol w:w="388"/>
        <w:gridCol w:w="364"/>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rHeight w:val="3405"/>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41</w:t>
            </w:r>
          </w:p>
        </w:tc>
        <w:tc>
          <w:tcPr>
            <w:tcW w:w="57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Путешествие: карта мира, виды транспорта. </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Человек и автомобиль</w:t>
            </w:r>
          </w:p>
        </w:tc>
        <w:tc>
          <w:tcPr>
            <w:tcW w:w="112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On foot; travel by; go by; travel across America; travel abroad; by plane (boat, train, car, coach, bus, like);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travel round the world; to drive; to cycle; to sail; to fly; to hitchhike;</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solution; crucial; vital; go sightseeing</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Comparison of adjectives (review)</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сказывать о важнейших проблемах XXI века;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 </w:t>
            </w:r>
            <w:r w:rsidRPr="009D661D">
              <w:rPr>
                <w:rFonts w:ascii="Times New Roman" w:eastAsia="Calibri" w:hAnsi="Times New Roman" w:cs="Times New Roman"/>
                <w:sz w:val="18"/>
                <w:szCs w:val="18"/>
              </w:rPr>
              <w:t>читать текст с извлечением информации, развивая языковую и контекстуальную догадку;</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 </w:t>
            </w:r>
            <w:r w:rsidRPr="009D661D">
              <w:rPr>
                <w:rFonts w:ascii="Times New Roman" w:eastAsia="Calibri" w:hAnsi="Times New Roman" w:cs="Times New Roman"/>
                <w:sz w:val="18"/>
                <w:szCs w:val="18"/>
              </w:rPr>
              <w:t xml:space="preserve">воспринимать на слух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и  выделять необходимую информацию при прослушивании  диалога по  теме «Путешествие», сравнить виды транспорта по их характеристикам</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П – </w:t>
            </w:r>
            <w:r w:rsidRPr="009D661D">
              <w:rPr>
                <w:rFonts w:ascii="Times New Roman" w:eastAsia="Calibri" w:hAnsi="Times New Roman" w:cs="Times New Roman"/>
                <w:sz w:val="18"/>
                <w:szCs w:val="18"/>
              </w:rPr>
              <w:t>письменное высказывание по теме «Важнейшие проблемы XXI века»</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Эссе «Важнейшие проблемы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XXI века»</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33, p. 59</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rHeight w:val="3300"/>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42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Kinds of transport:</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a plane; a train; a he-licopter; undergro-und; an airship;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a hot-air balloon;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a spaceship; a bicycle; a motorcycle;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a van; a double-decker bus; a ship;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boat; a horse; a car commuters</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Comparison of adjectives (review)</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 </w:t>
            </w:r>
            <w:r w:rsidRPr="009D661D">
              <w:rPr>
                <w:rFonts w:ascii="Times New Roman" w:eastAsia="Calibri" w:hAnsi="Times New Roman" w:cs="Times New Roman"/>
                <w:sz w:val="18"/>
                <w:szCs w:val="18"/>
              </w:rPr>
              <w:t>читать тексты  о популярных видах транспорта  с извлечением информации, развивая языковую и контекстуальную догадку, сравнить виды транспорта;</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составлять диалог по теме «Транспорт»; рассказать о лучшем, с точки зрения учащихся, виде транспорта, обсудить с партнёрами виды транспорта, перечислив их достоинства и недостатки; сравнить виды транспорта</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35, p. 59</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36, p. 59</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43</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Review. </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Progress Check</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10. Progress Check</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(1 час) </w:t>
            </w: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Review</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key vocabulary</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The Passive Voice (review)</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уметь читать текст, осмысливать информацию, восстанавливать пропущенные слова</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Уроки контроля и </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Default="009D661D" w:rsidP="009D661D">
      <w:pPr>
        <w:autoSpaceDE w:val="0"/>
        <w:autoSpaceDN w:val="0"/>
        <w:adjustRightInd w:val="0"/>
        <w:spacing w:after="0" w:line="252" w:lineRule="auto"/>
        <w:rPr>
          <w:rFonts w:ascii="Times New Roman" w:eastAsia="Calibri" w:hAnsi="Times New Roman" w:cs="Times New Roman"/>
          <w:i/>
          <w:iCs/>
          <w:sz w:val="18"/>
          <w:szCs w:val="18"/>
        </w:rPr>
      </w:pPr>
    </w:p>
    <w:p w:rsidR="009D661D" w:rsidRDefault="009D661D" w:rsidP="009D661D">
      <w:pPr>
        <w:autoSpaceDE w:val="0"/>
        <w:autoSpaceDN w:val="0"/>
        <w:adjustRightInd w:val="0"/>
        <w:spacing w:after="0" w:line="252" w:lineRule="auto"/>
        <w:rPr>
          <w:rFonts w:ascii="Times New Roman" w:eastAsia="Calibri" w:hAnsi="Times New Roman" w:cs="Times New Roman"/>
          <w:i/>
          <w:iCs/>
          <w:sz w:val="18"/>
          <w:szCs w:val="18"/>
        </w:rPr>
      </w:pPr>
    </w:p>
    <w:p w:rsidR="009D661D" w:rsidRDefault="009D661D" w:rsidP="009D661D">
      <w:pPr>
        <w:autoSpaceDE w:val="0"/>
        <w:autoSpaceDN w:val="0"/>
        <w:adjustRightInd w:val="0"/>
        <w:spacing w:after="0" w:line="252" w:lineRule="auto"/>
        <w:rPr>
          <w:rFonts w:ascii="Times New Roman" w:eastAsia="Calibri" w:hAnsi="Times New Roman" w:cs="Times New Roman"/>
          <w:i/>
          <w:iCs/>
          <w:sz w:val="18"/>
          <w:szCs w:val="18"/>
        </w:rPr>
      </w:pPr>
    </w:p>
    <w:p w:rsidR="009D661D" w:rsidRDefault="009D661D" w:rsidP="009D661D">
      <w:pPr>
        <w:autoSpaceDE w:val="0"/>
        <w:autoSpaceDN w:val="0"/>
        <w:adjustRightInd w:val="0"/>
        <w:spacing w:after="0" w:line="252" w:lineRule="auto"/>
        <w:rPr>
          <w:rFonts w:ascii="Times New Roman" w:eastAsia="Calibri" w:hAnsi="Times New Roman" w:cs="Times New Roman"/>
          <w:i/>
          <w:iCs/>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59"/>
        <w:gridCol w:w="1582"/>
        <w:gridCol w:w="1070"/>
        <w:gridCol w:w="888"/>
        <w:gridCol w:w="1624"/>
        <w:gridCol w:w="1080"/>
        <w:gridCol w:w="2441"/>
        <w:gridCol w:w="988"/>
        <w:gridCol w:w="1550"/>
        <w:gridCol w:w="1213"/>
        <w:gridCol w:w="713"/>
        <w:gridCol w:w="382"/>
        <w:gridCol w:w="360"/>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44</w:t>
            </w:r>
          </w:p>
        </w:tc>
        <w:tc>
          <w:tcPr>
            <w:tcW w:w="57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Резервный</w:t>
            </w: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Рабочая тетрадь</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Unit II</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ГП</w:t>
            </w:r>
            <w:r w:rsidRPr="009D661D">
              <w:rPr>
                <w:rFonts w:ascii="Times New Roman" w:eastAsia="Calibri" w:hAnsi="Times New Roman" w:cs="Times New Roman"/>
                <w:sz w:val="18"/>
                <w:szCs w:val="18"/>
              </w:rPr>
              <w:t xml:space="preserve"> – уметь задавать специальные, вопросы; создавать существительные с помощью суффиксов, строить предложения с помощью Passive Voice</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обобщения полученных знаний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45-48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Резервный </w:t>
            </w: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14168" w:type="dxa"/>
            <w:gridSpan w:val="13"/>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before="60" w:after="6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b/>
                <w:bCs/>
                <w:sz w:val="18"/>
                <w:szCs w:val="18"/>
                <w:lang w:val="en-US"/>
              </w:rPr>
              <w:t xml:space="preserve">Unit 3. </w:t>
            </w:r>
            <w:r w:rsidRPr="009D661D">
              <w:rPr>
                <w:rFonts w:ascii="Times New Roman" w:eastAsia="Calibri" w:hAnsi="Times New Roman" w:cs="Times New Roman"/>
                <w:b/>
                <w:bCs/>
                <w:caps/>
                <w:sz w:val="18"/>
                <w:szCs w:val="18"/>
                <w:lang w:val="en-US"/>
              </w:rPr>
              <w:t>Look at teenagers’ problems: school education (</w:t>
            </w:r>
            <w:r w:rsidRPr="009D661D">
              <w:rPr>
                <w:rFonts w:ascii="Times New Roman" w:eastAsia="Calibri" w:hAnsi="Times New Roman" w:cs="Times New Roman"/>
                <w:b/>
                <w:bCs/>
                <w:caps/>
                <w:sz w:val="18"/>
                <w:szCs w:val="18"/>
              </w:rPr>
              <w:t>Яимоидрузья</w:t>
            </w:r>
            <w:r w:rsidRPr="009D661D">
              <w:rPr>
                <w:rFonts w:ascii="Times New Roman" w:eastAsia="Calibri" w:hAnsi="Times New Roman" w:cs="Times New Roman"/>
                <w:b/>
                <w:bCs/>
                <w:caps/>
                <w:sz w:val="18"/>
                <w:szCs w:val="18"/>
                <w:lang w:val="en-US"/>
              </w:rPr>
              <w:t xml:space="preserve">. </w:t>
            </w:r>
            <w:r w:rsidRPr="009D661D">
              <w:rPr>
                <w:rFonts w:ascii="Times New Roman" w:eastAsia="Calibri" w:hAnsi="Times New Roman" w:cs="Times New Roman"/>
                <w:b/>
                <w:bCs/>
                <w:caps/>
                <w:sz w:val="18"/>
                <w:szCs w:val="18"/>
              </w:rPr>
              <w:t>Я и моя семья)</w:t>
            </w:r>
            <w:r w:rsidRPr="009D661D">
              <w:rPr>
                <w:rFonts w:ascii="Times New Roman" w:eastAsia="Calibri" w:hAnsi="Times New Roman" w:cs="Times New Roman"/>
                <w:sz w:val="18"/>
                <w:szCs w:val="18"/>
              </w:rPr>
              <w:t xml:space="preserve"> (30 часов)</w:t>
            </w:r>
          </w:p>
        </w:tc>
      </w:tr>
      <w:tr w:rsidR="009D661D" w:rsidRPr="009D661D" w:rsidTr="009D661D">
        <w:trPr>
          <w:trHeight w:val="2370"/>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49</w:t>
            </w:r>
          </w:p>
        </w:tc>
        <w:tc>
          <w:tcPr>
            <w:tcW w:w="5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1. Looking at teenage problems</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(3 </w:t>
            </w:r>
            <w:r w:rsidRPr="009D661D">
              <w:rPr>
                <w:rFonts w:ascii="Times New Roman" w:eastAsia="Calibri" w:hAnsi="Times New Roman" w:cs="Times New Roman"/>
                <w:sz w:val="18"/>
                <w:szCs w:val="18"/>
              </w:rPr>
              <w:t>часа</w:t>
            </w:r>
            <w:r w:rsidRPr="009D661D">
              <w:rPr>
                <w:rFonts w:ascii="Times New Roman" w:eastAsia="Calibri" w:hAnsi="Times New Roman" w:cs="Times New Roman"/>
                <w:sz w:val="18"/>
                <w:szCs w:val="18"/>
                <w:lang w:val="en-US"/>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Allow; is (not) allowed to; Can’t get along with; Upset; frightened; They call me names; I get so angry about it! I’m so depressed about it, I’m fed up with doing it </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The Passive Voice (review)</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 </w:t>
            </w:r>
            <w:r w:rsidRPr="009D661D">
              <w:rPr>
                <w:rFonts w:ascii="Times New Roman" w:eastAsia="Calibri" w:hAnsi="Times New Roman" w:cs="Times New Roman"/>
                <w:sz w:val="18"/>
                <w:szCs w:val="18"/>
              </w:rPr>
              <w:t>читать текст по теме «Проблемы подростков» с извлечением определённой информации;</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 </w:t>
            </w:r>
            <w:r w:rsidRPr="009D661D">
              <w:rPr>
                <w:rFonts w:ascii="Times New Roman" w:eastAsia="Calibri" w:hAnsi="Times New Roman" w:cs="Times New Roman"/>
                <w:sz w:val="18"/>
                <w:szCs w:val="18"/>
              </w:rPr>
              <w:t xml:space="preserve"> понимать на слух информацию, передаваемую при помощи несложного текста, выразить своё понимание  в требуемой форме (заполнить таблицу, дописать предложения, ответить на вопросы)</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1–3, p. 92</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rHeight w:val="3285"/>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50</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Взаимоотношение в семье, с друзьями </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и сверстниками</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Argument; to argue;</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trouble; troublemaker; to trouble; to allow; to be in trouble; to have a trouble; to get into/stay out of trouble; to look troubled; to trouble for/ about; depressed; </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Be / look / feel+adverb (adjective)</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Passive Voice (review)</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 xml:space="preserve">называть проблемы, с которыми подросток сталкивается  в школе,  описать свои чувства, возникающие при определённых обстоятельствах,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рассказать о том,  что тебе позволяется, не разрешается делать, и объяснить почему</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 5, p. 92</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4"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47"/>
        <w:gridCol w:w="1101"/>
        <w:gridCol w:w="1014"/>
        <w:gridCol w:w="968"/>
        <w:gridCol w:w="1584"/>
        <w:gridCol w:w="1094"/>
        <w:gridCol w:w="2490"/>
        <w:gridCol w:w="1033"/>
        <w:gridCol w:w="1550"/>
        <w:gridCol w:w="1430"/>
        <w:gridCol w:w="885"/>
        <w:gridCol w:w="389"/>
        <w:gridCol w:w="365"/>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51</w:t>
            </w:r>
          </w:p>
        </w:tc>
        <w:tc>
          <w:tcPr>
            <w:tcW w:w="5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Review</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расспросить одноклассников о наиболее важной для них проблеме; высказать и обосновать свою точку зрения по поводу того, что школа играет большую роль в жизни подростка</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Письменное сообщение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о собственной проблеме </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7–8, p. 92–93</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52</w:t>
            </w:r>
          </w:p>
        </w:tc>
        <w:tc>
          <w:tcPr>
            <w:tcW w:w="57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Карта города. Ориентация в городе. </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lastRenderedPageBreak/>
              <w:t>Транспорт</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lastRenderedPageBreak/>
              <w:t>2. On the Way to School</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(3 </w:t>
            </w:r>
            <w:r w:rsidRPr="009D661D">
              <w:rPr>
                <w:rFonts w:ascii="Times New Roman" w:eastAsia="Calibri" w:hAnsi="Times New Roman" w:cs="Times New Roman"/>
                <w:sz w:val="18"/>
                <w:szCs w:val="18"/>
              </w:rPr>
              <w:t>часа</w:t>
            </w:r>
            <w:r w:rsidRPr="009D661D">
              <w:rPr>
                <w:rFonts w:ascii="Times New Roman" w:eastAsia="Calibri" w:hAnsi="Times New Roman" w:cs="Times New Roman"/>
                <w:sz w:val="18"/>
                <w:szCs w:val="18"/>
                <w:lang w:val="en-US"/>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It takes me…; to do smth.; round / around; across /through; go straight </w:t>
            </w:r>
            <w:r w:rsidRPr="009D661D">
              <w:rPr>
                <w:rFonts w:ascii="Times New Roman" w:eastAsia="Calibri" w:hAnsi="Times New Roman" w:cs="Times New Roman"/>
                <w:sz w:val="18"/>
                <w:szCs w:val="18"/>
                <w:lang w:val="en-US"/>
              </w:rPr>
              <w:lastRenderedPageBreak/>
              <w:t>ahead; take the 1-st street on the right/left; next to; excuse me; could you tell me…; I’m afraid, I can’t; I’ m afraid; I don’t know</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Prepositions (where to?)</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 xml:space="preserve">запрашивать информацию, используя формулы вежливого поведения; целенаправленно расспрашивать в соответствии </w:t>
            </w:r>
            <w:r w:rsidRPr="009D661D">
              <w:rPr>
                <w:rFonts w:ascii="Times New Roman" w:eastAsia="Calibri" w:hAnsi="Times New Roman" w:cs="Times New Roman"/>
                <w:sz w:val="18"/>
                <w:szCs w:val="18"/>
              </w:rPr>
              <w:lastRenderedPageBreak/>
              <w:t>с ролевой игрой; рассказать о маршруте путешествия, используя карту</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10–12, p. 93</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18, p. </w:t>
            </w:r>
            <w:r w:rsidRPr="009D661D">
              <w:rPr>
                <w:rFonts w:ascii="Times New Roman" w:eastAsia="Calibri" w:hAnsi="Times New Roman" w:cs="Times New Roman"/>
                <w:sz w:val="18"/>
                <w:szCs w:val="18"/>
              </w:rPr>
              <w:lastRenderedPageBreak/>
              <w:t>65 (наизусть)</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53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 + gh</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Ou + gh,</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Au + gh</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Ai ( ei) +gh</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It takes me 10 minutes to get to…</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By bus, on foot, to leave home for, to go to school by myself</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ЧА – </w:t>
            </w:r>
            <w:r w:rsidRPr="009D661D">
              <w:rPr>
                <w:rFonts w:ascii="Times New Roman" w:eastAsia="Calibri" w:hAnsi="Times New Roman" w:cs="Times New Roman"/>
                <w:sz w:val="18"/>
                <w:szCs w:val="18"/>
              </w:rPr>
              <w:t>соотнести графический образ слова со звуковым;</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 xml:space="preserve">вести диалог-расспрос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 использованием вербальных средств для запроса, уточнения и сообщения информации</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rPr>
              <w:t>Диалог</w:t>
            </w:r>
            <w:r w:rsidRPr="009D661D">
              <w:rPr>
                <w:rFonts w:ascii="Times New Roman" w:eastAsia="Calibri" w:hAnsi="Times New Roman" w:cs="Times New Roman"/>
                <w:sz w:val="18"/>
                <w:szCs w:val="18"/>
                <w:lang w:val="en-US"/>
              </w:rPr>
              <w:t xml:space="preserve"> «On the Way to School»</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13, 14, p. 93</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54</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Карта города. Ориентация в городе.</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Транспорт</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 </w:t>
            </w:r>
            <w:r w:rsidRPr="009D661D">
              <w:rPr>
                <w:rFonts w:ascii="Times New Roman" w:eastAsia="Calibri" w:hAnsi="Times New Roman" w:cs="Times New Roman"/>
                <w:sz w:val="18"/>
                <w:szCs w:val="18"/>
              </w:rPr>
              <w:t xml:space="preserve">понимать на слух информацию, передаваемую при помощи несложного текста, выразить своё понимание в требуемой форме </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Сочинение “About myself” </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15, 16, p. 93</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38"/>
        <w:gridCol w:w="1987"/>
        <w:gridCol w:w="1074"/>
        <w:gridCol w:w="887"/>
        <w:gridCol w:w="1548"/>
        <w:gridCol w:w="965"/>
        <w:gridCol w:w="2402"/>
        <w:gridCol w:w="931"/>
        <w:gridCol w:w="1550"/>
        <w:gridCol w:w="1147"/>
        <w:gridCol w:w="694"/>
        <w:gridCol w:w="374"/>
        <w:gridCol w:w="353"/>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5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 xml:space="preserve">вести диалог-расспрос </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 использованием вербальных средств для запроса, уточнения и сообщения информации;</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 </w:t>
            </w:r>
            <w:r w:rsidRPr="009D661D">
              <w:rPr>
                <w:rFonts w:ascii="Times New Roman" w:eastAsia="Calibri" w:hAnsi="Times New Roman" w:cs="Times New Roman"/>
                <w:sz w:val="18"/>
                <w:szCs w:val="18"/>
              </w:rPr>
              <w:t>читать анекдоты с извлечением основной информации</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55</w:t>
            </w:r>
          </w:p>
        </w:tc>
        <w:tc>
          <w:tcPr>
            <w:tcW w:w="57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Школьная жизнь, учебные предметы, школьная форма, </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правила поведения в школе, наказания</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3. School is Fun if You Are Optimistic!</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(3 часа) </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Ee,</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Ea,</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Ear</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Strict, easy – going,</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Collecting labels, sense of humor</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 xml:space="preserve">выразить мнение о школе </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и о профессии учителя, обосновать его; Рассказать о школе,  в которой бы хотелось учиться;</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 </w:t>
            </w:r>
            <w:r w:rsidRPr="009D661D">
              <w:rPr>
                <w:rFonts w:ascii="Times New Roman" w:eastAsia="Calibri" w:hAnsi="Times New Roman" w:cs="Times New Roman"/>
                <w:sz w:val="18"/>
                <w:szCs w:val="18"/>
              </w:rPr>
              <w:t>понимать на слух информацию, передаваемую при помощи несложного текста, выразить своё понимание в требуемой форме  (ответить на вопросы);</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lastRenderedPageBreak/>
              <w:t xml:space="preserve">Ч – </w:t>
            </w:r>
            <w:r w:rsidRPr="009D661D">
              <w:rPr>
                <w:rFonts w:ascii="Times New Roman" w:eastAsia="Calibri" w:hAnsi="Times New Roman" w:cs="Times New Roman"/>
                <w:sz w:val="18"/>
                <w:szCs w:val="18"/>
              </w:rPr>
              <w:t>читать текст о профессии учителя и извлекать искомую информацию; соотнести графический образ слова со звуковым</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17, 18, </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93–94</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56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38, </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69</w:t>
            </w: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Modal verbs: </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Giving advice with</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Must ( have to ) Should</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употреблять модальные глаголы для выражения совета, выразить мнение о «хорошем ученике»;</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ПЧ – </w:t>
            </w:r>
            <w:r w:rsidRPr="009D661D">
              <w:rPr>
                <w:rFonts w:ascii="Times New Roman" w:eastAsia="Calibri" w:hAnsi="Times New Roman" w:cs="Times New Roman"/>
                <w:sz w:val="18"/>
                <w:szCs w:val="18"/>
              </w:rPr>
              <w:t>систематизировать грамматический материал в форме таблицы</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19, 20, p. 94</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57</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Взаимоотношения между</w:t>
            </w: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Babysitting;</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An interview;</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Sloppy;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Neat;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It doesn’t matter;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be on time</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Modal verbs </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 </w:t>
            </w:r>
            <w:r w:rsidRPr="009D661D">
              <w:rPr>
                <w:rFonts w:ascii="Times New Roman" w:eastAsia="Calibri" w:hAnsi="Times New Roman" w:cs="Times New Roman"/>
                <w:sz w:val="18"/>
                <w:szCs w:val="18"/>
              </w:rPr>
              <w:t>читать  шутки с извлечением основной информации;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дать совет, принять или не принять совет партнёра по ди-алогу ( ситуации «карманные деньги», «что надеть» и т. д.</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21, 22, p. 94</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r w:rsidRPr="009D661D">
        <w:rPr>
          <w:rFonts w:ascii="Times New Roman" w:eastAsia="Calibri" w:hAnsi="Times New Roman" w:cs="Times New Roman"/>
          <w:i/>
          <w:iCs/>
          <w:sz w:val="18"/>
          <w:szCs w:val="18"/>
        </w:rPr>
        <w:t xml:space="preserve">. </w:t>
      </w:r>
    </w:p>
    <w:tbl>
      <w:tblPr>
        <w:tblW w:w="14250" w:type="dxa"/>
        <w:jc w:val="center"/>
        <w:tblCellSpacing w:w="0" w:type="dxa"/>
        <w:tblCellMar>
          <w:top w:w="30" w:type="dxa"/>
          <w:left w:w="30" w:type="dxa"/>
          <w:bottom w:w="30" w:type="dxa"/>
          <w:right w:w="30" w:type="dxa"/>
        </w:tblCellMar>
        <w:tblLook w:val="04A0"/>
      </w:tblPr>
      <w:tblGrid>
        <w:gridCol w:w="308"/>
        <w:gridCol w:w="1620"/>
        <w:gridCol w:w="1011"/>
        <w:gridCol w:w="1641"/>
        <w:gridCol w:w="1363"/>
        <w:gridCol w:w="963"/>
        <w:gridCol w:w="1937"/>
        <w:gridCol w:w="1482"/>
        <w:gridCol w:w="1550"/>
        <w:gridCol w:w="1201"/>
        <w:gridCol w:w="530"/>
        <w:gridCol w:w="328"/>
        <w:gridCol w:w="316"/>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58</w:t>
            </w:r>
          </w:p>
        </w:tc>
        <w:tc>
          <w:tcPr>
            <w:tcW w:w="57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 учителями и учениками. Школьная жизнь зарубежных сверстников: </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типы школ, учебные предметы, взаимоотношения, школьные друзья</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4. What Do You Know About School Life In English-speaking Countries?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(3 часа) </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Ударение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 английских словах;</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49,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72</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learn, to study, to develop one’s mind/ imagination, experienced teachers, to pre-pare for adult life, to depend on teachers’ mood, extra, has not-hing to do with real life</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The Passive Voice (review) </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 </w:t>
            </w:r>
            <w:r w:rsidRPr="009D661D">
              <w:rPr>
                <w:rFonts w:ascii="Times New Roman" w:eastAsia="Calibri" w:hAnsi="Times New Roman" w:cs="Times New Roman"/>
                <w:sz w:val="18"/>
                <w:szCs w:val="18"/>
              </w:rPr>
              <w:t>понимать на слух информацию о школьной жизни, выражать понимание в форме ответов на вопросы, выражать своё отношение;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выражать своё  мнение по поводу преимуществ и недостатков школьной жизни</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23, 24, p. 94</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Совершенствование слухо-произносительных навыков </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Quiet / quite;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Punishment,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Compulsory,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To treat each other with respect, discipline,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To talk freely </w:t>
            </w:r>
            <w:r w:rsidRPr="009D661D">
              <w:rPr>
                <w:rFonts w:ascii="Times New Roman" w:eastAsia="Calibri" w:hAnsi="Times New Roman" w:cs="Times New Roman"/>
                <w:sz w:val="18"/>
                <w:szCs w:val="18"/>
                <w:lang w:val="en-US"/>
              </w:rPr>
              <w:lastRenderedPageBreak/>
              <w:t>about,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Uniform, perfect</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 xml:space="preserve">The Passive Voice,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The Active Voice </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 </w:t>
            </w:r>
            <w:r w:rsidRPr="009D661D">
              <w:rPr>
                <w:rFonts w:ascii="Times New Roman" w:eastAsia="Calibri" w:hAnsi="Times New Roman" w:cs="Times New Roman"/>
                <w:sz w:val="18"/>
                <w:szCs w:val="18"/>
              </w:rPr>
              <w:t>читать небольшие тексты по теме «Идеальная школа глазами учеников» и извлекать определённую информацию;</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 xml:space="preserve">кратко передать </w:t>
            </w:r>
            <w:r w:rsidRPr="009D661D">
              <w:rPr>
                <w:rFonts w:ascii="Times New Roman" w:eastAsia="Calibri" w:hAnsi="Times New Roman" w:cs="Times New Roman"/>
                <w:sz w:val="18"/>
                <w:szCs w:val="18"/>
              </w:rPr>
              <w:lastRenderedPageBreak/>
              <w:t>основную информацию прочитанного текста с использованием лингвистических средств, содержащихся в нём</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25, 26, p. 94</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Совершенствование слухо-произносительных навыков</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Лексический материал по теме «Школьная жизнь» </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English Tenses </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рассказать о своём представлении об идеальной школе, выразить своё согласие, несогласие с предметом  обсуждения, участвовать в дискуссии по предложенной проблеме;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П – </w:t>
            </w:r>
            <w:r w:rsidRPr="009D661D">
              <w:rPr>
                <w:rFonts w:ascii="Times New Roman" w:eastAsia="Calibri" w:hAnsi="Times New Roman" w:cs="Times New Roman"/>
                <w:sz w:val="18"/>
                <w:szCs w:val="18"/>
              </w:rPr>
              <w:t>письменно изложить свои мысли об идеальной школе</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Плакат «Идеальная школа»</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27, 28,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94, 95</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Cs/>
                <w:sz w:val="18"/>
                <w:szCs w:val="18"/>
                <w:lang w:val="en-US"/>
              </w:rPr>
            </w:pPr>
            <w:r w:rsidRPr="009D661D">
              <w:rPr>
                <w:rFonts w:ascii="Times New Roman" w:eastAsia="Calibri" w:hAnsi="Times New Roman" w:cs="Times New Roman"/>
                <w:b/>
                <w:bCs/>
                <w:sz w:val="18"/>
                <w:szCs w:val="18"/>
                <w:lang w:val="en-US"/>
              </w:rPr>
              <w:t>5</w:t>
            </w:r>
            <w:r w:rsidRPr="009D661D">
              <w:rPr>
                <w:rFonts w:ascii="Times New Roman" w:eastAsia="Calibri" w:hAnsi="Times New Roman" w:cs="Times New Roman"/>
                <w:bCs/>
                <w:sz w:val="18"/>
                <w:szCs w:val="18"/>
                <w:lang w:val="en-US"/>
              </w:rPr>
              <w:t>. Would You Like to Attend a Private School?</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(3 часа) </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Совершенствование слухо-произносительных навыков</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Uniform, to select,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A written entrance test, an interview, to be keen on, </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Possessive pronouns.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62, 64, p. 74, 75 </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 </w:t>
            </w:r>
            <w:r w:rsidRPr="009D661D">
              <w:rPr>
                <w:rFonts w:ascii="Times New Roman" w:eastAsia="Calibri" w:hAnsi="Times New Roman" w:cs="Times New Roman"/>
                <w:sz w:val="18"/>
                <w:szCs w:val="18"/>
              </w:rPr>
              <w:t>понимать информацию о частной школе при помощи несложного текста.</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Познакомиться с социокультурным портретом школ .</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29, 30, p. 95</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r w:rsidRPr="009D661D">
        <w:rPr>
          <w:rFonts w:ascii="Times New Roman" w:eastAsia="Calibri" w:hAnsi="Times New Roman" w:cs="Times New Roman"/>
          <w:i/>
          <w:iCs/>
          <w:sz w:val="18"/>
          <w:szCs w:val="18"/>
        </w:rPr>
        <w:t xml:space="preserve">. </w:t>
      </w:r>
    </w:p>
    <w:tbl>
      <w:tblPr>
        <w:tblW w:w="14250" w:type="dxa"/>
        <w:jc w:val="center"/>
        <w:tblCellSpacing w:w="0" w:type="dxa"/>
        <w:tblCellMar>
          <w:top w:w="30" w:type="dxa"/>
          <w:left w:w="30" w:type="dxa"/>
          <w:bottom w:w="30" w:type="dxa"/>
          <w:right w:w="30" w:type="dxa"/>
        </w:tblCellMar>
        <w:tblLook w:val="04A0"/>
      </w:tblPr>
      <w:tblGrid>
        <w:gridCol w:w="270"/>
        <w:gridCol w:w="1573"/>
        <w:gridCol w:w="914"/>
        <w:gridCol w:w="1641"/>
        <w:gridCol w:w="1462"/>
        <w:gridCol w:w="1087"/>
        <w:gridCol w:w="2221"/>
        <w:gridCol w:w="779"/>
        <w:gridCol w:w="1550"/>
        <w:gridCol w:w="1436"/>
        <w:gridCol w:w="627"/>
        <w:gridCol w:w="353"/>
        <w:gridCol w:w="337"/>
      </w:tblGrid>
      <w:tr w:rsidR="009D661D" w:rsidRPr="009D661D" w:rsidTr="009D661D">
        <w:trPr>
          <w:tblCellSpacing w:w="0" w:type="dxa"/>
          <w:jc w:val="center"/>
        </w:trPr>
        <w:tc>
          <w:tcPr>
            <w:tcW w:w="26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5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9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64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46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08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22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7</w:t>
            </w:r>
          </w:p>
        </w:tc>
        <w:tc>
          <w:tcPr>
            <w:tcW w:w="78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15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43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62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5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3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26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57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91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64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46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08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222"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78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5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43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62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5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6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64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Совершенствование слухо-произносительных навыков</w:t>
            </w:r>
          </w:p>
        </w:tc>
        <w:tc>
          <w:tcPr>
            <w:tcW w:w="1463" w:type="dxa"/>
            <w:tcBorders>
              <w:top w:val="single" w:sz="6" w:space="0" w:color="000000"/>
              <w:left w:val="single" w:sz="6" w:space="0" w:color="000000"/>
              <w:bottom w:val="single" w:sz="6" w:space="0" w:color="000000"/>
              <w:right w:val="single" w:sz="6" w:space="0" w:color="000000"/>
            </w:tcBorders>
            <w:hideMark/>
          </w:tcPr>
          <w:p w:rsidR="009D661D" w:rsidRPr="00DB54C1"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Education</w:t>
            </w:r>
            <w:r w:rsidRPr="00DB54C1">
              <w:rPr>
                <w:rFonts w:ascii="Times New Roman" w:eastAsia="Calibri" w:hAnsi="Times New Roman" w:cs="Times New Roman"/>
                <w:sz w:val="18"/>
                <w:szCs w:val="18"/>
                <w:lang w:val="en-US"/>
              </w:rPr>
              <w:t xml:space="preserve">; </w:t>
            </w:r>
            <w:r w:rsidRPr="009D661D">
              <w:rPr>
                <w:rFonts w:ascii="Times New Roman" w:eastAsia="Calibri" w:hAnsi="Times New Roman" w:cs="Times New Roman"/>
                <w:sz w:val="18"/>
                <w:szCs w:val="18"/>
                <w:lang w:val="en-US"/>
              </w:rPr>
              <w:t>toattend</w:t>
            </w:r>
            <w:r w:rsidRPr="00DB54C1">
              <w:rPr>
                <w:rFonts w:ascii="Times New Roman" w:eastAsia="Calibri" w:hAnsi="Times New Roman" w:cs="Times New Roman"/>
                <w:sz w:val="18"/>
                <w:szCs w:val="18"/>
                <w:lang w:val="en-US"/>
              </w:rPr>
              <w: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toeducate; compulsory; higher; private; state;  free;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“School of the Air”;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“School Through the Mailbox”; names of private; school: Eton, Harrow, Rugby, </w:t>
            </w:r>
            <w:r w:rsidRPr="009D661D">
              <w:rPr>
                <w:rFonts w:ascii="Times New Roman" w:eastAsia="Calibri" w:hAnsi="Times New Roman" w:cs="Times New Roman"/>
                <w:sz w:val="18"/>
                <w:szCs w:val="18"/>
                <w:lang w:val="en-US"/>
              </w:rPr>
              <w:lastRenderedPageBreak/>
              <w:t>Winchester; religious; democratic; academic/ nonacademic activities;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basic subjects</w:t>
            </w:r>
          </w:p>
        </w:tc>
        <w:tc>
          <w:tcPr>
            <w:tcW w:w="108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22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ЧГ – </w:t>
            </w:r>
            <w:r w:rsidRPr="009D661D">
              <w:rPr>
                <w:rFonts w:ascii="Times New Roman" w:eastAsia="Calibri" w:hAnsi="Times New Roman" w:cs="Times New Roman"/>
                <w:sz w:val="18"/>
                <w:szCs w:val="18"/>
              </w:rPr>
              <w:t>читать тексты по теме «Школы в англоговорящих странах», «Школьная форма» с извлечением основной информации и передаче её в устной форме на английском языке;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sz w:val="18"/>
                <w:szCs w:val="18"/>
              </w:rPr>
              <w:t xml:space="preserve">кратко высказываться по предложенной ситуации, отвечать на вопросы о прочитанном, как бы пересказывая его </w:t>
            </w:r>
            <w:r w:rsidRPr="009D661D">
              <w:rPr>
                <w:rFonts w:ascii="Times New Roman" w:eastAsia="Calibri" w:hAnsi="Times New Roman" w:cs="Times New Roman"/>
                <w:sz w:val="18"/>
                <w:szCs w:val="18"/>
              </w:rPr>
              <w:lastRenderedPageBreak/>
              <w:t>содержание; объяснить своё отношении к школьной форме</w:t>
            </w:r>
          </w:p>
        </w:tc>
        <w:tc>
          <w:tcPr>
            <w:tcW w:w="78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43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62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31–33, p. 95</w:t>
            </w:r>
          </w:p>
        </w:tc>
        <w:tc>
          <w:tcPr>
            <w:tcW w:w="35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6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63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64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Совершенствование слухо-произносительных навыков</w:t>
            </w:r>
          </w:p>
        </w:tc>
        <w:tc>
          <w:tcPr>
            <w:tcW w:w="146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08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22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обменяться  мнениями с партнёром по поводу идеальной (с его и с вашей точек зрения) школьной формы, о целесообразности создания школ для мальчиков и девочек;</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П – </w:t>
            </w:r>
            <w:r w:rsidRPr="009D661D">
              <w:rPr>
                <w:rFonts w:ascii="Times New Roman" w:eastAsia="Calibri" w:hAnsi="Times New Roman" w:cs="Times New Roman"/>
                <w:sz w:val="18"/>
                <w:szCs w:val="18"/>
              </w:rPr>
              <w:t>написать письмо о своей школе по предложенному плану</w:t>
            </w:r>
          </w:p>
        </w:tc>
        <w:tc>
          <w:tcPr>
            <w:tcW w:w="78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43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Написать письмо о своей школе по предложенному плану.</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rPr>
              <w:t>Проект</w:t>
            </w:r>
            <w:r w:rsidRPr="009D661D">
              <w:rPr>
                <w:rFonts w:ascii="Times New Roman" w:eastAsia="Calibri" w:hAnsi="Times New Roman" w:cs="Times New Roman"/>
                <w:sz w:val="18"/>
                <w:szCs w:val="18"/>
                <w:lang w:val="en-US"/>
              </w:rPr>
              <w:t xml:space="preserve"> “Design your own ideal uniform”</w:t>
            </w:r>
          </w:p>
        </w:tc>
        <w:tc>
          <w:tcPr>
            <w:tcW w:w="62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34, 35,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95–96</w:t>
            </w:r>
          </w:p>
        </w:tc>
        <w:tc>
          <w:tcPr>
            <w:tcW w:w="35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6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64</w:t>
            </w:r>
          </w:p>
        </w:tc>
        <w:tc>
          <w:tcPr>
            <w:tcW w:w="15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Изучение грамматического</w:t>
            </w:r>
          </w:p>
        </w:tc>
        <w:tc>
          <w:tcPr>
            <w:tcW w:w="9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6. Using the Passive voice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(1 </w:t>
            </w:r>
            <w:r w:rsidRPr="009D661D">
              <w:rPr>
                <w:rFonts w:ascii="Times New Roman" w:eastAsia="Calibri" w:hAnsi="Times New Roman" w:cs="Times New Roman"/>
                <w:sz w:val="18"/>
                <w:szCs w:val="18"/>
              </w:rPr>
              <w:t>час</w:t>
            </w:r>
            <w:r w:rsidRPr="009D661D">
              <w:rPr>
                <w:rFonts w:ascii="Times New Roman" w:eastAsia="Calibri" w:hAnsi="Times New Roman" w:cs="Times New Roman"/>
                <w:sz w:val="18"/>
                <w:szCs w:val="18"/>
                <w:lang w:val="en-US"/>
              </w:rPr>
              <w:t>)</w:t>
            </w:r>
          </w:p>
        </w:tc>
        <w:tc>
          <w:tcPr>
            <w:tcW w:w="164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Совершенствование слухо-произносительных навыков</w:t>
            </w:r>
          </w:p>
        </w:tc>
        <w:tc>
          <w:tcPr>
            <w:tcW w:w="146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The English phrasal verbs</w:t>
            </w:r>
          </w:p>
        </w:tc>
        <w:tc>
          <w:tcPr>
            <w:tcW w:w="108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The Passive voice: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The Prepositional Passive</w:t>
            </w:r>
          </w:p>
        </w:tc>
        <w:tc>
          <w:tcPr>
            <w:tcW w:w="222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ГП – </w:t>
            </w:r>
            <w:r w:rsidRPr="009D661D">
              <w:rPr>
                <w:rFonts w:ascii="Times New Roman" w:eastAsia="Calibri" w:hAnsi="Times New Roman" w:cs="Times New Roman"/>
                <w:sz w:val="18"/>
                <w:szCs w:val="18"/>
              </w:rPr>
              <w:t>трансформировать активные формы в пассивные; описывать картинки, используя  формы пассивного залога</w:t>
            </w:r>
          </w:p>
        </w:tc>
        <w:tc>
          <w:tcPr>
            <w:tcW w:w="78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43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62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36, 37, 40, p. 96</w:t>
            </w:r>
          </w:p>
        </w:tc>
        <w:tc>
          <w:tcPr>
            <w:tcW w:w="35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52" w:lineRule="auto"/>
        <w:rPr>
          <w:rFonts w:ascii="Times New Roman" w:eastAsia="Calibri" w:hAnsi="Times New Roman" w:cs="Times New Roman"/>
          <w:i/>
          <w:iCs/>
          <w:sz w:val="18"/>
          <w:szCs w:val="18"/>
          <w:lang w:val="en-US"/>
        </w:rPr>
      </w:pPr>
    </w:p>
    <w:tbl>
      <w:tblPr>
        <w:tblW w:w="14250" w:type="dxa"/>
        <w:jc w:val="center"/>
        <w:tblCellSpacing w:w="0" w:type="dxa"/>
        <w:tblCellMar>
          <w:top w:w="30" w:type="dxa"/>
          <w:left w:w="30" w:type="dxa"/>
          <w:bottom w:w="30" w:type="dxa"/>
          <w:right w:w="30" w:type="dxa"/>
        </w:tblCellMar>
        <w:tblLook w:val="04A0"/>
      </w:tblPr>
      <w:tblGrid>
        <w:gridCol w:w="350"/>
        <w:gridCol w:w="1016"/>
        <w:gridCol w:w="1067"/>
        <w:gridCol w:w="956"/>
        <w:gridCol w:w="1653"/>
        <w:gridCol w:w="1096"/>
        <w:gridCol w:w="2566"/>
        <w:gridCol w:w="1066"/>
        <w:gridCol w:w="1550"/>
        <w:gridCol w:w="1415"/>
        <w:gridCol w:w="754"/>
        <w:gridCol w:w="393"/>
        <w:gridCol w:w="368"/>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1</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13</w:t>
            </w:r>
          </w:p>
        </w:tc>
      </w:tr>
      <w:tr w:rsidR="009D661D" w:rsidRPr="009D661D" w:rsidTr="009D661D">
        <w:trPr>
          <w:trHeight w:val="2520"/>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65</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rPr>
              <w:t>материала</w:t>
            </w:r>
            <w:r w:rsidRPr="009D661D">
              <w:rPr>
                <w:rFonts w:ascii="Times New Roman" w:eastAsia="Calibri" w:hAnsi="Times New Roman" w:cs="Times New Roman"/>
                <w:b/>
                <w:bCs/>
                <w:sz w:val="18"/>
                <w:szCs w:val="18"/>
                <w:lang w:val="en-US"/>
              </w:rPr>
              <w:t>: The Passive voice</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6 a. Books and Reading</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(1 </w:t>
            </w:r>
            <w:r w:rsidRPr="009D661D">
              <w:rPr>
                <w:rFonts w:ascii="Times New Roman" w:eastAsia="Calibri" w:hAnsi="Times New Roman" w:cs="Times New Roman"/>
                <w:sz w:val="18"/>
                <w:szCs w:val="18"/>
              </w:rPr>
              <w:t>час</w:t>
            </w:r>
            <w:r w:rsidRPr="009D661D">
              <w:rPr>
                <w:rFonts w:ascii="Times New Roman" w:eastAsia="Calibri" w:hAnsi="Times New Roman" w:cs="Times New Roman"/>
                <w:sz w:val="18"/>
                <w:szCs w:val="18"/>
                <w:lang w:val="en-US"/>
              </w:rPr>
              <w:t>)</w:t>
            </w: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detective story;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fantastic story;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biography;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horror story;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an adventure story;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the title;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the sort of a story;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the main characters;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recommend</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hear (to listen) to</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 </w:t>
            </w:r>
            <w:r w:rsidRPr="009D661D">
              <w:rPr>
                <w:rFonts w:ascii="Times New Roman" w:eastAsia="Calibri" w:hAnsi="Times New Roman" w:cs="Times New Roman"/>
                <w:sz w:val="18"/>
                <w:szCs w:val="18"/>
              </w:rPr>
              <w:t>читать тексты с пониманием общего содержания и с целью извлечения  искомой информации;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 xml:space="preserve">кратко рассказать о книге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 опорой на вопросы</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38, 39, 41, p. 96</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rHeight w:val="2100"/>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66</w:t>
            </w:r>
          </w:p>
        </w:tc>
        <w:tc>
          <w:tcPr>
            <w:tcW w:w="570"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Школьная жизнь</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7. We Are Not Ideal Students, Are We?</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(2 часа) </w:t>
            </w: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Punish; punishment;</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behaviour; behave; lines; detention; report; suspension; exclusion; severe; effective</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Nouns ending with</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-tion/ -sion, -ment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(review)</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 xml:space="preserve">обменяться мнениями спартнёрам по поводу наказания;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 </w:t>
            </w:r>
            <w:r w:rsidRPr="009D661D">
              <w:rPr>
                <w:rFonts w:ascii="Times New Roman" w:eastAsia="Calibri" w:hAnsi="Times New Roman" w:cs="Times New Roman"/>
                <w:sz w:val="18"/>
                <w:szCs w:val="18"/>
              </w:rPr>
              <w:t>систематизировать и отбирать лексические средства, содержащиеся в прочитанном тексте, для решения предложенной коммуникационной задачи</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42–44, p. 96</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r w:rsidR="009D661D" w:rsidRPr="009D661D" w:rsidTr="009D661D">
        <w:trPr>
          <w:trHeight w:val="3330"/>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Is prohibited;</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have much in common</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Comparison of Adjectives (review)</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Review</w:t>
            </w:r>
          </w:p>
        </w:tc>
        <w:tc>
          <w:tcPr>
            <w:tcW w:w="27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кратко высказываться в связи с предложенной ситуацией:</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рассказать о том, какое наказание следует за тот или иной проступок;</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сравнить правила поведения в российских школах и  школах Великобритании;</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выразить своё мнение о наиболее / наименее важных правилах поведения;</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П – </w:t>
            </w:r>
            <w:r w:rsidRPr="009D661D">
              <w:rPr>
                <w:rFonts w:ascii="Times New Roman" w:eastAsia="Calibri" w:hAnsi="Times New Roman" w:cs="Times New Roman"/>
                <w:sz w:val="18"/>
                <w:szCs w:val="18"/>
              </w:rPr>
              <w:t>написать правила поведения в школе</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Правила поведения в школе </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45, 46, p. 96</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29"/>
        <w:gridCol w:w="1516"/>
        <w:gridCol w:w="1056"/>
        <w:gridCol w:w="1641"/>
        <w:gridCol w:w="1457"/>
        <w:gridCol w:w="1052"/>
        <w:gridCol w:w="2262"/>
        <w:gridCol w:w="835"/>
        <w:gridCol w:w="1550"/>
        <w:gridCol w:w="1179"/>
        <w:gridCol w:w="669"/>
        <w:gridCol w:w="361"/>
        <w:gridCol w:w="343"/>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68</w:t>
            </w:r>
          </w:p>
        </w:tc>
        <w:tc>
          <w:tcPr>
            <w:tcW w:w="57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Изучение грамматического</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материала: Second conditional</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7 a. Second conditional</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(1 час) </w:t>
            </w: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To forbid;</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to permit</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Conditional II:</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If +Past Simple + would (might) + infinitive</w:t>
            </w:r>
          </w:p>
        </w:tc>
        <w:tc>
          <w:tcPr>
            <w:tcW w:w="27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 </w:t>
            </w:r>
            <w:r w:rsidRPr="009D661D">
              <w:rPr>
                <w:rFonts w:ascii="Times New Roman" w:eastAsia="Calibri" w:hAnsi="Times New Roman" w:cs="Times New Roman"/>
                <w:sz w:val="18"/>
                <w:szCs w:val="18"/>
              </w:rPr>
              <w:t>воспринимать на слух информацию с опорой на видеозапись;</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b/>
                <w:bCs/>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выполнять коллективное</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коммуникативное задание</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45, 48, p. 97</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8. School friends are for always</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(5 </w:t>
            </w:r>
            <w:r w:rsidRPr="009D661D">
              <w:rPr>
                <w:rFonts w:ascii="Times New Roman" w:eastAsia="Calibri" w:hAnsi="Times New Roman" w:cs="Times New Roman"/>
                <w:sz w:val="18"/>
                <w:szCs w:val="18"/>
              </w:rPr>
              <w:t>часов</w:t>
            </w:r>
            <w:r w:rsidRPr="009D661D">
              <w:rPr>
                <w:rFonts w:ascii="Times New Roman" w:eastAsia="Calibri" w:hAnsi="Times New Roman" w:cs="Times New Roman"/>
                <w:sz w:val="18"/>
                <w:szCs w:val="18"/>
                <w:lang w:val="en-US"/>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permit;</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forbid;</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Words and expressions from the Role Play</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ГЧ – </w:t>
            </w:r>
            <w:r w:rsidRPr="009D661D">
              <w:rPr>
                <w:rFonts w:ascii="Times New Roman" w:eastAsia="Calibri" w:hAnsi="Times New Roman" w:cs="Times New Roman"/>
                <w:sz w:val="18"/>
                <w:szCs w:val="18"/>
              </w:rPr>
              <w:t>обменяться мнением с партнёром по поводу фотографий; соотносить тексты и фотографии</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48, 49, p. 97</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70</w:t>
            </w:r>
          </w:p>
        </w:tc>
        <w:tc>
          <w:tcPr>
            <w:tcW w:w="57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Изучение </w:t>
            </w:r>
            <w:r w:rsidRPr="009D661D">
              <w:rPr>
                <w:rFonts w:ascii="Times New Roman" w:eastAsia="Calibri" w:hAnsi="Times New Roman" w:cs="Times New Roman"/>
                <w:b/>
                <w:bCs/>
                <w:sz w:val="18"/>
                <w:szCs w:val="18"/>
              </w:rPr>
              <w:lastRenderedPageBreak/>
              <w:t>грамматического материала:</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Second conditional</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Совершенствование </w:t>
            </w:r>
            <w:r w:rsidRPr="009D661D">
              <w:rPr>
                <w:rFonts w:ascii="Times New Roman" w:eastAsia="Calibri" w:hAnsi="Times New Roman" w:cs="Times New Roman"/>
                <w:sz w:val="18"/>
                <w:szCs w:val="18"/>
              </w:rPr>
              <w:lastRenderedPageBreak/>
              <w:t>слухо-произносительных навыков</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 xml:space="preserve">Have much in </w:t>
            </w:r>
            <w:r w:rsidRPr="009D661D">
              <w:rPr>
                <w:rFonts w:ascii="Times New Roman" w:eastAsia="Calibri" w:hAnsi="Times New Roman" w:cs="Times New Roman"/>
                <w:sz w:val="18"/>
                <w:szCs w:val="18"/>
                <w:lang w:val="en-US"/>
              </w:rPr>
              <w:lastRenderedPageBreak/>
              <w:t>common;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Share ideas;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Have a fight;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Offer to help;</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Gave problems with</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 xml:space="preserve">выражать своё </w:t>
            </w:r>
            <w:r w:rsidRPr="009D661D">
              <w:rPr>
                <w:rFonts w:ascii="Times New Roman" w:eastAsia="Calibri" w:hAnsi="Times New Roman" w:cs="Times New Roman"/>
                <w:sz w:val="18"/>
                <w:szCs w:val="18"/>
              </w:rPr>
              <w:lastRenderedPageBreak/>
              <w:t>понимание понятия «хороший друг»;</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составить и разыграть диалог, используя лексический материал из прослушанных и прочитанных текстов</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50, </w:t>
            </w:r>
            <w:r w:rsidRPr="009D661D">
              <w:rPr>
                <w:rFonts w:ascii="Times New Roman" w:eastAsia="Calibri" w:hAnsi="Times New Roman" w:cs="Times New Roman"/>
                <w:sz w:val="18"/>
                <w:szCs w:val="18"/>
              </w:rPr>
              <w:lastRenderedPageBreak/>
              <w:t>51, p. 97</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71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Совершенствование слухо-произносительных навыков</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be in a bad/ good mood;</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quarrel about;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It’s not my fault</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27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обсудить, почему друзья ссорятся;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П – </w:t>
            </w:r>
            <w:r w:rsidRPr="009D661D">
              <w:rPr>
                <w:rFonts w:ascii="Times New Roman" w:eastAsia="Calibri" w:hAnsi="Times New Roman" w:cs="Times New Roman"/>
                <w:sz w:val="18"/>
                <w:szCs w:val="18"/>
              </w:rPr>
              <w:t>создать плакат “Good Friend” и обсудить вопросы по его содержанию с одноклассниками</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Плакат “Good Friend”</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52, 53p. 97</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Совершенствование слухо-произносительных навыков</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To expect</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Complex Object: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Want/ expect smb. To do smth.</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lang w:val="en-US"/>
              </w:rPr>
              <w:t xml:space="preserve">Suffixies} </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ГП – </w:t>
            </w:r>
            <w:r w:rsidRPr="009D661D">
              <w:rPr>
                <w:rFonts w:ascii="Times New Roman" w:eastAsia="Calibri" w:hAnsi="Times New Roman" w:cs="Times New Roman"/>
                <w:sz w:val="18"/>
                <w:szCs w:val="18"/>
              </w:rPr>
              <w:t>употреблять в речи Complex Object; уметь передавать значение английских и русских пословиц о дружбе.</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54, p. 97</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32"/>
        <w:gridCol w:w="1209"/>
        <w:gridCol w:w="1046"/>
        <w:gridCol w:w="1641"/>
        <w:gridCol w:w="1550"/>
        <w:gridCol w:w="1012"/>
        <w:gridCol w:w="2233"/>
        <w:gridCol w:w="869"/>
        <w:gridCol w:w="1550"/>
        <w:gridCol w:w="1438"/>
        <w:gridCol w:w="657"/>
        <w:gridCol w:w="366"/>
        <w:gridCol w:w="347"/>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73</w:t>
            </w:r>
          </w:p>
        </w:tc>
        <w:tc>
          <w:tcPr>
            <w:tcW w:w="5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Совершенствование слухо-произносительных навыков</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support smb’s idea;</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declare;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Various;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write a draft</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уметь выделять ключевую информацию в содержании текста и  кратко передать её с помощью ответа на вопросы;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П – </w:t>
            </w:r>
            <w:r w:rsidRPr="009D661D">
              <w:rPr>
                <w:rFonts w:ascii="Times New Roman" w:eastAsia="Calibri" w:hAnsi="Times New Roman" w:cs="Times New Roman"/>
                <w:sz w:val="18"/>
                <w:szCs w:val="18"/>
              </w:rPr>
              <w:t>написать письмо о необходимости объявления «Дня друзей»</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Письмо о необходимости объявления «Дня друзей» </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55, p. 97</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74</w:t>
            </w:r>
          </w:p>
        </w:tc>
        <w:tc>
          <w:tcPr>
            <w:tcW w:w="57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9. How to Tackle Our Problems?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(4 часа) </w:t>
            </w:r>
          </w:p>
        </w:tc>
        <w:tc>
          <w:tcPr>
            <w:tcW w:w="112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Совершенствование слухо-произносительных навыков</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To tackle smb’s problems</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One/ones</w:t>
            </w:r>
          </w:p>
        </w:tc>
        <w:tc>
          <w:tcPr>
            <w:tcW w:w="277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 </w:t>
            </w:r>
            <w:r w:rsidRPr="009D661D">
              <w:rPr>
                <w:rFonts w:ascii="Times New Roman" w:eastAsia="Calibri" w:hAnsi="Times New Roman" w:cs="Times New Roman"/>
                <w:sz w:val="18"/>
                <w:szCs w:val="18"/>
              </w:rPr>
              <w:t>уметь выделять ключевую информацию в содержании текста о проблемах подростков и выразить своё отношение к прочитанному;  уметь кратко выразиться о своих проблемах;</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 </w:t>
            </w:r>
            <w:r w:rsidRPr="009D661D">
              <w:rPr>
                <w:rFonts w:ascii="Times New Roman" w:eastAsia="Calibri" w:hAnsi="Times New Roman" w:cs="Times New Roman"/>
                <w:sz w:val="18"/>
                <w:szCs w:val="18"/>
              </w:rPr>
              <w:t xml:space="preserve">выбрать текст из серии </w:t>
            </w:r>
            <w:r w:rsidRPr="009D661D">
              <w:rPr>
                <w:rFonts w:ascii="Times New Roman" w:eastAsia="Calibri" w:hAnsi="Times New Roman" w:cs="Times New Roman"/>
                <w:sz w:val="18"/>
                <w:szCs w:val="18"/>
              </w:rPr>
              <w:lastRenderedPageBreak/>
              <w:t>предложенных</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56, p. 97</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Reply;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A magazine correspondent</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57, p. 98</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76</w:t>
            </w:r>
          </w:p>
        </w:tc>
        <w:tc>
          <w:tcPr>
            <w:tcW w:w="57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Некоторые проблемы современного подростка: </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выбор школьных предметов, </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Совершенствование слухо-произносительных навыков</w:t>
            </w: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One/ones. (review)</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ГП – </w:t>
            </w:r>
            <w:r w:rsidRPr="009D661D">
              <w:rPr>
                <w:rFonts w:ascii="Times New Roman" w:eastAsia="Calibri" w:hAnsi="Times New Roman" w:cs="Times New Roman"/>
                <w:sz w:val="18"/>
                <w:szCs w:val="18"/>
              </w:rPr>
              <w:t>использовать в речи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one / ones;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 </w:t>
            </w:r>
            <w:r w:rsidRPr="009D661D">
              <w:rPr>
                <w:rFonts w:ascii="Times New Roman" w:eastAsia="Calibri" w:hAnsi="Times New Roman" w:cs="Times New Roman"/>
                <w:sz w:val="18"/>
                <w:szCs w:val="18"/>
              </w:rPr>
              <w:t>уметь кратко выразиться  в соответствии с предложенной темой;</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 </w:t>
            </w:r>
            <w:r w:rsidRPr="009D661D">
              <w:rPr>
                <w:rFonts w:ascii="Times New Roman" w:eastAsia="Calibri" w:hAnsi="Times New Roman" w:cs="Times New Roman"/>
                <w:sz w:val="18"/>
                <w:szCs w:val="18"/>
              </w:rPr>
              <w:t>уметь воспринимать ключевую информацию на слух с опорой на аудио- и видеозапись</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Совершенствование слухо-произносительных навыков</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Smoking;</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Smoker;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“no-smoking” sign;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Anti-social;</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Deadly;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Die because of lung cancer;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Tobacco;</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To hang</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 </w:t>
            </w:r>
            <w:r w:rsidRPr="009D661D">
              <w:rPr>
                <w:rFonts w:ascii="Times New Roman" w:eastAsia="Calibri" w:hAnsi="Times New Roman" w:cs="Times New Roman"/>
                <w:sz w:val="18"/>
                <w:szCs w:val="18"/>
              </w:rPr>
              <w:t>читать текст о проблемах подростков с извлечением основного содержания;  уметь выделять ключевую информацию в содержании текста и выразить своё отношение к прочитанному; кратко выразить своё отношение к курению</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58, p. 98</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52"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36"/>
        <w:gridCol w:w="1025"/>
        <w:gridCol w:w="972"/>
        <w:gridCol w:w="1641"/>
        <w:gridCol w:w="1449"/>
        <w:gridCol w:w="730"/>
        <w:gridCol w:w="2850"/>
        <w:gridCol w:w="1357"/>
        <w:gridCol w:w="1550"/>
        <w:gridCol w:w="1004"/>
        <w:gridCol w:w="639"/>
        <w:gridCol w:w="357"/>
        <w:gridCol w:w="340"/>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78</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карманные деньги, отказ от курения</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Review. Progress Check</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Совершенствование слухо-произносительных навыков</w:t>
            </w: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rPr>
              <w:t>Уметьупотреблятьвречиструктурыс</w:t>
            </w:r>
            <w:r w:rsidRPr="009D661D">
              <w:rPr>
                <w:rFonts w:ascii="Times New Roman" w:eastAsia="Calibri" w:hAnsi="Times New Roman" w:cs="Times New Roman"/>
                <w:sz w:val="18"/>
                <w:szCs w:val="18"/>
                <w:lang w:val="en-US"/>
              </w:rPr>
              <w:t xml:space="preserve"> Passive Voice; Second Conditional;  </w:t>
            </w:r>
            <w:r w:rsidRPr="009D661D">
              <w:rPr>
                <w:rFonts w:ascii="Times New Roman" w:eastAsia="Calibri" w:hAnsi="Times New Roman" w:cs="Times New Roman"/>
                <w:sz w:val="18"/>
                <w:szCs w:val="18"/>
              </w:rPr>
              <w:t>модальныеглаголы</w:t>
            </w:r>
            <w:r w:rsidRPr="009D661D">
              <w:rPr>
                <w:rFonts w:ascii="Times New Roman" w:eastAsia="Calibri" w:hAnsi="Times New Roman" w:cs="Times New Roman"/>
                <w:sz w:val="18"/>
                <w:szCs w:val="18"/>
                <w:lang w:val="en-US"/>
              </w:rPr>
              <w:t xml:space="preserve"> must / have to / should;  Complex Object;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Уметь выполнить задания: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на восстановление пропущенных слов в тексте,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на проверку употребления глаголов с послеслогами (Phrasal Verbs)</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 проверки и оценки знаний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r w:rsidRPr="009D661D">
              <w:rPr>
                <w:rFonts w:ascii="Arial" w:eastAsia="Calibri" w:hAnsi="Arial" w:cs="Arial"/>
                <w:sz w:val="18"/>
                <w:szCs w:val="18"/>
              </w:rPr>
              <w:t>79</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r w:rsidRPr="009D661D">
              <w:rPr>
                <w:rFonts w:ascii="Arial" w:eastAsia="Calibri" w:hAnsi="Arial" w:cs="Arial"/>
                <w:sz w:val="18"/>
                <w:szCs w:val="18"/>
              </w:rPr>
              <w:t>Работа над ошибками.</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5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5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FD4977" w:rsidTr="009D661D">
        <w:trPr>
          <w:tblCellSpacing w:w="0" w:type="dxa"/>
          <w:jc w:val="center"/>
        </w:trPr>
        <w:tc>
          <w:tcPr>
            <w:tcW w:w="14168" w:type="dxa"/>
            <w:gridSpan w:val="13"/>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before="60" w:after="60" w:line="252"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b/>
                <w:bCs/>
                <w:sz w:val="18"/>
                <w:szCs w:val="18"/>
                <w:lang w:val="en-US"/>
              </w:rPr>
              <w:t xml:space="preserve">Unit 4. </w:t>
            </w:r>
            <w:r w:rsidRPr="009D661D">
              <w:rPr>
                <w:rFonts w:ascii="Times New Roman" w:eastAsia="Calibri" w:hAnsi="Times New Roman" w:cs="Times New Roman"/>
                <w:b/>
                <w:bCs/>
                <w:caps/>
                <w:sz w:val="18"/>
                <w:szCs w:val="18"/>
                <w:lang w:val="en-US"/>
              </w:rPr>
              <w:t>Sport is fun</w:t>
            </w:r>
            <w:r w:rsidRPr="009D661D">
              <w:rPr>
                <w:rFonts w:ascii="Times New Roman" w:eastAsia="Calibri" w:hAnsi="Times New Roman" w:cs="Times New Roman"/>
                <w:sz w:val="18"/>
                <w:szCs w:val="18"/>
                <w:lang w:val="en-US"/>
              </w:rPr>
              <w:t xml:space="preserve"> (24 </w:t>
            </w:r>
            <w:r w:rsidRPr="009D661D">
              <w:rPr>
                <w:rFonts w:ascii="Times New Roman" w:eastAsia="Calibri" w:hAnsi="Times New Roman" w:cs="Times New Roman"/>
                <w:sz w:val="18"/>
                <w:szCs w:val="18"/>
              </w:rPr>
              <w:t>часа</w:t>
            </w:r>
            <w:r w:rsidRPr="009D661D">
              <w:rPr>
                <w:rFonts w:ascii="Times New Roman" w:eastAsia="Calibri" w:hAnsi="Times New Roman" w:cs="Times New Roman"/>
                <w:sz w:val="18"/>
                <w:szCs w:val="18"/>
                <w:lang w:val="en-US"/>
              </w:rPr>
              <w:t>)</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80</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Спорт: </w:t>
            </w:r>
            <w:r w:rsidRPr="009D661D">
              <w:rPr>
                <w:rFonts w:ascii="Times New Roman" w:eastAsia="Calibri" w:hAnsi="Times New Roman" w:cs="Times New Roman"/>
                <w:b/>
                <w:bCs/>
                <w:sz w:val="18"/>
                <w:szCs w:val="18"/>
              </w:rPr>
              <w:lastRenderedPageBreak/>
              <w:t>любимые виды спорта, места для занятий спортом</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lastRenderedPageBreak/>
              <w:t xml:space="preserve">1. Why </w:t>
            </w:r>
            <w:r w:rsidRPr="009D661D">
              <w:rPr>
                <w:rFonts w:ascii="Times New Roman" w:eastAsia="Calibri" w:hAnsi="Times New Roman" w:cs="Times New Roman"/>
                <w:b/>
                <w:bCs/>
                <w:sz w:val="18"/>
                <w:szCs w:val="18"/>
                <w:lang w:val="en-US"/>
              </w:rPr>
              <w:lastRenderedPageBreak/>
              <w:t xml:space="preserve">people do sport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(3 </w:t>
            </w:r>
            <w:r w:rsidRPr="009D661D">
              <w:rPr>
                <w:rFonts w:ascii="Times New Roman" w:eastAsia="Calibri" w:hAnsi="Times New Roman" w:cs="Times New Roman"/>
                <w:sz w:val="18"/>
                <w:szCs w:val="18"/>
              </w:rPr>
              <w:t>часа</w:t>
            </w:r>
            <w:r w:rsidRPr="009D661D">
              <w:rPr>
                <w:rFonts w:ascii="Times New Roman" w:eastAsia="Calibri" w:hAnsi="Times New Roman" w:cs="Times New Roman"/>
                <w:sz w:val="18"/>
                <w:szCs w:val="18"/>
                <w:lang w:val="en-US"/>
              </w:rPr>
              <w:t xml:space="preserve">) </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Автоматизация и </w:t>
            </w:r>
            <w:r w:rsidRPr="009D661D">
              <w:rPr>
                <w:rFonts w:ascii="Times New Roman" w:eastAsia="Calibri" w:hAnsi="Times New Roman" w:cs="Times New Roman"/>
                <w:sz w:val="18"/>
                <w:szCs w:val="18"/>
              </w:rPr>
              <w:lastRenderedPageBreak/>
              <w:t>коррекция произносительных навыков</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Swimming pool</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Court</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be good at</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do sports</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Sports fan</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Sport centre/club</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keep fit</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Sport/sports</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be sporty</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Stating rink</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Sports ground,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Gym, to kick,</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handle, net</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Healthy, sports</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Sports and places</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xml:space="preserve">–уметь кратко высказываться в </w:t>
            </w:r>
            <w:r w:rsidRPr="009D661D">
              <w:rPr>
                <w:rFonts w:ascii="Times New Roman" w:eastAsia="Calibri" w:hAnsi="Times New Roman" w:cs="Times New Roman"/>
                <w:sz w:val="18"/>
                <w:szCs w:val="18"/>
              </w:rPr>
              <w:lastRenderedPageBreak/>
              <w:t>соответствии с предложенной ситуацией по теме «Спорт»;</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–уметь соотносить графический образ слова со звуковым; читать текст  с пониманием общего содержания  по теме «Спорт»; развивать умение догадываться о значении отдельных слов с опорой на языковую и контекстуальную догадку</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Уметь </w:t>
            </w:r>
            <w:r w:rsidRPr="009D661D">
              <w:rPr>
                <w:rFonts w:ascii="Times New Roman" w:eastAsia="Calibri" w:hAnsi="Times New Roman" w:cs="Times New Roman"/>
                <w:sz w:val="18"/>
                <w:szCs w:val="18"/>
              </w:rPr>
              <w:lastRenderedPageBreak/>
              <w:t>рассказать о разных видах спорта  в России  и  в англоговорящих странах</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1,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p. 120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4" w:lineRule="auto"/>
        <w:rPr>
          <w:rFonts w:ascii="Times New Roman" w:eastAsia="Calibri" w:hAnsi="Times New Roman" w:cs="Times New Roman"/>
          <w:i/>
          <w:iCs/>
          <w:sz w:val="16"/>
          <w:szCs w:val="16"/>
        </w:rPr>
      </w:pPr>
    </w:p>
    <w:tbl>
      <w:tblPr>
        <w:tblW w:w="14250" w:type="dxa"/>
        <w:jc w:val="center"/>
        <w:tblCellSpacing w:w="0" w:type="dxa"/>
        <w:tblCellMar>
          <w:top w:w="30" w:type="dxa"/>
          <w:left w:w="30" w:type="dxa"/>
          <w:bottom w:w="30" w:type="dxa"/>
          <w:right w:w="30" w:type="dxa"/>
        </w:tblCellMar>
        <w:tblLook w:val="04A0"/>
      </w:tblPr>
      <w:tblGrid>
        <w:gridCol w:w="347"/>
        <w:gridCol w:w="1048"/>
        <w:gridCol w:w="1041"/>
        <w:gridCol w:w="926"/>
        <w:gridCol w:w="1633"/>
        <w:gridCol w:w="1140"/>
        <w:gridCol w:w="2533"/>
        <w:gridCol w:w="1031"/>
        <w:gridCol w:w="1550"/>
        <w:gridCol w:w="1499"/>
        <w:gridCol w:w="749"/>
        <w:gridCol w:w="388"/>
        <w:gridCol w:w="365"/>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81</w:t>
            </w:r>
          </w:p>
        </w:tc>
        <w:tc>
          <w:tcPr>
            <w:tcW w:w="57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be good at</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keep fit</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train hard</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professional</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catch/ride a wave</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feel safe</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be alive</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appreciate</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referee</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Speed</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coach</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Adverbs: formation and classification</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–уметь кратко высказываться в соответствии с предложенной ситуацией по теме «Спорт»; выражать свою точку зрения и  личное отношение к предмету обсуждения в рамках диалога-обмена мнениями; использовать средства вежливого поведения на английском языке для выражения своей точки зрения;</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–читать текст по теме «Спорт» с полным пониманием</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 4,</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120;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Review</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Words and expressions on the topic “My favourite sport”</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–уметь составитьсвязный текст из разрозненных частей;</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w:t>
            </w:r>
            <w:r w:rsidRPr="009D661D">
              <w:rPr>
                <w:rFonts w:ascii="Times New Roman" w:eastAsia="Calibri" w:hAnsi="Times New Roman" w:cs="Times New Roman"/>
                <w:sz w:val="18"/>
                <w:szCs w:val="18"/>
              </w:rPr>
              <w:t>–уметь определять последовательность ключевых сообщений, действий, фактов в аудиотексте по теме «Спорт»;</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–рассказывать о любимом виде спорта</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Монологическое высказывание «Мой любимый вид спорта» </w:t>
            </w: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83</w:t>
            </w:r>
          </w:p>
        </w:tc>
        <w:tc>
          <w:tcPr>
            <w:tcW w:w="57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Здоровый образ жизни: бесплатные </w:t>
            </w:r>
            <w:r w:rsidRPr="009D661D">
              <w:rPr>
                <w:rFonts w:ascii="Times New Roman" w:eastAsia="Calibri" w:hAnsi="Times New Roman" w:cs="Times New Roman"/>
                <w:b/>
                <w:bCs/>
                <w:sz w:val="18"/>
                <w:szCs w:val="18"/>
              </w:rPr>
              <w:lastRenderedPageBreak/>
              <w:t>и платные занятия спортом,</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lastRenderedPageBreak/>
              <w:t>2. Keeping fit</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(5 часов) </w:t>
            </w:r>
          </w:p>
        </w:tc>
        <w:tc>
          <w:tcPr>
            <w:tcW w:w="112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keep fit;</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Hard/hardly;</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Late/lately;</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Near/nearly;</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High/highly;</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Sports centre/club;</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Adjectives/ad-verbs:</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Hard/hardly;</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Near/nearly;</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High/highly;</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Late/lately</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lastRenderedPageBreak/>
              <w:t xml:space="preserve">Ч </w:t>
            </w:r>
            <w:r w:rsidRPr="009D661D">
              <w:rPr>
                <w:rFonts w:ascii="Times New Roman" w:eastAsia="Calibri" w:hAnsi="Times New Roman" w:cs="Times New Roman"/>
                <w:sz w:val="18"/>
                <w:szCs w:val="18"/>
              </w:rPr>
              <w:t xml:space="preserve">–читать текст”Keeping fit” </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 выборочным извлечением информации;</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xml:space="preserve">–уметь отвечать на вопросы </w:t>
            </w:r>
            <w:r w:rsidRPr="009D661D">
              <w:rPr>
                <w:rFonts w:ascii="Times New Roman" w:eastAsia="Calibri" w:hAnsi="Times New Roman" w:cs="Times New Roman"/>
                <w:sz w:val="18"/>
                <w:szCs w:val="18"/>
              </w:rPr>
              <w:lastRenderedPageBreak/>
              <w:t>анкеты; употреблять в речи прилагательные и наречия</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6, 7, p. 120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84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join a sports club/centre;</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Hard/hardly;</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Near/nearly;</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High/highly;</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Late/lately</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w:t>
            </w:r>
            <w:r w:rsidRPr="009D661D">
              <w:rPr>
                <w:rFonts w:ascii="Times New Roman" w:eastAsia="Calibri" w:hAnsi="Times New Roman" w:cs="Times New Roman"/>
                <w:sz w:val="18"/>
                <w:szCs w:val="18"/>
              </w:rPr>
              <w:t xml:space="preserve">–уметьпонимать на слух информацию, передаваемую при помощи несложного текста, и выражать своё понимание </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8, </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120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lang w:val="en-US"/>
        </w:rPr>
      </w:pPr>
    </w:p>
    <w:tbl>
      <w:tblPr>
        <w:tblW w:w="14250" w:type="dxa"/>
        <w:jc w:val="center"/>
        <w:tblCellSpacing w:w="0" w:type="dxa"/>
        <w:tblCellMar>
          <w:top w:w="30" w:type="dxa"/>
          <w:left w:w="30" w:type="dxa"/>
          <w:bottom w:w="30" w:type="dxa"/>
          <w:right w:w="30" w:type="dxa"/>
        </w:tblCellMar>
        <w:tblLook w:val="04A0"/>
      </w:tblPr>
      <w:tblGrid>
        <w:gridCol w:w="333"/>
        <w:gridCol w:w="2244"/>
        <w:gridCol w:w="783"/>
        <w:gridCol w:w="785"/>
        <w:gridCol w:w="1417"/>
        <w:gridCol w:w="783"/>
        <w:gridCol w:w="2291"/>
        <w:gridCol w:w="1425"/>
        <w:gridCol w:w="1550"/>
        <w:gridCol w:w="1259"/>
        <w:gridCol w:w="667"/>
        <w:gridCol w:w="366"/>
        <w:gridCol w:w="347"/>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1</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lang w:val="en-US"/>
              </w:rPr>
            </w:pPr>
          </w:p>
        </w:tc>
        <w:tc>
          <w:tcPr>
            <w:tcW w:w="570" w:type="dxa"/>
            <w:vMerge w:val="restart"/>
            <w:tcBorders>
              <w:top w:val="single" w:sz="6" w:space="0" w:color="000000"/>
              <w:left w:val="single" w:sz="6" w:space="0" w:color="000000"/>
              <w:bottom w:val="single" w:sz="6" w:space="0" w:color="000000"/>
              <w:right w:val="single" w:sz="6" w:space="0" w:color="000000"/>
            </w:tcBorders>
            <w:hideMark/>
          </w:tcPr>
          <w:p w:rsidR="009D661D" w:rsidRPr="00DB54C1"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денежные</w:t>
            </w:r>
          </w:p>
          <w:p w:rsidR="009D661D" w:rsidRPr="00DB54C1"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единицыВеликобритании</w:t>
            </w:r>
            <w:r w:rsidRPr="00DB54C1">
              <w:rPr>
                <w:rFonts w:ascii="Times New Roman" w:eastAsia="Calibri" w:hAnsi="Times New Roman" w:cs="Times New Roman"/>
                <w:b/>
                <w:bCs/>
                <w:sz w:val="18"/>
                <w:szCs w:val="18"/>
              </w:rPr>
              <w:t xml:space="preserve">, </w:t>
            </w:r>
            <w:r w:rsidRPr="009D661D">
              <w:rPr>
                <w:rFonts w:ascii="Times New Roman" w:eastAsia="Calibri" w:hAnsi="Times New Roman" w:cs="Times New Roman"/>
                <w:b/>
                <w:bCs/>
                <w:sz w:val="18"/>
                <w:szCs w:val="18"/>
              </w:rPr>
              <w:t>США</w:t>
            </w:r>
            <w:r w:rsidRPr="00DB54C1">
              <w:rPr>
                <w:rFonts w:ascii="Times New Roman" w:eastAsia="Calibri" w:hAnsi="Times New Roman" w:cs="Times New Roman"/>
                <w:b/>
                <w:bCs/>
                <w:sz w:val="18"/>
                <w:szCs w:val="18"/>
              </w:rPr>
              <w:t xml:space="preserve">, </w:t>
            </w:r>
            <w:r w:rsidRPr="009D661D">
              <w:rPr>
                <w:rFonts w:ascii="Times New Roman" w:eastAsia="Calibri" w:hAnsi="Times New Roman" w:cs="Times New Roman"/>
                <w:b/>
                <w:bCs/>
                <w:sz w:val="18"/>
                <w:szCs w:val="18"/>
              </w:rPr>
              <w:t>России</w:t>
            </w:r>
          </w:p>
        </w:tc>
        <w:tc>
          <w:tcPr>
            <w:tcW w:w="112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improve health</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go jogging;</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lang w:val="en-US"/>
              </w:rPr>
              <w:t>To do sports r</w:t>
            </w:r>
            <w:r w:rsidRPr="009D661D">
              <w:rPr>
                <w:rFonts w:ascii="Times New Roman" w:eastAsia="Calibri" w:hAnsi="Times New Roman" w:cs="Times New Roman"/>
                <w:sz w:val="18"/>
                <w:szCs w:val="18"/>
              </w:rPr>
              <w:t>egularly</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 требуемой форме (заполнить таблицу);</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–уметь вести диалог расспрос с использованием вербальных средств для запроса, уточнения и сообщения информации</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Pound;</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Dollar;</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Penny;</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Cent;</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“Word Focus”</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ГЧ</w:t>
            </w:r>
            <w:r w:rsidRPr="009D661D">
              <w:rPr>
                <w:rFonts w:ascii="Times New Roman" w:eastAsia="Calibri" w:hAnsi="Times New Roman" w:cs="Times New Roman"/>
                <w:sz w:val="18"/>
                <w:szCs w:val="18"/>
              </w:rPr>
              <w:t xml:space="preserve"> – уметь отвечать на вопросы с использованием информации, содержащейся в прочитанном тексте; “The Reverie”, обосновать свой ответ, создать собственный диалог с опорой на краткий план (в форме словосочетаний); уметь использовать в речи лексику по теме ”Keeping fit”</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Ознакомление учащихся с названием денежных единиц Великобритании. США, России</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9, </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120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–читать текст о витаминах с выборочным извлечением информации;</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уметь прогнозировать правильность (неправильность) утверждений и проводить правильность прогноза с помощью прочитанного текста; объяснить смысл пословицы; уметь декламировать стихи</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11, 12, </w:t>
            </w:r>
          </w:p>
          <w:p w:rsidR="009D661D" w:rsidRPr="009D661D" w:rsidRDefault="009D661D" w:rsidP="009D661D">
            <w:pPr>
              <w:autoSpaceDE w:val="0"/>
              <w:autoSpaceDN w:val="0"/>
              <w:adjustRightInd w:val="0"/>
              <w:spacing w:after="0" w:line="244"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121</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87</w:t>
            </w:r>
          </w:p>
        </w:tc>
        <w:tc>
          <w:tcPr>
            <w:tcW w:w="5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–нарисовать плакат </w:t>
            </w:r>
            <w:r w:rsidRPr="009D661D">
              <w:rPr>
                <w:rFonts w:ascii="Times New Roman" w:eastAsia="Calibri" w:hAnsi="Times New Roman" w:cs="Times New Roman"/>
                <w:sz w:val="18"/>
                <w:szCs w:val="18"/>
              </w:rPr>
              <w:lastRenderedPageBreak/>
              <w:t>“Keeping Fit”;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–вести диалог на тему «Здоровый образ жизни»; рассказать о возможных диетах (кинозвезды, боксёра, домохозяйки)</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Essay “I eat to </w:t>
            </w:r>
            <w:r w:rsidRPr="009D661D">
              <w:rPr>
                <w:rFonts w:ascii="Times New Roman" w:eastAsia="Calibri" w:hAnsi="Times New Roman" w:cs="Times New Roman"/>
                <w:sz w:val="18"/>
                <w:szCs w:val="18"/>
                <w:lang w:val="en-US"/>
              </w:rPr>
              <w:lastRenderedPageBreak/>
              <w:t>live, but I don’t live to eat”.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Плакат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“Keeping Fit”</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Ex. 13,</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p. 121</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r w:rsidRPr="009D661D">
        <w:rPr>
          <w:rFonts w:ascii="Times New Roman" w:eastAsia="Calibri" w:hAnsi="Times New Roman" w:cs="Times New Roman"/>
          <w:i/>
          <w:iCs/>
          <w:sz w:val="18"/>
          <w:szCs w:val="18"/>
        </w:rPr>
        <w:lastRenderedPageBreak/>
        <w:t xml:space="preserve">. </w:t>
      </w:r>
    </w:p>
    <w:tbl>
      <w:tblPr>
        <w:tblW w:w="14250" w:type="dxa"/>
        <w:jc w:val="center"/>
        <w:tblCellSpacing w:w="0" w:type="dxa"/>
        <w:tblCellMar>
          <w:top w:w="30" w:type="dxa"/>
          <w:left w:w="30" w:type="dxa"/>
          <w:bottom w:w="30" w:type="dxa"/>
          <w:right w:w="30" w:type="dxa"/>
        </w:tblCellMar>
        <w:tblLook w:val="04A0"/>
      </w:tblPr>
      <w:tblGrid>
        <w:gridCol w:w="346"/>
        <w:gridCol w:w="1055"/>
        <w:gridCol w:w="1260"/>
        <w:gridCol w:w="906"/>
        <w:gridCol w:w="1643"/>
        <w:gridCol w:w="1079"/>
        <w:gridCol w:w="2477"/>
        <w:gridCol w:w="1009"/>
        <w:gridCol w:w="1550"/>
        <w:gridCol w:w="1449"/>
        <w:gridCol w:w="729"/>
        <w:gridCol w:w="385"/>
        <w:gridCol w:w="362"/>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88</w:t>
            </w:r>
          </w:p>
        </w:tc>
        <w:tc>
          <w:tcPr>
            <w:tcW w:w="570"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Здоровый образ жизни: правильное питание, советы врача, рассказы о спорте</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DB54C1"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DB54C1">
              <w:rPr>
                <w:rFonts w:ascii="Times New Roman" w:eastAsia="Calibri" w:hAnsi="Times New Roman" w:cs="Times New Roman"/>
                <w:b/>
                <w:bCs/>
                <w:sz w:val="18"/>
                <w:szCs w:val="18"/>
                <w:lang w:val="en-US"/>
              </w:rPr>
              <w:t xml:space="preserve">3. </w:t>
            </w:r>
            <w:r w:rsidRPr="009D661D">
              <w:rPr>
                <w:rFonts w:ascii="Times New Roman" w:eastAsia="Calibri" w:hAnsi="Times New Roman" w:cs="Times New Roman"/>
                <w:b/>
                <w:bCs/>
                <w:sz w:val="18"/>
                <w:szCs w:val="18"/>
                <w:lang w:val="en-US"/>
              </w:rPr>
              <w:t>Health</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isAboveWealth</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(5 </w:t>
            </w:r>
            <w:r w:rsidRPr="009D661D">
              <w:rPr>
                <w:rFonts w:ascii="Times New Roman" w:eastAsia="Calibri" w:hAnsi="Times New Roman" w:cs="Times New Roman"/>
                <w:sz w:val="18"/>
                <w:szCs w:val="18"/>
              </w:rPr>
              <w:t>часов</w:t>
            </w:r>
            <w:r w:rsidRPr="009D661D">
              <w:rPr>
                <w:rFonts w:ascii="Times New Roman" w:eastAsia="Calibri" w:hAnsi="Times New Roman" w:cs="Times New Roman"/>
                <w:sz w:val="18"/>
                <w:szCs w:val="18"/>
                <w:lang w:val="en-US"/>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feel fine / well / sick / bad;</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have got a sore throat (eye, finger);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have got a headache (stomachache, toothache, backache);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have got a runny nose / a cough;</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have got a cold / flu</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If-sentences (review)</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Might (review)</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xml:space="preserve">–уметь кратко высказываться по теме раздела «Здоровье» с использованием активной лексики по теме и нового грамматического материала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(If-sentences,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Might) </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14, p. 121</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nurse;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chemist;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pharmacy;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take one’s temperature / blood pressure; a pain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To take medicine;</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w:t>
            </w:r>
            <w:r w:rsidRPr="009D661D">
              <w:rPr>
                <w:rFonts w:ascii="Times New Roman" w:eastAsia="Calibri" w:hAnsi="Times New Roman" w:cs="Times New Roman"/>
                <w:sz w:val="18"/>
                <w:szCs w:val="18"/>
              </w:rPr>
              <w:t>–уметь воспринимать информацию на слух и   с опорой на печатный текст;</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xml:space="preserve">–уметь вести диалог в соответствии с ролевой игрой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 врача», «В аптеке»и т. д.)</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Диалог в соответствии с ролевой игрой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(«У врача»,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 аптеке»и т. д.)</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15, 16,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121</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Review</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Adverbs: Degrees of comparison</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–уметь адекватно использовать формулы вежливого поведения на английском языке в процессе решения поставленной коммуникативной задачи в рамках темы «Здоровье»</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17, 18,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121</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–уметь кратко высказаться на заданную тему и в соответствии с предложенной ситуацией:</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пересказать прочитанный текст от имени главных героев;</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 – составить диалог на тему</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“At the Doctor’s”;</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rPr>
              <w:t>Диалогнатему</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“At the Doctor’s”</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19</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AB26B2">
      <w:pPr>
        <w:autoSpaceDE w:val="0"/>
        <w:autoSpaceDN w:val="0"/>
        <w:adjustRightInd w:val="0"/>
        <w:spacing w:after="0" w:line="252"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51"/>
        <w:gridCol w:w="1246"/>
        <w:gridCol w:w="1069"/>
        <w:gridCol w:w="955"/>
        <w:gridCol w:w="1610"/>
        <w:gridCol w:w="953"/>
        <w:gridCol w:w="2510"/>
        <w:gridCol w:w="1065"/>
        <w:gridCol w:w="1550"/>
        <w:gridCol w:w="1427"/>
        <w:gridCol w:w="753"/>
        <w:gridCol w:w="393"/>
        <w:gridCol w:w="368"/>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5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рассказать о собственном опыте по аналогии с прочитанным текстом</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92</w:t>
            </w:r>
          </w:p>
        </w:tc>
        <w:tc>
          <w:tcPr>
            <w:tcW w:w="5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уметь обмениваться мнением об опасных видах спорта, высказывать своё мнение на тему “Which is healthier to do sport or only watch it”;</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–уметь читать текст  по теме «Dangerous sports» с извлечением из текста определённой информации; уметь прогнозировать дальнейший ход событий на основе прочитанного и проверить правильность прогноза с помощью прочитанного текста</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–пересказать прочитанный текст от имени главных героев</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Пересказ текста «Dangerous sports» от имени главных героев</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20, p. 122</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93</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Из истории Олимпийских игр, выдающиеся спортcмены России,</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 xml:space="preserve">4. Why do people like to compete?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(4 часа) </w:t>
            </w: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Olympic games;</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be held;</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The host of;</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Six linked rings;</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The emblem of;</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revive;</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The Olympic sprint;</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Glory;</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Honour;</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To represent</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АГ </w:t>
            </w:r>
            <w:r w:rsidRPr="009D661D">
              <w:rPr>
                <w:rFonts w:ascii="Times New Roman" w:eastAsia="Calibri" w:hAnsi="Times New Roman" w:cs="Times New Roman"/>
                <w:sz w:val="18"/>
                <w:szCs w:val="18"/>
              </w:rPr>
              <w:t>–уметь высказывать предположения при ответе на вопросы и проверять правильность своих предположений с помощью аудиозаписи или печатного текста; уметь извлекать основную и определённую информацию из содержания аудиотекста по теме раздела</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22, p. 122</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bl>
    <w:p w:rsidR="009D661D" w:rsidRPr="00AB26B2" w:rsidRDefault="009D661D" w:rsidP="00AB26B2">
      <w:pPr>
        <w:autoSpaceDE w:val="0"/>
        <w:autoSpaceDN w:val="0"/>
        <w:adjustRightInd w:val="0"/>
        <w:spacing w:after="0" w:line="252" w:lineRule="auto"/>
        <w:rPr>
          <w:rFonts w:ascii="Times New Roman" w:eastAsia="Calibri" w:hAnsi="Times New Roman" w:cs="Times New Roman"/>
          <w:i/>
          <w:iCs/>
          <w:sz w:val="18"/>
          <w:szCs w:val="18"/>
          <w:lang w:val="en-US"/>
        </w:rPr>
      </w:pPr>
    </w:p>
    <w:tbl>
      <w:tblPr>
        <w:tblW w:w="14250" w:type="dxa"/>
        <w:jc w:val="center"/>
        <w:tblCellSpacing w:w="0" w:type="dxa"/>
        <w:tblCellMar>
          <w:top w:w="30" w:type="dxa"/>
          <w:left w:w="30" w:type="dxa"/>
          <w:bottom w:w="30" w:type="dxa"/>
          <w:right w:w="30" w:type="dxa"/>
        </w:tblCellMar>
        <w:tblLook w:val="04A0"/>
      </w:tblPr>
      <w:tblGrid>
        <w:gridCol w:w="320"/>
        <w:gridCol w:w="3095"/>
        <w:gridCol w:w="657"/>
        <w:gridCol w:w="658"/>
        <w:gridCol w:w="1414"/>
        <w:gridCol w:w="657"/>
        <w:gridCol w:w="2131"/>
        <w:gridCol w:w="1176"/>
        <w:gridCol w:w="1550"/>
        <w:gridCol w:w="1312"/>
        <w:gridCol w:w="603"/>
        <w:gridCol w:w="346"/>
        <w:gridCol w:w="331"/>
      </w:tblGrid>
      <w:tr w:rsidR="009D661D" w:rsidRPr="00AB26B2"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AB26B2"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AB26B2">
              <w:rPr>
                <w:rFonts w:ascii="Times New Roman" w:eastAsia="Calibri" w:hAnsi="Times New Roman" w:cs="Times New Roman"/>
                <w:sz w:val="18"/>
                <w:szCs w:val="18"/>
                <w:lang w:val="en-US"/>
              </w:rPr>
              <w:t>1</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AB26B2"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AB26B2">
              <w:rPr>
                <w:rFonts w:ascii="Times New Roman" w:eastAsia="Calibri" w:hAnsi="Times New Roman" w:cs="Times New Roman"/>
                <w:sz w:val="18"/>
                <w:szCs w:val="18"/>
                <w:lang w:val="en-US"/>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AB26B2"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AB26B2">
              <w:rPr>
                <w:rFonts w:ascii="Times New Roman" w:eastAsia="Calibri" w:hAnsi="Times New Roman" w:cs="Times New Roman"/>
                <w:sz w:val="18"/>
                <w:szCs w:val="18"/>
                <w:lang w:val="en-US"/>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AB26B2"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AB26B2">
              <w:rPr>
                <w:rFonts w:ascii="Times New Roman" w:eastAsia="Calibri" w:hAnsi="Times New Roman" w:cs="Times New Roman"/>
                <w:sz w:val="18"/>
                <w:szCs w:val="18"/>
                <w:lang w:val="en-US"/>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AB26B2"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AB26B2">
              <w:rPr>
                <w:rFonts w:ascii="Times New Roman" w:eastAsia="Calibri" w:hAnsi="Times New Roman" w:cs="Times New Roman"/>
                <w:sz w:val="18"/>
                <w:szCs w:val="18"/>
                <w:lang w:val="en-US"/>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AB26B2"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AB26B2">
              <w:rPr>
                <w:rFonts w:ascii="Times New Roman" w:eastAsia="Calibri" w:hAnsi="Times New Roman" w:cs="Times New Roman"/>
                <w:sz w:val="18"/>
                <w:szCs w:val="18"/>
                <w:lang w:val="en-US"/>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AB26B2"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AB26B2">
              <w:rPr>
                <w:rFonts w:ascii="Times New Roman" w:eastAsia="Calibri" w:hAnsi="Times New Roman" w:cs="Times New Roman"/>
                <w:sz w:val="18"/>
                <w:szCs w:val="18"/>
                <w:lang w:val="en-US"/>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AB26B2"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AB26B2">
              <w:rPr>
                <w:rFonts w:ascii="Times New Roman" w:eastAsia="Calibri" w:hAnsi="Times New Roman" w:cs="Times New Roman"/>
                <w:sz w:val="18"/>
                <w:szCs w:val="18"/>
                <w:lang w:val="en-US"/>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AB26B2"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AB26B2">
              <w:rPr>
                <w:rFonts w:ascii="Times New Roman" w:eastAsia="Calibri" w:hAnsi="Times New Roman" w:cs="Times New Roman"/>
                <w:sz w:val="18"/>
                <w:szCs w:val="18"/>
                <w:lang w:val="en-US"/>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AB26B2"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AB26B2">
              <w:rPr>
                <w:rFonts w:ascii="Times New Roman" w:eastAsia="Calibri" w:hAnsi="Times New Roman" w:cs="Times New Roman"/>
                <w:sz w:val="18"/>
                <w:szCs w:val="18"/>
                <w:lang w:val="en-US"/>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AB26B2"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AB26B2">
              <w:rPr>
                <w:rFonts w:ascii="Times New Roman" w:eastAsia="Calibri" w:hAnsi="Times New Roman" w:cs="Times New Roman"/>
                <w:sz w:val="18"/>
                <w:szCs w:val="18"/>
                <w:lang w:val="en-US"/>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AB26B2"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AB26B2">
              <w:rPr>
                <w:rFonts w:ascii="Times New Roman" w:eastAsia="Calibri" w:hAnsi="Times New Roman" w:cs="Times New Roman"/>
                <w:sz w:val="18"/>
                <w:szCs w:val="18"/>
                <w:lang w:val="en-US"/>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AB26B2"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AB26B2">
              <w:rPr>
                <w:rFonts w:ascii="Times New Roman" w:eastAsia="Calibri" w:hAnsi="Times New Roman" w:cs="Times New Roman"/>
                <w:sz w:val="18"/>
                <w:szCs w:val="18"/>
                <w:lang w:val="en-US"/>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AB26B2" w:rsidRDefault="009D661D" w:rsidP="009D661D">
            <w:pPr>
              <w:autoSpaceDE w:val="0"/>
              <w:autoSpaceDN w:val="0"/>
              <w:adjustRightInd w:val="0"/>
              <w:spacing w:after="0" w:line="252" w:lineRule="auto"/>
              <w:jc w:val="center"/>
              <w:rPr>
                <w:rFonts w:ascii="Times New Roman" w:eastAsia="Calibri" w:hAnsi="Times New Roman" w:cs="Times New Roman"/>
                <w:sz w:val="18"/>
                <w:szCs w:val="18"/>
                <w:lang w:val="en-US"/>
              </w:rPr>
            </w:pPr>
            <w:r w:rsidRPr="00AB26B2">
              <w:rPr>
                <w:rFonts w:ascii="Times New Roman" w:eastAsia="Calibri" w:hAnsi="Times New Roman" w:cs="Times New Roman"/>
                <w:sz w:val="18"/>
                <w:szCs w:val="18"/>
                <w:lang w:val="en-US"/>
              </w:rPr>
              <w:t>94</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DB54C1"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ВсемирныеюношескиеигрывМоскве</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The Olympic champion;</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compete;</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To make a good career;</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win the race;</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race</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АЧ</w:t>
            </w:r>
            <w:r w:rsidRPr="009D661D">
              <w:rPr>
                <w:rFonts w:ascii="Times New Roman" w:eastAsia="Calibri" w:hAnsi="Times New Roman" w:cs="Times New Roman"/>
                <w:sz w:val="18"/>
                <w:szCs w:val="18"/>
              </w:rPr>
              <w:t xml:space="preserve"> – уметь воспринимать информацию на слух  с опорой на печатный </w:t>
            </w:r>
            <w:r w:rsidRPr="009D661D">
              <w:rPr>
                <w:rFonts w:ascii="Times New Roman" w:eastAsia="Calibri" w:hAnsi="Times New Roman" w:cs="Times New Roman"/>
                <w:sz w:val="18"/>
                <w:szCs w:val="18"/>
              </w:rPr>
              <w:lastRenderedPageBreak/>
              <w:t>текст; уметь соотносить графический образ слова со звуковым;</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–рассказать о выдающихся спортсменах России; обсудить с партнёром  - каковы черты характера хорошего спортсмена; почему люди любят соревноваться и т. д.</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Рассказать о выдающихся спортсменах </w:t>
            </w:r>
            <w:r w:rsidRPr="009D661D">
              <w:rPr>
                <w:rFonts w:ascii="Times New Roman" w:eastAsia="Calibri" w:hAnsi="Times New Roman" w:cs="Times New Roman"/>
                <w:sz w:val="18"/>
                <w:szCs w:val="18"/>
              </w:rPr>
              <w:lastRenderedPageBreak/>
              <w:t>России</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Рассказ о выдающихся спортсменах </w:t>
            </w:r>
            <w:r w:rsidRPr="009D661D">
              <w:rPr>
                <w:rFonts w:ascii="Times New Roman" w:eastAsia="Calibri" w:hAnsi="Times New Roman" w:cs="Times New Roman"/>
                <w:sz w:val="18"/>
                <w:szCs w:val="18"/>
              </w:rPr>
              <w:lastRenderedPageBreak/>
              <w:t>России</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Ex. 24, 25,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122</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95</w:t>
            </w:r>
          </w:p>
        </w:tc>
        <w:tc>
          <w:tcPr>
            <w:tcW w:w="57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Из истории Олимпийских игр, выдающиеся спортсмены России, Всемирные юношеские игры в Москве</w:t>
            </w:r>
          </w:p>
        </w:tc>
        <w:tc>
          <w:tcPr>
            <w:tcW w:w="112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Comparative and superlative forms of adverbs: (high, hard, loud, late, soon, lazily,</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Correctly, carefully, slowly, quickly, well, much, badly, little, etc</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–уметь выполнять коллективное коммуникативное задание и излагать его результаты на английском языке., используя лексико-грамматический материал по теме «Спорт»</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26, p. 122</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The World youth games;</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bear cub;</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provide;</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Marathon;</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mascot</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p>
        </w:tc>
        <w:tc>
          <w:tcPr>
            <w:tcW w:w="27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–придумать, нарисовать и рассказать о талисмане спортивных соревнований;</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–читать текст “The World Youth Games in Moscow” c полным пониманием содержания; уметь составлять связный текст  о талисмане из разрозненных частей</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Summary “The World Youth Games in Moscow”</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27, p. 122</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52" w:lineRule="auto"/>
        <w:jc w:val="right"/>
        <w:rPr>
          <w:rFonts w:ascii="Times New Roman" w:eastAsia="Calibri" w:hAnsi="Times New Roman" w:cs="Times New Roman"/>
          <w:i/>
          <w:iCs/>
          <w:sz w:val="18"/>
          <w:szCs w:val="18"/>
        </w:rPr>
      </w:pPr>
      <w:r w:rsidRPr="009D661D">
        <w:rPr>
          <w:rFonts w:ascii="Times New Roman" w:eastAsia="Calibri" w:hAnsi="Times New Roman" w:cs="Times New Roman"/>
          <w:i/>
          <w:iCs/>
          <w:sz w:val="18"/>
          <w:szCs w:val="18"/>
        </w:rPr>
        <w:br w:type="page"/>
      </w:r>
    </w:p>
    <w:tbl>
      <w:tblPr>
        <w:tblW w:w="14250" w:type="dxa"/>
        <w:jc w:val="center"/>
        <w:tblCellSpacing w:w="0" w:type="dxa"/>
        <w:tblCellMar>
          <w:top w:w="30" w:type="dxa"/>
          <w:left w:w="30" w:type="dxa"/>
          <w:bottom w:w="30" w:type="dxa"/>
          <w:right w:w="30" w:type="dxa"/>
        </w:tblCellMar>
        <w:tblLook w:val="04A0"/>
      </w:tblPr>
      <w:tblGrid>
        <w:gridCol w:w="368"/>
        <w:gridCol w:w="552"/>
        <w:gridCol w:w="1114"/>
        <w:gridCol w:w="1081"/>
        <w:gridCol w:w="1724"/>
        <w:gridCol w:w="1079"/>
        <w:gridCol w:w="2708"/>
        <w:gridCol w:w="1209"/>
        <w:gridCol w:w="1314"/>
        <w:gridCol w:w="1491"/>
        <w:gridCol w:w="813"/>
        <w:gridCol w:w="413"/>
        <w:gridCol w:w="384"/>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1</w:t>
            </w:r>
          </w:p>
        </w:tc>
        <w:tc>
          <w:tcPr>
            <w:tcW w:w="5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97</w:t>
            </w:r>
          </w:p>
        </w:tc>
        <w:tc>
          <w:tcPr>
            <w:tcW w:w="5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5. Review.</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Progress check</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(1 час) </w:t>
            </w: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Уметь читать и понимать аутентичные тексты</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Выполнять лексико-грамматические задания на материале раздела «Спорт»</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Урок проверки и оценки знаний </w:t>
            </w:r>
          </w:p>
        </w:tc>
        <w:tc>
          <w:tcPr>
            <w:tcW w:w="15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Progress Check </w:t>
            </w: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98</w:t>
            </w: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tc>
        <w:tc>
          <w:tcPr>
            <w:tcW w:w="5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Резервный </w:t>
            </w: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27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Уроки систематизации и обобщения учебного материала </w:t>
            </w: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99-105</w:t>
            </w:r>
          </w:p>
        </w:tc>
        <w:tc>
          <w:tcPr>
            <w:tcW w:w="5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Резервные уроки</w:t>
            </w: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27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5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bl>
    <w:p w:rsidR="009D661D" w:rsidRPr="009D661D" w:rsidRDefault="009D661D" w:rsidP="009D661D">
      <w:pPr>
        <w:rPr>
          <w:rFonts w:ascii="Times New Roman" w:eastAsia="Calibri" w:hAnsi="Times New Roman" w:cs="Times New Roman"/>
          <w:sz w:val="18"/>
          <w:szCs w:val="18"/>
        </w:rPr>
      </w:pPr>
    </w:p>
    <w:p w:rsidR="009D661D" w:rsidRPr="009D661D" w:rsidRDefault="009D661D" w:rsidP="009D661D">
      <w:pPr>
        <w:rPr>
          <w:rFonts w:ascii="Times New Roman" w:eastAsia="Calibri" w:hAnsi="Times New Roman" w:cs="Times New Roman"/>
          <w:sz w:val="18"/>
          <w:szCs w:val="18"/>
        </w:rPr>
      </w:pPr>
    </w:p>
    <w:p w:rsidR="009D661D" w:rsidRPr="009D661D" w:rsidRDefault="009D661D" w:rsidP="009D661D">
      <w:pPr>
        <w:spacing w:after="0" w:line="240" w:lineRule="auto"/>
        <w:jc w:val="center"/>
        <w:rPr>
          <w:rFonts w:ascii="Times New Roman" w:eastAsia="Calibri" w:hAnsi="Times New Roman" w:cs="Times New Roman"/>
          <w:color w:val="000000"/>
          <w:sz w:val="28"/>
          <w:szCs w:val="28"/>
        </w:rPr>
      </w:pPr>
    </w:p>
    <w:p w:rsidR="009D661D" w:rsidRPr="009D661D" w:rsidRDefault="009D661D" w:rsidP="009D661D">
      <w:pPr>
        <w:spacing w:after="0" w:line="240" w:lineRule="auto"/>
        <w:jc w:val="center"/>
        <w:rPr>
          <w:rFonts w:ascii="Times New Roman" w:eastAsia="Calibri" w:hAnsi="Times New Roman" w:cs="Times New Roman"/>
          <w:color w:val="000000"/>
          <w:sz w:val="28"/>
          <w:szCs w:val="28"/>
        </w:rPr>
      </w:pPr>
    </w:p>
    <w:p w:rsidR="009D661D" w:rsidRPr="009D661D" w:rsidRDefault="009D661D" w:rsidP="009D661D">
      <w:pPr>
        <w:spacing w:after="0" w:line="240" w:lineRule="auto"/>
        <w:jc w:val="center"/>
        <w:rPr>
          <w:rFonts w:ascii="Times New Roman" w:eastAsia="Calibri" w:hAnsi="Times New Roman" w:cs="Times New Roman"/>
          <w:color w:val="000000"/>
          <w:sz w:val="28"/>
          <w:szCs w:val="28"/>
        </w:rPr>
      </w:pPr>
    </w:p>
    <w:p w:rsidR="009D661D" w:rsidRPr="009D661D" w:rsidRDefault="009D661D" w:rsidP="009D661D">
      <w:pPr>
        <w:spacing w:after="0" w:line="240" w:lineRule="auto"/>
        <w:jc w:val="center"/>
        <w:rPr>
          <w:rFonts w:ascii="Times New Roman" w:eastAsia="Calibri" w:hAnsi="Times New Roman" w:cs="Times New Roman"/>
          <w:color w:val="000000"/>
          <w:sz w:val="28"/>
          <w:szCs w:val="28"/>
        </w:rPr>
      </w:pPr>
    </w:p>
    <w:p w:rsidR="009D661D" w:rsidRPr="009D661D" w:rsidRDefault="009D661D" w:rsidP="009D661D">
      <w:pPr>
        <w:spacing w:after="0" w:line="240" w:lineRule="auto"/>
        <w:jc w:val="center"/>
        <w:rPr>
          <w:rFonts w:ascii="Times New Roman" w:eastAsia="Calibri" w:hAnsi="Times New Roman" w:cs="Times New Roman"/>
          <w:color w:val="000000"/>
          <w:sz w:val="28"/>
          <w:szCs w:val="28"/>
        </w:rPr>
      </w:pPr>
    </w:p>
    <w:p w:rsidR="009D661D" w:rsidRPr="009D661D" w:rsidRDefault="009D661D" w:rsidP="009D661D">
      <w:pPr>
        <w:spacing w:after="0" w:line="240" w:lineRule="auto"/>
        <w:jc w:val="center"/>
        <w:rPr>
          <w:rFonts w:ascii="Times New Roman" w:eastAsia="Calibri" w:hAnsi="Times New Roman" w:cs="Times New Roman"/>
          <w:color w:val="000000"/>
          <w:sz w:val="28"/>
          <w:szCs w:val="28"/>
        </w:rPr>
      </w:pPr>
    </w:p>
    <w:p w:rsidR="009D661D" w:rsidRPr="009D661D" w:rsidRDefault="009D661D" w:rsidP="009D661D">
      <w:pPr>
        <w:spacing w:after="0" w:line="240" w:lineRule="auto"/>
        <w:rPr>
          <w:rFonts w:ascii="Times New Roman" w:eastAsia="Calibri" w:hAnsi="Times New Roman" w:cs="Times New Roman"/>
          <w:color w:val="000000"/>
          <w:sz w:val="28"/>
          <w:szCs w:val="2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r w:rsidRPr="009D661D">
        <w:rPr>
          <w:rFonts w:ascii="Times New Roman" w:eastAsia="Calibri" w:hAnsi="Times New Roman" w:cs="Times New Roman"/>
          <w:b/>
          <w:bCs/>
          <w:caps/>
        </w:rPr>
        <w:lastRenderedPageBreak/>
        <w:t>тематическое планирование</w:t>
      </w:r>
    </w:p>
    <w:p w:rsidR="009D661D" w:rsidRPr="009D661D" w:rsidRDefault="009D661D" w:rsidP="009D661D">
      <w:pPr>
        <w:autoSpaceDE w:val="0"/>
        <w:autoSpaceDN w:val="0"/>
        <w:adjustRightInd w:val="0"/>
        <w:spacing w:before="60" w:after="120" w:line="240" w:lineRule="auto"/>
        <w:jc w:val="center"/>
        <w:rPr>
          <w:rFonts w:ascii="Times New Roman" w:eastAsia="Calibri" w:hAnsi="Times New Roman" w:cs="Times New Roman"/>
          <w:b/>
          <w:bCs/>
          <w:caps/>
        </w:rPr>
      </w:pPr>
      <w:r w:rsidRPr="009D661D">
        <w:rPr>
          <w:rFonts w:ascii="Times New Roman" w:eastAsia="Calibri" w:hAnsi="Times New Roman" w:cs="Times New Roman"/>
          <w:b/>
          <w:bCs/>
          <w:caps/>
        </w:rPr>
        <w:t>8 класс</w:t>
      </w:r>
    </w:p>
    <w:tbl>
      <w:tblPr>
        <w:tblW w:w="14250" w:type="dxa"/>
        <w:jc w:val="center"/>
        <w:tblCellSpacing w:w="0" w:type="dxa"/>
        <w:tblCellMar>
          <w:top w:w="30" w:type="dxa"/>
          <w:left w:w="30" w:type="dxa"/>
          <w:bottom w:w="30" w:type="dxa"/>
          <w:right w:w="30" w:type="dxa"/>
        </w:tblCellMar>
        <w:tblLook w:val="04A0"/>
      </w:tblPr>
      <w:tblGrid>
        <w:gridCol w:w="421"/>
        <w:gridCol w:w="1530"/>
        <w:gridCol w:w="929"/>
        <w:gridCol w:w="1059"/>
        <w:gridCol w:w="1421"/>
        <w:gridCol w:w="984"/>
        <w:gridCol w:w="2098"/>
        <w:gridCol w:w="2239"/>
        <w:gridCol w:w="1284"/>
        <w:gridCol w:w="840"/>
        <w:gridCol w:w="539"/>
        <w:gridCol w:w="453"/>
        <w:gridCol w:w="453"/>
      </w:tblGrid>
      <w:tr w:rsidR="009D661D" w:rsidRPr="009D661D" w:rsidTr="009D661D">
        <w:trPr>
          <w:tblCellSpacing w:w="0" w:type="dxa"/>
          <w:jc w:val="center"/>
        </w:trPr>
        <w:tc>
          <w:tcPr>
            <w:tcW w:w="390"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 уро-ка</w:t>
            </w:r>
          </w:p>
        </w:tc>
        <w:tc>
          <w:tcPr>
            <w:tcW w:w="1543"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Тема </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для </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изучения</w:t>
            </w:r>
          </w:p>
        </w:tc>
        <w:tc>
          <w:tcPr>
            <w:tcW w:w="950"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Section</w:t>
            </w:r>
          </w:p>
        </w:tc>
        <w:tc>
          <w:tcPr>
            <w:tcW w:w="3498" w:type="dxa"/>
            <w:gridSpan w:val="3"/>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Языковый материал</w:t>
            </w:r>
          </w:p>
        </w:tc>
        <w:tc>
          <w:tcPr>
            <w:tcW w:w="2204"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Требования к уровню</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подготовки учащихся:</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аудирование </w:t>
            </w:r>
            <w:r w:rsidRPr="009D661D">
              <w:rPr>
                <w:rFonts w:ascii="Times New Roman" w:eastAsia="Calibri" w:hAnsi="Times New Roman" w:cs="Times New Roman"/>
                <w:b/>
                <w:bCs/>
                <w:sz w:val="18"/>
                <w:szCs w:val="18"/>
              </w:rPr>
              <w:t>(А)</w:t>
            </w:r>
            <w:r w:rsidRPr="009D661D">
              <w:rPr>
                <w:rFonts w:ascii="Times New Roman" w:eastAsia="Calibri" w:hAnsi="Times New Roman" w:cs="Times New Roman"/>
                <w:sz w:val="18"/>
                <w:szCs w:val="18"/>
              </w:rPr>
              <w:t xml:space="preserve">, чтение </w:t>
            </w: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sz w:val="18"/>
                <w:szCs w:val="18"/>
              </w:rPr>
              <w:t xml:space="preserve">говорение </w:t>
            </w: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письмо </w:t>
            </w:r>
            <w:r w:rsidRPr="009D661D">
              <w:rPr>
                <w:rFonts w:ascii="Times New Roman" w:eastAsia="Calibri" w:hAnsi="Times New Roman" w:cs="Times New Roman"/>
                <w:b/>
                <w:bCs/>
                <w:sz w:val="18"/>
                <w:szCs w:val="18"/>
              </w:rPr>
              <w:t>(П)</w:t>
            </w:r>
          </w:p>
        </w:tc>
        <w:tc>
          <w:tcPr>
            <w:tcW w:w="2274"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Лингвострановедческий</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материал</w:t>
            </w:r>
          </w:p>
        </w:tc>
        <w:tc>
          <w:tcPr>
            <w:tcW w:w="1334"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Тип</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урока</w:t>
            </w:r>
          </w:p>
        </w:tc>
        <w:tc>
          <w:tcPr>
            <w:tcW w:w="846"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Вид</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контроля</w:t>
            </w:r>
          </w:p>
        </w:tc>
        <w:tc>
          <w:tcPr>
            <w:tcW w:w="565"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Д/з</w:t>
            </w:r>
          </w:p>
        </w:tc>
        <w:tc>
          <w:tcPr>
            <w:tcW w:w="822" w:type="dxa"/>
            <w:gridSpan w:val="2"/>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Дата</w:t>
            </w:r>
          </w:p>
        </w:tc>
      </w:tr>
      <w:tr w:rsidR="009D661D" w:rsidRPr="009D661D" w:rsidTr="009D661D">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090" w:type="dxa"/>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фонетика</w:t>
            </w:r>
          </w:p>
        </w:tc>
        <w:tc>
          <w:tcPr>
            <w:tcW w:w="1462" w:type="dxa"/>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лексика</w:t>
            </w:r>
          </w:p>
        </w:tc>
        <w:tc>
          <w:tcPr>
            <w:tcW w:w="978" w:type="dxa"/>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грамматика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400" w:type="dxa"/>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план</w:t>
            </w:r>
          </w:p>
        </w:tc>
        <w:tc>
          <w:tcPr>
            <w:tcW w:w="438" w:type="dxa"/>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факт</w:t>
            </w:r>
          </w:p>
        </w:tc>
      </w:tr>
      <w:tr w:rsidR="009D661D" w:rsidRPr="009D661D" w:rsidTr="009D661D">
        <w:trPr>
          <w:tblCellSpacing w:w="0" w:type="dxa"/>
          <w:jc w:val="center"/>
        </w:trPr>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54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9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0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46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97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20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22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133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8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56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43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FD4977" w:rsidTr="009D661D">
        <w:trPr>
          <w:tblCellSpacing w:w="0" w:type="dxa"/>
          <w:jc w:val="center"/>
        </w:trPr>
        <w:tc>
          <w:tcPr>
            <w:tcW w:w="14282" w:type="dxa"/>
            <w:gridSpan w:val="13"/>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before="60" w:after="6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b/>
                <w:bCs/>
                <w:sz w:val="18"/>
                <w:szCs w:val="18"/>
                <w:lang w:val="en-US"/>
              </w:rPr>
              <w:t xml:space="preserve">Unit 1. </w:t>
            </w:r>
            <w:r w:rsidRPr="009D661D">
              <w:rPr>
                <w:rFonts w:ascii="Times New Roman" w:eastAsia="Calibri" w:hAnsi="Times New Roman" w:cs="Times New Roman"/>
                <w:b/>
                <w:bCs/>
                <w:caps/>
                <w:sz w:val="18"/>
                <w:szCs w:val="18"/>
                <w:lang w:val="en-US"/>
              </w:rPr>
              <w:t>It’s a wonderful planet we live on(</w:t>
            </w:r>
            <w:r w:rsidRPr="009D661D">
              <w:rPr>
                <w:rFonts w:ascii="Times New Roman" w:eastAsia="Calibri" w:hAnsi="Times New Roman" w:cs="Times New Roman"/>
                <w:b/>
                <w:bCs/>
                <w:caps/>
                <w:sz w:val="18"/>
                <w:szCs w:val="18"/>
              </w:rPr>
              <w:t>Мирвокругнас</w:t>
            </w:r>
            <w:r w:rsidRPr="009D661D">
              <w:rPr>
                <w:rFonts w:ascii="Times New Roman" w:eastAsia="Calibri" w:hAnsi="Times New Roman" w:cs="Times New Roman"/>
                <w:b/>
                <w:bCs/>
                <w:caps/>
                <w:sz w:val="18"/>
                <w:szCs w:val="18"/>
                <w:lang w:val="en-US"/>
              </w:rPr>
              <w:t>)</w:t>
            </w:r>
          </w:p>
        </w:tc>
      </w:tr>
      <w:tr w:rsidR="009D661D" w:rsidRPr="009D661D" w:rsidTr="009D661D">
        <w:trPr>
          <w:tblCellSpacing w:w="0" w:type="dxa"/>
          <w:jc w:val="center"/>
        </w:trPr>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543"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Замечательная планета, на которой мы живём.</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Климат и погода в Великобритании.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Климат и погода в</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России</w:t>
            </w:r>
          </w:p>
        </w:tc>
        <w:tc>
          <w:tcPr>
            <w:tcW w:w="95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1. After Rain Co-mes Fine Weather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(4 часа) </w:t>
            </w:r>
          </w:p>
        </w:tc>
        <w:tc>
          <w:tcPr>
            <w:tcW w:w="109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Sweeden,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Finland,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Norway,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Belgium,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Bulgaria</w:t>
            </w:r>
          </w:p>
        </w:tc>
        <w:tc>
          <w:tcPr>
            <w:tcW w:w="1462"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Achievement, beach, damage, disaster, drought, earth, earthquake, exploration, flood, hurricane, moon, planet, pole, research, researcher, satellite, spacemen, spaceship, star, tornado, universe, volcano, beak, damage, destroy, explore, hurt, launch, research, awful, fog-gy, humid, miserable, stormy, terrible, wet</w:t>
            </w:r>
          </w:p>
        </w:tc>
        <w:tc>
          <w:tcPr>
            <w:tcW w:w="978"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It’s…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The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with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unique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thing</w:t>
            </w:r>
          </w:p>
        </w:tc>
        <w:tc>
          <w:tcPr>
            <w:tcW w:w="220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А</w:t>
            </w:r>
            <w:r w:rsidRPr="009D661D">
              <w:rPr>
                <w:rFonts w:ascii="Times New Roman" w:eastAsia="Calibri" w:hAnsi="Times New Roman" w:cs="Times New Roman"/>
                <w:sz w:val="18"/>
                <w:szCs w:val="18"/>
              </w:rPr>
              <w:t xml:space="preserve"> – понимать основное содержание прослушанных текстов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о погоде в разных странах и заполнять таблицу о прогнозе в разных городах;</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слушать и имитировать правильное произношение, интонацию во время драматизации диалогов;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рассказывать о погоде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 различных странах мира;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поддерживать разговор о погоде;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делать краткое сообщение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о том, чем обычно занимаешься в разную погоду;</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текст «Климат в Британии»</w:t>
            </w:r>
          </w:p>
        </w:tc>
        <w:tc>
          <w:tcPr>
            <w:tcW w:w="22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Информация о погоде англоговорящих стран </w:t>
            </w:r>
          </w:p>
        </w:tc>
        <w:tc>
          <w:tcPr>
            <w:tcW w:w="133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8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Текущий </w:t>
            </w:r>
          </w:p>
        </w:tc>
        <w:tc>
          <w:tcPr>
            <w:tcW w:w="56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 2,</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34</w:t>
            </w:r>
          </w:p>
        </w:tc>
        <w:tc>
          <w:tcPr>
            <w:tcW w:w="4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43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33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8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Текущий</w:t>
            </w:r>
          </w:p>
        </w:tc>
        <w:tc>
          <w:tcPr>
            <w:tcW w:w="56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 4,</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34</w:t>
            </w:r>
          </w:p>
        </w:tc>
        <w:tc>
          <w:tcPr>
            <w:tcW w:w="4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43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33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8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Текущий</w:t>
            </w:r>
          </w:p>
        </w:tc>
        <w:tc>
          <w:tcPr>
            <w:tcW w:w="56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5,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34</w:t>
            </w:r>
          </w:p>
        </w:tc>
        <w:tc>
          <w:tcPr>
            <w:tcW w:w="4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43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i/>
          <w:iCs/>
          <w:sz w:val="18"/>
          <w:szCs w:val="18"/>
        </w:rPr>
      </w:pPr>
      <w:r w:rsidRPr="009D661D">
        <w:rPr>
          <w:rFonts w:ascii="Times New Roman" w:eastAsia="Calibri" w:hAnsi="Times New Roman" w:cs="Times New Roman"/>
          <w:b/>
          <w:bCs/>
          <w:caps/>
          <w:sz w:val="18"/>
          <w:szCs w:val="18"/>
        </w:rPr>
        <w:br w:type="page"/>
      </w:r>
    </w:p>
    <w:tbl>
      <w:tblPr>
        <w:tblW w:w="14250" w:type="dxa"/>
        <w:jc w:val="center"/>
        <w:tblCellSpacing w:w="0" w:type="dxa"/>
        <w:tblCellMar>
          <w:top w:w="30" w:type="dxa"/>
          <w:left w:w="30" w:type="dxa"/>
          <w:bottom w:w="30" w:type="dxa"/>
          <w:right w:w="30" w:type="dxa"/>
        </w:tblCellMar>
        <w:tblLook w:val="04A0"/>
      </w:tblPr>
      <w:tblGrid>
        <w:gridCol w:w="297"/>
        <w:gridCol w:w="1204"/>
        <w:gridCol w:w="990"/>
        <w:gridCol w:w="1244"/>
        <w:gridCol w:w="1567"/>
        <w:gridCol w:w="1525"/>
        <w:gridCol w:w="2351"/>
        <w:gridCol w:w="1357"/>
        <w:gridCol w:w="975"/>
        <w:gridCol w:w="1385"/>
        <w:gridCol w:w="648"/>
        <w:gridCol w:w="363"/>
        <w:gridCol w:w="344"/>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39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Arial" w:eastAsia="Calibri" w:hAnsi="Arial" w:cs="Arial"/>
                <w:sz w:val="16"/>
                <w:szCs w:val="16"/>
              </w:rPr>
            </w:pPr>
            <w:r w:rsidRPr="009D661D">
              <w:rPr>
                <w:rFonts w:ascii="Arial" w:eastAsia="Calibri" w:hAnsi="Arial" w:cs="Arial"/>
                <w:sz w:val="16"/>
                <w:szCs w:val="16"/>
              </w:rPr>
              <w:t>Письма туристов</w:t>
            </w:r>
            <w:r w:rsidRPr="009D661D">
              <w:rPr>
                <w:rFonts w:ascii="Arial" w:eastAsia="Calibri" w:hAnsi="Arial" w:cs="Arial"/>
                <w:sz w:val="18"/>
                <w:szCs w:val="18"/>
              </w:rPr>
              <w:t>.</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 написать открытку, описав в ней  погоду, характерную для места, где мы живем;</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написать прогноз погоды на завтра, используя лексику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урока</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Словарный диктант</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6, 7,</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34</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Земля, Вселенная.</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Солнечная система</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 чтения. «Галактика»</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2. We are</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A part of the Universe</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(3 </w:t>
            </w:r>
            <w:r w:rsidRPr="009D661D">
              <w:rPr>
                <w:rFonts w:ascii="Times New Roman" w:eastAsia="Calibri" w:hAnsi="Times New Roman" w:cs="Times New Roman"/>
                <w:sz w:val="18"/>
                <w:szCs w:val="18"/>
              </w:rPr>
              <w:t>часа</w:t>
            </w:r>
            <w:r w:rsidRPr="009D661D">
              <w:rPr>
                <w:rFonts w:ascii="Times New Roman" w:eastAsia="Calibri" w:hAnsi="Times New Roman" w:cs="Times New Roman"/>
                <w:sz w:val="18"/>
                <w:szCs w:val="18"/>
                <w:lang w:val="en-US"/>
              </w:rPr>
              <w:t xml:space="preserve">) </w:t>
            </w:r>
          </w:p>
        </w:tc>
        <w:tc>
          <w:tcPr>
            <w:tcW w:w="139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Romania,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Slovakia,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Belarus,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Switzerland,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Portugal,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Denmark,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Germany,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Austria,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Ireland,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The UK,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Greece</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The Solar system, the galaxy, The universe, the Milky Way, planet, satellite, distance, the Sun, the Earth, The Moon, pole, atmosphere, ocean, ton, star, intergalactic, space travel, spaceship, astronaut, telescope</w:t>
            </w:r>
          </w:p>
        </w:tc>
        <w:tc>
          <w:tcPr>
            <w:tcW w:w="9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Определенный артикль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 существительным, единственным в своем роде</w:t>
            </w: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А</w:t>
            </w:r>
            <w:r w:rsidRPr="009D661D">
              <w:rPr>
                <w:rFonts w:ascii="Times New Roman" w:eastAsia="Calibri" w:hAnsi="Times New Roman" w:cs="Times New Roman"/>
                <w:sz w:val="18"/>
                <w:szCs w:val="18"/>
              </w:rPr>
              <w:t xml:space="preserve"> – на слух воспринимать информацию, передаваемую с помощью несложного текста,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и выражать свое понимание в требуемой форме;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слушать и понимать основную информацию по теме «Космос»; соотносить русские и английские эквиваленты;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соотносить графический образ слова со звуковым;</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читать текст «Галактика» с извлечением основной информации;</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 писать свой галактический адрес</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Информация о погоде англоговорящих стран </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Текущий</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8, 9, 11,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34</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Текущий</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12, 13, 14, 15,</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34</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r w:rsidR="009D661D" w:rsidRPr="009D661D" w:rsidTr="009D661D">
        <w:trPr>
          <w:trHeight w:val="735"/>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Словарный диктант</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16, 17,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34</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Космос и человек. Известные ученые изобретатели </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3. Who is There</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(3 часа) </w:t>
            </w:r>
          </w:p>
        </w:tc>
        <w:tc>
          <w:tcPr>
            <w:tcW w:w="139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Space, spaceman, spaceship, spacesuit, station, radio, way, galaxy, planet, satellite, travel, patted, family, happy</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Be know internationally, key problem, outer space, solve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problem, space flight, space travel, Milky Way, Solar system, South/North Pole</w:t>
            </w:r>
          </w:p>
        </w:tc>
        <w:tc>
          <w:tcPr>
            <w:tcW w:w="9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Past Progressive</w:t>
            </w:r>
          </w:p>
        </w:tc>
        <w:tc>
          <w:tcPr>
            <w:tcW w:w="277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и понимать текст “Who’s there?” с детальным пониманием прочитанного;</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соотносить содержание текста с рисунками, его иллюстрирующими;</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выражать и обосновывать свое отношение к космическим исследованиям;</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12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85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Монологическое высказывание об исследовании Космоса: польза или вред</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18,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35</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19,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35</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294"/>
        <w:gridCol w:w="1554"/>
        <w:gridCol w:w="1386"/>
        <w:gridCol w:w="1694"/>
        <w:gridCol w:w="1928"/>
        <w:gridCol w:w="1033"/>
        <w:gridCol w:w="2797"/>
        <w:gridCol w:w="421"/>
        <w:gridCol w:w="975"/>
        <w:gridCol w:w="1095"/>
        <w:gridCol w:w="464"/>
        <w:gridCol w:w="308"/>
        <w:gridCol w:w="301"/>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39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Известные космонавты</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Мечта человечества о космических путешествиях</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Исследование космоса.</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настоящее законченное время Present Perfect;</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рассказывать о том, что делали в прошлом, описывать картинки, </w:t>
            </w:r>
            <w:r w:rsidRPr="009D661D">
              <w:rPr>
                <w:rFonts w:ascii="Times New Roman" w:eastAsia="Calibri" w:hAnsi="Times New Roman" w:cs="Times New Roman"/>
                <w:sz w:val="18"/>
                <w:szCs w:val="18"/>
              </w:rPr>
              <w:lastRenderedPageBreak/>
              <w:t>используя прошедшее продолженное время;</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пересказывать текст от лица одного из действующих лиц истории</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21,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p. 35</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4. Exploring Space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(3 часа) </w:t>
            </w:r>
          </w:p>
        </w:tc>
        <w:tc>
          <w:tcPr>
            <w:tcW w:w="139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Space, spaceman, spaceship, spacesuit, station, radio, way, galaxy, planet,</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Be know internationally, key problem, outer space, solve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problem, space flight, space travel,</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Past Progressive</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А</w:t>
            </w:r>
            <w:r w:rsidRPr="009D661D">
              <w:rPr>
                <w:rFonts w:ascii="Times New Roman" w:eastAsia="Calibri" w:hAnsi="Times New Roman" w:cs="Times New Roman"/>
                <w:sz w:val="18"/>
                <w:szCs w:val="18"/>
              </w:rPr>
              <w:t xml:space="preserve"> – на слух воспринимать информацию о завоеваниях космоса и выражать свое согласие или несогласие, отвечать на вопросы после прослушивания</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Проверочная работа “Present Perfect”</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24, 25,</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35</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12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39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satellite, travel, patted, family, happy</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Milky Way, Solar system, South/North Pole</w:t>
            </w:r>
          </w:p>
        </w:tc>
        <w:tc>
          <w:tcPr>
            <w:tcW w:w="97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выражать свое отношение о покорении Космоса, используя предложенную лексику по теме;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сообщать одноклассникам о том, что делали в детстве, используя настоящее законченное время Present Perfect;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текст «Мы не знаем, когда люди начали мечтать о Космосе», соотносить содержание текста с рисунком, иллюстрирующим содержание одной из частей текста, озаглавить рисунок</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85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26,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35</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27,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35</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14</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Природные стихийные бедствия: </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5. Is the Earth a Dangerous Place?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(4 часа) </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Disaster, disastrous, start, fast, guitar, past, flood, blood, </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Earthquake, hurricane, tornado, volcano, flood, drought</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Past Simple, Past </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А</w:t>
            </w:r>
            <w:r w:rsidRPr="009D661D">
              <w:rPr>
                <w:rFonts w:ascii="Times New Roman" w:eastAsia="Calibri" w:hAnsi="Times New Roman" w:cs="Times New Roman"/>
                <w:sz w:val="18"/>
                <w:szCs w:val="18"/>
              </w:rPr>
              <w:t xml:space="preserve"> – понимать основное содержание текста, соотносить картинки и названия к ним,</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заполнять таблицу после прослушивания информации о землетрясениях, торнадо;</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28,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35</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294"/>
        <w:gridCol w:w="1502"/>
        <w:gridCol w:w="1446"/>
        <w:gridCol w:w="1889"/>
        <w:gridCol w:w="1076"/>
        <w:gridCol w:w="969"/>
        <w:gridCol w:w="3154"/>
        <w:gridCol w:w="368"/>
        <w:gridCol w:w="975"/>
        <w:gridCol w:w="1385"/>
        <w:gridCol w:w="584"/>
        <w:gridCol w:w="308"/>
        <w:gridCol w:w="300"/>
      </w:tblGrid>
      <w:tr w:rsidR="009D661D" w:rsidRPr="009D661D" w:rsidTr="009D661D">
        <w:trPr>
          <w:tblCellSpacing w:w="0" w:type="dxa"/>
          <w:jc w:val="center"/>
        </w:trPr>
        <w:tc>
          <w:tcPr>
            <w:tcW w:w="29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50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4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889"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0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969"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315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97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38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58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0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29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15</w:t>
            </w:r>
          </w:p>
        </w:tc>
        <w:tc>
          <w:tcPr>
            <w:tcW w:w="1502"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чтение текста «Землетрясение»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ураганы, торнадо,</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наводнения, засуха</w:t>
            </w:r>
          </w:p>
        </w:tc>
        <w:tc>
          <w:tcPr>
            <w:tcW w:w="144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889"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hurricane, nothing, another, other</w:t>
            </w:r>
          </w:p>
        </w:tc>
        <w:tc>
          <w:tcPr>
            <w:tcW w:w="107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969"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Continuous, Past Perfect </w:t>
            </w:r>
          </w:p>
        </w:tc>
        <w:tc>
          <w:tcPr>
            <w:tcW w:w="315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текст «Землетрясение» с извлечением новой информации;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уметь озаглавить шесть параграфов текста о Торнадо;</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 уметь составить списки профессий, которые помогают людям справиться со стихийными бедствиями;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продолжить списки неотложных мер и обязанностей спасателей;</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написать постер, </w:t>
            </w:r>
            <w:r w:rsidRPr="009D661D">
              <w:rPr>
                <w:rFonts w:ascii="Times New Roman" w:eastAsia="Calibri" w:hAnsi="Times New Roman" w:cs="Times New Roman"/>
                <w:sz w:val="18"/>
                <w:szCs w:val="18"/>
              </w:rPr>
              <w:lastRenderedPageBreak/>
              <w:t>предупреждающийоб опасности;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рассказывать о стихийных бедствиях, используя информацию из прочитанного текста;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вести беседу о стихийных бедствиях;</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передать основную мысль постера;</w:t>
            </w:r>
          </w:p>
        </w:tc>
        <w:tc>
          <w:tcPr>
            <w:tcW w:w="368"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97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385"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58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29,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36</w:t>
            </w:r>
          </w:p>
        </w:tc>
        <w:tc>
          <w:tcPr>
            <w:tcW w:w="30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29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97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58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30,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36</w:t>
            </w:r>
          </w:p>
        </w:tc>
        <w:tc>
          <w:tcPr>
            <w:tcW w:w="30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29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97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58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0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29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18</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502"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Поведение человека в экстремальных ситуациях</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чтение текста «Шесть Робинзонов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Удивительные природные места в России</w:t>
            </w:r>
          </w:p>
        </w:tc>
        <w:tc>
          <w:tcPr>
            <w:tcW w:w="144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6. Six Robinsons and their guitar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(3 </w:t>
            </w:r>
            <w:r w:rsidRPr="009D661D">
              <w:rPr>
                <w:rFonts w:ascii="Times New Roman" w:eastAsia="Calibri" w:hAnsi="Times New Roman" w:cs="Times New Roman"/>
                <w:sz w:val="18"/>
                <w:szCs w:val="18"/>
              </w:rPr>
              <w:t>часа</w:t>
            </w:r>
            <w:r w:rsidRPr="009D661D">
              <w:rPr>
                <w:rFonts w:ascii="Times New Roman" w:eastAsia="Calibri" w:hAnsi="Times New Roman" w:cs="Times New Roman"/>
                <w:sz w:val="18"/>
                <w:szCs w:val="18"/>
                <w:lang w:val="en-US"/>
              </w:rPr>
              <w:t xml:space="preserve">) </w:t>
            </w:r>
          </w:p>
        </w:tc>
        <w:tc>
          <w:tcPr>
            <w:tcW w:w="1889"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Damage, badly, bang, galaxy, travel, happen, break, shake, explain, volcano, tornado, endanger</w:t>
            </w:r>
          </w:p>
        </w:tc>
        <w:tc>
          <w:tcPr>
            <w:tcW w:w="10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Break, damage, destroy, explore, hurt, launch, research, awful, foggy, humid, miserable, stormy, terrible, wet</w:t>
            </w:r>
          </w:p>
        </w:tc>
        <w:tc>
          <w:tcPr>
            <w:tcW w:w="969"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Past Perfect</w:t>
            </w:r>
          </w:p>
        </w:tc>
        <w:tc>
          <w:tcPr>
            <w:tcW w:w="315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текст «Шесть Робинзонов и их гитара» с извлечением основной информации;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пересказывать текст от имени героев рассказа;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прогнозировать содержание текста по рисунку, иллюстрирующему его;</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выбирать нужную пословицу, которой можно закончить рассказ;</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выделять предложения, где используется информация в Past Perfect </w:t>
            </w:r>
          </w:p>
        </w:tc>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97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w:t>
            </w:r>
          </w:p>
        </w:tc>
        <w:tc>
          <w:tcPr>
            <w:tcW w:w="138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58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32,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36</w:t>
            </w:r>
          </w:p>
        </w:tc>
        <w:tc>
          <w:tcPr>
            <w:tcW w:w="30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9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97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w:t>
            </w:r>
          </w:p>
        </w:tc>
        <w:tc>
          <w:tcPr>
            <w:tcW w:w="138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58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3,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p. 19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(WB)</w:t>
            </w:r>
          </w:p>
        </w:tc>
        <w:tc>
          <w:tcPr>
            <w:tcW w:w="30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9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97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w:t>
            </w:r>
          </w:p>
        </w:tc>
        <w:tc>
          <w:tcPr>
            <w:tcW w:w="138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Монологическое высказывание </w:t>
            </w:r>
          </w:p>
        </w:tc>
        <w:tc>
          <w:tcPr>
            <w:tcW w:w="58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5,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p. 20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(WB)</w:t>
            </w:r>
          </w:p>
        </w:tc>
        <w:tc>
          <w:tcPr>
            <w:tcW w:w="30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jc w:val="right"/>
        <w:rPr>
          <w:rFonts w:ascii="Times New Roman" w:eastAsia="Calibri" w:hAnsi="Times New Roman" w:cs="Times New Roman"/>
          <w:i/>
          <w:iCs/>
          <w:sz w:val="18"/>
          <w:szCs w:val="18"/>
        </w:rPr>
      </w:pPr>
    </w:p>
    <w:tbl>
      <w:tblPr>
        <w:tblpPr w:leftFromText="180" w:rightFromText="180" w:bottomFromText="200" w:vertAnchor="text" w:tblpX="424" w:tblpY="-9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5"/>
      </w:tblGrid>
      <w:tr w:rsidR="009D661D" w:rsidRPr="009D661D" w:rsidTr="009D661D">
        <w:tc>
          <w:tcPr>
            <w:tcW w:w="14145" w:type="dxa"/>
            <w:tcBorders>
              <w:top w:val="single" w:sz="4" w:space="0" w:color="auto"/>
              <w:left w:val="nil"/>
              <w:bottom w:val="nil"/>
              <w:right w:val="single" w:sz="4" w:space="0" w:color="auto"/>
            </w:tcBorders>
          </w:tcPr>
          <w:p w:rsidR="009D661D" w:rsidRPr="009D661D" w:rsidRDefault="009D661D" w:rsidP="009D661D">
            <w:pPr>
              <w:autoSpaceDE w:val="0"/>
              <w:autoSpaceDN w:val="0"/>
              <w:adjustRightInd w:val="0"/>
              <w:spacing w:after="0" w:line="240" w:lineRule="auto"/>
              <w:jc w:val="right"/>
              <w:rPr>
                <w:rFonts w:ascii="Times New Roman" w:eastAsia="Calibri" w:hAnsi="Times New Roman" w:cs="Times New Roman"/>
                <w:i/>
                <w:iCs/>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00"/>
        <w:gridCol w:w="1435"/>
        <w:gridCol w:w="1178"/>
        <w:gridCol w:w="1544"/>
        <w:gridCol w:w="1219"/>
        <w:gridCol w:w="1663"/>
        <w:gridCol w:w="2548"/>
        <w:gridCol w:w="1380"/>
        <w:gridCol w:w="1550"/>
        <w:gridCol w:w="331"/>
        <w:gridCol w:w="535"/>
        <w:gridCol w:w="285"/>
        <w:gridCol w:w="282"/>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39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21</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Удивительные природные места англоговорящих стран</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чтение текста «Королевство птиц»</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чтение текста «Антарктика»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чтение текста «Белые ночи»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7. This Earth was made for you and me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(4 часа) </w:t>
            </w:r>
          </w:p>
        </w:tc>
        <w:tc>
          <w:tcPr>
            <w:tcW w:w="139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Human nature/body, Human being, humanity, inhuman, be amazed at/by, what amazing wildlife, it’s quite amazing that, an amazingly hot day, amazingly good/bad, Flower attract bees, attract a lot of attention, tourist attraction, an attractive idea/smile</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Mount Everest, Challenger Deep, the Nile, Lake Baikal, Caspian Sea, Asia, the Pacific Ocean, Sahara Desert, Antarctica</w:t>
            </w:r>
          </w:p>
        </w:tc>
        <w:tc>
          <w:tcPr>
            <w:tcW w:w="9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Past Simple </w:t>
            </w:r>
            <w:r w:rsidRPr="009D661D">
              <w:rPr>
                <w:rFonts w:ascii="Times New Roman" w:eastAsia="Calibri" w:hAnsi="Times New Roman" w:cs="Times New Roman"/>
                <w:sz w:val="18"/>
                <w:szCs w:val="18"/>
              </w:rPr>
              <w:t>и</w:t>
            </w:r>
            <w:r w:rsidRPr="009D661D">
              <w:rPr>
                <w:rFonts w:ascii="Times New Roman" w:eastAsia="Calibri" w:hAnsi="Times New Roman" w:cs="Times New Roman"/>
                <w:sz w:val="18"/>
                <w:szCs w:val="18"/>
                <w:lang w:val="en-US"/>
              </w:rPr>
              <w:t xml:space="preserve"> Past Continuous, Past Perfect</w:t>
            </w: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 написать небольшой сценарий для видеофильма на основание текста;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sz w:val="18"/>
                <w:szCs w:val="18"/>
              </w:rPr>
              <w:t>– написать рассказ о природных достопримечательностях нашего региона (на основе прочитанных текстов)</w:t>
            </w:r>
            <w:r w:rsidRPr="009D661D">
              <w:rPr>
                <w:rFonts w:ascii="Times New Roman" w:eastAsia="Calibri" w:hAnsi="Times New Roman" w:cs="Times New Roman"/>
                <w:b/>
                <w:bCs/>
                <w:sz w:val="18"/>
                <w:szCs w:val="18"/>
              </w:rPr>
              <w: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текст «Королевство птиц» и подбирать подходящие по смыслу заголовки;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А</w:t>
            </w:r>
            <w:r w:rsidRPr="009D661D">
              <w:rPr>
                <w:rFonts w:ascii="Times New Roman" w:eastAsia="Calibri" w:hAnsi="Times New Roman" w:cs="Times New Roman"/>
                <w:sz w:val="18"/>
                <w:szCs w:val="18"/>
              </w:rPr>
              <w:t>– понимать информацию о всемирных рекордах и выделять информацию, связанную с Россией;</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Знакомство с удивительными местами Новой Зеландии, Австралии, США, Великобритании</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2,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21</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(WB)</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3,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21</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(WB)</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4,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22</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(WB)</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r w:rsidRPr="009D661D">
              <w:rPr>
                <w:rFonts w:ascii="Arial" w:eastAsia="Calibri" w:hAnsi="Arial" w:cs="Arial"/>
                <w:sz w:val="18"/>
                <w:szCs w:val="18"/>
              </w:rPr>
              <w:t>24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Ex. 6,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lang w:val="en-US"/>
              </w:rPr>
              <w:t>p. 2</w:t>
            </w:r>
            <w:r w:rsidRPr="009D661D">
              <w:rPr>
                <w:rFonts w:ascii="Times New Roman" w:eastAsia="Calibri" w:hAnsi="Times New Roman" w:cs="Times New Roman"/>
                <w:sz w:val="18"/>
                <w:szCs w:val="18"/>
              </w:rPr>
              <w:t>3</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(WB)</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lang w:val="en-US"/>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lang w:val="en-US"/>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lang w:val="en-US"/>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lang w:val="en-US"/>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lang w:val="en-US"/>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lang w:val="en-US"/>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lang w:val="en-US"/>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r>
      <w:tr w:rsidR="009D661D" w:rsidRPr="00FD4977" w:rsidTr="009D661D">
        <w:trPr>
          <w:tblCellSpacing w:w="0" w:type="dxa"/>
          <w:jc w:val="center"/>
        </w:trPr>
        <w:tc>
          <w:tcPr>
            <w:tcW w:w="14168" w:type="dxa"/>
            <w:gridSpan w:val="13"/>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before="60" w:after="6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b/>
                <w:bCs/>
                <w:sz w:val="18"/>
                <w:szCs w:val="18"/>
                <w:lang w:val="en-US"/>
              </w:rPr>
              <w:t xml:space="preserve">Unit 2. </w:t>
            </w:r>
            <w:r w:rsidRPr="009D661D">
              <w:rPr>
                <w:rFonts w:ascii="Times New Roman" w:eastAsia="Calibri" w:hAnsi="Times New Roman" w:cs="Times New Roman"/>
                <w:b/>
                <w:bCs/>
                <w:caps/>
                <w:sz w:val="18"/>
                <w:szCs w:val="18"/>
                <w:lang w:val="en-US"/>
              </w:rPr>
              <w:t>The World’s Best Friend is Y</w:t>
            </w:r>
            <w:r w:rsidRPr="009D661D">
              <w:rPr>
                <w:rFonts w:ascii="Times New Roman" w:eastAsia="Calibri" w:hAnsi="Times New Roman" w:cs="Times New Roman"/>
                <w:b/>
                <w:bCs/>
                <w:caps/>
                <w:sz w:val="18"/>
                <w:szCs w:val="18"/>
              </w:rPr>
              <w:t>ои</w:t>
            </w:r>
            <w:r w:rsidRPr="009D661D">
              <w:rPr>
                <w:rFonts w:ascii="Times New Roman" w:eastAsia="Calibri" w:hAnsi="Times New Roman" w:cs="Times New Roman"/>
                <w:b/>
                <w:bCs/>
                <w:caps/>
                <w:sz w:val="18"/>
                <w:szCs w:val="18"/>
                <w:lang w:val="en-US"/>
              </w:rPr>
              <w:t>.</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25</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r w:rsidRPr="009D661D">
              <w:rPr>
                <w:rFonts w:ascii="Times New Roman" w:eastAsia="Calibri" w:hAnsi="Times New Roman" w:cs="Times New Roman"/>
                <w:bCs/>
                <w:sz w:val="18"/>
                <w:szCs w:val="18"/>
              </w:rPr>
              <w:t>Земля нуждается в друге</w:t>
            </w: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1. Земля нуждается в друге, не так ли?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(3 часа) </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Europe, Asia, North America, Australia, Russia, Spain, Sweden, New Zeland,</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“Federation”, </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Protect, waste, pollute, environment,</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Артикль ”the” с географическими познаниями</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А</w:t>
            </w:r>
            <w:r w:rsidRPr="009D661D">
              <w:rPr>
                <w:rFonts w:ascii="Times New Roman" w:eastAsia="Calibri" w:hAnsi="Times New Roman" w:cs="Times New Roman"/>
                <w:sz w:val="18"/>
                <w:szCs w:val="18"/>
              </w:rPr>
              <w:t xml:space="preserve"> – выделять главные факты, связанные с плакатами об охране окружающей среды;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текст «Прекрасен мир, в котором мы живем» с пониманием общего содержания, </w:t>
            </w: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 3,</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56</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270"/>
        <w:gridCol w:w="1335"/>
        <w:gridCol w:w="1354"/>
        <w:gridCol w:w="1559"/>
        <w:gridCol w:w="1276"/>
        <w:gridCol w:w="1707"/>
        <w:gridCol w:w="1847"/>
        <w:gridCol w:w="1257"/>
        <w:gridCol w:w="1550"/>
        <w:gridCol w:w="1108"/>
        <w:gridCol w:w="445"/>
        <w:gridCol w:w="271"/>
        <w:gridCol w:w="271"/>
      </w:tblGrid>
      <w:tr w:rsidR="009D661D" w:rsidRPr="009D661D" w:rsidTr="009D661D">
        <w:trPr>
          <w:tblCellSpacing w:w="0" w:type="dxa"/>
          <w:jc w:val="center"/>
        </w:trPr>
        <w:tc>
          <w:tcPr>
            <w:tcW w:w="2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33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35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559"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2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70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184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25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15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10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44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27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27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335"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r w:rsidRPr="009D661D">
              <w:rPr>
                <w:rFonts w:ascii="Times New Roman" w:eastAsia="Calibri" w:hAnsi="Times New Roman" w:cs="Times New Roman"/>
                <w:sz w:val="18"/>
                <w:szCs w:val="18"/>
              </w:rPr>
              <w:t>Природа и проблемы экологии.</w:t>
            </w: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r w:rsidRPr="009D661D">
              <w:rPr>
                <w:rFonts w:ascii="Times New Roman" w:eastAsia="Calibri" w:hAnsi="Times New Roman" w:cs="Times New Roman"/>
                <w:sz w:val="18"/>
                <w:szCs w:val="18"/>
              </w:rPr>
              <w:t>Проблемы загрязнения окружающей среды</w:t>
            </w: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условные предложения 2 и 3-го типа;</w:t>
            </w: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tc>
        <w:tc>
          <w:tcPr>
            <w:tcW w:w="135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59"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lang w:val="en-US"/>
              </w:rPr>
              <w:t xml:space="preserve">“Kingdom”, the Russian Federation, the USA, the United Kigdom, Everest, Elbrus, Bermuda, Iceland,the Bahamas, the Britich Isles. Moscow, London, Paris, the Pacific, the Indian, the Volga, the Ob, the Thames, the Black Sea, The North Sea, the Baltic sea. </w:t>
            </w:r>
            <w:r w:rsidRPr="009D661D">
              <w:rPr>
                <w:rFonts w:ascii="Times New Roman" w:eastAsia="Calibri" w:hAnsi="Times New Roman" w:cs="Times New Roman"/>
                <w:sz w:val="18"/>
                <w:szCs w:val="18"/>
              </w:rPr>
              <w:t>The English Channel, the Onega</w:t>
            </w:r>
          </w:p>
        </w:tc>
        <w:tc>
          <w:tcPr>
            <w:tcW w:w="127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707"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47"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подбирать подписи к рисункам, опираясь на прочитанный текст; озаглавить текст;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уметь определять виды окружающей среды;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определять главную мысль диалога «Мы можем улучшить нашу планету?»;</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выразить согласие или несогласие с содержанием диалога;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выразить свое мнение по теме «Как можно улучшить наш город», используя изученный лексико-грамматический материал;</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 нарисовать и подписать плакат, рассказывающий людям об экологических проблемах</w:t>
            </w:r>
            <w:r w:rsidRPr="009D661D">
              <w:rPr>
                <w:rFonts w:ascii="Times New Roman" w:eastAsia="Calibri" w:hAnsi="Times New Roman" w:cs="Times New Roman"/>
                <w:b/>
                <w:bCs/>
                <w:sz w:val="18"/>
                <w:szCs w:val="18"/>
              </w:rPr>
              <w: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описать, что хотелось бы изменить в родном городе;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сделать краткое сообщение по содержанию плаката</w:t>
            </w:r>
          </w:p>
        </w:tc>
        <w:tc>
          <w:tcPr>
            <w:tcW w:w="1257"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5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10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44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55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10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44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 5,</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56</w:t>
            </w:r>
          </w:p>
        </w:tc>
        <w:tc>
          <w:tcPr>
            <w:tcW w:w="27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55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10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44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6, 7,</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56</w:t>
            </w:r>
          </w:p>
        </w:tc>
        <w:tc>
          <w:tcPr>
            <w:tcW w:w="27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35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2. Conditional 2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lastRenderedPageBreak/>
              <w:t>and 3</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(1 час)</w:t>
            </w:r>
          </w:p>
        </w:tc>
        <w:tc>
          <w:tcPr>
            <w:tcW w:w="155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Throw waste </w:t>
            </w:r>
            <w:r w:rsidRPr="009D661D">
              <w:rPr>
                <w:rFonts w:ascii="Times New Roman" w:eastAsia="Calibri" w:hAnsi="Times New Roman" w:cs="Times New Roman"/>
                <w:sz w:val="18"/>
                <w:szCs w:val="18"/>
              </w:rPr>
              <w:lastRenderedPageBreak/>
              <w:t>around</w:t>
            </w:r>
          </w:p>
        </w:tc>
        <w:tc>
          <w:tcPr>
            <w:tcW w:w="170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Условные </w:t>
            </w:r>
            <w:r w:rsidRPr="009D661D">
              <w:rPr>
                <w:rFonts w:ascii="Times New Roman" w:eastAsia="Calibri" w:hAnsi="Times New Roman" w:cs="Times New Roman"/>
                <w:sz w:val="18"/>
                <w:szCs w:val="18"/>
              </w:rPr>
              <w:lastRenderedPageBreak/>
              <w:t xml:space="preserve">предложения 2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и 3-го типа</w:t>
            </w:r>
          </w:p>
        </w:tc>
        <w:tc>
          <w:tcPr>
            <w:tcW w:w="184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lastRenderedPageBreak/>
              <w:t>П</w:t>
            </w:r>
            <w:r w:rsidRPr="009D661D">
              <w:rPr>
                <w:rFonts w:ascii="Times New Roman" w:eastAsia="Calibri" w:hAnsi="Times New Roman" w:cs="Times New Roman"/>
                <w:sz w:val="18"/>
                <w:szCs w:val="18"/>
              </w:rPr>
              <w:t xml:space="preserve"> – понимать </w:t>
            </w:r>
            <w:r w:rsidRPr="009D661D">
              <w:rPr>
                <w:rFonts w:ascii="Times New Roman" w:eastAsia="Calibri" w:hAnsi="Times New Roman" w:cs="Times New Roman"/>
                <w:sz w:val="18"/>
                <w:szCs w:val="18"/>
              </w:rPr>
              <w:lastRenderedPageBreak/>
              <w:t>условные предложения 2 и 3-го типа;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25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spacing w:after="0"/>
              <w:rPr>
                <w:rFonts w:ascii="Calibri" w:eastAsia="Calibri" w:hAnsi="Calibri" w:cs="Times New Roman"/>
              </w:rPr>
            </w:pPr>
          </w:p>
        </w:tc>
        <w:tc>
          <w:tcPr>
            <w:tcW w:w="110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Тест </w:t>
            </w:r>
            <w:r w:rsidRPr="009D661D">
              <w:rPr>
                <w:rFonts w:ascii="Times New Roman" w:eastAsia="Calibri" w:hAnsi="Times New Roman" w:cs="Times New Roman"/>
                <w:sz w:val="18"/>
                <w:szCs w:val="18"/>
              </w:rPr>
              <w:lastRenderedPageBreak/>
              <w:t>«Условные предложения 2 и 3-го типа»</w:t>
            </w:r>
          </w:p>
        </w:tc>
        <w:tc>
          <w:tcPr>
            <w:tcW w:w="44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Ex. </w:t>
            </w:r>
            <w:r w:rsidRPr="009D661D">
              <w:rPr>
                <w:rFonts w:ascii="Times New Roman" w:eastAsia="Calibri" w:hAnsi="Times New Roman" w:cs="Times New Roman"/>
                <w:sz w:val="18"/>
                <w:szCs w:val="18"/>
              </w:rPr>
              <w:lastRenderedPageBreak/>
              <w:t>8, 9, 10, 11, 12, 14</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56</w:t>
            </w:r>
          </w:p>
        </w:tc>
        <w:tc>
          <w:tcPr>
            <w:tcW w:w="27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29</w:t>
            </w: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Экология Земли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35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3. What’s Wrong with Us?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(3 </w:t>
            </w:r>
            <w:r w:rsidRPr="009D661D">
              <w:rPr>
                <w:rFonts w:ascii="Times New Roman" w:eastAsia="Calibri" w:hAnsi="Times New Roman" w:cs="Times New Roman"/>
                <w:sz w:val="18"/>
                <w:szCs w:val="18"/>
              </w:rPr>
              <w:t>часа</w:t>
            </w:r>
            <w:r w:rsidRPr="009D661D">
              <w:rPr>
                <w:rFonts w:ascii="Times New Roman" w:eastAsia="Calibri" w:hAnsi="Times New Roman" w:cs="Times New Roman"/>
                <w:sz w:val="18"/>
                <w:szCs w:val="18"/>
                <w:lang w:val="en-US"/>
              </w:rPr>
              <w:t xml:space="preserve">) </w:t>
            </w:r>
          </w:p>
        </w:tc>
        <w:tc>
          <w:tcPr>
            <w:tcW w:w="1559"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Dangerous, environmental, least, protective, recyclable, </w:t>
            </w:r>
          </w:p>
        </w:tc>
        <w:tc>
          <w:tcPr>
            <w:tcW w:w="12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Endangered animals,  local wars, pollution, dangerous technologies, </w:t>
            </w:r>
          </w:p>
        </w:tc>
        <w:tc>
          <w:tcPr>
            <w:tcW w:w="170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Be (get) used to smith to doing smth.</w:t>
            </w:r>
          </w:p>
        </w:tc>
        <w:tc>
          <w:tcPr>
            <w:tcW w:w="184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текст «Гулливер»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 пониманием общего содержания;</w:t>
            </w:r>
          </w:p>
        </w:tc>
        <w:tc>
          <w:tcPr>
            <w:tcW w:w="125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Знакомство с произведением Джона</w:t>
            </w:r>
          </w:p>
        </w:tc>
        <w:tc>
          <w:tcPr>
            <w:tcW w:w="15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10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44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15,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57</w:t>
            </w:r>
          </w:p>
        </w:tc>
        <w:tc>
          <w:tcPr>
            <w:tcW w:w="27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39"/>
        <w:gridCol w:w="1753"/>
        <w:gridCol w:w="1515"/>
        <w:gridCol w:w="858"/>
        <w:gridCol w:w="1614"/>
        <w:gridCol w:w="775"/>
        <w:gridCol w:w="2482"/>
        <w:gridCol w:w="1254"/>
        <w:gridCol w:w="1503"/>
        <w:gridCol w:w="709"/>
        <w:gridCol w:w="706"/>
        <w:gridCol w:w="382"/>
        <w:gridCol w:w="360"/>
      </w:tblGrid>
      <w:tr w:rsidR="009D661D" w:rsidRPr="009D661D" w:rsidTr="009D661D">
        <w:trPr>
          <w:tblCellSpacing w:w="0" w:type="dxa"/>
          <w:jc w:val="center"/>
        </w:trPr>
        <w:tc>
          <w:tcPr>
            <w:tcW w:w="3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7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4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8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63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79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509"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2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72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71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8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6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768"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экология человека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твоё отношение к экологии.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 чтения.Джона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тан Свифт «Приключения Гулливера»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как можно улучшить мир.</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41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recycling, throw away</w:t>
            </w:r>
          </w:p>
        </w:tc>
        <w:tc>
          <w:tcPr>
            <w:tcW w:w="1631"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dangerous diseases, star wars, people and their interrelations, lack of recycling, breaking human rights, crimes, drugs</w:t>
            </w:r>
          </w:p>
        </w:tc>
        <w:tc>
          <w:tcPr>
            <w:tcW w:w="79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2509"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устанавливать логическую последовательность основных фактов текста;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высказывать свое мнение по определенным вопросам содержания текста «Гулливер», а также о том,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делать краткое сообщение о том, что привык или не привык делать в школе, дома,</w:t>
            </w:r>
          </w:p>
        </w:tc>
        <w:tc>
          <w:tcPr>
            <w:tcW w:w="12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тана Свифта «Приключения Гулливера»</w:t>
            </w:r>
          </w:p>
        </w:tc>
        <w:tc>
          <w:tcPr>
            <w:tcW w:w="15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72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71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8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6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72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71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16, 17</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57</w:t>
            </w:r>
          </w:p>
        </w:tc>
        <w:tc>
          <w:tcPr>
            <w:tcW w:w="38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6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72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71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18, 19</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57</w:t>
            </w:r>
          </w:p>
        </w:tc>
        <w:tc>
          <w:tcPr>
            <w:tcW w:w="38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6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41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4. Почему выбрасывать? Почему не перерабатывать?</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(3 часа) </w:t>
            </w:r>
          </w:p>
        </w:tc>
        <w:tc>
          <w:tcPr>
            <w:tcW w:w="8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Prohibit, recycle, litter, pack,  to throw, can</w:t>
            </w:r>
          </w:p>
        </w:tc>
        <w:tc>
          <w:tcPr>
            <w:tcW w:w="1631"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Bin, can, danger, environment, litter, packaging, prohibition, protection, pollution, recycling, rubbish, wast</w:t>
            </w:r>
          </w:p>
        </w:tc>
        <w:tc>
          <w:tcPr>
            <w:tcW w:w="79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2509"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 написать объявление для школьного радио о проведении “Clean-Upday”;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рассказывать о том, как каждый может уменьшить количество выбрасываемого мусора,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высказывать свое мнение по вопросу переработки мусора, используя усвоенный лексико-грамматический материал;</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один из предложенных текстов «Зачем так много выбрасывать?».</w:t>
            </w:r>
          </w:p>
        </w:tc>
        <w:tc>
          <w:tcPr>
            <w:tcW w:w="12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72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71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20,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57</w:t>
            </w:r>
          </w:p>
        </w:tc>
        <w:tc>
          <w:tcPr>
            <w:tcW w:w="38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6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79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2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72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71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21,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57</w:t>
            </w:r>
          </w:p>
        </w:tc>
        <w:tc>
          <w:tcPr>
            <w:tcW w:w="38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6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62"/>
        <w:gridCol w:w="1314"/>
        <w:gridCol w:w="1098"/>
        <w:gridCol w:w="1358"/>
        <w:gridCol w:w="1757"/>
        <w:gridCol w:w="1121"/>
        <w:gridCol w:w="2721"/>
        <w:gridCol w:w="1074"/>
        <w:gridCol w:w="975"/>
        <w:gridCol w:w="852"/>
        <w:gridCol w:w="822"/>
        <w:gridCol w:w="412"/>
        <w:gridCol w:w="384"/>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39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34</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Arial" w:eastAsia="Calibri" w:hAnsi="Arial" w:cs="Arial"/>
                <w:sz w:val="16"/>
                <w:szCs w:val="16"/>
              </w:rPr>
            </w:pPr>
            <w:r w:rsidRPr="009D661D">
              <w:rPr>
                <w:rFonts w:ascii="Arial" w:eastAsia="Calibri" w:hAnsi="Arial" w:cs="Arial"/>
                <w:sz w:val="16"/>
                <w:szCs w:val="16"/>
              </w:rPr>
              <w:t xml:space="preserve">Почему </w:t>
            </w:r>
            <w:r w:rsidRPr="009D661D">
              <w:rPr>
                <w:rFonts w:ascii="Arial" w:eastAsia="Calibri" w:hAnsi="Arial" w:cs="Arial"/>
                <w:sz w:val="16"/>
                <w:szCs w:val="16"/>
              </w:rPr>
              <w:lastRenderedPageBreak/>
              <w:t>выбрасывать?</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уметь выделять необходимую </w:t>
            </w:r>
            <w:r w:rsidRPr="009D661D">
              <w:rPr>
                <w:rFonts w:ascii="Times New Roman" w:eastAsia="Calibri" w:hAnsi="Times New Roman" w:cs="Times New Roman"/>
                <w:sz w:val="18"/>
                <w:szCs w:val="18"/>
              </w:rPr>
              <w:lastRenderedPageBreak/>
              <w:t>информацию из прочитанного, отвечать на вопросы по содержанию</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22,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p. 57</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35</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6"/>
                <w:szCs w:val="16"/>
              </w:rPr>
            </w:pPr>
            <w:r w:rsidRPr="009D661D">
              <w:rPr>
                <w:rFonts w:ascii="Times New Roman" w:eastAsia="Calibri" w:hAnsi="Times New Roman" w:cs="Times New Roman"/>
                <w:sz w:val="16"/>
                <w:szCs w:val="16"/>
              </w:rPr>
              <w:t>Почему не перерабатывать?</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 чтения переработка отходов.</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Как защитить планету</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Переработка промышленных и бытовых отходов.</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5. What can we do to save the Earth?</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(5 часов) </w:t>
            </w:r>
          </w:p>
        </w:tc>
        <w:tc>
          <w:tcPr>
            <w:tcW w:w="139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The word needs a friend, to love and depend on, in times of trouble, the world has hope yet, if the children let it, and if we do it right, together we can make world, a better place, is you</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Avoid, avoid such people, avoid talking to, using something, avoid being recognized, least, the least money/time, at least</w:t>
            </w:r>
          </w:p>
        </w:tc>
        <w:tc>
          <w:tcPr>
            <w:tcW w:w="9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Conditional 1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и 2 в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предложении</w:t>
            </w: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озаглавить прочитанный текст «Ты один из 6000 миллионов», обменяться мнениями со своими одноклассниками о том, как можно защитить нашу планету;</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А</w:t>
            </w:r>
            <w:r w:rsidRPr="009D661D">
              <w:rPr>
                <w:rFonts w:ascii="Times New Roman" w:eastAsia="Calibri" w:hAnsi="Times New Roman" w:cs="Times New Roman"/>
                <w:sz w:val="18"/>
                <w:szCs w:val="18"/>
              </w:rPr>
              <w:t xml:space="preserve"> – понимать на слух информацию, передаваемую с помощью несложного текста, и выражать свое понимание в требуемой форме (true or false);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 написать сценарий видеофильма, который можно показать людям, чтобы продемонстрировать, как они могут спасти Землю; сюжет собственного короткого видеофильма «Мои советы, как можно спасти Землю», драматизировать видеофильм;</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написать диалог по картинкам и драматизировать его с одноклассником;</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дать совет своим друзьям перед тем, как организовать пикник, прогулку на велосипеде и т. д., опираясь на изученную тематику и усвоенный лексико-грамматический материал (avoid V</w:t>
            </w:r>
            <w:r w:rsidRPr="009D661D">
              <w:rPr>
                <w:rFonts w:ascii="Times New Roman" w:eastAsia="Calibri" w:hAnsi="Times New Roman" w:cs="Times New Roman"/>
                <w:sz w:val="18"/>
                <w:szCs w:val="18"/>
                <w:vertAlign w:val="subscript"/>
              </w:rPr>
              <w:t>ibg</w:t>
            </w:r>
            <w:r w:rsidRPr="009D661D">
              <w:rPr>
                <w:rFonts w:ascii="Times New Roman" w:eastAsia="Calibri" w:hAnsi="Times New Roman" w:cs="Times New Roman"/>
                <w:sz w:val="18"/>
                <w:szCs w:val="18"/>
              </w:rPr>
              <w:t xml:space="preserve"> ,avoid smth.Least, at least);</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Текущий </w:t>
            </w: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1,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34</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Текущий </w:t>
            </w: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2,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34</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Текущий </w:t>
            </w: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34</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Текущий </w:t>
            </w: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34</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275"/>
        <w:gridCol w:w="1388"/>
        <w:gridCol w:w="688"/>
        <w:gridCol w:w="1055"/>
        <w:gridCol w:w="1091"/>
        <w:gridCol w:w="1155"/>
        <w:gridCol w:w="3096"/>
        <w:gridCol w:w="1472"/>
        <w:gridCol w:w="1334"/>
        <w:gridCol w:w="1112"/>
        <w:gridCol w:w="1024"/>
        <w:gridCol w:w="281"/>
        <w:gridCol w:w="279"/>
      </w:tblGrid>
      <w:tr w:rsidR="009D661D" w:rsidRPr="009D661D" w:rsidTr="009D661D">
        <w:trPr>
          <w:tblCellSpacing w:w="0" w:type="dxa"/>
          <w:jc w:val="center"/>
        </w:trPr>
        <w:tc>
          <w:tcPr>
            <w:tcW w:w="28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31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75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06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09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5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413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20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15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11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10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28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28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28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39</w:t>
            </w:r>
          </w:p>
        </w:tc>
        <w:tc>
          <w:tcPr>
            <w:tcW w:w="131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r w:rsidRPr="009D661D">
              <w:rPr>
                <w:rFonts w:ascii="Times New Roman" w:eastAsia="Calibri" w:hAnsi="Times New Roman" w:cs="Times New Roman"/>
                <w:sz w:val="18"/>
                <w:szCs w:val="18"/>
              </w:rPr>
              <w:t>соблюдение чистоты  на улице.</w:t>
            </w:r>
          </w:p>
        </w:tc>
        <w:tc>
          <w:tcPr>
            <w:tcW w:w="75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06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09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5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413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назвать три самые важные и три наименее важные акции, которые спасут нашу Землю;</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высказать свое мнение о том, какая информация в тексте «Ты один из 6000 миллионов» самая полезная, </w:t>
            </w:r>
          </w:p>
        </w:tc>
        <w:tc>
          <w:tcPr>
            <w:tcW w:w="20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5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11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Защита сценария видеофильма </w:t>
            </w:r>
          </w:p>
        </w:tc>
        <w:tc>
          <w:tcPr>
            <w:tcW w:w="10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r w:rsidRPr="009D661D">
              <w:rPr>
                <w:rFonts w:ascii="Arial" w:eastAsia="Calibri" w:hAnsi="Arial" w:cs="Arial"/>
                <w:sz w:val="18"/>
                <w:szCs w:val="18"/>
              </w:rPr>
              <w:t>№3с34(РТ)</w:t>
            </w:r>
          </w:p>
        </w:tc>
        <w:tc>
          <w:tcPr>
            <w:tcW w:w="28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8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28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40</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41</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42</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43</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44</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45</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46</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47</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48</w:t>
            </w:r>
          </w:p>
        </w:tc>
        <w:tc>
          <w:tcPr>
            <w:tcW w:w="131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соблюдение чистоты  за </w:t>
            </w:r>
            <w:r w:rsidRPr="009D661D">
              <w:rPr>
                <w:rFonts w:ascii="Times New Roman" w:eastAsia="Calibri" w:hAnsi="Times New Roman" w:cs="Times New Roman"/>
                <w:sz w:val="18"/>
                <w:szCs w:val="18"/>
              </w:rPr>
              <w:lastRenderedPageBreak/>
              <w:t>городом.</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экономия потребляемой воды совместные усилия по наведению чистоты там, где ты живешь</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 чтения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«Ты один из 6000миллионов»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 чтения «Мёртвое море в опасности»</w:t>
            </w: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r w:rsidRPr="009D661D">
              <w:rPr>
                <w:rFonts w:ascii="Arial" w:eastAsia="Calibri" w:hAnsi="Arial" w:cs="Arial"/>
                <w:sz w:val="16"/>
                <w:szCs w:val="16"/>
              </w:rPr>
              <w:t>Обобщение лексико-грамматических навыков по теме</w:t>
            </w: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r w:rsidRPr="009D661D">
              <w:rPr>
                <w:rFonts w:ascii="Arial" w:eastAsia="Calibri" w:hAnsi="Arial" w:cs="Arial"/>
                <w:sz w:val="16"/>
                <w:szCs w:val="16"/>
              </w:rPr>
              <w:t>Контроль лексико-грамматических навыков.</w:t>
            </w: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r w:rsidRPr="009D661D">
              <w:rPr>
                <w:rFonts w:ascii="Arial" w:eastAsia="Calibri" w:hAnsi="Arial" w:cs="Arial"/>
                <w:sz w:val="16"/>
                <w:szCs w:val="16"/>
              </w:rPr>
              <w:t>Урок чтения «Экологические проблемы Земли»</w:t>
            </w: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8"/>
                <w:szCs w:val="18"/>
              </w:rPr>
            </w:pPr>
            <w:r w:rsidRPr="009D661D">
              <w:rPr>
                <w:rFonts w:ascii="Arial" w:eastAsia="Calibri" w:hAnsi="Arial" w:cs="Arial"/>
                <w:sz w:val="16"/>
                <w:szCs w:val="16"/>
              </w:rPr>
              <w:t>Резервный урок</w:t>
            </w:r>
          </w:p>
        </w:tc>
        <w:tc>
          <w:tcPr>
            <w:tcW w:w="75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06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09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5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413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0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55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12"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6"/>
                <w:szCs w:val="16"/>
              </w:rPr>
            </w:pPr>
            <w:r w:rsidRPr="009D661D">
              <w:rPr>
                <w:rFonts w:ascii="Arial" w:eastAsia="Calibri" w:hAnsi="Arial" w:cs="Arial"/>
                <w:sz w:val="16"/>
                <w:szCs w:val="16"/>
              </w:rPr>
              <w:t>Текущий</w:t>
            </w: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r w:rsidRPr="009D661D">
              <w:rPr>
                <w:rFonts w:ascii="Arial" w:eastAsia="Calibri" w:hAnsi="Arial" w:cs="Arial"/>
                <w:sz w:val="16"/>
                <w:szCs w:val="16"/>
              </w:rPr>
              <w:t>Текущий</w:t>
            </w: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r w:rsidRPr="009D661D">
              <w:rPr>
                <w:rFonts w:ascii="Arial" w:eastAsia="Calibri" w:hAnsi="Arial" w:cs="Arial"/>
                <w:sz w:val="16"/>
                <w:szCs w:val="16"/>
              </w:rPr>
              <w:t>Текущий</w:t>
            </w: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r w:rsidRPr="009D661D">
              <w:rPr>
                <w:rFonts w:ascii="Arial" w:eastAsia="Calibri" w:hAnsi="Arial" w:cs="Arial"/>
                <w:sz w:val="16"/>
                <w:szCs w:val="16"/>
              </w:rPr>
              <w:t>Текущий</w:t>
            </w: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r w:rsidRPr="009D661D">
              <w:rPr>
                <w:rFonts w:ascii="Arial" w:eastAsia="Calibri" w:hAnsi="Arial" w:cs="Arial"/>
                <w:sz w:val="16"/>
                <w:szCs w:val="16"/>
              </w:rPr>
              <w:t>Текущий</w:t>
            </w: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r w:rsidRPr="009D661D">
              <w:rPr>
                <w:rFonts w:ascii="Arial" w:eastAsia="Calibri" w:hAnsi="Arial" w:cs="Arial"/>
                <w:sz w:val="16"/>
                <w:szCs w:val="16"/>
              </w:rPr>
              <w:t>Текущий</w:t>
            </w: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r w:rsidRPr="009D661D">
              <w:rPr>
                <w:rFonts w:ascii="Arial" w:eastAsia="Calibri" w:hAnsi="Arial" w:cs="Arial"/>
                <w:sz w:val="16"/>
                <w:szCs w:val="16"/>
              </w:rPr>
              <w:t>Итоговый за2 четверть</w:t>
            </w:r>
          </w:p>
        </w:tc>
        <w:tc>
          <w:tcPr>
            <w:tcW w:w="10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6"/>
                <w:szCs w:val="16"/>
              </w:rPr>
            </w:pPr>
            <w:r w:rsidRPr="009D661D">
              <w:rPr>
                <w:rFonts w:ascii="Arial" w:eastAsia="Calibri" w:hAnsi="Arial" w:cs="Arial"/>
                <w:sz w:val="16"/>
                <w:szCs w:val="16"/>
              </w:rPr>
              <w:lastRenderedPageBreak/>
              <w:t>Карточки</w:t>
            </w: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r w:rsidRPr="009D661D">
              <w:rPr>
                <w:rFonts w:ascii="Arial" w:eastAsia="Calibri" w:hAnsi="Arial" w:cs="Arial"/>
                <w:sz w:val="16"/>
                <w:szCs w:val="16"/>
              </w:rPr>
              <w:t>№4с35</w:t>
            </w: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r w:rsidRPr="009D661D">
              <w:rPr>
                <w:rFonts w:ascii="Arial" w:eastAsia="Calibri" w:hAnsi="Arial" w:cs="Arial"/>
                <w:sz w:val="16"/>
                <w:szCs w:val="16"/>
              </w:rPr>
              <w:t>№20с57</w:t>
            </w: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r w:rsidRPr="009D661D">
              <w:rPr>
                <w:rFonts w:ascii="Arial" w:eastAsia="Calibri" w:hAnsi="Arial" w:cs="Arial"/>
                <w:sz w:val="16"/>
                <w:szCs w:val="16"/>
              </w:rPr>
              <w:t>№21с57</w:t>
            </w: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r w:rsidRPr="009D661D">
              <w:rPr>
                <w:rFonts w:ascii="Arial" w:eastAsia="Calibri" w:hAnsi="Arial" w:cs="Arial"/>
                <w:sz w:val="16"/>
                <w:szCs w:val="16"/>
              </w:rPr>
              <w:t>№7с60</w:t>
            </w: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p>
          <w:p w:rsidR="009D661D" w:rsidRPr="009D661D" w:rsidRDefault="009D661D" w:rsidP="009D661D">
            <w:pPr>
              <w:autoSpaceDE w:val="0"/>
              <w:autoSpaceDN w:val="0"/>
              <w:adjustRightInd w:val="0"/>
              <w:spacing w:after="0" w:line="240" w:lineRule="auto"/>
              <w:rPr>
                <w:rFonts w:ascii="Arial" w:eastAsia="Calibri" w:hAnsi="Arial" w:cs="Arial"/>
                <w:sz w:val="16"/>
                <w:szCs w:val="16"/>
              </w:rPr>
            </w:pPr>
            <w:r w:rsidRPr="009D661D">
              <w:rPr>
                <w:rFonts w:ascii="Arial" w:eastAsia="Calibri" w:hAnsi="Arial" w:cs="Arial"/>
                <w:sz w:val="16"/>
                <w:szCs w:val="16"/>
              </w:rPr>
              <w:t>№2с59</w:t>
            </w:r>
          </w:p>
        </w:tc>
        <w:tc>
          <w:tcPr>
            <w:tcW w:w="28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8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FD4977" w:rsidTr="009D661D">
        <w:trPr>
          <w:tblCellSpacing w:w="0" w:type="dxa"/>
          <w:jc w:val="center"/>
        </w:trPr>
        <w:tc>
          <w:tcPr>
            <w:tcW w:w="14250" w:type="dxa"/>
            <w:gridSpan w:val="13"/>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before="60" w:after="60" w:line="240" w:lineRule="auto"/>
              <w:jc w:val="center"/>
              <w:rPr>
                <w:rFonts w:ascii="Times New Roman" w:eastAsia="Calibri" w:hAnsi="Times New Roman" w:cs="Times New Roman"/>
                <w:b/>
                <w:bCs/>
                <w:sz w:val="18"/>
                <w:szCs w:val="18"/>
              </w:rPr>
            </w:pPr>
          </w:p>
          <w:p w:rsidR="009D661D" w:rsidRPr="009D661D" w:rsidRDefault="009D661D" w:rsidP="009D661D">
            <w:pPr>
              <w:autoSpaceDE w:val="0"/>
              <w:autoSpaceDN w:val="0"/>
              <w:adjustRightInd w:val="0"/>
              <w:spacing w:before="60" w:after="6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b/>
                <w:bCs/>
                <w:sz w:val="18"/>
                <w:szCs w:val="18"/>
                <w:lang w:val="en-US"/>
              </w:rPr>
              <w:t xml:space="preserve">Unit 3. </w:t>
            </w:r>
            <w:r w:rsidRPr="009D661D">
              <w:rPr>
                <w:rFonts w:ascii="Times New Roman" w:eastAsia="Calibri" w:hAnsi="Times New Roman" w:cs="Times New Roman"/>
                <w:b/>
                <w:bCs/>
                <w:caps/>
                <w:sz w:val="18"/>
                <w:szCs w:val="18"/>
                <w:lang w:val="en-US"/>
              </w:rPr>
              <w:t>Mass Media – good or Bad (</w:t>
            </w:r>
            <w:r w:rsidRPr="009D661D">
              <w:rPr>
                <w:rFonts w:ascii="Times New Roman" w:eastAsia="Calibri" w:hAnsi="Times New Roman" w:cs="Times New Roman"/>
                <w:b/>
                <w:bCs/>
                <w:caps/>
                <w:sz w:val="18"/>
                <w:szCs w:val="18"/>
              </w:rPr>
              <w:t>Социально</w:t>
            </w:r>
            <w:r w:rsidRPr="009D661D">
              <w:rPr>
                <w:rFonts w:ascii="Times New Roman" w:eastAsia="Calibri" w:hAnsi="Times New Roman" w:cs="Times New Roman"/>
                <w:b/>
                <w:bCs/>
                <w:caps/>
                <w:sz w:val="18"/>
                <w:szCs w:val="18"/>
                <w:lang w:val="en-US"/>
              </w:rPr>
              <w:t>-</w:t>
            </w:r>
            <w:r w:rsidRPr="009D661D">
              <w:rPr>
                <w:rFonts w:ascii="Times New Roman" w:eastAsia="Calibri" w:hAnsi="Times New Roman" w:cs="Times New Roman"/>
                <w:b/>
                <w:bCs/>
                <w:caps/>
                <w:sz w:val="18"/>
                <w:szCs w:val="18"/>
              </w:rPr>
              <w:t>культурнаясфера</w:t>
            </w:r>
            <w:r w:rsidRPr="009D661D">
              <w:rPr>
                <w:rFonts w:ascii="Times New Roman" w:eastAsia="Calibri" w:hAnsi="Times New Roman" w:cs="Times New Roman"/>
                <w:b/>
                <w:bCs/>
                <w:caps/>
                <w:sz w:val="18"/>
                <w:szCs w:val="18"/>
                <w:lang w:val="en-US"/>
              </w:rPr>
              <w:t>)</w:t>
            </w:r>
          </w:p>
        </w:tc>
      </w:tr>
      <w:tr w:rsidR="009D661D" w:rsidRPr="009D661D" w:rsidTr="009D661D">
        <w:trPr>
          <w:tblCellSpacing w:w="0" w:type="dxa"/>
          <w:jc w:val="center"/>
        </w:trPr>
        <w:tc>
          <w:tcPr>
            <w:tcW w:w="28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49</w:t>
            </w:r>
          </w:p>
        </w:tc>
        <w:tc>
          <w:tcPr>
            <w:tcW w:w="131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r w:rsidRPr="009D661D">
              <w:rPr>
                <w:rFonts w:ascii="Times New Roman" w:eastAsia="Calibri" w:hAnsi="Times New Roman" w:cs="Times New Roman"/>
                <w:sz w:val="18"/>
                <w:szCs w:val="18"/>
              </w:rPr>
              <w:t>Средства массовой информации.</w:t>
            </w: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телевидение, радио, пресса.</w:t>
            </w: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ind w:right="120"/>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Интернет, теле- и радио программы  </w:t>
            </w:r>
          </w:p>
        </w:tc>
        <w:tc>
          <w:tcPr>
            <w:tcW w:w="753"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1. What is the Media</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(4 </w:t>
            </w:r>
            <w:r w:rsidRPr="009D661D">
              <w:rPr>
                <w:rFonts w:ascii="Times New Roman" w:eastAsia="Calibri" w:hAnsi="Times New Roman" w:cs="Times New Roman"/>
                <w:sz w:val="18"/>
                <w:szCs w:val="18"/>
              </w:rPr>
              <w:t>часа</w:t>
            </w:r>
            <w:r w:rsidRPr="009D661D">
              <w:rPr>
                <w:rFonts w:ascii="Times New Roman" w:eastAsia="Calibri" w:hAnsi="Times New Roman" w:cs="Times New Roman"/>
                <w:sz w:val="18"/>
                <w:szCs w:val="18"/>
                <w:lang w:val="en-US"/>
              </w:rPr>
              <w:t xml:space="preserve">) </w:t>
            </w:r>
          </w:p>
        </w:tc>
        <w:tc>
          <w:tcPr>
            <w:tcW w:w="1061"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Radio, teleph-one, program-me, video, soap, show, alone, hope, local, disco, though, tabloid, annoy, enjoy, the Bolshoy Theatre, </w:t>
            </w:r>
            <w:r w:rsidRPr="009D661D">
              <w:rPr>
                <w:rFonts w:ascii="Times New Roman" w:eastAsia="Calibri" w:hAnsi="Times New Roman" w:cs="Times New Roman"/>
                <w:sz w:val="18"/>
                <w:szCs w:val="18"/>
                <w:lang w:val="en-US"/>
              </w:rPr>
              <w:lastRenderedPageBreak/>
              <w:t>channel, fantastic, planet, satellite,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national, scandal, angry, international, happen, action, talk, always, forecast, call, journal, bro-adcast, report, journalist, repor-ter, small, also, </w:t>
            </w:r>
          </w:p>
        </w:tc>
        <w:tc>
          <w:tcPr>
            <w:tcW w:w="109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 xml:space="preserve">Article, Bible, celebration, channel, conclusion, encyclopedia, essay, guidebook, handbook, headline, horror, horror-struck, quiz, review, </w:t>
            </w:r>
            <w:r w:rsidRPr="009D661D">
              <w:rPr>
                <w:rFonts w:ascii="Times New Roman" w:eastAsia="Calibri" w:hAnsi="Times New Roman" w:cs="Times New Roman"/>
                <w:sz w:val="18"/>
                <w:szCs w:val="18"/>
                <w:lang w:val="en-US"/>
              </w:rPr>
              <w:lastRenderedPageBreak/>
              <w:t>script, thriller, wisdom</w:t>
            </w:r>
          </w:p>
        </w:tc>
        <w:tc>
          <w:tcPr>
            <w:tcW w:w="1155"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Abbreviations. Uncut table nouns</w:t>
            </w:r>
          </w:p>
        </w:tc>
        <w:tc>
          <w:tcPr>
            <w:tcW w:w="4135"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А</w:t>
            </w:r>
            <w:r w:rsidRPr="009D661D">
              <w:rPr>
                <w:rFonts w:ascii="Times New Roman" w:eastAsia="Calibri" w:hAnsi="Times New Roman" w:cs="Times New Roman"/>
                <w:sz w:val="18"/>
                <w:szCs w:val="18"/>
              </w:rPr>
              <w:t xml:space="preserve"> – на слух воспринимать информацию, передаваемую с помощью текста, и выражать свое понимание в требуемой форме;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рассказывать о достоинствах и недостатках различных средств массовой информации, используя изученный лексический материал;</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расспросить одноклассников об их отношении к различным средствам массовой информации выразить свое отношение к средствам массовой информации;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уметь правильно произносить сокращения, употребляемые в английском языке;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рассказывать о своем радио ток-шоу, отвечать на вопросы одноклассников, </w:t>
            </w:r>
          </w:p>
        </w:tc>
        <w:tc>
          <w:tcPr>
            <w:tcW w:w="205"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Знакомство с теле- и радиопрограммой в англоговорящих странах</w:t>
            </w:r>
          </w:p>
        </w:tc>
        <w:tc>
          <w:tcPr>
            <w:tcW w:w="155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112"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0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 2, 3, p. 86</w:t>
            </w:r>
          </w:p>
        </w:tc>
        <w:tc>
          <w:tcPr>
            <w:tcW w:w="28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8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55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112"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0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 5, 6, p. 86</w:t>
            </w:r>
          </w:p>
        </w:tc>
        <w:tc>
          <w:tcPr>
            <w:tcW w:w="28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8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55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112"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0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7, 13,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86</w:t>
            </w:r>
          </w:p>
        </w:tc>
        <w:tc>
          <w:tcPr>
            <w:tcW w:w="28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lang w:val="en-US"/>
        </w:rPr>
      </w:pPr>
    </w:p>
    <w:tbl>
      <w:tblPr>
        <w:tblW w:w="14250" w:type="dxa"/>
        <w:jc w:val="center"/>
        <w:tblCellSpacing w:w="0" w:type="dxa"/>
        <w:tblCellMar>
          <w:top w:w="30" w:type="dxa"/>
          <w:left w:w="30" w:type="dxa"/>
          <w:bottom w:w="30" w:type="dxa"/>
          <w:right w:w="30" w:type="dxa"/>
        </w:tblCellMar>
        <w:tblLook w:val="04A0"/>
      </w:tblPr>
      <w:tblGrid>
        <w:gridCol w:w="270"/>
        <w:gridCol w:w="1140"/>
        <w:gridCol w:w="1213"/>
        <w:gridCol w:w="2006"/>
        <w:gridCol w:w="2372"/>
        <w:gridCol w:w="1133"/>
        <w:gridCol w:w="1473"/>
        <w:gridCol w:w="1380"/>
        <w:gridCol w:w="977"/>
        <w:gridCol w:w="1386"/>
        <w:gridCol w:w="360"/>
        <w:gridCol w:w="270"/>
        <w:gridCol w:w="270"/>
      </w:tblGrid>
      <w:tr w:rsidR="009D661D" w:rsidRPr="009D661D" w:rsidTr="009D661D">
        <w:trPr>
          <w:tblCellSpacing w:w="0" w:type="dxa"/>
          <w:jc w:val="center"/>
        </w:trPr>
        <w:tc>
          <w:tcPr>
            <w:tcW w:w="2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1</w:t>
            </w:r>
          </w:p>
        </w:tc>
        <w:tc>
          <w:tcPr>
            <w:tcW w:w="11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2</w:t>
            </w:r>
          </w:p>
        </w:tc>
        <w:tc>
          <w:tcPr>
            <w:tcW w:w="121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3</w:t>
            </w:r>
          </w:p>
        </w:tc>
        <w:tc>
          <w:tcPr>
            <w:tcW w:w="190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4</w:t>
            </w:r>
          </w:p>
        </w:tc>
        <w:tc>
          <w:tcPr>
            <w:tcW w:w="221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5</w:t>
            </w:r>
          </w:p>
        </w:tc>
        <w:tc>
          <w:tcPr>
            <w:tcW w:w="119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6</w:t>
            </w:r>
          </w:p>
        </w:tc>
        <w:tc>
          <w:tcPr>
            <w:tcW w:w="166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7</w:t>
            </w:r>
          </w:p>
        </w:tc>
        <w:tc>
          <w:tcPr>
            <w:tcW w:w="138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8</w:t>
            </w:r>
          </w:p>
        </w:tc>
        <w:tc>
          <w:tcPr>
            <w:tcW w:w="98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9</w:t>
            </w:r>
          </w:p>
        </w:tc>
        <w:tc>
          <w:tcPr>
            <w:tcW w:w="138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10</w:t>
            </w:r>
          </w:p>
        </w:tc>
        <w:tc>
          <w:tcPr>
            <w:tcW w:w="3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11</w:t>
            </w:r>
          </w:p>
        </w:tc>
        <w:tc>
          <w:tcPr>
            <w:tcW w:w="2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12</w:t>
            </w:r>
          </w:p>
        </w:tc>
        <w:tc>
          <w:tcPr>
            <w:tcW w:w="2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13</w:t>
            </w:r>
          </w:p>
        </w:tc>
      </w:tr>
      <w:tr w:rsidR="009D661D" w:rsidRPr="009D661D" w:rsidTr="009D661D">
        <w:trPr>
          <w:tblCellSpacing w:w="0" w:type="dxa"/>
          <w:jc w:val="center"/>
        </w:trPr>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lang w:val="en-US"/>
              </w:rPr>
            </w:pPr>
          </w:p>
        </w:tc>
        <w:tc>
          <w:tcPr>
            <w:tcW w:w="11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lang w:val="en-US"/>
              </w:rPr>
            </w:pPr>
          </w:p>
        </w:tc>
        <w:tc>
          <w:tcPr>
            <w:tcW w:w="121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lang w:val="en-US"/>
              </w:rPr>
            </w:pPr>
          </w:p>
        </w:tc>
        <w:tc>
          <w:tcPr>
            <w:tcW w:w="190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important, before, advertisement, turn, work</w:t>
            </w:r>
          </w:p>
        </w:tc>
        <w:tc>
          <w:tcPr>
            <w:tcW w:w="221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lang w:val="en-US"/>
              </w:rPr>
            </w:pPr>
          </w:p>
        </w:tc>
        <w:tc>
          <w:tcPr>
            <w:tcW w:w="119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lang w:val="en-US"/>
              </w:rPr>
            </w:pPr>
          </w:p>
        </w:tc>
        <w:tc>
          <w:tcPr>
            <w:tcW w:w="166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драматизировать диалоги о Т</w:t>
            </w:r>
            <w:r w:rsidRPr="009D661D">
              <w:rPr>
                <w:rFonts w:ascii="Times New Roman" w:eastAsia="Calibri" w:hAnsi="Times New Roman" w:cs="Times New Roman"/>
                <w:sz w:val="18"/>
                <w:szCs w:val="18"/>
                <w:lang w:val="en-US"/>
              </w:rPr>
              <w:t>V</w:t>
            </w:r>
            <w:r w:rsidRPr="009D661D">
              <w:rPr>
                <w:rFonts w:ascii="Times New Roman" w:eastAsia="Calibri" w:hAnsi="Times New Roman" w:cs="Times New Roman"/>
                <w:sz w:val="18"/>
                <w:szCs w:val="18"/>
              </w:rPr>
              <w:t xml:space="preserve"> и радио;</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текст “What about radio?” с пониманием основного содержания, оценивать информацию и выражать свое мнение</w:t>
            </w:r>
          </w:p>
        </w:tc>
        <w:tc>
          <w:tcPr>
            <w:tcW w:w="138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98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38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2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52</w:t>
            </w:r>
          </w:p>
        </w:tc>
        <w:tc>
          <w:tcPr>
            <w:tcW w:w="11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Телевиде-</w:t>
            </w:r>
          </w:p>
          <w:p w:rsidR="009D661D" w:rsidRPr="009D661D" w:rsidRDefault="009D661D" w:rsidP="009D661D">
            <w:pPr>
              <w:autoSpaceDE w:val="0"/>
              <w:autoSpaceDN w:val="0"/>
              <w:adjustRightInd w:val="0"/>
              <w:spacing w:after="0" w:line="240" w:lineRule="auto"/>
              <w:rPr>
                <w:rFonts w:ascii="Arial" w:eastAsia="Calibri" w:hAnsi="Arial" w:cs="Arial"/>
                <w:sz w:val="18"/>
                <w:szCs w:val="18"/>
              </w:rPr>
            </w:pPr>
            <w:r w:rsidRPr="009D661D">
              <w:rPr>
                <w:rFonts w:ascii="Times New Roman" w:eastAsia="Calibri" w:hAnsi="Times New Roman" w:cs="Times New Roman"/>
                <w:sz w:val="18"/>
                <w:szCs w:val="18"/>
              </w:rPr>
              <w:t>ние – способ увидеть мир</w:t>
            </w:r>
          </w:p>
        </w:tc>
        <w:tc>
          <w:tcPr>
            <w:tcW w:w="121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90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21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19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662"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38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98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spacing w:after="0"/>
              <w:rPr>
                <w:rFonts w:ascii="Calibri" w:eastAsia="Calibri" w:hAnsi="Calibri" w:cs="Times New Roman"/>
              </w:rPr>
            </w:pPr>
          </w:p>
        </w:tc>
        <w:tc>
          <w:tcPr>
            <w:tcW w:w="138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Словарный диктант</w:t>
            </w:r>
          </w:p>
        </w:tc>
        <w:tc>
          <w:tcPr>
            <w:tcW w:w="3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9–15,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86–87</w:t>
            </w:r>
          </w:p>
        </w:tc>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2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53</w:t>
            </w:r>
          </w:p>
        </w:tc>
        <w:tc>
          <w:tcPr>
            <w:tcW w:w="114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Урок чтения «Новый год с TV»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Что ты думаешь о телевидении?</w:t>
            </w:r>
          </w:p>
        </w:tc>
        <w:tc>
          <w:tcPr>
            <w:tcW w:w="1213"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lastRenderedPageBreak/>
              <w:t xml:space="preserve">2. Что ты думаешь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о </w:t>
            </w:r>
            <w:r w:rsidRPr="009D661D">
              <w:rPr>
                <w:rFonts w:ascii="Times New Roman" w:eastAsia="Calibri" w:hAnsi="Times New Roman" w:cs="Times New Roman"/>
                <w:b/>
                <w:bCs/>
                <w:sz w:val="18"/>
                <w:szCs w:val="18"/>
              </w:rPr>
              <w:lastRenderedPageBreak/>
              <w:t>телевидении?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(4 часа) </w:t>
            </w:r>
          </w:p>
        </w:tc>
        <w:tc>
          <w:tcPr>
            <w:tcW w:w="1905"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Sydney, Los Angeles, Wellington, Paris, Prague, Bangkok, Bombay</w:t>
            </w:r>
          </w:p>
        </w:tc>
        <w:tc>
          <w:tcPr>
            <w:tcW w:w="2217"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To quit doing something, to quit(some place), To manage to do something, to prove </w:t>
            </w:r>
            <w:r w:rsidRPr="009D661D">
              <w:rPr>
                <w:rFonts w:ascii="Times New Roman" w:eastAsia="Calibri" w:hAnsi="Times New Roman" w:cs="Times New Roman"/>
                <w:sz w:val="18"/>
                <w:szCs w:val="18"/>
                <w:lang w:val="en-US"/>
              </w:rPr>
              <w:lastRenderedPageBreak/>
              <w:t xml:space="preserve">something, it proved to be… </w:t>
            </w:r>
          </w:p>
        </w:tc>
        <w:tc>
          <w:tcPr>
            <w:tcW w:w="119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rPr>
              <w:lastRenderedPageBreak/>
              <w:t>Глагол</w:t>
            </w:r>
            <w:r w:rsidRPr="009D661D">
              <w:rPr>
                <w:rFonts w:ascii="Times New Roman" w:eastAsia="Calibri" w:hAnsi="Times New Roman" w:cs="Times New Roman"/>
                <w:sz w:val="18"/>
                <w:szCs w:val="18"/>
                <w:lang w:val="en-US"/>
              </w:rPr>
              <w:t xml:space="preserve"> + V</w:t>
            </w:r>
            <w:r w:rsidRPr="009D661D">
              <w:rPr>
                <w:rFonts w:ascii="Times New Roman" w:eastAsia="Calibri" w:hAnsi="Times New Roman" w:cs="Times New Roman"/>
                <w:sz w:val="18"/>
                <w:szCs w:val="18"/>
                <w:vertAlign w:val="subscript"/>
                <w:lang w:val="en-US"/>
              </w:rPr>
              <w:t>ing</w:t>
            </w:r>
            <w:r w:rsidRPr="009D661D">
              <w:rPr>
                <w:rFonts w:ascii="Times New Roman" w:eastAsia="Calibri" w:hAnsi="Times New Roman" w:cs="Times New Roman"/>
                <w:sz w:val="18"/>
                <w:szCs w:val="18"/>
                <w:lang w:val="en-US"/>
              </w:rPr>
              <w:t xml:space="preserve"> have / has always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dreamed of (doing smth)</w:t>
            </w:r>
          </w:p>
        </w:tc>
        <w:tc>
          <w:tcPr>
            <w:tcW w:w="1662"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lastRenderedPageBreak/>
              <w:t>Ч</w:t>
            </w:r>
            <w:r w:rsidRPr="009D661D">
              <w:rPr>
                <w:rFonts w:ascii="Times New Roman" w:eastAsia="Calibri" w:hAnsi="Times New Roman" w:cs="Times New Roman"/>
                <w:sz w:val="18"/>
                <w:szCs w:val="18"/>
              </w:rPr>
              <w:t xml:space="preserve"> – читать текст «Новый год с TV» c полным </w:t>
            </w:r>
            <w:r w:rsidRPr="009D661D">
              <w:rPr>
                <w:rFonts w:ascii="Times New Roman" w:eastAsia="Calibri" w:hAnsi="Times New Roman" w:cs="Times New Roman"/>
                <w:sz w:val="18"/>
                <w:szCs w:val="18"/>
              </w:rPr>
              <w:lastRenderedPageBreak/>
              <w:t xml:space="preserve">пониманием содержания,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рассказать о просмотренной передаче, выразить свою</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точку зрения на утверждение о том, что средства массовой ин-формации объединяют людей;</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 составить толковый минисловарь жанров телепередач;</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w:t>
            </w:r>
            <w:r w:rsidRPr="009D661D">
              <w:rPr>
                <w:rFonts w:ascii="Times New Roman" w:eastAsia="Calibri" w:hAnsi="Times New Roman" w:cs="Times New Roman"/>
                <w:sz w:val="18"/>
                <w:szCs w:val="18"/>
              </w:rPr>
              <w:t>– понимать основное содержание, несложную информацию о словах, имеющих одинаковое произношение</w:t>
            </w:r>
          </w:p>
        </w:tc>
        <w:tc>
          <w:tcPr>
            <w:tcW w:w="138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Знакомство с удивительными местами Новой </w:t>
            </w:r>
            <w:r w:rsidRPr="009D661D">
              <w:rPr>
                <w:rFonts w:ascii="Times New Roman" w:eastAsia="Calibri" w:hAnsi="Times New Roman" w:cs="Times New Roman"/>
                <w:sz w:val="18"/>
                <w:szCs w:val="18"/>
              </w:rPr>
              <w:lastRenderedPageBreak/>
              <w:t>Зеландии, Австралии,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США, Великобритании</w:t>
            </w:r>
          </w:p>
        </w:tc>
        <w:tc>
          <w:tcPr>
            <w:tcW w:w="98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38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16, p. </w:t>
            </w:r>
            <w:r w:rsidRPr="009D661D">
              <w:rPr>
                <w:rFonts w:ascii="Times New Roman" w:eastAsia="Calibri" w:hAnsi="Times New Roman" w:cs="Times New Roman"/>
                <w:sz w:val="18"/>
                <w:szCs w:val="18"/>
              </w:rPr>
              <w:lastRenderedPageBreak/>
              <w:t>87</w:t>
            </w:r>
          </w:p>
        </w:tc>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2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54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8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38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17, p. 87</w:t>
            </w:r>
          </w:p>
        </w:tc>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55</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4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средства массовой информации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объединяют людей</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телевидение «за» и «против»</w:t>
            </w:r>
          </w:p>
        </w:tc>
        <w:tc>
          <w:tcPr>
            <w:tcW w:w="1213"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p>
        </w:tc>
        <w:tc>
          <w:tcPr>
            <w:tcW w:w="1905"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217"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Apologize, approve, borrow, book, broadcast, confess, explain, manage, prove, quit, remind, report, however, seldom, whatever, whenever, wherever, whoever, broadcasting, national</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98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38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18, p. 87</w:t>
            </w:r>
          </w:p>
        </w:tc>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8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38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Монологическое высказывание “TV good or bad”</w:t>
            </w:r>
          </w:p>
        </w:tc>
        <w:tc>
          <w:tcPr>
            <w:tcW w:w="3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19, 20,</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87</w:t>
            </w:r>
          </w:p>
        </w:tc>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57</w:t>
            </w:r>
          </w:p>
        </w:tc>
        <w:tc>
          <w:tcPr>
            <w:tcW w:w="1140" w:type="dxa"/>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Пресса как источник информации.</w:t>
            </w:r>
          </w:p>
        </w:tc>
        <w:tc>
          <w:tcPr>
            <w:tcW w:w="1213" w:type="dxa"/>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3. Ты читаешь газеты </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National news, international news, local news, political </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Mass media, to quit doing something, to manage to do something, it proved </w:t>
            </w:r>
          </w:p>
        </w:tc>
        <w:tc>
          <w:tcPr>
            <w:tcW w:w="1194" w:type="dxa"/>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Условие предложения  IF…</w:t>
            </w:r>
          </w:p>
        </w:tc>
        <w:tc>
          <w:tcPr>
            <w:tcW w:w="1662" w:type="dxa"/>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выяснить отношение одноклассников к книгам журналам, газетам; </w:t>
            </w:r>
          </w:p>
        </w:tc>
        <w:tc>
          <w:tcPr>
            <w:tcW w:w="1380" w:type="dxa"/>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Знакомство с газетами, </w:t>
            </w:r>
          </w:p>
        </w:tc>
        <w:tc>
          <w:tcPr>
            <w:tcW w:w="98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38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22, 23,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87</w:t>
            </w:r>
          </w:p>
        </w:tc>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23"/>
        <w:gridCol w:w="1590"/>
        <w:gridCol w:w="1310"/>
        <w:gridCol w:w="1190"/>
        <w:gridCol w:w="1455"/>
        <w:gridCol w:w="912"/>
        <w:gridCol w:w="2299"/>
        <w:gridCol w:w="1380"/>
        <w:gridCol w:w="1448"/>
        <w:gridCol w:w="996"/>
        <w:gridCol w:w="640"/>
        <w:gridCol w:w="363"/>
        <w:gridCol w:w="344"/>
      </w:tblGrid>
      <w:tr w:rsidR="009D661D" w:rsidRPr="009D661D" w:rsidTr="009D661D">
        <w:trPr>
          <w:tblCellSpacing w:w="0" w:type="dxa"/>
          <w:jc w:val="center"/>
        </w:trPr>
        <w:tc>
          <w:tcPr>
            <w:tcW w:w="33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63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8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2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55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92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43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3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96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69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79"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5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3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63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rPr>
              <w:t>Газеты центральные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И местные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8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по воскресеньям?</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(2 часа) </w:t>
            </w:r>
          </w:p>
        </w:tc>
        <w:tc>
          <w:tcPr>
            <w:tcW w:w="124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news, economic news, business reviews, cultural reviews, sport news, scandal, travel</w:t>
            </w:r>
          </w:p>
        </w:tc>
        <w:tc>
          <w:tcPr>
            <w:tcW w:w="1551"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be, a man jf great wisdom, the wisdom of the ancients, wisdom tooth, I have to confess, that’s an idea, what a good idea</w:t>
            </w:r>
          </w:p>
        </w:tc>
        <w:tc>
          <w:tcPr>
            <w:tcW w:w="927"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2433"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дать совет: «Не откладывай свои планы по поводу твоего будущего»;</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отвечать на вопросы о местной газете (что можно было бы сделать, чтобы она была интереснее);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уметь высказать свое мнение о прочитанном </w:t>
            </w:r>
            <w:r w:rsidRPr="009D661D">
              <w:rPr>
                <w:rFonts w:ascii="Times New Roman" w:eastAsia="Calibri" w:hAnsi="Times New Roman" w:cs="Times New Roman"/>
                <w:sz w:val="18"/>
                <w:szCs w:val="18"/>
              </w:rPr>
              <w:lastRenderedPageBreak/>
              <w:t>тексте «Быть скромным» с опорой на данные фразы, словосочетания;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текст о Британских газетах с полным пониманием содержания;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читать информацию о газетных статьях, соотносить заголовок статьи с темой;</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подобрать подходящий по смыслу заголовок к тексту «Быть скромным»;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уметь определять жанр текста;</w:t>
            </w:r>
          </w:p>
        </w:tc>
        <w:tc>
          <w:tcPr>
            <w:tcW w:w="135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издающимися в Великобритании</w:t>
            </w:r>
          </w:p>
        </w:tc>
        <w:tc>
          <w:tcPr>
            <w:tcW w:w="15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96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69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7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5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3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96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69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24, p. 87</w:t>
            </w:r>
          </w:p>
        </w:tc>
        <w:tc>
          <w:tcPr>
            <w:tcW w:w="37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5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3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59</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63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Профессия репортер Многосложные слова и словосочетания.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bCs/>
                <w:sz w:val="18"/>
                <w:szCs w:val="18"/>
              </w:rPr>
            </w:pPr>
            <w:r w:rsidRPr="009D661D">
              <w:rPr>
                <w:rFonts w:ascii="Times New Roman" w:eastAsia="Calibri" w:hAnsi="Times New Roman" w:cs="Times New Roman"/>
                <w:bCs/>
                <w:sz w:val="18"/>
                <w:szCs w:val="18"/>
              </w:rPr>
              <w:t>Репортер – опасная профессия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b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Книги-средства массовой информации.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4. Репортер – опасная профессия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(4 часа) </w:t>
            </w:r>
          </w:p>
        </w:tc>
        <w:tc>
          <w:tcPr>
            <w:tcW w:w="124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Whenever,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whatever,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however,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whoever,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wherever</w:t>
            </w:r>
          </w:p>
        </w:tc>
        <w:tc>
          <w:tcPr>
            <w:tcW w:w="1551"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be full of ideas, to find out, something is difficult to find, in conclusion, to come to the conclusion, to hear something on the radio, to get news over TV/ the Internet, to video a film, to bring people closer, a collection of books at home</w:t>
            </w:r>
          </w:p>
        </w:tc>
        <w:tc>
          <w:tcPr>
            <w:tcW w:w="927"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Whenever whatever, however, whoever, wherever.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Who-ques-tions</w:t>
            </w:r>
          </w:p>
        </w:tc>
        <w:tc>
          <w:tcPr>
            <w:tcW w:w="2433"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запрашивать информацию о любимом телекомментаторе;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выбирать «вежливое» выражение для разговора с пожилыми людьми, инвалидами, полными (крупными в весе);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провести интервью с известным писателем, спортсменом, политиком, используя изученный лексико-грамматический материал;</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 написать рассказ о своем современнике, </w:t>
            </w:r>
          </w:p>
        </w:tc>
        <w:tc>
          <w:tcPr>
            <w:tcW w:w="13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эссе</w:t>
            </w:r>
          </w:p>
        </w:tc>
        <w:tc>
          <w:tcPr>
            <w:tcW w:w="15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96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Контроль написания рассказа о профессии журналиста </w:t>
            </w:r>
          </w:p>
        </w:tc>
        <w:tc>
          <w:tcPr>
            <w:tcW w:w="69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25, p. 88</w:t>
            </w:r>
          </w:p>
        </w:tc>
        <w:tc>
          <w:tcPr>
            <w:tcW w:w="37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5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3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69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26, p. 88</w:t>
            </w:r>
          </w:p>
        </w:tc>
        <w:tc>
          <w:tcPr>
            <w:tcW w:w="37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5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3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61</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Уроки закрепления материала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69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27, p. 88</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7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5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59"/>
        <w:gridCol w:w="1315"/>
        <w:gridCol w:w="1136"/>
        <w:gridCol w:w="1342"/>
        <w:gridCol w:w="1728"/>
        <w:gridCol w:w="964"/>
        <w:gridCol w:w="2651"/>
        <w:gridCol w:w="1240"/>
        <w:gridCol w:w="975"/>
        <w:gridCol w:w="959"/>
        <w:gridCol w:w="798"/>
        <w:gridCol w:w="405"/>
        <w:gridCol w:w="378"/>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3</w:t>
            </w:r>
          </w:p>
        </w:tc>
        <w:tc>
          <w:tcPr>
            <w:tcW w:w="139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7</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62</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r w:rsidRPr="009D661D">
              <w:rPr>
                <w:rFonts w:ascii="Times New Roman" w:eastAsia="Calibri" w:hAnsi="Times New Roman" w:cs="Times New Roman"/>
                <w:sz w:val="18"/>
                <w:szCs w:val="18"/>
              </w:rPr>
              <w:t>книги в жизни современного подростка</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обсудить с одноклассниками, насколько опасна профессия журналиста;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текст «Где бы ни случилось…» с извлечением новой информации, озаглавить текст</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28, p. 88</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63</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книги печатные  и на дисках</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домашняя и школьная библиотека.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Факты из истории книгопечатания Круг чтения мой и моих друзей</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lastRenderedPageBreak/>
              <w:t xml:space="preserve">5. Книги – тоже </w:t>
            </w:r>
            <w:r w:rsidRPr="009D661D">
              <w:rPr>
                <w:rFonts w:ascii="Times New Roman" w:eastAsia="Calibri" w:hAnsi="Times New Roman" w:cs="Times New Roman"/>
                <w:b/>
                <w:bCs/>
                <w:sz w:val="18"/>
                <w:szCs w:val="18"/>
              </w:rPr>
              <w:lastRenderedPageBreak/>
              <w:t>средства массовой информации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(4 часа) </w:t>
            </w:r>
          </w:p>
        </w:tc>
        <w:tc>
          <w:tcPr>
            <w:tcW w:w="139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 xml:space="preserve">A man of great wisdom, the </w:t>
            </w:r>
            <w:r w:rsidRPr="009D661D">
              <w:rPr>
                <w:rFonts w:ascii="Times New Roman" w:eastAsia="Calibri" w:hAnsi="Times New Roman" w:cs="Times New Roman"/>
                <w:sz w:val="18"/>
                <w:szCs w:val="18"/>
                <w:lang w:val="en-US"/>
              </w:rPr>
              <w:lastRenderedPageBreak/>
              <w:t>wisdom from five centuries, the wisdom of the ancients, wisdom tooth, I have to confess, to confess to, to confess that.</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 xml:space="preserve">Apologize, approve, borrow, book, </w:t>
            </w:r>
            <w:r w:rsidRPr="009D661D">
              <w:rPr>
                <w:rFonts w:ascii="Times New Roman" w:eastAsia="Calibri" w:hAnsi="Times New Roman" w:cs="Times New Roman"/>
                <w:sz w:val="18"/>
                <w:szCs w:val="18"/>
                <w:lang w:val="en-US"/>
              </w:rPr>
              <w:lastRenderedPageBreak/>
              <w:t>broadcast, confess, explain, manage, prove, quit, remind, report, however, seldom, whatever, whenever, wherever, whoever, broadcasting, national</w:t>
            </w:r>
          </w:p>
        </w:tc>
        <w:tc>
          <w:tcPr>
            <w:tcW w:w="9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vertAlign w:val="subscript"/>
                <w:lang w:val="en-US"/>
              </w:rPr>
            </w:pPr>
            <w:r w:rsidRPr="009D661D">
              <w:rPr>
                <w:rFonts w:ascii="Times New Roman" w:eastAsia="Calibri" w:hAnsi="Times New Roman" w:cs="Times New Roman"/>
                <w:sz w:val="18"/>
                <w:szCs w:val="18"/>
                <w:lang w:val="en-US"/>
              </w:rPr>
              <w:lastRenderedPageBreak/>
              <w:t>Prefer V</w:t>
            </w:r>
            <w:r w:rsidRPr="009D661D">
              <w:rPr>
                <w:rFonts w:ascii="Times New Roman" w:eastAsia="Calibri" w:hAnsi="Times New Roman" w:cs="Times New Roman"/>
                <w:sz w:val="18"/>
                <w:szCs w:val="18"/>
                <w:vertAlign w:val="subscript"/>
                <w:lang w:val="en-US"/>
              </w:rPr>
              <w:t>ing</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vertAlign w:val="subscript"/>
                <w:lang w:val="en-US"/>
              </w:rPr>
            </w:pPr>
            <w:r w:rsidRPr="009D661D">
              <w:rPr>
                <w:rFonts w:ascii="Times New Roman" w:eastAsia="Calibri" w:hAnsi="Times New Roman" w:cs="Times New Roman"/>
                <w:sz w:val="18"/>
                <w:szCs w:val="18"/>
                <w:lang w:val="en-US"/>
              </w:rPr>
              <w:t xml:space="preserve">try </w:t>
            </w:r>
            <w:r w:rsidRPr="009D661D">
              <w:rPr>
                <w:rFonts w:ascii="Times New Roman" w:eastAsia="Calibri" w:hAnsi="Times New Roman" w:cs="Times New Roman"/>
                <w:sz w:val="18"/>
                <w:szCs w:val="18"/>
                <w:lang w:val="en-US"/>
              </w:rPr>
              <w:lastRenderedPageBreak/>
              <w:t>V</w:t>
            </w:r>
            <w:r w:rsidRPr="009D661D">
              <w:rPr>
                <w:rFonts w:ascii="Times New Roman" w:eastAsia="Calibri" w:hAnsi="Times New Roman" w:cs="Times New Roman"/>
                <w:sz w:val="18"/>
                <w:szCs w:val="18"/>
                <w:vertAlign w:val="subscript"/>
                <w:lang w:val="en-US"/>
              </w:rPr>
              <w:t>ing</w:t>
            </w:r>
            <w:r w:rsidRPr="009D661D">
              <w:rPr>
                <w:rFonts w:ascii="Times New Roman" w:eastAsia="Calibri" w:hAnsi="Times New Roman" w:cs="Times New Roman"/>
                <w:sz w:val="18"/>
                <w:szCs w:val="18"/>
                <w:lang w:val="en-US"/>
              </w:rPr>
              <w:t>enjoy V</w:t>
            </w:r>
            <w:r w:rsidRPr="009D661D">
              <w:rPr>
                <w:rFonts w:ascii="Times New Roman" w:eastAsia="Calibri" w:hAnsi="Times New Roman" w:cs="Times New Roman"/>
                <w:sz w:val="18"/>
                <w:szCs w:val="18"/>
                <w:vertAlign w:val="subscript"/>
                <w:lang w:val="en-US"/>
              </w:rPr>
              <w:t>ing</w:t>
            </w: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lastRenderedPageBreak/>
              <w:t>Ч</w:t>
            </w:r>
            <w:r w:rsidRPr="009D661D">
              <w:rPr>
                <w:rFonts w:ascii="Times New Roman" w:eastAsia="Calibri" w:hAnsi="Times New Roman" w:cs="Times New Roman"/>
                <w:sz w:val="18"/>
                <w:szCs w:val="18"/>
              </w:rPr>
              <w:t xml:space="preserve"> – читать текст «Памела Анди, Маргарет» с полным </w:t>
            </w:r>
            <w:r w:rsidRPr="009D661D">
              <w:rPr>
                <w:rFonts w:ascii="Times New Roman" w:eastAsia="Calibri" w:hAnsi="Times New Roman" w:cs="Times New Roman"/>
                <w:sz w:val="18"/>
                <w:szCs w:val="18"/>
              </w:rPr>
              <w:lastRenderedPageBreak/>
              <w:t>пониманием содержания;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А</w:t>
            </w:r>
            <w:r w:rsidRPr="009D661D">
              <w:rPr>
                <w:rFonts w:ascii="Times New Roman" w:eastAsia="Calibri" w:hAnsi="Times New Roman" w:cs="Times New Roman"/>
                <w:sz w:val="18"/>
                <w:szCs w:val="18"/>
              </w:rPr>
              <w:t xml:space="preserve"> – слушать интервью с известным американским репортером; высказать свое мнение об услышанном;</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выразить свою точку зрения о том, почему книги все еще популярны несмотря на большое количество иных средств информации, какие книги следует взять на необитаемый остров;</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выявить читательские интересы партнера;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соотносить тексты и фотографии;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обсудить одно из утверждений о книгах</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Знакомство с читательскими </w:t>
            </w:r>
            <w:r w:rsidRPr="009D661D">
              <w:rPr>
                <w:rFonts w:ascii="Times New Roman" w:eastAsia="Calibri" w:hAnsi="Times New Roman" w:cs="Times New Roman"/>
                <w:sz w:val="18"/>
                <w:szCs w:val="18"/>
              </w:rPr>
              <w:lastRenderedPageBreak/>
              <w:t>интересами подростков из-за рубежа</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28, p. 88</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64</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vertAlign w:val="subscript"/>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85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29–30, p. 88</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vertAlign w:val="subscript"/>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31–32, p. 88</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vertAlign w:val="subscript"/>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Словарный диктант</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33, p.88</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67</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Чтение текста «Радио, телевидение, интернет»</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6. Косвенная речь</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(5 часов) </w:t>
            </w:r>
          </w:p>
        </w:tc>
        <w:tc>
          <w:tcPr>
            <w:tcW w:w="139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Invited, explained, traveled, learned, liked, happened, tried, change, suggested, offered, watched, enjoyed, believed, printed, </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Today-that day, tonight-that night, yesterday-the day before, tomorrow-the next day, (a wee) ago-(a week) before, last year-the year before, next year-the following year, this </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Прямая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и косвенная речь</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составить текст «Радио, TV, Интернет», связанный из разрозненных частей;</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прочитать текст «Плохая память» с выборочным пониманием нужной информации;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перефразировать текст из прямой в косвенную речь, используя изученный лексико-грамматический материал;</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Знакомство с читательскими интересами подростков из-за рубежа</w:t>
            </w: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34</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r w:rsidRPr="009D661D">
        <w:rPr>
          <w:rFonts w:ascii="Times New Roman" w:eastAsia="Calibri" w:hAnsi="Times New Roman" w:cs="Times New Roman"/>
          <w:i/>
          <w:iCs/>
          <w:sz w:val="18"/>
          <w:szCs w:val="18"/>
        </w:rPr>
        <w:t xml:space="preserve">. </w:t>
      </w:r>
    </w:p>
    <w:tbl>
      <w:tblPr>
        <w:tblW w:w="14250" w:type="dxa"/>
        <w:jc w:val="center"/>
        <w:tblCellSpacing w:w="0" w:type="dxa"/>
        <w:tblCellMar>
          <w:top w:w="30" w:type="dxa"/>
          <w:left w:w="30" w:type="dxa"/>
          <w:bottom w:w="30" w:type="dxa"/>
          <w:right w:w="30" w:type="dxa"/>
        </w:tblCellMar>
        <w:tblLook w:val="04A0"/>
      </w:tblPr>
      <w:tblGrid>
        <w:gridCol w:w="366"/>
        <w:gridCol w:w="1257"/>
        <w:gridCol w:w="1118"/>
        <w:gridCol w:w="1386"/>
        <w:gridCol w:w="1776"/>
        <w:gridCol w:w="964"/>
        <w:gridCol w:w="2739"/>
        <w:gridCol w:w="1145"/>
        <w:gridCol w:w="975"/>
        <w:gridCol w:w="895"/>
        <w:gridCol w:w="826"/>
        <w:gridCol w:w="416"/>
        <w:gridCol w:w="387"/>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39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68</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Косвенная речь утверждения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Косвенная речь</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Вопросы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Писатели и их произведения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Знакомство с зарубежными </w:t>
            </w:r>
            <w:r w:rsidRPr="009D661D">
              <w:rPr>
                <w:rFonts w:ascii="Times New Roman" w:eastAsia="Calibri" w:hAnsi="Times New Roman" w:cs="Times New Roman"/>
                <w:sz w:val="18"/>
                <w:szCs w:val="18"/>
              </w:rPr>
              <w:lastRenderedPageBreak/>
              <w:t>писателями</w:t>
            </w:r>
          </w:p>
        </w:tc>
        <w:tc>
          <w:tcPr>
            <w:tcW w:w="112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39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loved, confessed, named, filmed, looked, reminded, preferred, turned, started, imagined, attended, apologized, listened, said, thanked, used,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helped, checked, showed, asked, </w:t>
            </w:r>
            <w:r w:rsidRPr="009D661D">
              <w:rPr>
                <w:rFonts w:ascii="Times New Roman" w:eastAsia="Calibri" w:hAnsi="Times New Roman" w:cs="Times New Roman"/>
                <w:sz w:val="18"/>
                <w:szCs w:val="18"/>
                <w:lang w:val="en-US"/>
              </w:rPr>
              <w:lastRenderedPageBreak/>
              <w:t>shared, discussed, compare, phoned, noticed, remembered, wondered, interviewed, transferred, discovered, provided, illustrated, ope-ned, passed, con-tained, received</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evening-that evening, now-then, this-that, these-those, here-there</w:t>
            </w:r>
          </w:p>
        </w:tc>
        <w:tc>
          <w:tcPr>
            <w:tcW w:w="97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lang w:val="en-US"/>
              </w:rPr>
            </w:pP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расспросить одноклассников об их домашней библиотеке, обменяться мнениями с партнерами о достоинствах и недостатках печатных книг, книг на компакт-дисках</w:t>
            </w:r>
          </w:p>
        </w:tc>
        <w:tc>
          <w:tcPr>
            <w:tcW w:w="112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35</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69</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36</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70</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37, 38</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Тест по теме: </w:t>
            </w:r>
            <w:r w:rsidRPr="009D661D">
              <w:rPr>
                <w:rFonts w:ascii="Times New Roman" w:eastAsia="Calibri" w:hAnsi="Times New Roman" w:cs="Times New Roman"/>
                <w:sz w:val="18"/>
                <w:szCs w:val="18"/>
              </w:rPr>
              <w:lastRenderedPageBreak/>
              <w:t>прямая и косвенная речь</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Ex. 39, 40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72</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Мои любимые писатели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Моя домашняя библиотека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Аудирование «Библиотеки Британии»</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7. Попробуй себя в качестве писателя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(6 часов) </w:t>
            </w:r>
          </w:p>
        </w:tc>
        <w:tc>
          <w:tcPr>
            <w:tcW w:w="139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Agatha Chris-tie, Mark Twain, Jack London, Charles, Bernard Shaw, Lewis Carroll , Robert L. Stevenson, William Shakespeare, Chase, Arthur Conan Doyle, Stephan King</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That’s an idea, what a good idea, to be full of ideas, to have an idea of smth., to boor a ticket, to find out, to find the book interesting, smth. is difficult to find, in conclusion, to come to the conclusion, to jump to a conclusion.</w:t>
            </w:r>
          </w:p>
        </w:tc>
        <w:tc>
          <w:tcPr>
            <w:tcW w:w="97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Suffix-less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that / which / who</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 написать письмо, используя заданное обращение и концовку;</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составить юмористический сборник цитат, полезных для подростков;</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рассказать о книге, опираясь на краткий план;</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оценить произведение;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рассказать о любимом писателе с опорой на краткий план; – рассказать о своей домашней библиотеке с опорой на вопросы</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Знакомство с зарубежными писателями </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85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Контроль написания письма</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73</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41, p. 90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43, p. 90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52"/>
        <w:gridCol w:w="1218"/>
        <w:gridCol w:w="1083"/>
        <w:gridCol w:w="1327"/>
        <w:gridCol w:w="1717"/>
        <w:gridCol w:w="933"/>
        <w:gridCol w:w="2577"/>
        <w:gridCol w:w="1145"/>
        <w:gridCol w:w="975"/>
        <w:gridCol w:w="1385"/>
        <w:gridCol w:w="768"/>
        <w:gridCol w:w="398"/>
        <w:gridCol w:w="372"/>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39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75</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 чтения «Письмо Вольтера»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какими читателями являются британские подростки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Резервный</w:t>
            </w:r>
          </w:p>
        </w:tc>
        <w:tc>
          <w:tcPr>
            <w:tcW w:w="112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39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Pete Johnson, Aexander Pushkin, Anna Ahmatova, Anton Cherhov, Nikolai Gogol, Vasilly Shukshin</w:t>
            </w:r>
          </w:p>
        </w:tc>
        <w:tc>
          <w:tcPr>
            <w:tcW w:w="180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9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Suffix-less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that / which / who</w:t>
            </w: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высказать свое мнение о библиотеке в Британии, опираясь на картинку и прослушанную информацию;</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письмо, написанное известным философом, диалог между британскими персонажами, отрывок из текста «Призрак без головы» с извлечением основной информации;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А</w:t>
            </w:r>
            <w:r w:rsidRPr="009D661D">
              <w:rPr>
                <w:rFonts w:ascii="Times New Roman" w:eastAsia="Calibri" w:hAnsi="Times New Roman" w:cs="Times New Roman"/>
                <w:sz w:val="18"/>
                <w:szCs w:val="18"/>
              </w:rPr>
              <w:t xml:space="preserve"> – слушать и понимать информацию о том, какими читателями являются британские тинэйджеры</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Знакомство с зарубежными писателями</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44, p. 90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76</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45, p. 90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46, p. 90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FD4977" w:rsidTr="009D661D">
        <w:trPr>
          <w:tblCellSpacing w:w="0" w:type="dxa"/>
          <w:jc w:val="center"/>
        </w:trPr>
        <w:tc>
          <w:tcPr>
            <w:tcW w:w="14168" w:type="dxa"/>
            <w:gridSpan w:val="13"/>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before="60" w:after="6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b/>
                <w:bCs/>
                <w:sz w:val="18"/>
                <w:szCs w:val="18"/>
                <w:lang w:val="en-US"/>
              </w:rPr>
              <w:lastRenderedPageBreak/>
              <w:t xml:space="preserve">Unit 4. </w:t>
            </w:r>
            <w:r w:rsidRPr="009D661D">
              <w:rPr>
                <w:rFonts w:ascii="Times New Roman" w:eastAsia="Calibri" w:hAnsi="Times New Roman" w:cs="Times New Roman"/>
                <w:b/>
                <w:bCs/>
                <w:caps/>
                <w:sz w:val="18"/>
                <w:szCs w:val="18"/>
                <w:lang w:val="en-US"/>
              </w:rPr>
              <w:t>Trying to become a successful person</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78</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Известные люди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1. Who is a successful person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(3 </w:t>
            </w:r>
            <w:r w:rsidRPr="009D661D">
              <w:rPr>
                <w:rFonts w:ascii="Times New Roman" w:eastAsia="Calibri" w:hAnsi="Times New Roman" w:cs="Times New Roman"/>
                <w:sz w:val="18"/>
                <w:szCs w:val="18"/>
              </w:rPr>
              <w:t>часа</w:t>
            </w:r>
            <w:r w:rsidRPr="009D661D">
              <w:rPr>
                <w:rFonts w:ascii="Times New Roman" w:eastAsia="Calibri" w:hAnsi="Times New Roman" w:cs="Times New Roman"/>
                <w:sz w:val="18"/>
                <w:szCs w:val="18"/>
                <w:lang w:val="en-US"/>
              </w:rPr>
              <w:t xml:space="preserve">) </w:t>
            </w:r>
          </w:p>
        </w:tc>
        <w:tc>
          <w:tcPr>
            <w:tcW w:w="139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Abraham Lincoln, Walt Disney, Jack London, Levi Strauss, Neil Armstrong, Bill Gates.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Clever, serious, talkative,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cunning, naughty, teenager, student, adult, sociable, curious, tolerant, industrious, intelligent, creative, polite,</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Ambition,  baby-sitter, bully, bullying, congratulations, independence, king, lack, opportunity, owner, person, right, ring, studio, threat, victim, wedding</w:t>
            </w: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Present Simple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Past Simple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Present Perfect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Past Simple Passive (review)</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обменяться мнениями с одноклассниками о том, кого называть “successful person”, рассказать об известном человеке, достигшем определенного успеха (с опорой на текст);</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обсудить, какие черты характера необходимы для “successful person”;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отвечать на вопросы одноклассника по тексту;</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высказать мнение по поводу главной мысли текста, опираясь на данные фразы и выражения;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сообщить одноклассникам, какие черты своего характера ты бы хотел развить, чтобы стать успешным;</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Знакомство с биографией Матери Терезы и другими зарубежными известными людьми</w:t>
            </w: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Монологическое высказывание “successful person”</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 2, p. 110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55"/>
        <w:gridCol w:w="1511"/>
        <w:gridCol w:w="1057"/>
        <w:gridCol w:w="1349"/>
        <w:gridCol w:w="1678"/>
        <w:gridCol w:w="910"/>
        <w:gridCol w:w="2584"/>
        <w:gridCol w:w="1198"/>
        <w:gridCol w:w="975"/>
        <w:gridCol w:w="1084"/>
        <w:gridCol w:w="775"/>
        <w:gridCol w:w="400"/>
        <w:gridCol w:w="374"/>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39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79</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Люди, добившиеся в жизни успеха собственным трудом.</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Успешные люди в твоем окружении</w:t>
            </w:r>
          </w:p>
        </w:tc>
        <w:tc>
          <w:tcPr>
            <w:tcW w:w="112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39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successful, succeed, ambition, ambitious, yourself, independent, magazine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international. English-speaking, self-made, hard-working, competition, newspaper</w:t>
            </w:r>
          </w:p>
        </w:tc>
        <w:tc>
          <w:tcPr>
            <w:tcW w:w="180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lang w:val="en-US"/>
              </w:rPr>
            </w:pPr>
          </w:p>
        </w:tc>
        <w:tc>
          <w:tcPr>
            <w:tcW w:w="97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обсудить содержание текстов об известных людях, используя вопросы к текстам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текст «Интервью Лизы…» и подбирать подходящий заголовок;</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читать текст об известных людях с полным пониманием содержания;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 соотносить графический образ слова со звуковым;</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написать список слов, которые могут характеризовать успешного человека;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составить и записать три вопроса к прочитанному тексту</w:t>
            </w:r>
          </w:p>
        </w:tc>
        <w:tc>
          <w:tcPr>
            <w:tcW w:w="112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 4, p. 110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5, 6, 7,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110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81</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Взаимоотношение в семье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Взаимоотношения </w:t>
            </w:r>
            <w:r w:rsidRPr="009D661D">
              <w:rPr>
                <w:rFonts w:ascii="Times New Roman" w:eastAsia="Calibri" w:hAnsi="Times New Roman" w:cs="Times New Roman"/>
                <w:sz w:val="18"/>
                <w:szCs w:val="18"/>
              </w:rPr>
              <w:lastRenderedPageBreak/>
              <w:t xml:space="preserve">с друзьями, со сверстниками.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Домашние обязанности.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lastRenderedPageBreak/>
              <w:t>2. Family is a good start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(4 </w:t>
            </w:r>
            <w:r w:rsidRPr="009D661D">
              <w:rPr>
                <w:rFonts w:ascii="Times New Roman" w:eastAsia="Calibri" w:hAnsi="Times New Roman" w:cs="Times New Roman"/>
                <w:sz w:val="18"/>
                <w:szCs w:val="18"/>
              </w:rPr>
              <w:t>часа</w:t>
            </w:r>
            <w:r w:rsidRPr="009D661D">
              <w:rPr>
                <w:rFonts w:ascii="Times New Roman" w:eastAsia="Calibri" w:hAnsi="Times New Roman" w:cs="Times New Roman"/>
                <w:sz w:val="18"/>
                <w:szCs w:val="18"/>
                <w:lang w:val="en-US"/>
              </w:rPr>
              <w:t xml:space="preserve">) </w:t>
            </w:r>
          </w:p>
        </w:tc>
        <w:tc>
          <w:tcPr>
            <w:tcW w:w="139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Obey, stay, may, say, away, pay, day, lay, play, way, three, </w:t>
            </w:r>
            <w:r w:rsidRPr="009D661D">
              <w:rPr>
                <w:rFonts w:ascii="Times New Roman" w:eastAsia="Calibri" w:hAnsi="Times New Roman" w:cs="Times New Roman"/>
                <w:sz w:val="18"/>
                <w:szCs w:val="18"/>
                <w:lang w:val="en-US"/>
              </w:rPr>
              <w:lastRenderedPageBreak/>
              <w:t>reading, treat, believe, equal, unequal, my, try, cry, fly, dry, occupy, why, rely, reply, deny, parents, care, caring, their, anywhere, share, mainly, only, family, happy, angry, every, friendly, lonely, recently, charity, equally</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 xml:space="preserve">Allow, argue, convince, defend, earn, encourage, hand, obey, succeed, </w:t>
            </w:r>
            <w:r w:rsidRPr="009D661D">
              <w:rPr>
                <w:rFonts w:ascii="Times New Roman" w:eastAsia="Calibri" w:hAnsi="Times New Roman" w:cs="Times New Roman"/>
                <w:sz w:val="18"/>
                <w:szCs w:val="18"/>
                <w:lang w:val="en-US"/>
              </w:rPr>
              <w:lastRenderedPageBreak/>
              <w:t>threaten, differently, ambitious, dependent, equal, jealous, mad, own, patient, sick, social, successful, tolerant, unequal</w:t>
            </w:r>
          </w:p>
        </w:tc>
        <w:tc>
          <w:tcPr>
            <w:tcW w:w="9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Make smbd do smth</w:t>
            </w: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текст “Shout…” с полным пониманием содержания; подбирать подходящий заголовок;</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lastRenderedPageBreak/>
              <w:t>Г</w:t>
            </w:r>
            <w:r w:rsidRPr="009D661D">
              <w:rPr>
                <w:rFonts w:ascii="Times New Roman" w:eastAsia="Calibri" w:hAnsi="Times New Roman" w:cs="Times New Roman"/>
                <w:sz w:val="18"/>
                <w:szCs w:val="18"/>
              </w:rPr>
              <w:t xml:space="preserve"> – выразить свое мнение о том, какие бывают отношения в семье; составить и разыграть с партнером микро-диалог с опорой на фотографию;</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 назвать некоторые проблемы, с которыми сталкиваются подростки;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выразить свое мнение о домашних обязанностях, которые родители заставляют выполнять свои детей;</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 написать письмо в молодежный журнал о тревожащей подростка проблеме; предложить свой способ решения данной </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Знакомство с молодежными журналами Британии </w:t>
            </w:r>
            <w:r w:rsidRPr="009D661D">
              <w:rPr>
                <w:rFonts w:ascii="Times New Roman" w:eastAsia="Calibri" w:hAnsi="Times New Roman" w:cs="Times New Roman"/>
                <w:sz w:val="18"/>
                <w:szCs w:val="18"/>
              </w:rPr>
              <w:lastRenderedPageBreak/>
              <w:t>“Shout”</w:t>
            </w: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85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8, 9, 10,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110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82</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ванный</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11, </w:t>
            </w:r>
            <w:r w:rsidRPr="009D661D">
              <w:rPr>
                <w:rFonts w:ascii="Times New Roman" w:eastAsia="Calibri" w:hAnsi="Times New Roman" w:cs="Times New Roman"/>
                <w:sz w:val="18"/>
                <w:szCs w:val="18"/>
              </w:rPr>
              <w:lastRenderedPageBreak/>
              <w:t>p. 110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83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Ask smb. to do smth want smb. to do smth tell smb. to do smth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Контроль написания статьи в молодежный журнал об</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12, 14,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110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48"/>
        <w:gridCol w:w="1224"/>
        <w:gridCol w:w="1064"/>
        <w:gridCol w:w="1279"/>
        <w:gridCol w:w="1765"/>
        <w:gridCol w:w="967"/>
        <w:gridCol w:w="2520"/>
        <w:gridCol w:w="1257"/>
        <w:gridCol w:w="975"/>
        <w:gridCol w:w="1347"/>
        <w:gridCol w:w="750"/>
        <w:gridCol w:w="389"/>
        <w:gridCol w:w="365"/>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39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84</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r w:rsidRPr="009D661D">
              <w:rPr>
                <w:rFonts w:ascii="Times New Roman" w:eastAsia="Calibri" w:hAnsi="Times New Roman" w:cs="Times New Roman"/>
                <w:sz w:val="18"/>
                <w:szCs w:val="18"/>
              </w:rPr>
              <w:t>Проблемы подростков и способы их решения</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139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проблемы; написать сообща письмо Анжеле;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А</w:t>
            </w:r>
            <w:r w:rsidRPr="009D661D">
              <w:rPr>
                <w:rFonts w:ascii="Times New Roman" w:eastAsia="Calibri" w:hAnsi="Times New Roman" w:cs="Times New Roman"/>
                <w:sz w:val="18"/>
                <w:szCs w:val="18"/>
              </w:rPr>
              <w:t xml:space="preserve"> – воспринимать на слух информацию, передаваемую с помощью несложного текста, и выражать свое мнение в требуемой форме (заполнить таблицу, ответить на вопросы, восстановить предложения)</w:t>
            </w:r>
          </w:p>
        </w:tc>
        <w:tc>
          <w:tcPr>
            <w:tcW w:w="112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актуальной личной проблеме </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13,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110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85</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письмо в молодежный журнал конфликты и их решения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чтение отрывка из романа “Jane Eyre” by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C. Bronte</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3. What’s Bullying?</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(3 часа) </w:t>
            </w:r>
          </w:p>
        </w:tc>
        <w:tc>
          <w:tcPr>
            <w:tcW w:w="139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Abuse, Threat, Threaten, Blackmail Steal, Pick on, Bully</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threatening letter, be ashamed of, be frightened of, be jealous of, defend against/from, in advance, lack of something, make someone do something, mind your own business,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on my/his/ her own, pocket money, social studies, special occasion, star war, succeed in doing </w:t>
            </w:r>
            <w:r w:rsidRPr="009D661D">
              <w:rPr>
                <w:rFonts w:ascii="Times New Roman" w:eastAsia="Calibri" w:hAnsi="Times New Roman" w:cs="Times New Roman"/>
                <w:sz w:val="18"/>
                <w:szCs w:val="18"/>
                <w:lang w:val="en-US"/>
              </w:rPr>
              <w:lastRenderedPageBreak/>
              <w:t>something, Thanksgiving Day, threat against something, to deliver newspaper, to make plans, to send greetings to, under the threat of somebody/something</w:t>
            </w:r>
          </w:p>
        </w:tc>
        <w:tc>
          <w:tcPr>
            <w:tcW w:w="9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Conditional II</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Complex object</w:t>
            </w: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А</w:t>
            </w:r>
            <w:r w:rsidRPr="009D661D">
              <w:rPr>
                <w:rFonts w:ascii="Times New Roman" w:eastAsia="Calibri" w:hAnsi="Times New Roman" w:cs="Times New Roman"/>
                <w:sz w:val="18"/>
                <w:szCs w:val="18"/>
              </w:rPr>
              <w:t xml:space="preserve"> – воспринимать на слух несложную информацию и выражать свое понимание, отвечая на вопросы;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выразить свое отношение к проявлениям несправедливости;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составить высказывание по аналогии с прочитанным;</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 написать рассказ о человеке, который мог справиться с проявлением несправедливости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текст «Джейн Эйр» с пониманием общего </w:t>
            </w:r>
            <w:r w:rsidRPr="009D661D">
              <w:rPr>
                <w:rFonts w:ascii="Times New Roman" w:eastAsia="Calibri" w:hAnsi="Times New Roman" w:cs="Times New Roman"/>
                <w:sz w:val="18"/>
                <w:szCs w:val="18"/>
              </w:rPr>
              <w:lastRenderedPageBreak/>
              <w:t>содержания прочитанного;</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читать текст “A bully” с извлечение основной информации и подбирать подходящие заголовки к отдельным частям текста</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Знакомство с произведением “Jane Eyre” by C. Bronte</w:t>
            </w: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85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Контроль устного высказывания-выражения своего мнения</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13, p. 110</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16, p. 111</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Контроль письменного рассказа;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лексико-грамматический тест</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117, p. 111</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52" w:lineRule="auto"/>
        <w:rPr>
          <w:rFonts w:ascii="Times New Roman" w:eastAsia="Calibri" w:hAnsi="Times New Roman" w:cs="Times New Roman"/>
          <w:i/>
          <w:iCs/>
          <w:sz w:val="18"/>
          <w:szCs w:val="18"/>
        </w:rPr>
      </w:pPr>
    </w:p>
    <w:tbl>
      <w:tblPr>
        <w:tblW w:w="14265" w:type="dxa"/>
        <w:jc w:val="center"/>
        <w:tblCellSpacing w:w="0" w:type="dxa"/>
        <w:tblCellMar>
          <w:top w:w="30" w:type="dxa"/>
          <w:left w:w="30" w:type="dxa"/>
          <w:bottom w:w="30" w:type="dxa"/>
          <w:right w:w="30" w:type="dxa"/>
        </w:tblCellMar>
        <w:tblLook w:val="04A0"/>
      </w:tblPr>
      <w:tblGrid>
        <w:gridCol w:w="15"/>
        <w:gridCol w:w="320"/>
        <w:gridCol w:w="38"/>
        <w:gridCol w:w="1249"/>
        <w:gridCol w:w="263"/>
        <w:gridCol w:w="790"/>
        <w:gridCol w:w="254"/>
        <w:gridCol w:w="1115"/>
        <w:gridCol w:w="163"/>
        <w:gridCol w:w="1255"/>
        <w:gridCol w:w="69"/>
        <w:gridCol w:w="838"/>
        <w:gridCol w:w="64"/>
        <w:gridCol w:w="2327"/>
        <w:gridCol w:w="19"/>
        <w:gridCol w:w="1090"/>
        <w:gridCol w:w="496"/>
        <w:gridCol w:w="1054"/>
        <w:gridCol w:w="466"/>
        <w:gridCol w:w="804"/>
        <w:gridCol w:w="158"/>
        <w:gridCol w:w="648"/>
        <w:gridCol w:w="31"/>
        <w:gridCol w:w="370"/>
        <w:gridCol w:w="350"/>
        <w:gridCol w:w="19"/>
      </w:tblGrid>
      <w:tr w:rsidR="009D661D" w:rsidRPr="009D661D" w:rsidTr="009D661D">
        <w:trPr>
          <w:gridAfter w:val="1"/>
          <w:wAfter w:w="19" w:type="dxa"/>
          <w:tblCellSpacing w:w="0" w:type="dxa"/>
          <w:jc w:val="center"/>
        </w:trPr>
        <w:tc>
          <w:tcPr>
            <w:tcW w:w="335" w:type="dxa"/>
            <w:gridSpan w:val="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550" w:type="dxa"/>
            <w:gridSpan w:val="3"/>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044" w:type="dxa"/>
            <w:gridSpan w:val="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278" w:type="dxa"/>
            <w:gridSpan w:val="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25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971" w:type="dxa"/>
            <w:gridSpan w:val="3"/>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32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109" w:type="dxa"/>
            <w:gridSpan w:val="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1550" w:type="dxa"/>
            <w:gridSpan w:val="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428" w:type="dxa"/>
            <w:gridSpan w:val="3"/>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679" w:type="dxa"/>
            <w:gridSpan w:val="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5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gridAfter w:val="1"/>
          <w:wAfter w:w="19" w:type="dxa"/>
          <w:tblCellSpacing w:w="0" w:type="dxa"/>
          <w:jc w:val="center"/>
        </w:trPr>
        <w:tc>
          <w:tcPr>
            <w:tcW w:w="335" w:type="dxa"/>
            <w:gridSpan w:val="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88</w:t>
            </w:r>
          </w:p>
        </w:tc>
        <w:tc>
          <w:tcPr>
            <w:tcW w:w="1550" w:type="dxa"/>
            <w:gridSpan w:val="3"/>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Несправедливость.</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Праздники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И традиции англоговорящих стран</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Christmas, ST Valentine’s Day,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 Independence Day, </w:t>
            </w:r>
          </w:p>
        </w:tc>
        <w:tc>
          <w:tcPr>
            <w:tcW w:w="1044" w:type="dxa"/>
            <w:gridSpan w:val="2"/>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4. Why are Family Holidays Important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1278" w:type="dxa"/>
            <w:gridSpan w:val="2"/>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lang w:val="en-US"/>
              </w:rPr>
              <w:t xml:space="preserve">January, February, march, April, may, June, July, august, September, October, November, December. </w:t>
            </w:r>
            <w:r w:rsidRPr="009D661D">
              <w:rPr>
                <w:rFonts w:ascii="Times New Roman" w:eastAsia="Calibri" w:hAnsi="Times New Roman" w:cs="Times New Roman"/>
                <w:sz w:val="18"/>
                <w:szCs w:val="18"/>
              </w:rPr>
              <w:t xml:space="preserve">Sunday, Monday, Tuesday, Wednesdays, Thursday, Friday, Saturday. </w:t>
            </w:r>
          </w:p>
        </w:tc>
        <w:tc>
          <w:tcPr>
            <w:tcW w:w="125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971" w:type="dxa"/>
            <w:gridSpan w:val="3"/>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Past Simple, Past Continuous, Past Perfect (review)</w:t>
            </w:r>
          </w:p>
        </w:tc>
        <w:tc>
          <w:tcPr>
            <w:tcW w:w="2327"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обменяться мнениями о семейных праздниках, почему люди отмечают специальные даты в своей семье;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рассказать о семейном празднике;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сообщать известную информацию об известных праздниках, опираясь на лингвистический справочник;</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 написать поздравительную открытку;</w:t>
            </w:r>
          </w:p>
        </w:tc>
        <w:tc>
          <w:tcPr>
            <w:tcW w:w="1109" w:type="dxa"/>
            <w:gridSpan w:val="2"/>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Thanksgiving Day in the USA, Australia, the UK, Canada, New Zealand</w:t>
            </w:r>
          </w:p>
        </w:tc>
        <w:tc>
          <w:tcPr>
            <w:tcW w:w="1550" w:type="dxa"/>
            <w:gridSpan w:val="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428" w:type="dxa"/>
            <w:gridSpan w:val="3"/>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Написание поздравительных открыток; контроль диалоговой речи</w:t>
            </w:r>
          </w:p>
        </w:tc>
        <w:tc>
          <w:tcPr>
            <w:tcW w:w="679" w:type="dxa"/>
            <w:gridSpan w:val="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15, p. 111</w:t>
            </w:r>
          </w:p>
        </w:tc>
        <w:tc>
          <w:tcPr>
            <w:tcW w:w="3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5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gridAfter w:val="1"/>
          <w:wAfter w:w="19" w:type="dxa"/>
          <w:tblCellSpacing w:w="0" w:type="dxa"/>
          <w:jc w:val="center"/>
        </w:trPr>
        <w:tc>
          <w:tcPr>
            <w:tcW w:w="335" w:type="dxa"/>
            <w:gridSpan w:val="2"/>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89</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25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1550" w:type="dxa"/>
            <w:gridSpan w:val="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679" w:type="dxa"/>
            <w:gridSpan w:val="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18, p. 111</w:t>
            </w:r>
          </w:p>
        </w:tc>
        <w:tc>
          <w:tcPr>
            <w:tcW w:w="3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5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gridAfter w:val="1"/>
          <w:wAfter w:w="19" w:type="dxa"/>
          <w:tblCellSpacing w:w="0" w:type="dxa"/>
          <w:jc w:val="center"/>
        </w:trPr>
        <w:tc>
          <w:tcPr>
            <w:tcW w:w="335" w:type="dxa"/>
            <w:gridSpan w:val="2"/>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90</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255"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1550" w:type="dxa"/>
            <w:gridSpan w:val="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679" w:type="dxa"/>
            <w:gridSpan w:val="2"/>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5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gridAfter w:val="1"/>
          <w:wAfter w:w="19" w:type="dxa"/>
          <w:tblCellSpacing w:w="0" w:type="dxa"/>
          <w:jc w:val="center"/>
        </w:trPr>
        <w:tc>
          <w:tcPr>
            <w:tcW w:w="335" w:type="dxa"/>
            <w:gridSpan w:val="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91</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Arial" w:eastAsia="Calibri" w:hAnsi="Arial" w:cs="Arial"/>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1550" w:type="dxa"/>
            <w:gridSpan w:val="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679" w:type="dxa"/>
            <w:gridSpan w:val="2"/>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c>
          <w:tcPr>
            <w:tcW w:w="35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Arial" w:eastAsia="Calibri" w:hAnsi="Arial" w:cs="Arial"/>
                <w:sz w:val="18"/>
                <w:szCs w:val="18"/>
              </w:rPr>
            </w:pPr>
          </w:p>
        </w:tc>
      </w:tr>
      <w:tr w:rsidR="009D661D" w:rsidRPr="009D661D" w:rsidTr="009D661D">
        <w:trPr>
          <w:gridBefore w:val="1"/>
          <w:wBefore w:w="15" w:type="dxa"/>
          <w:tblCellSpacing w:w="0" w:type="dxa"/>
          <w:jc w:val="center"/>
        </w:trPr>
        <w:tc>
          <w:tcPr>
            <w:tcW w:w="358" w:type="dxa"/>
            <w:gridSpan w:val="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92</w:t>
            </w:r>
          </w:p>
        </w:tc>
        <w:tc>
          <w:tcPr>
            <w:tcW w:w="1249"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lang w:val="en-US"/>
              </w:rPr>
              <w:t>VictoryDay</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Семейные праздники: приглашение гостей.</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подарки, поздравления</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о праздниках в разных странах;</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053" w:type="dxa"/>
            <w:gridSpan w:val="2"/>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369" w:type="dxa"/>
            <w:gridSpan w:val="2"/>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lang w:val="en-US"/>
              </w:rPr>
              <w:t xml:space="preserve">The USA, the United States of America, the Atlantic Ocean, the south coast of England, Pilgrim father, the Indians, the mayflower, Plymouth, thanksgiving Day. </w:t>
            </w:r>
            <w:r w:rsidRPr="009D661D">
              <w:rPr>
                <w:rFonts w:ascii="Times New Roman" w:eastAsia="Calibri" w:hAnsi="Times New Roman" w:cs="Times New Roman"/>
                <w:sz w:val="18"/>
                <w:szCs w:val="18"/>
              </w:rPr>
              <w:t>Get together, celebrate, traditional food</w:t>
            </w:r>
          </w:p>
        </w:tc>
        <w:tc>
          <w:tcPr>
            <w:tcW w:w="1487" w:type="dxa"/>
            <w:gridSpan w:val="3"/>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38"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2410" w:type="dxa"/>
            <w:gridSpan w:val="3"/>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текст “Thankgiving Day in the USA” с пониманием основного содержания;</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сопоставлять предложения в соответствии с содержанием прочитанного;</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А</w:t>
            </w:r>
            <w:r w:rsidRPr="009D661D">
              <w:rPr>
                <w:rFonts w:ascii="Times New Roman" w:eastAsia="Calibri" w:hAnsi="Times New Roman" w:cs="Times New Roman"/>
                <w:sz w:val="18"/>
                <w:szCs w:val="18"/>
              </w:rPr>
              <w:t xml:space="preserve"> – слушать небольшое сообщение о праздниках в разных странах;</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соотносить праздники и страны, в которых они празднуются</w:t>
            </w:r>
          </w:p>
        </w:tc>
        <w:tc>
          <w:tcPr>
            <w:tcW w:w="1586" w:type="dxa"/>
            <w:gridSpan w:val="2"/>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520" w:type="dxa"/>
            <w:gridSpan w:val="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80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06" w:type="dxa"/>
            <w:gridSpan w:val="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20, p. 111</w:t>
            </w:r>
          </w:p>
        </w:tc>
        <w:tc>
          <w:tcPr>
            <w:tcW w:w="401" w:type="dxa"/>
            <w:gridSpan w:val="2"/>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69" w:type="dxa"/>
            <w:gridSpan w:val="2"/>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r w:rsidR="009D661D" w:rsidRPr="009D661D" w:rsidTr="009D661D">
        <w:trPr>
          <w:gridBefore w:val="1"/>
          <w:wBefore w:w="15" w:type="dxa"/>
          <w:tblCellSpacing w:w="0" w:type="dxa"/>
          <w:jc w:val="center"/>
        </w:trPr>
        <w:tc>
          <w:tcPr>
            <w:tcW w:w="358" w:type="dxa"/>
            <w:gridSpan w:val="2"/>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93</w:t>
            </w: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520" w:type="dxa"/>
            <w:gridSpan w:val="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06" w:type="dxa"/>
            <w:gridSpan w:val="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19, p. 111</w:t>
            </w:r>
          </w:p>
        </w:tc>
        <w:tc>
          <w:tcPr>
            <w:tcW w:w="401" w:type="dxa"/>
            <w:gridSpan w:val="2"/>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69" w:type="dxa"/>
            <w:gridSpan w:val="2"/>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bl>
    <w:p w:rsidR="009D661D" w:rsidRPr="009D661D" w:rsidRDefault="009D661D" w:rsidP="009D661D">
      <w:pPr>
        <w:spacing w:after="0" w:line="240" w:lineRule="auto"/>
        <w:jc w:val="both"/>
        <w:rPr>
          <w:rFonts w:ascii="Times New Roman" w:eastAsia="Times New Roman" w:hAnsi="Times New Roman" w:cs="Times New Roman"/>
          <w:bCs/>
          <w:color w:val="000000"/>
          <w:sz w:val="24"/>
          <w:szCs w:val="24"/>
        </w:rPr>
      </w:pPr>
    </w:p>
    <w:tbl>
      <w:tblPr>
        <w:tblW w:w="14250" w:type="dxa"/>
        <w:jc w:val="center"/>
        <w:tblCellSpacing w:w="0" w:type="dxa"/>
        <w:tblCellMar>
          <w:top w:w="30" w:type="dxa"/>
          <w:left w:w="30" w:type="dxa"/>
          <w:bottom w:w="30" w:type="dxa"/>
          <w:right w:w="30" w:type="dxa"/>
        </w:tblCellMar>
        <w:tblLook w:val="04A0"/>
      </w:tblPr>
      <w:tblGrid>
        <w:gridCol w:w="357"/>
        <w:gridCol w:w="1349"/>
        <w:gridCol w:w="1349"/>
        <w:gridCol w:w="1349"/>
        <w:gridCol w:w="1350"/>
        <w:gridCol w:w="1350"/>
        <w:gridCol w:w="1350"/>
        <w:gridCol w:w="1350"/>
        <w:gridCol w:w="1520"/>
        <w:gridCol w:w="1350"/>
        <w:gridCol w:w="806"/>
        <w:gridCol w:w="401"/>
        <w:gridCol w:w="369"/>
      </w:tblGrid>
      <w:tr w:rsidR="009D661D" w:rsidRPr="009D661D" w:rsidTr="009D661D">
        <w:trPr>
          <w:tblCellSpacing w:w="0" w:type="dxa"/>
          <w:jc w:val="center"/>
        </w:trPr>
        <w:tc>
          <w:tcPr>
            <w:tcW w:w="35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94</w:t>
            </w: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rPr>
                <w:rFonts w:ascii="Calibri" w:eastAsia="Calibri" w:hAnsi="Calibri" w:cs="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rPr>
                <w:rFonts w:ascii="Calibri" w:eastAsia="Calibri" w:hAnsi="Calibri" w:cs="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rPr>
                <w:rFonts w:ascii="Calibri" w:eastAsia="Calibri" w:hAnsi="Calibri" w:cs="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rPr>
                <w:rFonts w:ascii="Calibri" w:eastAsia="Calibri" w:hAnsi="Calibri" w:cs="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rPr>
                <w:rFonts w:ascii="Calibri" w:eastAsia="Calibri" w:hAnsi="Calibri" w:cs="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rPr>
                <w:rFonts w:ascii="Calibri" w:eastAsia="Calibri" w:hAnsi="Calibri" w:cs="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rPr>
                <w:rFonts w:ascii="Calibri" w:eastAsia="Calibri" w:hAnsi="Calibri" w:cs="Times New Roman"/>
              </w:rPr>
            </w:pP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rPr>
                <w:rFonts w:ascii="Calibri" w:eastAsia="Calibri" w:hAnsi="Calibri" w:cs="Times New Roman"/>
              </w:rPr>
            </w:pPr>
          </w:p>
        </w:tc>
        <w:tc>
          <w:tcPr>
            <w:tcW w:w="80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40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6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r w:rsidR="009D661D" w:rsidRPr="009D661D" w:rsidTr="009D661D">
        <w:trPr>
          <w:tblCellSpacing w:w="0" w:type="dxa"/>
          <w:jc w:val="center"/>
        </w:trPr>
        <w:tc>
          <w:tcPr>
            <w:tcW w:w="35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Calibri" w:eastAsia="Calibri" w:hAnsi="Calibri"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Calibri" w:eastAsia="Calibri" w:hAnsi="Calibri"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Calibri" w:eastAsia="Calibri" w:hAnsi="Calibri"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Calibri" w:eastAsia="Calibri" w:hAnsi="Calibri"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Calibri" w:eastAsia="Calibri" w:hAnsi="Calibri"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Calibri" w:eastAsia="Calibri" w:hAnsi="Calibri"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Calibri" w:eastAsia="Calibri" w:hAnsi="Calibri" w:cs="Times New Roman"/>
              </w:rPr>
            </w:pP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Calibri" w:eastAsia="Calibri" w:hAnsi="Calibri" w:cs="Times New Roman"/>
              </w:rPr>
            </w:pPr>
          </w:p>
        </w:tc>
        <w:tc>
          <w:tcPr>
            <w:tcW w:w="80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40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6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52"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451"/>
        <w:gridCol w:w="1259"/>
        <w:gridCol w:w="1115"/>
        <w:gridCol w:w="1219"/>
        <w:gridCol w:w="1673"/>
        <w:gridCol w:w="981"/>
        <w:gridCol w:w="2550"/>
        <w:gridCol w:w="1101"/>
        <w:gridCol w:w="975"/>
        <w:gridCol w:w="1385"/>
        <w:gridCol w:w="770"/>
        <w:gridCol w:w="398"/>
        <w:gridCol w:w="373"/>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39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12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4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96</w:t>
            </w: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Независимость в принятии решения.</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выбор школьных предметов.</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проведение досуга и т. п.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Доступные подростку способы зарабатывания денег (на примере сверстников из англо-говорящих стран)</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5. Is it Easy to be Independent</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(4 </w:t>
            </w:r>
            <w:r w:rsidRPr="009D661D">
              <w:rPr>
                <w:rFonts w:ascii="Times New Roman" w:eastAsia="Calibri" w:hAnsi="Times New Roman" w:cs="Times New Roman"/>
                <w:sz w:val="18"/>
                <w:szCs w:val="18"/>
              </w:rPr>
              <w:t>часа</w:t>
            </w:r>
            <w:r w:rsidRPr="009D661D">
              <w:rPr>
                <w:rFonts w:ascii="Times New Roman" w:eastAsia="Calibri" w:hAnsi="Times New Roman" w:cs="Times New Roman"/>
                <w:sz w:val="18"/>
                <w:szCs w:val="18"/>
                <w:lang w:val="en-US"/>
              </w:rPr>
              <w:t xml:space="preserve">) </w:t>
            </w:r>
          </w:p>
        </w:tc>
        <w:tc>
          <w:tcPr>
            <w:tcW w:w="139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To do, your homework, the housework, an exercise, the shopping, washing, your best, a mistake, tea, coffee, a hone call, a bed, money, friends, fun of someone, saturday jobs </w:t>
            </w:r>
          </w:p>
        </w:tc>
        <w:tc>
          <w:tcPr>
            <w:tcW w:w="9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Выражения с глаголами </w:t>
            </w:r>
            <w:r w:rsidRPr="009D661D">
              <w:rPr>
                <w:rFonts w:ascii="Times New Roman" w:eastAsia="Calibri" w:hAnsi="Times New Roman" w:cs="Times New Roman"/>
                <w:i/>
                <w:iCs/>
                <w:sz w:val="18"/>
                <w:szCs w:val="18"/>
              </w:rPr>
              <w:t>do</w:t>
            </w:r>
            <w:r w:rsidRPr="009D661D">
              <w:rPr>
                <w:rFonts w:ascii="Times New Roman" w:eastAsia="Calibri" w:hAnsi="Times New Roman" w:cs="Times New Roman"/>
                <w:sz w:val="18"/>
                <w:szCs w:val="18"/>
              </w:rPr>
              <w:t xml:space="preserve"> и </w:t>
            </w:r>
            <w:r w:rsidRPr="009D661D">
              <w:rPr>
                <w:rFonts w:ascii="Times New Roman" w:eastAsia="Calibri" w:hAnsi="Times New Roman" w:cs="Times New Roman"/>
                <w:i/>
                <w:iCs/>
                <w:sz w:val="18"/>
                <w:szCs w:val="18"/>
              </w:rPr>
              <w:t>make</w:t>
            </w:r>
          </w:p>
        </w:tc>
        <w:tc>
          <w:tcPr>
            <w:tcW w:w="27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 xml:space="preserve"> – читать текст «Быть независимым» с полным пониманием содержания и извлечением необходимой информации, исправить неверную информацию по содержанию текста;</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читать сообщения британских подростков о своей работе с пониманием основного содержания;</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 обменятся мнениями с партнерами о том, что значит независимый человек;</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обменятся мнениями по поводу способов зарабатывания денег подростками в разных странах;</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уметь вести беседу о занятости подростков </w:t>
            </w:r>
          </w:p>
        </w:tc>
        <w:tc>
          <w:tcPr>
            <w:tcW w:w="112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Жизнь подростков в англо-говорящих странах</w:t>
            </w: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21, p. 111</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97</w:t>
            </w: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139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23, p. 111</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98</w:t>
            </w: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139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p>
        </w:tc>
        <w:tc>
          <w:tcPr>
            <w:tcW w:w="85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25, 26,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111</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139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85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Монологическое высказывание </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27, p. 112</w:t>
            </w:r>
          </w:p>
        </w:tc>
        <w:tc>
          <w:tcPr>
            <w:tcW w:w="4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9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100–105</w:t>
            </w:r>
          </w:p>
        </w:tc>
        <w:tc>
          <w:tcPr>
            <w:tcW w:w="13800" w:type="dxa"/>
            <w:gridSpan w:val="12"/>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Выполнение упражнений и заданий в рабочей тетради  с целью повторения, систематизации, обобщения и закрепления изученного лексико-грамматического материала раздела </w:t>
            </w:r>
          </w:p>
        </w:tc>
      </w:tr>
    </w:tbl>
    <w:p w:rsidR="009D661D" w:rsidRPr="009D661D" w:rsidRDefault="009D661D" w:rsidP="009D661D">
      <w:pPr>
        <w:rPr>
          <w:rFonts w:ascii="Times New Roman" w:eastAsia="Calibri" w:hAnsi="Times New Roman" w:cs="Times New Roman"/>
          <w:sz w:val="18"/>
          <w:szCs w:val="18"/>
        </w:rPr>
      </w:pPr>
    </w:p>
    <w:p w:rsidR="009D661D" w:rsidRPr="009D661D" w:rsidRDefault="009D661D" w:rsidP="009D661D">
      <w:pPr>
        <w:rPr>
          <w:rFonts w:ascii="Times New Roman" w:eastAsia="Calibri" w:hAnsi="Times New Roman" w:cs="Times New Roman"/>
          <w:sz w:val="18"/>
          <w:szCs w:val="18"/>
        </w:rPr>
      </w:pPr>
    </w:p>
    <w:p w:rsidR="00AB26B2" w:rsidRDefault="00AB26B2" w:rsidP="00AB26B2">
      <w:pPr>
        <w:autoSpaceDE w:val="0"/>
        <w:autoSpaceDN w:val="0"/>
        <w:adjustRightInd w:val="0"/>
        <w:spacing w:before="60" w:after="120" w:line="240" w:lineRule="auto"/>
        <w:rPr>
          <w:rFonts w:ascii="Times New Roman" w:eastAsia="Calibri" w:hAnsi="Times New Roman" w:cs="Times New Roman"/>
          <w:sz w:val="18"/>
          <w:szCs w:val="18"/>
        </w:rPr>
      </w:pPr>
    </w:p>
    <w:p w:rsidR="00AB26B2" w:rsidRDefault="00AB26B2" w:rsidP="00AB26B2">
      <w:pPr>
        <w:autoSpaceDE w:val="0"/>
        <w:autoSpaceDN w:val="0"/>
        <w:adjustRightInd w:val="0"/>
        <w:spacing w:before="60" w:after="120" w:line="240" w:lineRule="auto"/>
        <w:rPr>
          <w:rFonts w:ascii="Times New Roman" w:eastAsia="Calibri" w:hAnsi="Times New Roman" w:cs="Times New Roman"/>
          <w:sz w:val="18"/>
          <w:szCs w:val="18"/>
        </w:rPr>
      </w:pPr>
    </w:p>
    <w:p w:rsidR="00AB26B2" w:rsidRDefault="00AB26B2" w:rsidP="00AB26B2">
      <w:pPr>
        <w:autoSpaceDE w:val="0"/>
        <w:autoSpaceDN w:val="0"/>
        <w:adjustRightInd w:val="0"/>
        <w:spacing w:before="60" w:after="120" w:line="240" w:lineRule="auto"/>
        <w:rPr>
          <w:rFonts w:ascii="Times New Roman" w:eastAsia="Calibri" w:hAnsi="Times New Roman" w:cs="Times New Roman"/>
          <w:sz w:val="18"/>
          <w:szCs w:val="18"/>
        </w:rPr>
      </w:pPr>
    </w:p>
    <w:p w:rsidR="009D661D" w:rsidRPr="009D661D" w:rsidRDefault="009D661D" w:rsidP="00AB26B2">
      <w:pPr>
        <w:autoSpaceDE w:val="0"/>
        <w:autoSpaceDN w:val="0"/>
        <w:adjustRightInd w:val="0"/>
        <w:spacing w:before="60" w:after="120" w:line="240" w:lineRule="auto"/>
        <w:rPr>
          <w:rFonts w:ascii="Times New Roman" w:eastAsia="Calibri" w:hAnsi="Times New Roman" w:cs="Times New Roman"/>
          <w:b/>
          <w:bCs/>
        </w:rPr>
      </w:pPr>
      <w:r w:rsidRPr="009D661D">
        <w:rPr>
          <w:rFonts w:ascii="Times New Roman" w:eastAsia="Calibri" w:hAnsi="Times New Roman" w:cs="Times New Roman"/>
          <w:b/>
          <w:bCs/>
        </w:rPr>
        <w:lastRenderedPageBreak/>
        <w:t>ТЕМАТИЧЕСКОЕ ПЛАНИРОВАНИЕ.</w:t>
      </w:r>
    </w:p>
    <w:p w:rsidR="009D661D" w:rsidRPr="009D661D" w:rsidRDefault="009D661D" w:rsidP="009D661D">
      <w:pPr>
        <w:autoSpaceDE w:val="0"/>
        <w:autoSpaceDN w:val="0"/>
        <w:adjustRightInd w:val="0"/>
        <w:spacing w:before="60" w:after="12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9 класс</w:t>
      </w:r>
    </w:p>
    <w:tbl>
      <w:tblPr>
        <w:tblW w:w="14250" w:type="dxa"/>
        <w:jc w:val="center"/>
        <w:tblCellSpacing w:w="0" w:type="dxa"/>
        <w:tblCellMar>
          <w:top w:w="30" w:type="dxa"/>
          <w:left w:w="30" w:type="dxa"/>
          <w:bottom w:w="30" w:type="dxa"/>
          <w:right w:w="30" w:type="dxa"/>
        </w:tblCellMar>
        <w:tblLook w:val="04A0"/>
      </w:tblPr>
      <w:tblGrid>
        <w:gridCol w:w="420"/>
        <w:gridCol w:w="1511"/>
        <w:gridCol w:w="1050"/>
        <w:gridCol w:w="1215"/>
        <w:gridCol w:w="1088"/>
        <w:gridCol w:w="1101"/>
        <w:gridCol w:w="1806"/>
        <w:gridCol w:w="1956"/>
        <w:gridCol w:w="975"/>
        <w:gridCol w:w="1601"/>
        <w:gridCol w:w="621"/>
        <w:gridCol w:w="453"/>
        <w:gridCol w:w="453"/>
      </w:tblGrid>
      <w:tr w:rsidR="009D661D" w:rsidRPr="009D661D" w:rsidTr="009D661D">
        <w:trPr>
          <w:tblCellSpacing w:w="0" w:type="dxa"/>
          <w:jc w:val="center"/>
        </w:trPr>
        <w:tc>
          <w:tcPr>
            <w:tcW w:w="368"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 уро-ка</w:t>
            </w:r>
          </w:p>
        </w:tc>
        <w:tc>
          <w:tcPr>
            <w:tcW w:w="1260"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Тема </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для </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изучения</w:t>
            </w:r>
          </w:p>
        </w:tc>
        <w:tc>
          <w:tcPr>
            <w:tcW w:w="1260"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Section</w:t>
            </w:r>
          </w:p>
        </w:tc>
        <w:tc>
          <w:tcPr>
            <w:tcW w:w="3780" w:type="dxa"/>
            <w:gridSpan w:val="3"/>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Языковый материал</w:t>
            </w:r>
          </w:p>
        </w:tc>
        <w:tc>
          <w:tcPr>
            <w:tcW w:w="2774"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Требования к уровню</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подготовки учащихся:</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аудирование </w:t>
            </w:r>
            <w:r w:rsidRPr="009D661D">
              <w:rPr>
                <w:rFonts w:ascii="Times New Roman" w:eastAsia="Calibri" w:hAnsi="Times New Roman" w:cs="Times New Roman"/>
                <w:b/>
                <w:bCs/>
                <w:sz w:val="18"/>
                <w:szCs w:val="18"/>
              </w:rPr>
              <w:t>(А)</w:t>
            </w:r>
            <w:r w:rsidRPr="009D661D">
              <w:rPr>
                <w:rFonts w:ascii="Times New Roman" w:eastAsia="Calibri" w:hAnsi="Times New Roman" w:cs="Times New Roman"/>
                <w:sz w:val="18"/>
                <w:szCs w:val="18"/>
              </w:rPr>
              <w:t xml:space="preserve">, чтение </w:t>
            </w:r>
            <w:r w:rsidRPr="009D661D">
              <w:rPr>
                <w:rFonts w:ascii="Times New Roman" w:eastAsia="Calibri" w:hAnsi="Times New Roman" w:cs="Times New Roman"/>
                <w:b/>
                <w:bCs/>
                <w:sz w:val="18"/>
                <w:szCs w:val="18"/>
              </w:rPr>
              <w:t>(Ч)</w:t>
            </w:r>
            <w:r w:rsidRPr="009D661D">
              <w:rPr>
                <w:rFonts w:ascii="Times New Roman" w:eastAsia="Calibri" w:hAnsi="Times New Roman" w:cs="Times New Roman"/>
                <w:sz w:val="18"/>
                <w:szCs w:val="18"/>
              </w:rPr>
              <w:t>,</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sz w:val="18"/>
                <w:szCs w:val="18"/>
              </w:rPr>
              <w:t xml:space="preserve">говорение </w:t>
            </w: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письмо </w:t>
            </w:r>
            <w:r w:rsidRPr="009D661D">
              <w:rPr>
                <w:rFonts w:ascii="Times New Roman" w:eastAsia="Calibri" w:hAnsi="Times New Roman" w:cs="Times New Roman"/>
                <w:b/>
                <w:bCs/>
                <w:sz w:val="18"/>
                <w:szCs w:val="18"/>
              </w:rPr>
              <w:t>(П)</w:t>
            </w:r>
          </w:p>
        </w:tc>
        <w:tc>
          <w:tcPr>
            <w:tcW w:w="976"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Лингвострановедческий</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материал</w:t>
            </w:r>
          </w:p>
        </w:tc>
        <w:tc>
          <w:tcPr>
            <w:tcW w:w="840"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Тип</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урока</w:t>
            </w:r>
          </w:p>
        </w:tc>
        <w:tc>
          <w:tcPr>
            <w:tcW w:w="1260"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Вид</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контроля</w:t>
            </w:r>
          </w:p>
        </w:tc>
        <w:tc>
          <w:tcPr>
            <w:tcW w:w="974" w:type="dxa"/>
            <w:vMerge w:val="restart"/>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Д/з</w:t>
            </w:r>
          </w:p>
        </w:tc>
        <w:tc>
          <w:tcPr>
            <w:tcW w:w="676" w:type="dxa"/>
            <w:gridSpan w:val="2"/>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Дата</w:t>
            </w:r>
          </w:p>
        </w:tc>
      </w:tr>
      <w:tr w:rsidR="009D661D" w:rsidRPr="009D661D" w:rsidTr="009D661D">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фонетика</w:t>
            </w:r>
          </w:p>
        </w:tc>
        <w:tc>
          <w:tcPr>
            <w:tcW w:w="1814" w:type="dxa"/>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лексика</w:t>
            </w:r>
          </w:p>
        </w:tc>
        <w:tc>
          <w:tcPr>
            <w:tcW w:w="1126" w:type="dxa"/>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грамматика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346" w:type="dxa"/>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план</w:t>
            </w:r>
          </w:p>
        </w:tc>
        <w:tc>
          <w:tcPr>
            <w:tcW w:w="330" w:type="dxa"/>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факт</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9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FD4977" w:rsidTr="009D661D">
        <w:trPr>
          <w:tblCellSpacing w:w="0" w:type="dxa"/>
          <w:jc w:val="center"/>
        </w:trPr>
        <w:tc>
          <w:tcPr>
            <w:tcW w:w="14168" w:type="dxa"/>
            <w:gridSpan w:val="13"/>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before="60" w:after="6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b/>
                <w:bCs/>
                <w:sz w:val="18"/>
                <w:szCs w:val="18"/>
                <w:lang w:val="en-US"/>
              </w:rPr>
              <w:t xml:space="preserve">Unit 1. </w:t>
            </w:r>
            <w:r w:rsidRPr="009D661D">
              <w:rPr>
                <w:rFonts w:ascii="Times New Roman" w:eastAsia="Calibri" w:hAnsi="Times New Roman" w:cs="Times New Roman"/>
                <w:b/>
                <w:bCs/>
                <w:caps/>
                <w:sz w:val="18"/>
                <w:szCs w:val="18"/>
                <w:lang w:val="en-US"/>
              </w:rPr>
              <w:t>Families and friends: are we happy together?(</w:t>
            </w:r>
            <w:r w:rsidRPr="009D661D">
              <w:rPr>
                <w:rFonts w:ascii="Times New Roman" w:eastAsia="Calibri" w:hAnsi="Times New Roman" w:cs="Times New Roman"/>
                <w:b/>
                <w:bCs/>
                <w:caps/>
                <w:sz w:val="18"/>
                <w:szCs w:val="18"/>
              </w:rPr>
              <w:t>яимоеокружение</w:t>
            </w:r>
            <w:r w:rsidRPr="009D661D">
              <w:rPr>
                <w:rFonts w:ascii="Times New Roman" w:eastAsia="Calibri" w:hAnsi="Times New Roman" w:cs="Times New Roman"/>
                <w:b/>
                <w:bCs/>
                <w:caps/>
                <w:sz w:val="18"/>
                <w:szCs w:val="18"/>
                <w:lang w:val="en-US"/>
              </w:rPr>
              <w:t>.</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мои каникулы.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Мои увлечения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каникулы моих одноклассников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 чтения. Каникулы нужны только для безделья?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Семья и друзья.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Взаимоотношения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детей и  родителей.</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Взаимоотношения сверстников.</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История о дружбе.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Трудный выбор подростка</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1. Holidays Are a Time for Adventures and Discoveries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(4 </w:t>
            </w:r>
            <w:r w:rsidRPr="009D661D">
              <w:rPr>
                <w:rFonts w:ascii="Times New Roman" w:eastAsia="Calibri" w:hAnsi="Times New Roman" w:cs="Times New Roman"/>
                <w:sz w:val="18"/>
                <w:szCs w:val="18"/>
              </w:rPr>
              <w:t>часа</w:t>
            </w:r>
            <w:r w:rsidRPr="009D661D">
              <w:rPr>
                <w:rFonts w:ascii="Times New Roman" w:eastAsia="Calibri" w:hAnsi="Times New Roman" w:cs="Times New Roman"/>
                <w:sz w:val="18"/>
                <w:szCs w:val="18"/>
                <w:lang w:val="en-US"/>
              </w:rPr>
              <w:t xml:space="preserve">) </w:t>
            </w:r>
          </w:p>
        </w:tc>
        <w:tc>
          <w:tcPr>
            <w:tcW w:w="84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Интонация специальных вопросов</w:t>
            </w:r>
          </w:p>
        </w:tc>
        <w:tc>
          <w:tcPr>
            <w:tcW w:w="181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disappoint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observe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sound</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tan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Sporty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be feel</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Delighted</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give some tips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 meant it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 do not care about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It sounds</w:t>
            </w:r>
          </w:p>
        </w:tc>
        <w:tc>
          <w:tcPr>
            <w:tcW w:w="112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sz w:val="18"/>
                <w:szCs w:val="18"/>
                <w:lang w:val="en-US"/>
              </w:rPr>
              <w:t xml:space="preserve">Tenses in Active Voice: (Review) Expressions with </w:t>
            </w:r>
            <w:r w:rsidRPr="009D661D">
              <w:rPr>
                <w:rFonts w:ascii="Times New Roman" w:eastAsia="Calibri" w:hAnsi="Times New Roman" w:cs="Times New Roman"/>
                <w:b/>
                <w:bCs/>
                <w:sz w:val="18"/>
                <w:szCs w:val="18"/>
                <w:lang w:val="en-US"/>
              </w:rPr>
              <w:t>like</w:t>
            </w:r>
          </w:p>
        </w:tc>
        <w:tc>
          <w:tcPr>
            <w:tcW w:w="27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рассказать о своих каникулах. Расспросить друга о лете, увлечениях.</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ЧА </w:t>
            </w:r>
            <w:r w:rsidRPr="009D661D">
              <w:rPr>
                <w:rFonts w:ascii="Times New Roman" w:eastAsia="Calibri" w:hAnsi="Times New Roman" w:cs="Times New Roman"/>
                <w:sz w:val="18"/>
                <w:szCs w:val="18"/>
              </w:rPr>
              <w:t>– извлекать из текста «Каникулы нужны только для безделья?» информацию, использовать лексику текста в своих высказываниях</w:t>
            </w:r>
          </w:p>
        </w:tc>
        <w:tc>
          <w:tcPr>
            <w:tcW w:w="97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ванный </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Составление предложений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 новой лексикой, диалогов по теме «Каникулы».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Грамматический тест. Написание письма</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 2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 4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5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15 (TB)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6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before="120" w:after="12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2. Families and Friends? No problem!</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(9 часов) </w:t>
            </w:r>
          </w:p>
        </w:tc>
        <w:tc>
          <w:tcPr>
            <w:tcW w:w="84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Отработка произношения гласных звуков </w:t>
            </w:r>
          </w:p>
        </w:tc>
        <w:tc>
          <w:tcPr>
            <w:tcW w:w="181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appreciate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betray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deserve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envy, to ignore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quarrel, quarrel</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feel like doing nothing</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On one hand</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On the other hand</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cheer up, to insist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112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Tenses in comparison. Present Continuous and Future simple.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Prepositions </w:t>
            </w:r>
            <w:r w:rsidRPr="009D661D">
              <w:rPr>
                <w:rFonts w:ascii="Times New Roman" w:eastAsia="Calibri" w:hAnsi="Times New Roman" w:cs="Times New Roman"/>
                <w:b/>
                <w:bCs/>
                <w:sz w:val="18"/>
                <w:szCs w:val="18"/>
                <w:lang w:val="en-US"/>
              </w:rPr>
              <w:t>on</w:t>
            </w:r>
            <w:r w:rsidRPr="009D661D">
              <w:rPr>
                <w:rFonts w:ascii="Times New Roman" w:eastAsia="Calibri" w:hAnsi="Times New Roman" w:cs="Times New Roman"/>
                <w:sz w:val="18"/>
                <w:szCs w:val="18"/>
                <w:lang w:val="en-US"/>
              </w:rPr>
              <w:t xml:space="preserve"> and </w:t>
            </w:r>
            <w:r w:rsidRPr="009D661D">
              <w:rPr>
                <w:rFonts w:ascii="Times New Roman" w:eastAsia="Calibri" w:hAnsi="Times New Roman" w:cs="Times New Roman"/>
                <w:b/>
                <w:bCs/>
                <w:sz w:val="18"/>
                <w:szCs w:val="18"/>
                <w:lang w:val="en-US"/>
              </w:rPr>
              <w:t>about</w:t>
            </w:r>
            <w:r w:rsidRPr="009D661D">
              <w:rPr>
                <w:rFonts w:ascii="Times New Roman" w:eastAsia="Calibri" w:hAnsi="Times New Roman" w:cs="Times New Roman"/>
                <w:sz w:val="18"/>
                <w:szCs w:val="18"/>
                <w:lang w:val="en-US"/>
              </w:rPr>
              <w: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b/>
                <w:bCs/>
                <w:sz w:val="18"/>
                <w:szCs w:val="18"/>
                <w:lang w:val="en-US"/>
              </w:rPr>
              <w:t>Be/feel/look</w:t>
            </w:r>
            <w:r w:rsidRPr="009D661D">
              <w:rPr>
                <w:rFonts w:ascii="Times New Roman" w:eastAsia="Calibri" w:hAnsi="Times New Roman" w:cs="Times New Roman"/>
                <w:sz w:val="18"/>
                <w:szCs w:val="18"/>
                <w:lang w:val="en-US"/>
              </w:rPr>
              <w:t>+ adjective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Synonyms</w:t>
            </w:r>
          </w:p>
        </w:tc>
        <w:tc>
          <w:tcPr>
            <w:tcW w:w="27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рассказать о своем отношении к проблеме отсутствия взаимопонимания в семье и  между друзьями в рамках монолога.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xml:space="preserve">– понять общее содержание текста о родителях; оценивать полученную информацию на основе прочитанного и в корректной форме выразить свое мнение. Читать текст </w:t>
            </w:r>
          </w:p>
        </w:tc>
        <w:tc>
          <w:tcPr>
            <w:tcW w:w="97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ванные</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Написание истории о дружбе и предательстве друга. Собственное высказывание на темы «Взаимоотношение детей и родителей», «Взаимоотношения сверстников»</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 2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before="120" w:after="12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30 (TB)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before="120" w:after="12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before="120" w:after="12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5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before="120" w:after="12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43 (TB)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r w:rsidRPr="009D661D">
        <w:rPr>
          <w:rFonts w:ascii="Times New Roman" w:eastAsia="Calibri" w:hAnsi="Times New Roman" w:cs="Times New Roman"/>
          <w:i/>
          <w:iCs/>
          <w:sz w:val="18"/>
          <w:szCs w:val="18"/>
        </w:rPr>
        <w:lastRenderedPageBreak/>
        <w:t xml:space="preserve">. </w:t>
      </w:r>
    </w:p>
    <w:tbl>
      <w:tblPr>
        <w:tblW w:w="14250" w:type="dxa"/>
        <w:jc w:val="center"/>
        <w:tblCellSpacing w:w="0" w:type="dxa"/>
        <w:tblCellMar>
          <w:top w:w="30" w:type="dxa"/>
          <w:left w:w="30" w:type="dxa"/>
          <w:bottom w:w="30" w:type="dxa"/>
          <w:right w:w="30" w:type="dxa"/>
        </w:tblCellMar>
        <w:tblLook w:val="04A0"/>
      </w:tblPr>
      <w:tblGrid>
        <w:gridCol w:w="301"/>
        <w:gridCol w:w="1654"/>
        <w:gridCol w:w="1017"/>
        <w:gridCol w:w="1356"/>
        <w:gridCol w:w="1342"/>
        <w:gridCol w:w="1140"/>
        <w:gridCol w:w="3261"/>
        <w:gridCol w:w="442"/>
        <w:gridCol w:w="975"/>
        <w:gridCol w:w="1521"/>
        <w:gridCol w:w="656"/>
        <w:gridCol w:w="295"/>
        <w:gridCol w:w="290"/>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9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before="120" w:after="12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Дружба и ревность по отношению к другу.</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Дружба между мальчиком и девочкой.</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Мой  друг.(лексика)</w:t>
            </w:r>
          </w:p>
          <w:p w:rsidR="009D661D" w:rsidRPr="009D661D" w:rsidRDefault="009D661D" w:rsidP="009D661D">
            <w:pPr>
              <w:rPr>
                <w:rFonts w:ascii="Times New Roman" w:eastAsia="Calibri" w:hAnsi="Times New Roman" w:cs="Times New Roman"/>
                <w:sz w:val="18"/>
                <w:szCs w:val="18"/>
              </w:rPr>
            </w:pPr>
          </w:p>
          <w:p w:rsidR="009D661D" w:rsidRPr="009D661D" w:rsidRDefault="009D661D" w:rsidP="009D661D">
            <w:pPr>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 чтения. Дружба Элисон и Даниэля.</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1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написать историю на тему «Дружба и ревность по отношению к другу», используя опоры в плане лексики и содержания (представлены варианты развития событий)</w:t>
            </w:r>
          </w:p>
        </w:tc>
        <w:tc>
          <w:tcPr>
            <w:tcW w:w="97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6, 7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before="120" w:after="12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9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55 (TB)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before="120" w:after="12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10, 11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before="120" w:after="12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61 (TB)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14</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Самостоятельность  в принятии решений.</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модели поведения; черты характера.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проживание со сверстниками вдали от родителей.</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Организация досуга: отдых на природе.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посещение автошоу, рок-концерта. </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3. Is It Easy to Live Apart From the Family?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(5 </w:t>
            </w:r>
            <w:r w:rsidRPr="009D661D">
              <w:rPr>
                <w:rFonts w:ascii="Times New Roman" w:eastAsia="Calibri" w:hAnsi="Times New Roman" w:cs="Times New Roman"/>
                <w:sz w:val="18"/>
                <w:szCs w:val="18"/>
              </w:rPr>
              <w:t>часов</w:t>
            </w:r>
            <w:r w:rsidRPr="009D661D">
              <w:rPr>
                <w:rFonts w:ascii="Times New Roman" w:eastAsia="Calibri" w:hAnsi="Times New Roman" w:cs="Times New Roman"/>
                <w:sz w:val="18"/>
                <w:szCs w:val="18"/>
                <w:lang w:val="en-US"/>
              </w:rPr>
              <w:t xml:space="preserve">) </w:t>
            </w:r>
          </w:p>
        </w:tc>
        <w:tc>
          <w:tcPr>
            <w:tcW w:w="84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Интонация в вопросительных предложениях и коротких ответах</w:t>
            </w:r>
          </w:p>
        </w:tc>
        <w:tc>
          <w:tcPr>
            <w:tcW w:w="181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chatter box</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bookworm</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 fusser, to cheat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escape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make a fuss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To give up</w:t>
            </w:r>
          </w:p>
        </w:tc>
        <w:tc>
          <w:tcPr>
            <w:tcW w:w="112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General questions </w:t>
            </w:r>
            <w:r w:rsidRPr="009D661D">
              <w:rPr>
                <w:rFonts w:ascii="Times New Roman" w:eastAsia="Calibri" w:hAnsi="Times New Roman" w:cs="Times New Roman"/>
                <w:b/>
                <w:bCs/>
                <w:sz w:val="18"/>
                <w:szCs w:val="18"/>
                <w:lang w:val="en-US"/>
              </w:rPr>
              <w:t>Wh</w:t>
            </w:r>
            <w:r w:rsidRPr="009D661D">
              <w:rPr>
                <w:rFonts w:ascii="Times New Roman" w:eastAsia="Calibri" w:hAnsi="Times New Roman" w:cs="Times New Roman"/>
                <w:sz w:val="18"/>
                <w:szCs w:val="18"/>
                <w:lang w:val="en-US"/>
              </w:rPr>
              <w:t>-questions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Alternative questions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Tag questions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sz w:val="18"/>
                <w:szCs w:val="18"/>
                <w:lang w:val="en-US"/>
              </w:rPr>
              <w:t xml:space="preserve">Phrasal verbs with </w:t>
            </w:r>
            <w:r w:rsidRPr="009D661D">
              <w:rPr>
                <w:rFonts w:ascii="Times New Roman" w:eastAsia="Calibri" w:hAnsi="Times New Roman" w:cs="Times New Roman"/>
                <w:b/>
                <w:bCs/>
                <w:sz w:val="18"/>
                <w:szCs w:val="18"/>
                <w:lang w:val="en-US"/>
              </w:rPr>
              <w:t>get, give, work</w:t>
            </w:r>
          </w:p>
        </w:tc>
        <w:tc>
          <w:tcPr>
            <w:tcW w:w="27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вести диалог-расспрос по телефону с использованием разных типов вопросов; вести монолог по теме «Идеальный сосед по комнате»;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текст «Легко ли делить с кем-либо комнату» с целью ознакомления;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w:t>
            </w:r>
            <w:r w:rsidRPr="009D661D">
              <w:rPr>
                <w:rFonts w:ascii="Times New Roman" w:eastAsia="Calibri" w:hAnsi="Times New Roman" w:cs="Times New Roman"/>
                <w:sz w:val="18"/>
                <w:szCs w:val="18"/>
              </w:rPr>
              <w:t>– извлечение необходимой информации по теме «Человек: его привычки, интересы. Заказ номера в гостинице»</w:t>
            </w:r>
          </w:p>
        </w:tc>
        <w:tc>
          <w:tcPr>
            <w:tcW w:w="97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диалогов по теме «Проживание с соседом по комнате». Составление предложений с фразовыми глаголами. Собственное высказывание по теме «Идеальный сосед по комнате»</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 2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74 (TB)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 4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78 (TB)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5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6, 7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19</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rPr>
              <w:t>Моё свободное время</w:t>
            </w:r>
            <w:r w:rsidRPr="009D661D">
              <w:rPr>
                <w:rFonts w:ascii="Times New Roman" w:eastAsia="Calibri" w:hAnsi="Times New Roman" w:cs="Times New Roman"/>
                <w:sz w:val="18"/>
                <w:szCs w:val="18"/>
                <w:lang w:val="en-US"/>
              </w:rPr>
              <w:t>.</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 xml:space="preserve">4. Spending Time </w:t>
            </w: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entertain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Entertainment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Old fashioned</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Synonyms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Participles and nouns</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w:t>
            </w:r>
            <w:r w:rsidRPr="009D661D">
              <w:rPr>
                <w:rFonts w:ascii="Times New Roman" w:eastAsia="Calibri" w:hAnsi="Times New Roman" w:cs="Times New Roman"/>
                <w:sz w:val="18"/>
                <w:szCs w:val="18"/>
              </w:rPr>
              <w:t xml:space="preserve">– рассказать о свободном времени, используя опорные фразы. В рамках проектной работы </w:t>
            </w: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Мини-проект «Что делать и </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 2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33"/>
        <w:gridCol w:w="1347"/>
        <w:gridCol w:w="1091"/>
        <w:gridCol w:w="603"/>
        <w:gridCol w:w="1509"/>
        <w:gridCol w:w="1084"/>
        <w:gridCol w:w="2474"/>
        <w:gridCol w:w="1605"/>
        <w:gridCol w:w="1395"/>
        <w:gridCol w:w="1378"/>
        <w:gridCol w:w="804"/>
        <w:gridCol w:w="319"/>
        <w:gridCol w:w="308"/>
      </w:tblGrid>
      <w:tr w:rsidR="009D661D" w:rsidRPr="009D661D" w:rsidTr="009D661D">
        <w:trPr>
          <w:tblCellSpacing w:w="0" w:type="dxa"/>
          <w:jc w:val="center"/>
        </w:trPr>
        <w:tc>
          <w:tcPr>
            <w:tcW w:w="33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34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09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60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509"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08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4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60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139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37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0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19"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0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3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347"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Проводим свободное время вместе.</w:t>
            </w:r>
          </w:p>
          <w:p w:rsidR="009D661D" w:rsidRPr="009D661D" w:rsidRDefault="009D661D" w:rsidP="009D661D">
            <w:pPr>
              <w:rPr>
                <w:rFonts w:ascii="Times New Roman" w:eastAsia="Calibri" w:hAnsi="Times New Roman" w:cs="Times New Roman"/>
                <w:sz w:val="18"/>
                <w:szCs w:val="18"/>
              </w:rPr>
            </w:pPr>
          </w:p>
          <w:p w:rsidR="009D661D" w:rsidRPr="009D661D" w:rsidRDefault="009D661D" w:rsidP="009D661D">
            <w:pPr>
              <w:rPr>
                <w:rFonts w:ascii="Times New Roman" w:eastAsia="Calibri" w:hAnsi="Times New Roman" w:cs="Times New Roman"/>
                <w:sz w:val="18"/>
                <w:szCs w:val="18"/>
              </w:rPr>
            </w:pPr>
            <w:r w:rsidRPr="009D661D">
              <w:rPr>
                <w:rFonts w:ascii="Times New Roman" w:eastAsia="Calibri" w:hAnsi="Times New Roman" w:cs="Times New Roman"/>
                <w:sz w:val="18"/>
                <w:szCs w:val="18"/>
              </w:rPr>
              <w:t>Лексико-грамматический</w:t>
            </w:r>
          </w:p>
          <w:p w:rsidR="009D661D" w:rsidRPr="009D661D" w:rsidRDefault="009D661D" w:rsidP="009D661D">
            <w:pPr>
              <w:rPr>
                <w:rFonts w:ascii="Times New Roman" w:eastAsia="Calibri" w:hAnsi="Times New Roman" w:cs="Times New Roman"/>
                <w:sz w:val="18"/>
                <w:szCs w:val="18"/>
              </w:rPr>
            </w:pPr>
            <w:r w:rsidRPr="009D661D">
              <w:rPr>
                <w:rFonts w:ascii="Times New Roman" w:eastAsia="Calibri" w:hAnsi="Times New Roman" w:cs="Times New Roman"/>
                <w:sz w:val="18"/>
                <w:szCs w:val="18"/>
              </w:rPr>
              <w:t>Тест.</w:t>
            </w:r>
          </w:p>
          <w:p w:rsidR="009D661D" w:rsidRPr="009D661D" w:rsidRDefault="009D661D" w:rsidP="009D661D">
            <w:pPr>
              <w:rPr>
                <w:rFonts w:ascii="Times New Roman" w:eastAsia="Calibri" w:hAnsi="Times New Roman" w:cs="Times New Roman"/>
                <w:sz w:val="18"/>
                <w:szCs w:val="18"/>
              </w:rPr>
            </w:pPr>
          </w:p>
          <w:p w:rsidR="009D661D" w:rsidRPr="009D661D" w:rsidRDefault="009D661D" w:rsidP="009D661D">
            <w:pPr>
              <w:rPr>
                <w:rFonts w:ascii="Times New Roman" w:eastAsia="Calibri" w:hAnsi="Times New Roman" w:cs="Times New Roman"/>
                <w:sz w:val="18"/>
                <w:szCs w:val="18"/>
              </w:rPr>
            </w:pPr>
          </w:p>
          <w:p w:rsidR="009D661D" w:rsidRPr="009D661D" w:rsidRDefault="009D661D" w:rsidP="009D661D">
            <w:pPr>
              <w:rPr>
                <w:rFonts w:ascii="Times New Roman" w:eastAsia="Calibri" w:hAnsi="Times New Roman" w:cs="Times New Roman"/>
                <w:sz w:val="18"/>
                <w:szCs w:val="18"/>
              </w:rPr>
            </w:pPr>
            <w:r w:rsidRPr="009D661D">
              <w:rPr>
                <w:rFonts w:ascii="Times New Roman" w:eastAsia="Calibri" w:hAnsi="Times New Roman" w:cs="Times New Roman"/>
                <w:sz w:val="18"/>
                <w:szCs w:val="18"/>
              </w:rPr>
              <w:t>Чтение текста</w:t>
            </w:r>
          </w:p>
        </w:tc>
        <w:tc>
          <w:tcPr>
            <w:tcW w:w="1091"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lastRenderedPageBreak/>
              <w:t>Together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(2 часа) </w:t>
            </w:r>
          </w:p>
        </w:tc>
        <w:tc>
          <w:tcPr>
            <w:tcW w:w="603"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09"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It (he, she) seems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to be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It looks</w:t>
            </w:r>
          </w:p>
        </w:tc>
        <w:tc>
          <w:tcPr>
            <w:tcW w:w="108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formed from verbs</w:t>
            </w:r>
          </w:p>
        </w:tc>
        <w:tc>
          <w:tcPr>
            <w:tcW w:w="24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обосновать свой выбор того или иного времяпрепровождения;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xml:space="preserve">– читать тексты «Автошоу» и «Рок-концерт» с целью </w:t>
            </w:r>
            <w:r w:rsidRPr="009D661D">
              <w:rPr>
                <w:rFonts w:ascii="Times New Roman" w:eastAsia="Calibri" w:hAnsi="Times New Roman" w:cs="Times New Roman"/>
                <w:sz w:val="18"/>
                <w:szCs w:val="18"/>
              </w:rPr>
              <w:lastRenderedPageBreak/>
              <w:t>ознакомления</w:t>
            </w:r>
          </w:p>
        </w:tc>
        <w:tc>
          <w:tcPr>
            <w:tcW w:w="1605"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39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378"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куда пойти в выходной день»</w:t>
            </w:r>
          </w:p>
        </w:tc>
        <w:tc>
          <w:tcPr>
            <w:tcW w:w="80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95, 96 (TB)</w:t>
            </w:r>
          </w:p>
        </w:tc>
        <w:tc>
          <w:tcPr>
            <w:tcW w:w="31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0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3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39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0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 4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Ex. 10 (TB)</w:t>
            </w:r>
          </w:p>
        </w:tc>
        <w:tc>
          <w:tcPr>
            <w:tcW w:w="31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0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3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21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091"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5. Out and about in Moscow</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(3 </w:t>
            </w:r>
            <w:r w:rsidRPr="009D661D">
              <w:rPr>
                <w:rFonts w:ascii="Times New Roman" w:eastAsia="Calibri" w:hAnsi="Times New Roman" w:cs="Times New Roman"/>
                <w:sz w:val="18"/>
                <w:szCs w:val="18"/>
              </w:rPr>
              <w:t>часа</w:t>
            </w:r>
            <w:r w:rsidRPr="009D661D">
              <w:rPr>
                <w:rFonts w:ascii="Times New Roman" w:eastAsia="Calibri" w:hAnsi="Times New Roman" w:cs="Times New Roman"/>
                <w:sz w:val="18"/>
                <w:szCs w:val="18"/>
                <w:lang w:val="en-US"/>
              </w:rPr>
              <w:t xml:space="preserve">) </w:t>
            </w:r>
          </w:p>
        </w:tc>
        <w:tc>
          <w:tcPr>
            <w:tcW w:w="603"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1509"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Seat, outing</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Round the corner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In tense, to name after somebody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Dolphin, delight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reserve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Melodrama, trick</w:t>
            </w:r>
          </w:p>
        </w:tc>
        <w:tc>
          <w:tcPr>
            <w:tcW w:w="108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Tenses in Passive Voice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International words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sz w:val="18"/>
                <w:szCs w:val="18"/>
                <w:lang w:val="en-US"/>
              </w:rPr>
              <w:t xml:space="preserve">Compound sentences with words: </w:t>
            </w:r>
            <w:r w:rsidRPr="009D661D">
              <w:rPr>
                <w:rFonts w:ascii="Times New Roman" w:eastAsia="Calibri" w:hAnsi="Times New Roman" w:cs="Times New Roman"/>
                <w:b/>
                <w:bCs/>
                <w:sz w:val="18"/>
                <w:szCs w:val="18"/>
                <w:lang w:val="en-US"/>
              </w:rPr>
              <w:t xml:space="preserve">on one hand, on the other hand, however, but… </w:t>
            </w:r>
          </w:p>
        </w:tc>
        <w:tc>
          <w:tcPr>
            <w:tcW w:w="24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w:t>
            </w:r>
            <w:r w:rsidRPr="009D661D">
              <w:rPr>
                <w:rFonts w:ascii="Times New Roman" w:eastAsia="Calibri" w:hAnsi="Times New Roman" w:cs="Times New Roman"/>
                <w:sz w:val="18"/>
                <w:szCs w:val="18"/>
              </w:rPr>
              <w:t>– поиск необходимой информации при прослушивании интервью о визите Филиппа в Москву;</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поисковое чтение текста «Несколько советов, куда пойти и что посмотреть в Москве» с целью найти нужную информацию (places of public entertainment)</w:t>
            </w:r>
          </w:p>
        </w:tc>
        <w:tc>
          <w:tcPr>
            <w:tcW w:w="1605"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Социокультурная осведомленность о культурной жизни Москвы и местах проведения досуга</w:t>
            </w:r>
          </w:p>
        </w:tc>
        <w:tc>
          <w:tcPr>
            <w:tcW w:w="139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378"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Грамматический тест.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диалогов  по ситуации «Заказ билетов по телефону».</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Мини-проект «О родном городе»</w:t>
            </w:r>
          </w:p>
        </w:tc>
        <w:tc>
          <w:tcPr>
            <w:tcW w:w="80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 2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109 (TB)</w:t>
            </w:r>
          </w:p>
        </w:tc>
        <w:tc>
          <w:tcPr>
            <w:tcW w:w="31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0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3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lang w:val="en-US"/>
              </w:rPr>
            </w:pPr>
          </w:p>
        </w:tc>
        <w:tc>
          <w:tcPr>
            <w:tcW w:w="24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текст о местах проведения досуга в Москве с полным пониманием прочитанного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39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0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 4 (WB)</w:t>
            </w:r>
          </w:p>
        </w:tc>
        <w:tc>
          <w:tcPr>
            <w:tcW w:w="31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0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3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23</w:t>
            </w:r>
          </w:p>
        </w:tc>
        <w:tc>
          <w:tcPr>
            <w:tcW w:w="134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Резервный урок</w:t>
            </w:r>
          </w:p>
        </w:tc>
        <w:tc>
          <w:tcPr>
            <w:tcW w:w="109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60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0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08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4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обсудить в группах достопримечательности родного города, опираясь на текстовый материал о Москве; представить результаты обсуждения в режиме монолога. Заказать билеты по телефону;</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w:t>
            </w:r>
            <w:r w:rsidRPr="009D661D">
              <w:rPr>
                <w:rFonts w:ascii="Times New Roman" w:eastAsia="Calibri" w:hAnsi="Times New Roman" w:cs="Times New Roman"/>
                <w:sz w:val="18"/>
                <w:szCs w:val="18"/>
              </w:rPr>
              <w:t>– извлечь общую информацию из прослушанного текста «Беседа о городе»</w:t>
            </w:r>
          </w:p>
        </w:tc>
        <w:tc>
          <w:tcPr>
            <w:tcW w:w="160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39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37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0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5, 6, 7 (WB)</w:t>
            </w:r>
          </w:p>
        </w:tc>
        <w:tc>
          <w:tcPr>
            <w:tcW w:w="31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0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3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24</w:t>
            </w:r>
          </w:p>
        </w:tc>
        <w:tc>
          <w:tcPr>
            <w:tcW w:w="134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Резервный урок</w:t>
            </w:r>
          </w:p>
        </w:tc>
        <w:tc>
          <w:tcPr>
            <w:tcW w:w="109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6. Do You Mind Video and TV?</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(1 час) </w:t>
            </w:r>
          </w:p>
        </w:tc>
        <w:tc>
          <w:tcPr>
            <w:tcW w:w="60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0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Unexpected</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Pretty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Stuntman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08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Passive Voice in context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4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провести беседу о телевидении и кино; обсудить в группах сюжет своего фильма, используя лексику данной секции;</w:t>
            </w:r>
          </w:p>
        </w:tc>
        <w:tc>
          <w:tcPr>
            <w:tcW w:w="160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39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spacing w:after="0"/>
              <w:rPr>
                <w:rFonts w:ascii="Calibri" w:eastAsia="Calibri" w:hAnsi="Calibri" w:cs="Times New Roman"/>
              </w:rPr>
            </w:pPr>
          </w:p>
        </w:tc>
        <w:tc>
          <w:tcPr>
            <w:tcW w:w="137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Essay «TV: good or harm?»</w:t>
            </w:r>
          </w:p>
        </w:tc>
        <w:tc>
          <w:tcPr>
            <w:tcW w:w="80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26 (TB)</w:t>
            </w:r>
          </w:p>
        </w:tc>
        <w:tc>
          <w:tcPr>
            <w:tcW w:w="31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0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rPr>
          <w:rFonts w:ascii="Times New Roman" w:eastAsia="Calibri" w:hAnsi="Times New Roman" w:cs="Times New Roman"/>
          <w:i/>
          <w:iCs/>
          <w:sz w:val="18"/>
          <w:szCs w:val="18"/>
        </w:rPr>
      </w:pPr>
      <w:r w:rsidRPr="009D661D">
        <w:rPr>
          <w:rFonts w:ascii="Times New Roman" w:eastAsia="Calibri" w:hAnsi="Times New Roman" w:cs="Times New Roman"/>
          <w:i/>
          <w:iCs/>
          <w:sz w:val="18"/>
          <w:szCs w:val="18"/>
        </w:rPr>
        <w:t xml:space="preserve">. </w:t>
      </w:r>
    </w:p>
    <w:tbl>
      <w:tblPr>
        <w:tblW w:w="14126" w:type="dxa"/>
        <w:jc w:val="center"/>
        <w:tblCellSpacing w:w="0" w:type="dxa"/>
        <w:tblCellMar>
          <w:top w:w="30" w:type="dxa"/>
          <w:left w:w="30" w:type="dxa"/>
          <w:bottom w:w="30" w:type="dxa"/>
          <w:right w:w="30" w:type="dxa"/>
        </w:tblCellMar>
        <w:tblLook w:val="04A0"/>
      </w:tblPr>
      <w:tblGrid>
        <w:gridCol w:w="271"/>
        <w:gridCol w:w="1482"/>
        <w:gridCol w:w="600"/>
        <w:gridCol w:w="1463"/>
        <w:gridCol w:w="1041"/>
        <w:gridCol w:w="1260"/>
        <w:gridCol w:w="1882"/>
        <w:gridCol w:w="1607"/>
        <w:gridCol w:w="1550"/>
        <w:gridCol w:w="1930"/>
        <w:gridCol w:w="500"/>
        <w:gridCol w:w="270"/>
        <w:gridCol w:w="270"/>
      </w:tblGrid>
      <w:tr w:rsidR="009D661D" w:rsidRPr="009D661D" w:rsidTr="009D661D">
        <w:trPr>
          <w:tblCellSpacing w:w="0" w:type="dxa"/>
          <w:jc w:val="center"/>
        </w:trPr>
        <w:tc>
          <w:tcPr>
            <w:tcW w:w="2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48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5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46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01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2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194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161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98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4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27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2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2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48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5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46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01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94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p>
        </w:tc>
        <w:tc>
          <w:tcPr>
            <w:tcW w:w="161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982"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4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AE5A36" w:rsidTr="009D661D">
        <w:trPr>
          <w:tblCellSpacing w:w="0" w:type="dxa"/>
          <w:jc w:val="center"/>
        </w:trPr>
        <w:tc>
          <w:tcPr>
            <w:tcW w:w="14126" w:type="dxa"/>
            <w:gridSpan w:val="13"/>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before="60" w:after="6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b/>
                <w:bCs/>
                <w:sz w:val="18"/>
                <w:szCs w:val="18"/>
                <w:lang w:val="en-US"/>
              </w:rPr>
              <w:t xml:space="preserve">Unit 2. </w:t>
            </w:r>
            <w:r w:rsidRPr="009D661D">
              <w:rPr>
                <w:rFonts w:ascii="Times New Roman" w:eastAsia="Calibri" w:hAnsi="Times New Roman" w:cs="Times New Roman"/>
                <w:b/>
                <w:bCs/>
                <w:caps/>
                <w:sz w:val="18"/>
                <w:szCs w:val="18"/>
                <w:lang w:val="en-US"/>
              </w:rPr>
              <w:t>It is a big world! Start traveling now! (</w:t>
            </w:r>
            <w:r w:rsidRPr="009D661D">
              <w:rPr>
                <w:rFonts w:ascii="Times New Roman" w:eastAsia="Calibri" w:hAnsi="Times New Roman" w:cs="Times New Roman"/>
                <w:b/>
                <w:bCs/>
                <w:caps/>
                <w:sz w:val="18"/>
                <w:szCs w:val="18"/>
              </w:rPr>
              <w:t>Мирвокругнас</w:t>
            </w:r>
            <w:r w:rsidRPr="009D661D">
              <w:rPr>
                <w:rFonts w:ascii="Times New Roman" w:eastAsia="Calibri" w:hAnsi="Times New Roman" w:cs="Times New Roman"/>
                <w:b/>
                <w:bCs/>
                <w:caps/>
                <w:sz w:val="18"/>
                <w:szCs w:val="18"/>
                <w:lang w:val="en-US"/>
              </w:rPr>
              <w:t>)</w:t>
            </w:r>
          </w:p>
        </w:tc>
      </w:tr>
      <w:tr w:rsidR="009D661D" w:rsidRPr="009D661D" w:rsidTr="009D661D">
        <w:trPr>
          <w:tblCellSpacing w:w="0" w:type="dxa"/>
          <w:jc w:val="center"/>
        </w:trPr>
        <w:tc>
          <w:tcPr>
            <w:tcW w:w="2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24</w:t>
            </w:r>
          </w:p>
        </w:tc>
        <w:tc>
          <w:tcPr>
            <w:tcW w:w="1481"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Путешествие как способ познать мир.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Транспорт вчера и сегодня.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Из истории путешествий:  В. Беринг.</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трагедия «Титаника». </w:t>
            </w:r>
          </w:p>
        </w:tc>
        <w:tc>
          <w:tcPr>
            <w:tcW w:w="5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lastRenderedPageBreak/>
              <w:t xml:space="preserve">1. Why Do </w:t>
            </w:r>
            <w:r w:rsidRPr="009D661D">
              <w:rPr>
                <w:rFonts w:ascii="Times New Roman" w:eastAsia="Calibri" w:hAnsi="Times New Roman" w:cs="Times New Roman"/>
                <w:b/>
                <w:bCs/>
                <w:sz w:val="18"/>
                <w:szCs w:val="18"/>
                <w:lang w:val="en-US"/>
              </w:rPr>
              <w:lastRenderedPageBreak/>
              <w:t>People Travel</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(6 </w:t>
            </w:r>
            <w:r w:rsidRPr="009D661D">
              <w:rPr>
                <w:rFonts w:ascii="Times New Roman" w:eastAsia="Calibri" w:hAnsi="Times New Roman" w:cs="Times New Roman"/>
                <w:sz w:val="18"/>
                <w:szCs w:val="18"/>
              </w:rPr>
              <w:t>часов</w:t>
            </w:r>
            <w:r w:rsidRPr="009D661D">
              <w:rPr>
                <w:rFonts w:ascii="Times New Roman" w:eastAsia="Calibri" w:hAnsi="Times New Roman" w:cs="Times New Roman"/>
                <w:sz w:val="18"/>
                <w:szCs w:val="18"/>
                <w:lang w:val="en-US"/>
              </w:rPr>
              <w:t xml:space="preserve">) </w:t>
            </w:r>
          </w:p>
        </w:tc>
        <w:tc>
          <w:tcPr>
            <w:tcW w:w="1461"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Произношение географических названий</w:t>
            </w:r>
          </w:p>
        </w:tc>
        <w:tc>
          <w:tcPr>
            <w:tcW w:w="1017"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crash, to detect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sink</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Unattended</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Unavoidable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unsinkable</w:t>
            </w:r>
          </w:p>
        </w:tc>
        <w:tc>
          <w:tcPr>
            <w:tcW w:w="12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 xml:space="preserve">Tenses in comparison: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Past Simple/ </w:t>
            </w:r>
            <w:r w:rsidRPr="009D661D">
              <w:rPr>
                <w:rFonts w:ascii="Times New Roman" w:eastAsia="Calibri" w:hAnsi="Times New Roman" w:cs="Times New Roman"/>
                <w:sz w:val="18"/>
                <w:szCs w:val="18"/>
                <w:lang w:val="en-US"/>
              </w:rPr>
              <w:lastRenderedPageBreak/>
              <w:t>Present Perfect/ Present Perfect Continuous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Articles with geographical names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Prepositions of place and direction</w:t>
            </w:r>
          </w:p>
        </w:tc>
        <w:tc>
          <w:tcPr>
            <w:tcW w:w="1945"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lastRenderedPageBreak/>
              <w:t xml:space="preserve">Г </w:t>
            </w:r>
            <w:r w:rsidRPr="009D661D">
              <w:rPr>
                <w:rFonts w:ascii="Times New Roman" w:eastAsia="Calibri" w:hAnsi="Times New Roman" w:cs="Times New Roman"/>
                <w:sz w:val="18"/>
                <w:szCs w:val="18"/>
              </w:rPr>
              <w:t xml:space="preserve">– выразить свою точку зрения по теме «Путешествие» и </w:t>
            </w:r>
            <w:r w:rsidRPr="009D661D">
              <w:rPr>
                <w:rFonts w:ascii="Times New Roman" w:eastAsia="Calibri" w:hAnsi="Times New Roman" w:cs="Times New Roman"/>
                <w:sz w:val="18"/>
                <w:szCs w:val="18"/>
              </w:rPr>
              <w:lastRenderedPageBreak/>
              <w:t>аргументировать ее;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научно-популярный текст о Бермудском треугольнике с пониманием общего содержания прочитанного;</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w:t>
            </w:r>
            <w:r w:rsidRPr="009D661D">
              <w:rPr>
                <w:rFonts w:ascii="Times New Roman" w:eastAsia="Calibri" w:hAnsi="Times New Roman" w:cs="Times New Roman"/>
                <w:sz w:val="18"/>
                <w:szCs w:val="18"/>
              </w:rPr>
              <w:t>– прослушать высказывания людей с целью выделения ответов на вопросы о том, где они побывали</w:t>
            </w:r>
          </w:p>
        </w:tc>
        <w:tc>
          <w:tcPr>
            <w:tcW w:w="1613"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Социо-культурная осведомленность об известных </w:t>
            </w:r>
            <w:r w:rsidRPr="009D661D">
              <w:rPr>
                <w:rFonts w:ascii="Times New Roman" w:eastAsia="Calibri" w:hAnsi="Times New Roman" w:cs="Times New Roman"/>
                <w:sz w:val="18"/>
                <w:szCs w:val="18"/>
              </w:rPr>
              <w:lastRenderedPageBreak/>
              <w:t>людях и событиях Англии</w:t>
            </w: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Комбинированный</w:t>
            </w:r>
          </w:p>
        </w:tc>
        <w:tc>
          <w:tcPr>
            <w:tcW w:w="1982"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Собственное высказывание по теме «Путешествие»</w:t>
            </w:r>
          </w:p>
        </w:tc>
        <w:tc>
          <w:tcPr>
            <w:tcW w:w="4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 2 (WB)</w:t>
            </w:r>
          </w:p>
        </w:tc>
        <w:tc>
          <w:tcPr>
            <w:tcW w:w="27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25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4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 4 (WB)</w:t>
            </w:r>
          </w:p>
        </w:tc>
        <w:tc>
          <w:tcPr>
            <w:tcW w:w="27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26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4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5, 6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19 (TB)</w:t>
            </w:r>
          </w:p>
        </w:tc>
        <w:tc>
          <w:tcPr>
            <w:tcW w:w="27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4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7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26 (TB)</w:t>
            </w:r>
          </w:p>
        </w:tc>
        <w:tc>
          <w:tcPr>
            <w:tcW w:w="27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28</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Происхождение географических названий.</w:t>
            </w: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Произношение географических названий</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crash, to detect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sink</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Unattended</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Unavoidable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unsinkable</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Tenses in comparison: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Past Simple/ Present Perfect/ Present Perfect Continuous</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научно-популярный текст о «Титанике» с целью нахождения необходимой информации;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w:t>
            </w:r>
            <w:r w:rsidRPr="009D661D">
              <w:rPr>
                <w:rFonts w:ascii="Times New Roman" w:eastAsia="Calibri" w:hAnsi="Times New Roman" w:cs="Times New Roman"/>
                <w:sz w:val="18"/>
                <w:szCs w:val="18"/>
              </w:rPr>
              <w:t>– слушать текст-биографию для получения фактической информации;</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Социо-культурная осведомленность об известных</w:t>
            </w:r>
          </w:p>
        </w:tc>
        <w:tc>
          <w:tcPr>
            <w:tcW w:w="15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предложений с отрицательными прилагательными, наречиями и причастиями.</w:t>
            </w:r>
          </w:p>
        </w:tc>
        <w:tc>
          <w:tcPr>
            <w:tcW w:w="4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8 (WB)</w:t>
            </w:r>
          </w:p>
        </w:tc>
        <w:tc>
          <w:tcPr>
            <w:tcW w:w="27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288"/>
        <w:gridCol w:w="1683"/>
        <w:gridCol w:w="1021"/>
        <w:gridCol w:w="1356"/>
        <w:gridCol w:w="1542"/>
        <w:gridCol w:w="1038"/>
        <w:gridCol w:w="2075"/>
        <w:gridCol w:w="1414"/>
        <w:gridCol w:w="975"/>
        <w:gridCol w:w="1713"/>
        <w:gridCol w:w="582"/>
        <w:gridCol w:w="283"/>
        <w:gridCol w:w="280"/>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9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Урок чтения Откуда пришли географические названия?» </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1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Articles with geographical names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Prepositions of place and direction</w:t>
            </w:r>
          </w:p>
        </w:tc>
        <w:tc>
          <w:tcPr>
            <w:tcW w:w="27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рассказать биографию путешественника;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ЧА </w:t>
            </w:r>
            <w:r w:rsidRPr="009D661D">
              <w:rPr>
                <w:rFonts w:ascii="Times New Roman" w:eastAsia="Calibri" w:hAnsi="Times New Roman" w:cs="Times New Roman"/>
                <w:sz w:val="18"/>
                <w:szCs w:val="18"/>
              </w:rPr>
              <w:t>– извлекать из текста по теме «Откуда пришли географические названия?» детальную информацию, использовать полученные сведения в собственных высказываниях о своих родных местах;</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паписать эссе о названии места в твоем </w:t>
            </w:r>
            <w:r w:rsidRPr="009D661D">
              <w:rPr>
                <w:rFonts w:ascii="Times New Roman" w:eastAsia="Calibri" w:hAnsi="Times New Roman" w:cs="Times New Roman"/>
                <w:sz w:val="18"/>
                <w:szCs w:val="18"/>
              </w:rPr>
              <w:lastRenderedPageBreak/>
              <w:t>городе</w:t>
            </w:r>
          </w:p>
        </w:tc>
        <w:tc>
          <w:tcPr>
            <w:tcW w:w="9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людях и событиях Англии</w:t>
            </w: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Грамматический тест</w:t>
            </w: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Монологическое высказывание о биографии путешественника, о родном крае</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36 (TB)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30</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Организованный и самостоятельный туризм.</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Путешествия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маршруты, агентства, отлеты, сборы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Советы путешественнику: поведение в аэропорту.</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заполнение декларации.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2. Is it Easier to Travel Nowadays?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(7 </w:t>
            </w:r>
            <w:r w:rsidRPr="009D661D">
              <w:rPr>
                <w:rFonts w:ascii="Times New Roman" w:eastAsia="Calibri" w:hAnsi="Times New Roman" w:cs="Times New Roman"/>
                <w:sz w:val="18"/>
                <w:szCs w:val="18"/>
              </w:rPr>
              <w:t>часов</w:t>
            </w:r>
            <w:r w:rsidRPr="009D661D">
              <w:rPr>
                <w:rFonts w:ascii="Times New Roman" w:eastAsia="Calibri" w:hAnsi="Times New Roman" w:cs="Times New Roman"/>
                <w:sz w:val="18"/>
                <w:szCs w:val="18"/>
                <w:lang w:val="en-US"/>
              </w:rPr>
              <w:t xml:space="preserve">) </w:t>
            </w:r>
          </w:p>
        </w:tc>
        <w:tc>
          <w:tcPr>
            <w:tcW w:w="84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Интонация вопросительных предложений</w:t>
            </w:r>
          </w:p>
        </w:tc>
        <w:tc>
          <w:tcPr>
            <w:tcW w:w="181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Currency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check in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take off</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board</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get through customs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announce the flight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collect the luggage from the baggage reclaim</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get through passport control</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feel in the declaration form</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prevent someone from doing something Arrival(s),boarding pass, customs, luggage, permission, policy</w:t>
            </w:r>
          </w:p>
        </w:tc>
        <w:tc>
          <w:tcPr>
            <w:tcW w:w="112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Modal verbs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sz w:val="18"/>
                <w:szCs w:val="18"/>
                <w:lang w:val="en-US"/>
              </w:rPr>
              <w:t xml:space="preserve">Prepositions </w:t>
            </w:r>
            <w:r w:rsidRPr="009D661D">
              <w:rPr>
                <w:rFonts w:ascii="Times New Roman" w:eastAsia="Calibri" w:hAnsi="Times New Roman" w:cs="Times New Roman"/>
                <w:b/>
                <w:bCs/>
                <w:sz w:val="18"/>
                <w:szCs w:val="18"/>
                <w:lang w:val="en-US"/>
              </w:rPr>
              <w:t>by (car), on (foot)</w:t>
            </w:r>
          </w:p>
        </w:tc>
        <w:tc>
          <w:tcPr>
            <w:tcW w:w="27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АГ </w:t>
            </w:r>
            <w:r w:rsidRPr="009D661D">
              <w:rPr>
                <w:rFonts w:ascii="Times New Roman" w:eastAsia="Calibri" w:hAnsi="Times New Roman" w:cs="Times New Roman"/>
                <w:sz w:val="18"/>
                <w:szCs w:val="18"/>
              </w:rPr>
              <w:t>– поиск необходимой информации при прослушивании диалога о путешествии с целью использования ее в собственных высказываниях;</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w:t>
            </w:r>
            <w:r w:rsidRPr="009D661D">
              <w:rPr>
                <w:rFonts w:ascii="Times New Roman" w:eastAsia="Calibri" w:hAnsi="Times New Roman" w:cs="Times New Roman"/>
                <w:sz w:val="18"/>
                <w:szCs w:val="18"/>
              </w:rPr>
              <w:t>– прослушать диалогический текст по теме «Путешествие» и отработать интонационные навыки (вопросительные предложения). Прослушать объявления в аэропорту с целью понимания общего его смысла;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извлекать необходимую для самих учащихся информацию из текста «Полезные советы для пассажира самолета»;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заполнить таможенную декларацию;</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составить и разыграть диалог в рамках темы «Путешествие»</w:t>
            </w:r>
          </w:p>
        </w:tc>
        <w:tc>
          <w:tcPr>
            <w:tcW w:w="9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Социо-культурная осведомленность о правилах поездки за границу</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Essay «the name of one place».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предложений с возвратными местоимениями</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 2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 4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Чтение советов пассажирам; составление своих советов.</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Заполнение таможенной декларации</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5, 6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57 (TB)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7, 8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34</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Возможность отдыха молодёжи.</w:t>
            </w: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Takeoff</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It is a good idea to…</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You can not do </w:t>
            </w: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написать юмористический рассказ по опорным картинкам;</w:t>
            </w: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Написание рассказа по картинкам с</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9, 11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66 (TB)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35"/>
        <w:gridCol w:w="1335"/>
        <w:gridCol w:w="1132"/>
        <w:gridCol w:w="1315"/>
        <w:gridCol w:w="1557"/>
        <w:gridCol w:w="1089"/>
        <w:gridCol w:w="2308"/>
        <w:gridCol w:w="1339"/>
        <w:gridCol w:w="975"/>
        <w:gridCol w:w="1426"/>
        <w:gridCol w:w="810"/>
        <w:gridCol w:w="320"/>
        <w:gridCol w:w="309"/>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7</w:t>
            </w:r>
          </w:p>
        </w:tc>
        <w:tc>
          <w:tcPr>
            <w:tcW w:w="9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35</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 чтения «Последний дюйм»</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Путешествие стоит усилий и денег.</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 чтен</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1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without essential</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cooperate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register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To save</w:t>
            </w:r>
          </w:p>
        </w:tc>
        <w:tc>
          <w:tcPr>
            <w:tcW w:w="112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xml:space="preserve">– читать художественный текст «Последний дюйм» с целью извлечения нужной информации; читать </w:t>
            </w:r>
            <w:r w:rsidRPr="009D661D">
              <w:rPr>
                <w:rFonts w:ascii="Times New Roman" w:eastAsia="Calibri" w:hAnsi="Times New Roman" w:cs="Times New Roman"/>
                <w:sz w:val="18"/>
                <w:szCs w:val="18"/>
              </w:rPr>
              <w:lastRenderedPageBreak/>
              <w:t>художественный текст с целью понимания его в целом, осмысливания главной цели;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описать персонажей прочитанного текста, используя прочитанный материал и собственное воображение</w:t>
            </w:r>
          </w:p>
        </w:tc>
        <w:tc>
          <w:tcPr>
            <w:tcW w:w="97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использованием опорных фраз.</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Чтение художественного </w:t>
            </w:r>
            <w:r w:rsidRPr="009D661D">
              <w:rPr>
                <w:rFonts w:ascii="Times New Roman" w:eastAsia="Calibri" w:hAnsi="Times New Roman" w:cs="Times New Roman"/>
                <w:sz w:val="18"/>
                <w:szCs w:val="18"/>
              </w:rPr>
              <w:lastRenderedPageBreak/>
              <w:t>текста с использованием словаря</w:t>
            </w: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36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12, 13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37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3. Is Travelling Worth the Effort and Money?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(2 часа) </w:t>
            </w:r>
          </w:p>
        </w:tc>
        <w:tc>
          <w:tcPr>
            <w:tcW w:w="84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1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 am absolutely positive that…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It is obvious that…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 feel strongly/dead against it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Sorry, but I have got my own idea about it</w:t>
            </w:r>
          </w:p>
        </w:tc>
        <w:tc>
          <w:tcPr>
            <w:tcW w:w="112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I’d rather…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I’d prefer to…</w:t>
            </w:r>
          </w:p>
        </w:tc>
        <w:tc>
          <w:tcPr>
            <w:tcW w:w="27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говорить о своих предпочтениях с опорой на картинки и фразы. Обсуждать в группах проблемы выбора возможностей для путешествий;</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текст-рекламу конкурса, объявление формата Интернет-текста с целью извлечения нужной информации</w:t>
            </w:r>
          </w:p>
        </w:tc>
        <w:tc>
          <w:tcPr>
            <w:tcW w:w="97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Монологическое высказывание: опи-сание персонажа художественного текста. Составление предложений с фразами I’d rather, I’d pre-fer to… Ответы на вопросы к тексту-рекламе</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 2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4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39</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Англоязычные страны и родная страна. Географические и исторические данные изучаемых стран.</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4. We Are in a Global Village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(6 часов) </w:t>
            </w:r>
          </w:p>
        </w:tc>
        <w:tc>
          <w:tcPr>
            <w:tcW w:w="84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Произношение географических названий</w:t>
            </w:r>
          </w:p>
        </w:tc>
        <w:tc>
          <w:tcPr>
            <w:tcW w:w="181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Official, floral</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Multinational</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Borders, emblem</w:t>
            </w:r>
          </w:p>
        </w:tc>
        <w:tc>
          <w:tcPr>
            <w:tcW w:w="112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Articles with: nations and languages, countries, cities, states and other geographical name</w:t>
            </w:r>
          </w:p>
        </w:tc>
        <w:tc>
          <w:tcPr>
            <w:tcW w:w="277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информацию о Великобритании, США и России в парах, используя таблицы и цифровой материал;</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описать в группах выбранную страну, используя опорные фразы и фактическую информацию учебника;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9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Знакомство с географическим и социально-культурным портретом </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Диалогическое высказывание по описанию одной из стран</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 2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rHeight w:val="690"/>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3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97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45"/>
        <w:gridCol w:w="1572"/>
        <w:gridCol w:w="1070"/>
        <w:gridCol w:w="1352"/>
        <w:gridCol w:w="1561"/>
        <w:gridCol w:w="819"/>
        <w:gridCol w:w="2317"/>
        <w:gridCol w:w="951"/>
        <w:gridCol w:w="1510"/>
        <w:gridCol w:w="1308"/>
        <w:gridCol w:w="812"/>
        <w:gridCol w:w="322"/>
        <w:gridCol w:w="311"/>
      </w:tblGrid>
      <w:tr w:rsidR="009D661D" w:rsidRPr="009D661D" w:rsidTr="009D661D">
        <w:trPr>
          <w:tblCellSpacing w:w="0" w:type="dxa"/>
          <w:jc w:val="center"/>
        </w:trPr>
        <w:tc>
          <w:tcPr>
            <w:tcW w:w="3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54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08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32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57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83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34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7</w:t>
            </w:r>
          </w:p>
        </w:tc>
        <w:tc>
          <w:tcPr>
            <w:tcW w:w="95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27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2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1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42"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08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322"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7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3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34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w:t>
            </w:r>
            <w:r w:rsidRPr="009D661D">
              <w:rPr>
                <w:rFonts w:ascii="Times New Roman" w:eastAsia="Calibri" w:hAnsi="Times New Roman" w:cs="Times New Roman"/>
                <w:sz w:val="18"/>
                <w:szCs w:val="18"/>
              </w:rPr>
              <w:t>– извлечение из прослушанного текста конкретной информации о правильном названии изучаемых стран</w:t>
            </w:r>
          </w:p>
        </w:tc>
        <w:tc>
          <w:tcPr>
            <w:tcW w:w="95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англо-говорящих стран и России</w:t>
            </w:r>
          </w:p>
        </w:tc>
        <w:tc>
          <w:tcPr>
            <w:tcW w:w="15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27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2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12"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41</w:t>
            </w:r>
          </w:p>
        </w:tc>
        <w:tc>
          <w:tcPr>
            <w:tcW w:w="1542" w:type="dxa"/>
            <w:vMerge w:val="restart"/>
            <w:tcBorders>
              <w:top w:val="single" w:sz="6" w:space="0" w:color="000000"/>
              <w:left w:val="single" w:sz="6" w:space="0" w:color="000000"/>
              <w:bottom w:val="nil"/>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Государственная символика (флаг, </w:t>
            </w:r>
            <w:r w:rsidRPr="009D661D">
              <w:rPr>
                <w:rFonts w:ascii="Times New Roman" w:eastAsia="Calibri" w:hAnsi="Times New Roman" w:cs="Times New Roman"/>
                <w:sz w:val="18"/>
                <w:szCs w:val="18"/>
              </w:rPr>
              <w:lastRenderedPageBreak/>
              <w:t>герб).</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Флаги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Великобритании, США и России.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 чтения. Британские флористические символы.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Знание других государств – ключ к взаимопониманию.</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Пишем письмо о своём путешествии.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Лексико-грамматический тест.</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резервные уроки.</w:t>
            </w:r>
          </w:p>
        </w:tc>
        <w:tc>
          <w:tcPr>
            <w:tcW w:w="1080" w:type="dxa"/>
            <w:vMerge w:val="restart"/>
            <w:tcBorders>
              <w:top w:val="single" w:sz="6" w:space="0" w:color="000000"/>
              <w:left w:val="single" w:sz="6" w:space="0" w:color="000000"/>
              <w:bottom w:val="nil"/>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322" w:type="dxa"/>
            <w:vMerge w:val="restart"/>
            <w:tcBorders>
              <w:top w:val="single" w:sz="6" w:space="0" w:color="000000"/>
              <w:left w:val="single" w:sz="6" w:space="0" w:color="000000"/>
              <w:bottom w:val="nil"/>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Произношение флористических </w:t>
            </w:r>
            <w:r w:rsidRPr="009D661D">
              <w:rPr>
                <w:rFonts w:ascii="Times New Roman" w:eastAsia="Calibri" w:hAnsi="Times New Roman" w:cs="Times New Roman"/>
                <w:sz w:val="18"/>
                <w:szCs w:val="18"/>
              </w:rPr>
              <w:lastRenderedPageBreak/>
              <w:t>символов и собственных имен</w:t>
            </w:r>
          </w:p>
        </w:tc>
        <w:tc>
          <w:tcPr>
            <w:tcW w:w="1575"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37" w:type="dxa"/>
            <w:vMerge w:val="restart"/>
            <w:tcBorders>
              <w:top w:val="single" w:sz="6" w:space="0" w:color="000000"/>
              <w:left w:val="single" w:sz="6" w:space="0" w:color="000000"/>
              <w:bottom w:val="nil"/>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343"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xml:space="preserve">– читать мини-эссе о Великобритании с целью </w:t>
            </w:r>
            <w:r w:rsidRPr="009D661D">
              <w:rPr>
                <w:rFonts w:ascii="Times New Roman" w:eastAsia="Calibri" w:hAnsi="Times New Roman" w:cs="Times New Roman"/>
                <w:sz w:val="18"/>
                <w:szCs w:val="18"/>
              </w:rPr>
              <w:lastRenderedPageBreak/>
              <w:t>ознакомления;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написать эссе о России,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о флаге своего города;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w:t>
            </w:r>
            <w:r w:rsidRPr="009D661D">
              <w:rPr>
                <w:rFonts w:ascii="Times New Roman" w:eastAsia="Calibri" w:hAnsi="Times New Roman" w:cs="Times New Roman"/>
                <w:sz w:val="18"/>
                <w:szCs w:val="18"/>
              </w:rPr>
              <w:t>– прослушать текст о флаге России, США и Великобритании с извлечением необходимой информации;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страноведческий текст о Британских флористических символах с пониманием основного содержания</w:t>
            </w:r>
          </w:p>
        </w:tc>
        <w:tc>
          <w:tcPr>
            <w:tcW w:w="952" w:type="dxa"/>
            <w:vMerge w:val="restart"/>
            <w:tcBorders>
              <w:top w:val="single" w:sz="6" w:space="0" w:color="000000"/>
              <w:left w:val="single" w:sz="6" w:space="0" w:color="000000"/>
              <w:bottom w:val="nil"/>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78"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Написание эссе о России.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Написание мини-эссе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о флаге своего города</w:t>
            </w:r>
          </w:p>
        </w:tc>
        <w:tc>
          <w:tcPr>
            <w:tcW w:w="8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Ex. 4, 5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100 (TB)</w:t>
            </w:r>
          </w:p>
        </w:tc>
        <w:tc>
          <w:tcPr>
            <w:tcW w:w="32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12"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42</w:t>
            </w:r>
          </w:p>
        </w:tc>
        <w:tc>
          <w:tcPr>
            <w:tcW w:w="0" w:type="auto"/>
            <w:vMerge/>
            <w:tcBorders>
              <w:top w:val="single" w:sz="6" w:space="0" w:color="000000"/>
              <w:left w:val="single" w:sz="6" w:space="0" w:color="000000"/>
              <w:bottom w:val="nil"/>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С.193</w:t>
            </w:r>
          </w:p>
        </w:tc>
        <w:tc>
          <w:tcPr>
            <w:tcW w:w="32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12"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43</w:t>
            </w:r>
          </w:p>
        </w:tc>
        <w:tc>
          <w:tcPr>
            <w:tcW w:w="0" w:type="auto"/>
            <w:vMerge/>
            <w:tcBorders>
              <w:top w:val="single" w:sz="6" w:space="0" w:color="000000"/>
              <w:left w:val="single" w:sz="6" w:space="0" w:color="000000"/>
              <w:bottom w:val="nil"/>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234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рассказать о выбранной стране</w:t>
            </w:r>
          </w:p>
        </w:tc>
        <w:tc>
          <w:tcPr>
            <w:tcW w:w="0" w:type="auto"/>
            <w:vMerge/>
            <w:tcBorders>
              <w:top w:val="single" w:sz="6" w:space="0" w:color="000000"/>
              <w:left w:val="single" w:sz="6" w:space="0" w:color="000000"/>
              <w:bottom w:val="nil"/>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Урок-презентация проектов</w:t>
            </w:r>
          </w:p>
        </w:tc>
        <w:tc>
          <w:tcPr>
            <w:tcW w:w="127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Высказывание в режиме монолога / полилога</w:t>
            </w:r>
          </w:p>
        </w:tc>
        <w:tc>
          <w:tcPr>
            <w:tcW w:w="8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№104 с.96</w:t>
            </w:r>
          </w:p>
        </w:tc>
        <w:tc>
          <w:tcPr>
            <w:tcW w:w="32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12"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46" w:type="dxa"/>
            <w:tcBorders>
              <w:top w:val="single" w:sz="6" w:space="0" w:color="000000"/>
              <w:left w:val="single" w:sz="6" w:space="0" w:color="000000"/>
              <w:bottom w:val="nil"/>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44</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45</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46</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47-</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48</w:t>
            </w:r>
          </w:p>
        </w:tc>
        <w:tc>
          <w:tcPr>
            <w:tcW w:w="0" w:type="auto"/>
            <w:vMerge/>
            <w:tcBorders>
              <w:top w:val="single" w:sz="6" w:space="0" w:color="000000"/>
              <w:left w:val="single" w:sz="6" w:space="0" w:color="000000"/>
              <w:bottom w:val="nil"/>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nil"/>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575" w:type="dxa"/>
            <w:tcBorders>
              <w:top w:val="single" w:sz="6" w:space="0" w:color="000000"/>
              <w:left w:val="single" w:sz="6" w:space="0" w:color="000000"/>
              <w:bottom w:val="nil"/>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Key vocabulary</w:t>
            </w:r>
          </w:p>
        </w:tc>
        <w:tc>
          <w:tcPr>
            <w:tcW w:w="0" w:type="auto"/>
            <w:vMerge/>
            <w:tcBorders>
              <w:top w:val="single" w:sz="6" w:space="0" w:color="000000"/>
              <w:left w:val="single" w:sz="6" w:space="0" w:color="000000"/>
              <w:bottom w:val="nil"/>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2343" w:type="dxa"/>
            <w:tcBorders>
              <w:top w:val="single" w:sz="6" w:space="0" w:color="000000"/>
              <w:left w:val="single" w:sz="6" w:space="0" w:color="000000"/>
              <w:bottom w:val="nil"/>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умение читать текст, осмыслить информацию, восстановить пропущенные слова;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уметь писать письмо о своем путешествии;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говорить фразы о том, как ты понимаешь понятие «глобализация»</w:t>
            </w:r>
          </w:p>
        </w:tc>
        <w:tc>
          <w:tcPr>
            <w:tcW w:w="0" w:type="auto"/>
            <w:vMerge/>
            <w:tcBorders>
              <w:top w:val="single" w:sz="6" w:space="0" w:color="000000"/>
              <w:left w:val="single" w:sz="6" w:space="0" w:color="000000"/>
              <w:bottom w:val="nil"/>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nil"/>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Контрольный</w:t>
            </w:r>
          </w:p>
        </w:tc>
        <w:tc>
          <w:tcPr>
            <w:tcW w:w="1278" w:type="dxa"/>
            <w:tcBorders>
              <w:top w:val="single" w:sz="6" w:space="0" w:color="000000"/>
              <w:left w:val="single" w:sz="6" w:space="0" w:color="000000"/>
              <w:bottom w:val="nil"/>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Progress check,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 99–102</w:t>
            </w:r>
          </w:p>
        </w:tc>
        <w:tc>
          <w:tcPr>
            <w:tcW w:w="8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2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12"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14250" w:type="dxa"/>
            <w:gridSpan w:val="13"/>
            <w:tcBorders>
              <w:top w:val="single" w:sz="4" w:space="0" w:color="auto"/>
              <w:left w:val="nil"/>
              <w:bottom w:val="nil"/>
              <w:right w:val="nil"/>
            </w:tcBorders>
          </w:tcPr>
          <w:p w:rsidR="009D661D" w:rsidRPr="009D661D" w:rsidRDefault="009D661D" w:rsidP="009D661D">
            <w:pPr>
              <w:autoSpaceDE w:val="0"/>
              <w:autoSpaceDN w:val="0"/>
              <w:adjustRightInd w:val="0"/>
              <w:spacing w:before="60" w:after="60" w:line="240" w:lineRule="auto"/>
              <w:jc w:val="center"/>
              <w:rPr>
                <w:rFonts w:ascii="Times New Roman" w:eastAsia="Calibri" w:hAnsi="Times New Roman" w:cs="Times New Roman"/>
                <w:b/>
                <w:bCs/>
                <w:sz w:val="18"/>
                <w:szCs w:val="18"/>
                <w:lang w:val="en-US"/>
              </w:rPr>
            </w:pPr>
          </w:p>
          <w:p w:rsidR="009D661D" w:rsidRPr="009D661D" w:rsidRDefault="009D661D" w:rsidP="009D661D">
            <w:pPr>
              <w:autoSpaceDE w:val="0"/>
              <w:autoSpaceDN w:val="0"/>
              <w:adjustRightInd w:val="0"/>
              <w:spacing w:before="60" w:after="60" w:line="240" w:lineRule="auto"/>
              <w:jc w:val="center"/>
              <w:rPr>
                <w:rFonts w:ascii="Times New Roman" w:eastAsia="Calibri" w:hAnsi="Times New Roman" w:cs="Times New Roman"/>
                <w:b/>
                <w:bCs/>
                <w:sz w:val="18"/>
                <w:szCs w:val="18"/>
                <w:lang w:val="en-US"/>
              </w:rPr>
            </w:pPr>
          </w:p>
          <w:p w:rsidR="009D661D" w:rsidRPr="009D661D" w:rsidRDefault="009D661D" w:rsidP="009D661D">
            <w:pPr>
              <w:autoSpaceDE w:val="0"/>
              <w:autoSpaceDN w:val="0"/>
              <w:adjustRightInd w:val="0"/>
              <w:spacing w:before="60" w:after="60" w:line="240" w:lineRule="auto"/>
              <w:jc w:val="center"/>
              <w:rPr>
                <w:rFonts w:ascii="Times New Roman" w:eastAsia="Calibri" w:hAnsi="Times New Roman" w:cs="Times New Roman"/>
                <w:b/>
                <w:bCs/>
                <w:sz w:val="18"/>
                <w:szCs w:val="18"/>
                <w:lang w:val="en-US"/>
              </w:rPr>
            </w:pPr>
          </w:p>
          <w:p w:rsidR="009D661D" w:rsidRPr="009D661D" w:rsidRDefault="009D661D" w:rsidP="009D661D">
            <w:pPr>
              <w:autoSpaceDE w:val="0"/>
              <w:autoSpaceDN w:val="0"/>
              <w:adjustRightInd w:val="0"/>
              <w:spacing w:before="60" w:after="6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b/>
                <w:bCs/>
                <w:sz w:val="18"/>
                <w:szCs w:val="18"/>
                <w:lang w:val="en-US"/>
              </w:rPr>
              <w:t xml:space="preserve">Unit 3. </w:t>
            </w:r>
            <w:r w:rsidRPr="009D661D">
              <w:rPr>
                <w:rFonts w:ascii="Times New Roman" w:eastAsia="Calibri" w:hAnsi="Times New Roman" w:cs="Times New Roman"/>
                <w:b/>
                <w:bCs/>
                <w:caps/>
                <w:sz w:val="18"/>
                <w:szCs w:val="18"/>
                <w:lang w:val="en-US"/>
              </w:rPr>
              <w:t xml:space="preserve">Can We learn to Live in Peace? </w:t>
            </w:r>
            <w:r w:rsidRPr="009D661D">
              <w:rPr>
                <w:rFonts w:ascii="Times New Roman" w:eastAsia="Calibri" w:hAnsi="Times New Roman" w:cs="Times New Roman"/>
                <w:b/>
                <w:bCs/>
                <w:caps/>
                <w:sz w:val="18"/>
                <w:szCs w:val="18"/>
              </w:rPr>
              <w:t>(Я и мое окружение.)</w:t>
            </w:r>
          </w:p>
        </w:tc>
      </w:tr>
      <w:tr w:rsidR="009D661D" w:rsidRPr="009D661D" w:rsidTr="009D661D">
        <w:trPr>
          <w:tblCellSpacing w:w="0" w:type="dxa"/>
          <w:jc w:val="center"/>
        </w:trPr>
        <w:tc>
          <w:tcPr>
            <w:tcW w:w="346" w:type="dxa"/>
            <w:tcBorders>
              <w:top w:val="single" w:sz="6" w:space="0" w:color="000000"/>
              <w:left w:val="single" w:sz="4" w:space="0" w:color="auto"/>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49</w:t>
            </w:r>
          </w:p>
        </w:tc>
        <w:tc>
          <w:tcPr>
            <w:tcW w:w="154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rPr>
              <w:t>Я и моё окружение</w:t>
            </w:r>
            <w:r w:rsidRPr="009D661D">
              <w:rPr>
                <w:rFonts w:ascii="Times New Roman" w:eastAsia="Calibri" w:hAnsi="Times New Roman" w:cs="Times New Roman"/>
                <w:sz w:val="18"/>
                <w:szCs w:val="18"/>
                <w:lang w:val="en-US"/>
              </w:rPr>
              <w:t>.</w:t>
            </w:r>
          </w:p>
        </w:tc>
        <w:tc>
          <w:tcPr>
            <w:tcW w:w="108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1. What is Global?</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(6 </w:t>
            </w:r>
            <w:r w:rsidRPr="009D661D">
              <w:rPr>
                <w:rFonts w:ascii="Times New Roman" w:eastAsia="Calibri" w:hAnsi="Times New Roman" w:cs="Times New Roman"/>
                <w:sz w:val="18"/>
                <w:szCs w:val="18"/>
              </w:rPr>
              <w:t>часов</w:t>
            </w:r>
            <w:r w:rsidRPr="009D661D">
              <w:rPr>
                <w:rFonts w:ascii="Times New Roman" w:eastAsia="Calibri" w:hAnsi="Times New Roman" w:cs="Times New Roman"/>
                <w:sz w:val="18"/>
                <w:szCs w:val="18"/>
                <w:lang w:val="en-US"/>
              </w:rPr>
              <w:t xml:space="preserve">) </w:t>
            </w:r>
          </w:p>
        </w:tc>
        <w:tc>
          <w:tcPr>
            <w:tcW w:w="1322"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157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Foreign goods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International organizations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Exchange program-mes</w:t>
            </w:r>
          </w:p>
        </w:tc>
        <w:tc>
          <w:tcPr>
            <w:tcW w:w="83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234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ГП</w:t>
            </w:r>
            <w:r w:rsidRPr="009D661D">
              <w:rPr>
                <w:rFonts w:ascii="Times New Roman" w:eastAsia="Calibri" w:hAnsi="Times New Roman" w:cs="Times New Roman"/>
                <w:sz w:val="18"/>
                <w:szCs w:val="18"/>
              </w:rPr>
              <w:t>– обсудить и записать материал для последующего представления (проявление глобализации в экономике, политике, культурной жизни);</w:t>
            </w:r>
          </w:p>
        </w:tc>
        <w:tc>
          <w:tcPr>
            <w:tcW w:w="952"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Проектная </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работа</w:t>
            </w:r>
          </w:p>
        </w:tc>
        <w:tc>
          <w:tcPr>
            <w:tcW w:w="127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Знакомство с понятием «глобализация»</w:t>
            </w:r>
          </w:p>
        </w:tc>
        <w:tc>
          <w:tcPr>
            <w:tcW w:w="8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23"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12"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39"/>
        <w:gridCol w:w="1234"/>
        <w:gridCol w:w="1125"/>
        <w:gridCol w:w="1246"/>
        <w:gridCol w:w="1554"/>
        <w:gridCol w:w="1290"/>
        <w:gridCol w:w="2322"/>
        <w:gridCol w:w="742"/>
        <w:gridCol w:w="1550"/>
        <w:gridCol w:w="1378"/>
        <w:gridCol w:w="834"/>
        <w:gridCol w:w="324"/>
        <w:gridCol w:w="312"/>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9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50</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Глобализация и моя страна. Что такое глобализация.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В каких областях жизни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Проявляется глобализация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 чтения «спор о том, что надеть на вечеринку»</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1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Foreign films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Fast food</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Same music everywhere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To increase</w:t>
            </w:r>
          </w:p>
        </w:tc>
        <w:tc>
          <w:tcPr>
            <w:tcW w:w="112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обсуждение плана работы над проектом  и готовые гипотезы, которые им предстоит подтвердить.</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Проведение исследования: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работа с текстом; приведение реальных фактов для иллюстрации информации; анализ предложенных фактов</w:t>
            </w:r>
          </w:p>
        </w:tc>
        <w:tc>
          <w:tcPr>
            <w:tcW w:w="97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письменных выводов по проблеме</w:t>
            </w: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51</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текста презентации, подбор иллюстраций</w:t>
            </w: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53</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Что такое конфликт?</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Конфликты между родителями и детьми.</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1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Оформление результатов исследования. Презентация результатов исследования.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w:t>
            </w:r>
            <w:r w:rsidRPr="009D661D">
              <w:rPr>
                <w:rFonts w:ascii="Times New Roman" w:eastAsia="Calibri" w:hAnsi="Times New Roman" w:cs="Times New Roman"/>
                <w:sz w:val="18"/>
                <w:szCs w:val="18"/>
              </w:rPr>
              <w:t>– прослушать диалогический текст «Спор о том, что надеть на вечеринку» с целью полного понимания;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многозначные слова и правильно их переводить</w:t>
            </w:r>
          </w:p>
        </w:tc>
        <w:tc>
          <w:tcPr>
            <w:tcW w:w="97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Проектная </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работа</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Презентация проекта каждой группы.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предложений с многозначными словами</w:t>
            </w: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55</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причины, возможные последствия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Конфликтов.</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2. What is Conflict?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(9 часов) </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Ударение в многосложных словах</w:t>
            </w:r>
          </w:p>
        </w:tc>
        <w:tc>
          <w:tcPr>
            <w:tcW w:w="18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look lovely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give somebody the creeps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Reunion, violence, to prevent conflicts, to resolve conflicts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Conflict resolution, pin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To unit, peaseful,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resolution</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tabs>
                <w:tab w:val="left" w:pos="1230"/>
              </w:tabs>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Function of the Infinitive</w:t>
            </w:r>
          </w:p>
          <w:p w:rsidR="009D661D" w:rsidRPr="009D661D" w:rsidRDefault="009D661D" w:rsidP="009D661D">
            <w:pPr>
              <w:tabs>
                <w:tab w:val="left" w:pos="1230"/>
              </w:tabs>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The use of the Infinitive</w:t>
            </w:r>
          </w:p>
          <w:p w:rsidR="009D661D" w:rsidRPr="009D661D" w:rsidRDefault="009D661D" w:rsidP="009D661D">
            <w:pPr>
              <w:tabs>
                <w:tab w:val="left" w:pos="1230"/>
              </w:tabs>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Direct speech/Reported speech </w:t>
            </w:r>
          </w:p>
          <w:p w:rsidR="009D661D" w:rsidRPr="009D661D" w:rsidRDefault="009D661D" w:rsidP="009D661D">
            <w:pPr>
              <w:tabs>
                <w:tab w:val="left" w:pos="1230"/>
              </w:tabs>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sz w:val="18"/>
                <w:szCs w:val="18"/>
                <w:lang w:val="en-US"/>
              </w:rPr>
              <w:t xml:space="preserve">Multifunctional words: </w:t>
            </w:r>
            <w:r w:rsidRPr="009D661D">
              <w:rPr>
                <w:rFonts w:ascii="Times New Roman" w:eastAsia="Calibri" w:hAnsi="Times New Roman" w:cs="Times New Roman"/>
                <w:b/>
                <w:bCs/>
                <w:sz w:val="18"/>
                <w:szCs w:val="18"/>
                <w:lang w:val="en-US"/>
              </w:rPr>
              <w:t>sign, party, mean, means, right</w:t>
            </w:r>
          </w:p>
          <w:p w:rsidR="009D661D" w:rsidRPr="009D661D" w:rsidRDefault="009D661D" w:rsidP="009D661D">
            <w:pPr>
              <w:tabs>
                <w:tab w:val="left" w:pos="1230"/>
              </w:tabs>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Some/Any/No+ </w:t>
            </w: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говорить о вещах, которые нужны для семейного торжества</w:t>
            </w:r>
          </w:p>
        </w:tc>
        <w:tc>
          <w:tcPr>
            <w:tcW w:w="9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Комбинированный</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предложений с инфинитивом с различными функциями в предложении.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предложений со словами, образованными способом конверсии. Грамматический тест</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 3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270"/>
        <w:gridCol w:w="1345"/>
        <w:gridCol w:w="1115"/>
        <w:gridCol w:w="1275"/>
        <w:gridCol w:w="1545"/>
        <w:gridCol w:w="1269"/>
        <w:gridCol w:w="3490"/>
        <w:gridCol w:w="247"/>
        <w:gridCol w:w="1509"/>
        <w:gridCol w:w="1121"/>
        <w:gridCol w:w="513"/>
        <w:gridCol w:w="276"/>
        <w:gridCol w:w="275"/>
      </w:tblGrid>
      <w:tr w:rsidR="009D661D" w:rsidRPr="009D661D" w:rsidTr="009D661D">
        <w:trPr>
          <w:tblCellSpacing w:w="0" w:type="dxa"/>
          <w:jc w:val="center"/>
        </w:trPr>
        <w:tc>
          <w:tcPr>
            <w:tcW w:w="25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1</w:t>
            </w:r>
          </w:p>
        </w:tc>
        <w:tc>
          <w:tcPr>
            <w:tcW w:w="12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3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2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559"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2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35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24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10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51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2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27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25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56</w:t>
            </w:r>
          </w:p>
        </w:tc>
        <w:tc>
          <w:tcPr>
            <w:tcW w:w="129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Модальные глаголы.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 чтения.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Причины появления конфликта.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Многосложные слова и словосочетания.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Конфликты в твоей семье и с твоими друзьями.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Цитаты и крылатые фразы по теме конфликты.</w:t>
            </w:r>
          </w:p>
        </w:tc>
        <w:tc>
          <w:tcPr>
            <w:tcW w:w="113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59"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2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tabs>
                <w:tab w:val="left" w:pos="1230"/>
              </w:tabs>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derivatives</w:t>
            </w:r>
          </w:p>
          <w:p w:rsidR="009D661D" w:rsidRPr="009D661D" w:rsidRDefault="009D661D" w:rsidP="009D661D">
            <w:pPr>
              <w:tabs>
                <w:tab w:val="left" w:pos="1230"/>
              </w:tabs>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Modal verbs</w:t>
            </w:r>
          </w:p>
          <w:p w:rsidR="009D661D" w:rsidRPr="009D661D" w:rsidRDefault="009D661D" w:rsidP="009D661D">
            <w:pPr>
              <w:tabs>
                <w:tab w:val="left" w:pos="1230"/>
              </w:tabs>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Zero </w:t>
            </w:r>
          </w:p>
          <w:p w:rsidR="009D661D" w:rsidRPr="009D661D" w:rsidRDefault="009D661D" w:rsidP="009D661D">
            <w:pPr>
              <w:tabs>
                <w:tab w:val="left" w:pos="1230"/>
              </w:tabs>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Conditional</w:t>
            </w:r>
          </w:p>
          <w:p w:rsidR="009D661D" w:rsidRPr="009D661D" w:rsidRDefault="009D661D" w:rsidP="009D661D">
            <w:pPr>
              <w:tabs>
                <w:tab w:val="left" w:pos="1230"/>
              </w:tabs>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Word stress</w:t>
            </w:r>
          </w:p>
          <w:p w:rsidR="009D661D" w:rsidRPr="009D661D" w:rsidRDefault="009D661D" w:rsidP="009D661D">
            <w:pPr>
              <w:tabs>
                <w:tab w:val="left" w:pos="1230"/>
              </w:tabs>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 xml:space="preserve">Good </w:t>
            </w:r>
            <w:r w:rsidRPr="009D661D">
              <w:rPr>
                <w:rFonts w:ascii="Times New Roman" w:eastAsia="Calibri" w:hAnsi="Times New Roman" w:cs="Times New Roman"/>
                <w:sz w:val="18"/>
                <w:szCs w:val="18"/>
              </w:rPr>
              <w:t xml:space="preserve">and </w:t>
            </w:r>
            <w:r w:rsidRPr="009D661D">
              <w:rPr>
                <w:rFonts w:ascii="Times New Roman" w:eastAsia="Calibri" w:hAnsi="Times New Roman" w:cs="Times New Roman"/>
                <w:b/>
                <w:bCs/>
                <w:sz w:val="18"/>
                <w:szCs w:val="18"/>
              </w:rPr>
              <w:t>well</w:t>
            </w:r>
          </w:p>
        </w:tc>
        <w:tc>
          <w:tcPr>
            <w:tcW w:w="35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w:t>
            </w:r>
            <w:r w:rsidRPr="009D661D">
              <w:rPr>
                <w:rFonts w:ascii="Times New Roman" w:eastAsia="Calibri" w:hAnsi="Times New Roman" w:cs="Times New Roman"/>
                <w:sz w:val="18"/>
                <w:szCs w:val="18"/>
              </w:rPr>
              <w:t>– прослушать текст «Розовая булавка» с целью понимания общего содержания;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описать картинку, используя опорные фразы</w:t>
            </w:r>
          </w:p>
        </w:tc>
        <w:tc>
          <w:tcPr>
            <w:tcW w:w="24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10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51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 5, 6 (WB)</w:t>
            </w:r>
          </w:p>
        </w:tc>
        <w:tc>
          <w:tcPr>
            <w:tcW w:w="2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5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13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27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59"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352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текст о причинах появления конфликтов с целью понимания основного содержания, а также поиска необходимой информации;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написать предложения в косвенной речи;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многосложные слова и сочетания слов по теме секции;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обсудить в парах тему «Конфликты в твоей семье и с твоими друзьями»;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используя опорные фразы, выразить согласие/несогласие, употребить в речи модальные глаголы; обсудить в группах проблему влияния людей на окружающую среду;</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цитаты и крылатые фразы, имеющие отношение к теме конфликта</w:t>
            </w:r>
          </w:p>
        </w:tc>
        <w:tc>
          <w:tcPr>
            <w:tcW w:w="24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51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7, 8 (WB)</w:t>
            </w:r>
          </w:p>
        </w:tc>
        <w:tc>
          <w:tcPr>
            <w:tcW w:w="2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5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24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10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Чтение текста о конфликтах между людьми</w:t>
            </w:r>
          </w:p>
        </w:tc>
        <w:tc>
          <w:tcPr>
            <w:tcW w:w="51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10, 11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27 (TB)</w:t>
            </w:r>
          </w:p>
        </w:tc>
        <w:tc>
          <w:tcPr>
            <w:tcW w:w="2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51"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24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10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Лексический диктант</w:t>
            </w:r>
          </w:p>
        </w:tc>
        <w:tc>
          <w:tcPr>
            <w:tcW w:w="51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12, 13 (WB)</w:t>
            </w:r>
          </w:p>
        </w:tc>
        <w:tc>
          <w:tcPr>
            <w:tcW w:w="2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5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24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10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Написание плакатов по защите окружающей среды</w:t>
            </w:r>
          </w:p>
        </w:tc>
        <w:tc>
          <w:tcPr>
            <w:tcW w:w="51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15 (WB)</w:t>
            </w:r>
          </w:p>
        </w:tc>
        <w:tc>
          <w:tcPr>
            <w:tcW w:w="2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25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61</w:t>
            </w:r>
          </w:p>
        </w:tc>
        <w:tc>
          <w:tcPr>
            <w:tcW w:w="1290" w:type="dxa"/>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«Правда и ложь»</w:t>
            </w:r>
          </w:p>
        </w:tc>
        <w:tc>
          <w:tcPr>
            <w:tcW w:w="1134" w:type="dxa"/>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Произношение многосложных слов</w:t>
            </w:r>
          </w:p>
        </w:tc>
        <w:tc>
          <w:tcPr>
            <w:tcW w:w="1559" w:type="dxa"/>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look lovely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give somebody the creeps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Reunion, violence, to prevent conflicts, to resolve conflicts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Conflict resolution, pin</w:t>
            </w:r>
          </w:p>
        </w:tc>
        <w:tc>
          <w:tcPr>
            <w:tcW w:w="1276" w:type="dxa"/>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526" w:type="dxa"/>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цитаты и крылатые фразы, имеющие отношение к теме конфликта, художественный текст о конфликте маленькой девочки с отцом с целью понимания общего содержания;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описать картинку, используя лимерик. Обсудить тему «Правда и ложь»;</w:t>
            </w:r>
          </w:p>
        </w:tc>
        <w:tc>
          <w:tcPr>
            <w:tcW w:w="24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10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предложений со словом “mean”</w:t>
            </w:r>
          </w:p>
        </w:tc>
        <w:tc>
          <w:tcPr>
            <w:tcW w:w="513"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16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47 (TB)</w:t>
            </w:r>
          </w:p>
        </w:tc>
        <w:tc>
          <w:tcPr>
            <w:tcW w:w="2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12"/>
        <w:gridCol w:w="2348"/>
        <w:gridCol w:w="1058"/>
        <w:gridCol w:w="1259"/>
        <w:gridCol w:w="1315"/>
        <w:gridCol w:w="1181"/>
        <w:gridCol w:w="2668"/>
        <w:gridCol w:w="516"/>
        <w:gridCol w:w="1038"/>
        <w:gridCol w:w="1258"/>
        <w:gridCol w:w="700"/>
        <w:gridCol w:w="302"/>
        <w:gridCol w:w="295"/>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9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62</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Пути разрешения конфликта.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Чтение и обсуждение текста «Конфликты в семье»</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1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To unit, peaseful,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resolution</w:t>
            </w:r>
          </w:p>
        </w:tc>
        <w:tc>
          <w:tcPr>
            <w:tcW w:w="112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текст повторно с целью извлечения нужной информации;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используя указания в учебнике, представить свои высказывания по теме «Пути разрешения конфликта»</w:t>
            </w:r>
          </w:p>
        </w:tc>
        <w:tc>
          <w:tcPr>
            <w:tcW w:w="97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50 (TB)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Урок-презентация проекта </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Мини-проект по теме «Пути разрешения конфликта»</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19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64</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Письмо в молодежный журнал.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нахождение взаимопонимания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Пути предотвращения конфликта. Советы сверстников и  психолога</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3. Conflict Resolution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(7 часов) </w:t>
            </w:r>
          </w:p>
        </w:tc>
        <w:tc>
          <w:tcPr>
            <w:tcW w:w="84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Интонация предложений в повелительном наклонении </w:t>
            </w:r>
          </w:p>
        </w:tc>
        <w:tc>
          <w:tcPr>
            <w:tcW w:w="181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Itis(not)fair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tobefair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Togeton/off</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Toget over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get together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put the idea into action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do without, remote control</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put off</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take turns, and what not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criticize, relations hip(s)</w:t>
            </w:r>
          </w:p>
        </w:tc>
        <w:tc>
          <w:tcPr>
            <w:tcW w:w="112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The Infinitive in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I asked/</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b/>
                <w:bCs/>
                <w:sz w:val="18"/>
                <w:szCs w:val="18"/>
                <w:lang w:val="en-US"/>
              </w:rPr>
              <w:t xml:space="preserve">wanted/…him to do </w:t>
            </w:r>
            <w:r w:rsidRPr="009D661D">
              <w:rPr>
                <w:rFonts w:ascii="Times New Roman" w:eastAsia="Calibri" w:hAnsi="Times New Roman" w:cs="Times New Roman"/>
                <w:sz w:val="18"/>
                <w:szCs w:val="18"/>
                <w:lang w:val="en-US"/>
              </w:rPr>
              <w:t>something</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sz w:val="18"/>
                <w:szCs w:val="18"/>
                <w:lang w:val="en-US"/>
              </w:rPr>
              <w:t xml:space="preserve">Phrasal verbs with </w:t>
            </w:r>
            <w:r w:rsidRPr="009D661D">
              <w:rPr>
                <w:rFonts w:ascii="Times New Roman" w:eastAsia="Calibri" w:hAnsi="Times New Roman" w:cs="Times New Roman"/>
                <w:b/>
                <w:bCs/>
                <w:sz w:val="18"/>
                <w:szCs w:val="18"/>
                <w:lang w:val="en-US"/>
              </w:rPr>
              <w:t>get, put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Reported speech: orders and requests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b/>
                <w:bCs/>
                <w:sz w:val="18"/>
                <w:szCs w:val="18"/>
                <w:lang w:val="en-US"/>
              </w:rPr>
              <w:t>Wh-</w:t>
            </w:r>
            <w:r w:rsidRPr="009D661D">
              <w:rPr>
                <w:rFonts w:ascii="Times New Roman" w:eastAsia="Calibri" w:hAnsi="Times New Roman" w:cs="Times New Roman"/>
                <w:sz w:val="18"/>
                <w:szCs w:val="18"/>
                <w:lang w:val="en-US"/>
              </w:rPr>
              <w:t>ques-tions in reported speech</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Conditional I</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Antonyms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Adjective +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 </w:t>
            </w:r>
            <w:r w:rsidRPr="009D661D">
              <w:rPr>
                <w:rFonts w:ascii="Times New Roman" w:eastAsia="Calibri" w:hAnsi="Times New Roman" w:cs="Times New Roman"/>
                <w:b/>
                <w:bCs/>
                <w:sz w:val="18"/>
                <w:szCs w:val="18"/>
                <w:lang w:val="en-US"/>
              </w:rPr>
              <w:t xml:space="preserve">ly = </w:t>
            </w:r>
            <w:r w:rsidRPr="009D661D">
              <w:rPr>
                <w:rFonts w:ascii="Times New Roman" w:eastAsia="Calibri" w:hAnsi="Times New Roman" w:cs="Times New Roman"/>
                <w:sz w:val="18"/>
                <w:szCs w:val="18"/>
                <w:lang w:val="en-US"/>
              </w:rPr>
              <w:t xml:space="preserve">adverbs </w:t>
            </w: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деловое письмо в редакцию журнала;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w:t>
            </w:r>
            <w:r w:rsidRPr="009D661D">
              <w:rPr>
                <w:rFonts w:ascii="Times New Roman" w:eastAsia="Calibri" w:hAnsi="Times New Roman" w:cs="Times New Roman"/>
                <w:sz w:val="18"/>
                <w:szCs w:val="18"/>
              </w:rPr>
              <w:t>– прослушать диалог-спор между братьями с целью извлечения нужной информации</w:t>
            </w:r>
          </w:p>
        </w:tc>
        <w:tc>
          <w:tcPr>
            <w:tcW w:w="97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Написание письма о кон-фликте между братьями или сестрами (своими или выдуманными)</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 2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56 (TB)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27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текстовый материал и правильно употреблять фразовые глаголы в нем;</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говорить по теме «Разрешение семейных конфликтов», используя специальные речевые клише;</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xml:space="preserve">– написать инструкцию, используя фразовые глаголы с </w:t>
            </w:r>
            <w:r w:rsidRPr="009D661D">
              <w:rPr>
                <w:rFonts w:ascii="Times New Roman" w:eastAsia="Calibri" w:hAnsi="Times New Roman" w:cs="Times New Roman"/>
                <w:b/>
                <w:bCs/>
                <w:sz w:val="18"/>
                <w:szCs w:val="18"/>
              </w:rPr>
              <w:t>put</w:t>
            </w:r>
            <w:r w:rsidRPr="009D661D">
              <w:rPr>
                <w:rFonts w:ascii="Times New Roman" w:eastAsia="Calibri" w:hAnsi="Times New Roman" w:cs="Times New Roman"/>
                <w:sz w:val="18"/>
                <w:szCs w:val="18"/>
              </w:rPr>
              <w: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говорить о жизненных приоритетах в режиме полилога; описать конфликт по опорным карточкам и предложить шаги по его разрешению</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предложений с фразовыми глаголами</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 4. 5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Написание инструкции</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6, 7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Представление диалогов по ситуации «Если бы это был я»</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8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68</w:t>
            </w: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читаем тексты писем  в молодежный журнал</w:t>
            </w: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0" w:type="auto"/>
            <w:tcBorders>
              <w:top w:val="single" w:sz="6" w:space="0" w:color="auto"/>
              <w:left w:val="single" w:sz="6" w:space="0" w:color="auto"/>
              <w:bottom w:val="single" w:sz="6" w:space="0" w:color="auto"/>
              <w:right w:val="single" w:sz="6" w:space="0" w:color="auto"/>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тексты письма в молодежный журнал по этапам:</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1) с целью понимания основного содержания;</w:t>
            </w: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диалога по алгоритму.</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Написание </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9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86 (TB)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25"/>
        <w:gridCol w:w="1247"/>
        <w:gridCol w:w="1101"/>
        <w:gridCol w:w="1646"/>
        <w:gridCol w:w="1506"/>
        <w:gridCol w:w="1073"/>
        <w:gridCol w:w="2212"/>
        <w:gridCol w:w="1414"/>
        <w:gridCol w:w="975"/>
        <w:gridCol w:w="1377"/>
        <w:gridCol w:w="759"/>
        <w:gridCol w:w="312"/>
        <w:gridCol w:w="303"/>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9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диалог с автором письма.</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1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2) с целью полного понимания;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3) с целью восполнить пропущенные фразы;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вести диалог с автором письма по заданному алгоритму;</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написать свое письмо с опорой на образец;</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говорить о конфликте в индивидуальном и групповом режимах по алгоритму</w:t>
            </w:r>
          </w:p>
        </w:tc>
        <w:tc>
          <w:tcPr>
            <w:tcW w:w="9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письма в журнал по образцу</w:t>
            </w: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Сообщение о конфликтах по алгоритму</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12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70</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Декларация </w:t>
            </w:r>
            <w:r w:rsidRPr="009D661D">
              <w:rPr>
                <w:rFonts w:ascii="Times New Roman" w:eastAsia="Calibri" w:hAnsi="Times New Roman" w:cs="Times New Roman"/>
                <w:sz w:val="18"/>
                <w:szCs w:val="18"/>
              </w:rPr>
              <w:lastRenderedPageBreak/>
              <w:t>прав человека</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Резервный </w:t>
            </w: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1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9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71</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Планета Земля без войн.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Военные конфликты XX века.. Урок толерантности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Толерантность или конформизм</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4. Be Tolerant and You Will Prevent Conflicts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(12 часов) </w:t>
            </w:r>
          </w:p>
        </w:tc>
        <w:tc>
          <w:tcPr>
            <w:tcW w:w="84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Произношение интернациональных слов</w:t>
            </w:r>
          </w:p>
        </w:tc>
        <w:tc>
          <w:tcPr>
            <w:tcW w:w="181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Privacy, to suffer, racism, racial, tolerance, cruelty, equality, ethnicity, ethnic, to declare, to discriminate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prohibit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Foreigner, liberty, justice, humanities, in human, intolerant indifferent, to differ democracy, terrorism, summit separation nationality, to afford, to chat, to interrupt, to vote approval, citizen, diversity, disability, harm, peacemaker, pluralism, self-determination, self-respect, sign sympathy, alternative, armed, disabler,</w:t>
            </w:r>
          </w:p>
        </w:tc>
        <w:tc>
          <w:tcPr>
            <w:tcW w:w="112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Conditio-</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nal III</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Possessive pronouns: your, yours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sz w:val="18"/>
                <w:szCs w:val="18"/>
                <w:lang w:val="en-US"/>
              </w:rPr>
              <w:t xml:space="preserve">Words with </w:t>
            </w:r>
            <w:r w:rsidRPr="009D661D">
              <w:rPr>
                <w:rFonts w:ascii="Times New Roman" w:eastAsia="Calibri" w:hAnsi="Times New Roman" w:cs="Times New Roman"/>
                <w:b/>
                <w:bCs/>
                <w:sz w:val="18"/>
                <w:szCs w:val="18"/>
                <w:lang w:val="en-US"/>
              </w:rPr>
              <w:t>-ing</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International words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Synonyms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Derivatives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Since, because</w:t>
            </w: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ЧА </w:t>
            </w:r>
            <w:r w:rsidRPr="009D661D">
              <w:rPr>
                <w:rFonts w:ascii="Times New Roman" w:eastAsia="Calibri" w:hAnsi="Times New Roman" w:cs="Times New Roman"/>
                <w:sz w:val="18"/>
                <w:szCs w:val="18"/>
              </w:rPr>
              <w:t>– читать и слушать публицистический текст о Декларации прав человека с целью извлечения детальной информации;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высказать свое мнение или передать чужое, свою поддержку или неодобрение, используя опорные утверждения о правах человека</w:t>
            </w:r>
          </w:p>
        </w:tc>
        <w:tc>
          <w:tcPr>
            <w:tcW w:w="9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Социо-культурная осведомленность о Второй мировой войне и истории принятия Декларации по правам человека и ее содержании</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предложений с новой лексикой</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 2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говорить о Второй мировой войне, используя опорные фразы;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w:t>
            </w:r>
            <w:r w:rsidRPr="009D661D">
              <w:rPr>
                <w:rFonts w:ascii="Times New Roman" w:eastAsia="Calibri" w:hAnsi="Times New Roman" w:cs="Times New Roman"/>
                <w:sz w:val="18"/>
                <w:szCs w:val="18"/>
              </w:rPr>
              <w:t>– прослушать интервью с целью выборочного извлечения информации;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текст о Декларации по правам человека с детальным извлечением информации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синонимичного ряда</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 4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составить диалог по заданным параметрам по ситуации «Приглашение на концерт»;</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речевые конструкции для выражения своего мнения по теме «Права человека  в мире»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предложений с абсолютной формой притяжательных местоимений</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5, 6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44"/>
        <w:gridCol w:w="1221"/>
        <w:gridCol w:w="985"/>
        <w:gridCol w:w="1246"/>
        <w:gridCol w:w="1693"/>
        <w:gridCol w:w="1096"/>
        <w:gridCol w:w="2417"/>
        <w:gridCol w:w="1113"/>
        <w:gridCol w:w="1038"/>
        <w:gridCol w:w="1602"/>
        <w:gridCol w:w="853"/>
        <w:gridCol w:w="327"/>
        <w:gridCol w:w="315"/>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9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74</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Составляем список желаемых прав для подростка.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Описание </w:t>
            </w:r>
            <w:r w:rsidRPr="009D661D">
              <w:rPr>
                <w:rFonts w:ascii="Times New Roman" w:eastAsia="Calibri" w:hAnsi="Times New Roman" w:cs="Times New Roman"/>
                <w:sz w:val="18"/>
                <w:szCs w:val="18"/>
              </w:rPr>
              <w:lastRenderedPageBreak/>
              <w:t>страны по плану.</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Чтение текста. «Общество становится яростным»</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Условные предложения 2 и 3типа.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Ваша жизнь это ваш выбор.</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1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Privacy, to suffer, racism, racial, tolerance, cruelty, equality, ethnicity, ethnic, to declare, to discriminate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prohibit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Foreigner, liberty, justice, humanities, in </w:t>
            </w:r>
            <w:r w:rsidRPr="009D661D">
              <w:rPr>
                <w:rFonts w:ascii="Times New Roman" w:eastAsia="Calibri" w:hAnsi="Times New Roman" w:cs="Times New Roman"/>
                <w:sz w:val="18"/>
                <w:szCs w:val="18"/>
                <w:lang w:val="en-US"/>
              </w:rPr>
              <w:lastRenderedPageBreak/>
              <w:t>human, intolerant indifferent, to differ democracy, terrorism, summit separation nationality, to afford, to chat, to interrupt, to vote approval, citizen, diversity, disability, harm, peacemaker, pluralism, self-determination, self-respect, sign sympathy, alternative, armed, disablerconfident contrary, complete(ly) impolite, military, mobile, phrasal, super, universal, separatist movement</w:t>
            </w:r>
          </w:p>
        </w:tc>
        <w:tc>
          <w:tcPr>
            <w:tcW w:w="112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Conditio-</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nal III</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Possessive pronouns: your, yours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sz w:val="18"/>
                <w:szCs w:val="18"/>
                <w:lang w:val="en-US"/>
              </w:rPr>
              <w:t xml:space="preserve">Words with </w:t>
            </w:r>
            <w:r w:rsidRPr="009D661D">
              <w:rPr>
                <w:rFonts w:ascii="Times New Roman" w:eastAsia="Calibri" w:hAnsi="Times New Roman" w:cs="Times New Roman"/>
                <w:b/>
                <w:bCs/>
                <w:sz w:val="18"/>
                <w:szCs w:val="18"/>
                <w:lang w:val="en-US"/>
              </w:rPr>
              <w:t>-ing</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International words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Synonyms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Derivatives</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Since, because</w:t>
            </w: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lastRenderedPageBreak/>
              <w:t>ГЧП</w:t>
            </w:r>
            <w:r w:rsidRPr="009D661D">
              <w:rPr>
                <w:rFonts w:ascii="Times New Roman" w:eastAsia="Calibri" w:hAnsi="Times New Roman" w:cs="Times New Roman"/>
                <w:sz w:val="18"/>
                <w:szCs w:val="18"/>
              </w:rPr>
              <w:t xml:space="preserve"> – читать, обсуждать в группах важность перечисленных прав человека для молодого поколения. Записать свои аргументы, составить список желаемых прав для подростка</w:t>
            </w:r>
          </w:p>
        </w:tc>
        <w:tc>
          <w:tcPr>
            <w:tcW w:w="97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ованный</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аргументационного проекта по теме «Права подростка»</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8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Ударение в многосложных </w:t>
            </w:r>
            <w:r w:rsidRPr="009D661D">
              <w:rPr>
                <w:rFonts w:ascii="Times New Roman" w:eastAsia="Calibri" w:hAnsi="Times New Roman" w:cs="Times New Roman"/>
                <w:sz w:val="18"/>
                <w:szCs w:val="18"/>
              </w:rPr>
              <w:lastRenderedPageBreak/>
              <w:t>словах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ГП </w:t>
            </w:r>
            <w:r w:rsidRPr="009D661D">
              <w:rPr>
                <w:rFonts w:ascii="Times New Roman" w:eastAsia="Calibri" w:hAnsi="Times New Roman" w:cs="Times New Roman"/>
                <w:sz w:val="18"/>
                <w:szCs w:val="18"/>
              </w:rPr>
              <w:t xml:space="preserve">– обсудить и записать информацию о том, как ты и </w:t>
            </w:r>
            <w:r w:rsidRPr="009D661D">
              <w:rPr>
                <w:rFonts w:ascii="Times New Roman" w:eastAsia="Calibri" w:hAnsi="Times New Roman" w:cs="Times New Roman"/>
                <w:sz w:val="18"/>
                <w:szCs w:val="18"/>
              </w:rPr>
              <w:lastRenderedPageBreak/>
              <w:t>твои одноклассники собираетесь найти необходимую информацию о стране и ее участии во Второй мировой войне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Описание страны по плану</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10, 11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76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представить мини-проект по теме «Война и конфликт в современной истории»;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текст с целью полного понимания по теме «Общество становится яростным»</w:t>
            </w:r>
          </w:p>
        </w:tc>
        <w:tc>
          <w:tcPr>
            <w:tcW w:w="9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Знакомство с тенденциями развития общества под влиянием массовой информации, современных средств</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Урок-презентация проекта</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13, 14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написать ряд слов, схожих с русскими по написанию, произношению и значению;</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сказать, что правозащитники хотят делать, используя опорные схемы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фраз с активной лексикой урока</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16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АГ </w:t>
            </w:r>
            <w:r w:rsidRPr="009D661D">
              <w:rPr>
                <w:rFonts w:ascii="Times New Roman" w:eastAsia="Calibri" w:hAnsi="Times New Roman" w:cs="Times New Roman"/>
                <w:sz w:val="18"/>
                <w:szCs w:val="18"/>
              </w:rPr>
              <w:t>– прослушать монологический текст о толерантности с целью понимания общего содержания и озаглавить его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диалога по теме «Урок толерантности»</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17, 18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ГП </w:t>
            </w:r>
            <w:r w:rsidRPr="009D661D">
              <w:rPr>
                <w:rFonts w:ascii="Times New Roman" w:eastAsia="Calibri" w:hAnsi="Times New Roman" w:cs="Times New Roman"/>
                <w:sz w:val="18"/>
                <w:szCs w:val="18"/>
              </w:rPr>
              <w:t xml:space="preserve">– употреблять в устной речи и писать условные предложения (Conditional II, Conditional III) </w:t>
            </w:r>
          </w:p>
        </w:tc>
        <w:tc>
          <w:tcPr>
            <w:tcW w:w="0" w:type="auto"/>
            <w:tcBorders>
              <w:top w:val="single" w:sz="6" w:space="0" w:color="auto"/>
              <w:left w:val="single" w:sz="6" w:space="0" w:color="auto"/>
              <w:bottom w:val="single" w:sz="6" w:space="0" w:color="auto"/>
              <w:right w:val="single" w:sz="6" w:space="0" w:color="auto"/>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41"/>
        <w:gridCol w:w="1225"/>
        <w:gridCol w:w="1114"/>
        <w:gridCol w:w="1307"/>
        <w:gridCol w:w="1594"/>
        <w:gridCol w:w="1083"/>
        <w:gridCol w:w="2475"/>
        <w:gridCol w:w="799"/>
        <w:gridCol w:w="1512"/>
        <w:gridCol w:w="1292"/>
        <w:gridCol w:w="863"/>
        <w:gridCol w:w="329"/>
        <w:gridCol w:w="316"/>
      </w:tblGrid>
      <w:tr w:rsidR="009D661D" w:rsidRPr="009D661D" w:rsidTr="009D661D">
        <w:trPr>
          <w:tblCellSpacing w:w="0" w:type="dxa"/>
          <w:jc w:val="center"/>
        </w:trPr>
        <w:tc>
          <w:tcPr>
            <w:tcW w:w="34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12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127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60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08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4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7</w:t>
            </w:r>
          </w:p>
        </w:tc>
        <w:tc>
          <w:tcPr>
            <w:tcW w:w="80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26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8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1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13603" w:type="dxa"/>
            <w:gridSpan w:val="11"/>
            <w:vMerge w:val="restart"/>
            <w:tcBorders>
              <w:top w:val="single" w:sz="6" w:space="0" w:color="000000"/>
              <w:left w:val="single" w:sz="6" w:space="0" w:color="000000"/>
              <w:bottom w:val="nil"/>
              <w:right w:val="nil"/>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nil"/>
              <w:bottom w:val="nil"/>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17" w:type="dxa"/>
            <w:tcBorders>
              <w:top w:val="single" w:sz="6" w:space="0" w:color="000000"/>
              <w:left w:val="single" w:sz="6" w:space="0" w:color="000000"/>
              <w:bottom w:val="nil"/>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rHeight w:val="496"/>
          <w:tblCellSpacing w:w="0" w:type="dxa"/>
          <w:jc w:val="center"/>
        </w:trPr>
        <w:tc>
          <w:tcPr>
            <w:tcW w:w="0" w:type="auto"/>
            <w:gridSpan w:val="11"/>
            <w:vMerge/>
            <w:tcBorders>
              <w:top w:val="single" w:sz="6" w:space="0" w:color="000000"/>
              <w:left w:val="single" w:sz="6" w:space="0" w:color="000000"/>
              <w:bottom w:val="nil"/>
              <w:right w:val="nil"/>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647" w:type="dxa"/>
            <w:gridSpan w:val="2"/>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14250" w:type="dxa"/>
            <w:gridSpan w:val="13"/>
            <w:tcBorders>
              <w:top w:val="nil"/>
              <w:left w:val="single" w:sz="6" w:space="0" w:color="000000"/>
              <w:bottom w:val="single" w:sz="6" w:space="0" w:color="000000"/>
              <w:right w:val="nil"/>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AE5A36" w:rsidTr="009D661D">
        <w:trPr>
          <w:tblCellSpacing w:w="0" w:type="dxa"/>
          <w:jc w:val="center"/>
        </w:trPr>
        <w:tc>
          <w:tcPr>
            <w:tcW w:w="14250" w:type="dxa"/>
            <w:gridSpan w:val="13"/>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before="60" w:after="60" w:line="240" w:lineRule="auto"/>
              <w:jc w:val="center"/>
              <w:rPr>
                <w:rFonts w:ascii="Times New Roman" w:eastAsia="Calibri" w:hAnsi="Times New Roman" w:cs="Times New Roman"/>
                <w:sz w:val="18"/>
                <w:szCs w:val="18"/>
                <w:lang w:val="en-US"/>
              </w:rPr>
            </w:pPr>
            <w:r w:rsidRPr="009D661D">
              <w:rPr>
                <w:rFonts w:ascii="Times New Roman" w:eastAsia="Calibri" w:hAnsi="Times New Roman" w:cs="Times New Roman"/>
                <w:b/>
                <w:bCs/>
                <w:sz w:val="18"/>
                <w:szCs w:val="18"/>
                <w:lang w:val="en-US"/>
              </w:rPr>
              <w:t xml:space="preserve">Unit 4. </w:t>
            </w:r>
            <w:r w:rsidRPr="009D661D">
              <w:rPr>
                <w:rFonts w:ascii="Times New Roman" w:eastAsia="Calibri" w:hAnsi="Times New Roman" w:cs="Times New Roman"/>
                <w:b/>
                <w:bCs/>
                <w:caps/>
                <w:sz w:val="18"/>
                <w:szCs w:val="18"/>
                <w:lang w:val="en-US"/>
              </w:rPr>
              <w:t>Make Your choice, make your life (</w:t>
            </w:r>
            <w:r w:rsidRPr="009D661D">
              <w:rPr>
                <w:rFonts w:ascii="Times New Roman" w:eastAsia="Calibri" w:hAnsi="Times New Roman" w:cs="Times New Roman"/>
                <w:b/>
                <w:bCs/>
                <w:caps/>
                <w:sz w:val="18"/>
                <w:szCs w:val="18"/>
              </w:rPr>
              <w:t>Учебно</w:t>
            </w:r>
            <w:r w:rsidRPr="009D661D">
              <w:rPr>
                <w:rFonts w:ascii="Times New Roman" w:eastAsia="Calibri" w:hAnsi="Times New Roman" w:cs="Times New Roman"/>
                <w:b/>
                <w:bCs/>
                <w:caps/>
                <w:sz w:val="18"/>
                <w:szCs w:val="18"/>
                <w:lang w:val="en-US"/>
              </w:rPr>
              <w:t>-</w:t>
            </w:r>
            <w:r w:rsidRPr="009D661D">
              <w:rPr>
                <w:rFonts w:ascii="Times New Roman" w:eastAsia="Calibri" w:hAnsi="Times New Roman" w:cs="Times New Roman"/>
                <w:b/>
                <w:bCs/>
                <w:caps/>
                <w:sz w:val="18"/>
                <w:szCs w:val="18"/>
              </w:rPr>
              <w:t>трудоваясфера</w:t>
            </w:r>
            <w:r w:rsidRPr="009D661D">
              <w:rPr>
                <w:rFonts w:ascii="Times New Roman" w:eastAsia="Calibri" w:hAnsi="Times New Roman" w:cs="Times New Roman"/>
                <w:b/>
                <w:bCs/>
                <w:caps/>
                <w:sz w:val="18"/>
                <w:szCs w:val="18"/>
                <w:lang w:val="en-US"/>
              </w:rPr>
              <w:t>)</w:t>
            </w:r>
          </w:p>
        </w:tc>
      </w:tr>
      <w:tr w:rsidR="009D661D" w:rsidRPr="009D661D" w:rsidTr="009D661D">
        <w:trPr>
          <w:tblCellSpacing w:w="0" w:type="dxa"/>
          <w:jc w:val="center"/>
        </w:trPr>
        <w:tc>
          <w:tcPr>
            <w:tcW w:w="34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79</w:t>
            </w:r>
          </w:p>
        </w:tc>
        <w:tc>
          <w:tcPr>
            <w:tcW w:w="122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Пути получения </w:t>
            </w:r>
            <w:r w:rsidRPr="009D661D">
              <w:rPr>
                <w:rFonts w:ascii="Times New Roman" w:eastAsia="Calibri" w:hAnsi="Times New Roman" w:cs="Times New Roman"/>
                <w:sz w:val="18"/>
                <w:szCs w:val="18"/>
              </w:rPr>
              <w:lastRenderedPageBreak/>
              <w:t xml:space="preserve">образования.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Проблемы выбора профессии подростками.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1"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lastRenderedPageBreak/>
              <w:t xml:space="preserve">1. It is Time to Think </w:t>
            </w:r>
            <w:r w:rsidRPr="009D661D">
              <w:rPr>
                <w:rFonts w:ascii="Times New Roman" w:eastAsia="Calibri" w:hAnsi="Times New Roman" w:cs="Times New Roman"/>
                <w:b/>
                <w:bCs/>
                <w:sz w:val="18"/>
                <w:szCs w:val="18"/>
                <w:lang w:val="en-US"/>
              </w:rPr>
              <w:lastRenderedPageBreak/>
              <w:t>about Your Future Career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(7 часов) </w:t>
            </w:r>
          </w:p>
        </w:tc>
        <w:tc>
          <w:tcPr>
            <w:tcW w:w="1277"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Интонационное оформление </w:t>
            </w:r>
            <w:r w:rsidRPr="009D661D">
              <w:rPr>
                <w:rFonts w:ascii="Times New Roman" w:eastAsia="Calibri" w:hAnsi="Times New Roman" w:cs="Times New Roman"/>
                <w:sz w:val="18"/>
                <w:szCs w:val="18"/>
              </w:rPr>
              <w:lastRenderedPageBreak/>
              <w:t xml:space="preserve">предложений с модальными глаголами </w:t>
            </w:r>
          </w:p>
        </w:tc>
        <w:tc>
          <w:tcPr>
            <w:tcW w:w="160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Promotion</w:t>
            </w:r>
          </w:p>
        </w:tc>
        <w:tc>
          <w:tcPr>
            <w:tcW w:w="108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Modal verbs: must, may, </w:t>
            </w:r>
            <w:r w:rsidRPr="009D661D">
              <w:rPr>
                <w:rFonts w:ascii="Times New Roman" w:eastAsia="Calibri" w:hAnsi="Times New Roman" w:cs="Times New Roman"/>
                <w:sz w:val="18"/>
                <w:szCs w:val="18"/>
                <w:lang w:val="en-US"/>
              </w:rPr>
              <w:lastRenderedPageBreak/>
              <w:t xml:space="preserve">can, can not (possibility, probability)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Expressions with Keep, get</w:t>
            </w:r>
          </w:p>
        </w:tc>
        <w:tc>
          <w:tcPr>
            <w:tcW w:w="24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lastRenderedPageBreak/>
              <w:t xml:space="preserve">АГ </w:t>
            </w:r>
            <w:r w:rsidRPr="009D661D">
              <w:rPr>
                <w:rFonts w:ascii="Times New Roman" w:eastAsia="Calibri" w:hAnsi="Times New Roman" w:cs="Times New Roman"/>
                <w:sz w:val="18"/>
                <w:szCs w:val="18"/>
              </w:rPr>
              <w:t xml:space="preserve">– прослушать профильно-ориентированные тексты. </w:t>
            </w:r>
            <w:r w:rsidRPr="009D661D">
              <w:rPr>
                <w:rFonts w:ascii="Times New Roman" w:eastAsia="Calibri" w:hAnsi="Times New Roman" w:cs="Times New Roman"/>
                <w:sz w:val="18"/>
                <w:szCs w:val="18"/>
              </w:rPr>
              <w:lastRenderedPageBreak/>
              <w:t>Обсудить выбор профессии и возможности продолжения образования. Употребить модальные глаголы в значении вероятности;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опираясь на образец, описать профессию</w:t>
            </w:r>
          </w:p>
        </w:tc>
        <w:tc>
          <w:tcPr>
            <w:tcW w:w="80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Составление предложений с </w:t>
            </w:r>
            <w:r w:rsidRPr="009D661D">
              <w:rPr>
                <w:rFonts w:ascii="Times New Roman" w:eastAsia="Calibri" w:hAnsi="Times New Roman" w:cs="Times New Roman"/>
                <w:sz w:val="18"/>
                <w:szCs w:val="18"/>
              </w:rPr>
              <w:lastRenderedPageBreak/>
              <w:t>модальными глаголами.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Описание качеств человека для той или иной профессии</w:t>
            </w:r>
          </w:p>
        </w:tc>
        <w:tc>
          <w:tcPr>
            <w:tcW w:w="8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Ex. 1, 2 (WB)</w:t>
            </w: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1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4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80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60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get a promotion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save up</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To get a degree</w:t>
            </w:r>
          </w:p>
        </w:tc>
        <w:tc>
          <w:tcPr>
            <w:tcW w:w="108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49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АЧ </w:t>
            </w:r>
            <w:r w:rsidRPr="009D661D">
              <w:rPr>
                <w:rFonts w:ascii="Times New Roman" w:eastAsia="Calibri" w:hAnsi="Times New Roman" w:cs="Times New Roman"/>
                <w:sz w:val="18"/>
                <w:szCs w:val="18"/>
              </w:rPr>
              <w:t xml:space="preserve">– прослушать диалог британских девушек и понять общий смысл. Прочитать диалогический текст о возможности </w:t>
            </w:r>
          </w:p>
        </w:tc>
        <w:tc>
          <w:tcPr>
            <w:tcW w:w="80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52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2"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Ответы на вопросы по содержанию прослушанного</w:t>
            </w:r>
          </w:p>
        </w:tc>
        <w:tc>
          <w:tcPr>
            <w:tcW w:w="8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 4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20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(TB)</w:t>
            </w: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17"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55"/>
        <w:gridCol w:w="1243"/>
        <w:gridCol w:w="1127"/>
        <w:gridCol w:w="759"/>
        <w:gridCol w:w="1711"/>
        <w:gridCol w:w="1106"/>
        <w:gridCol w:w="2599"/>
        <w:gridCol w:w="1414"/>
        <w:gridCol w:w="975"/>
        <w:gridCol w:w="1385"/>
        <w:gridCol w:w="916"/>
        <w:gridCol w:w="337"/>
        <w:gridCol w:w="323"/>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9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1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получить подростковую работу, выяснить значение незнакомых слов, сокращений;</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выразить свое мнение о профессии, используя оценочные клише</w:t>
            </w:r>
          </w:p>
        </w:tc>
        <w:tc>
          <w:tcPr>
            <w:tcW w:w="9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81</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Популярные современные профессии.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Качества человека, необходимые для той или иной профессии.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Роль английского языка в  будущей профессии.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составляем резюме </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1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Modal verbs: must, may, can, can not (possibility, probability)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Expressions with Keep, get</w:t>
            </w:r>
          </w:p>
        </w:tc>
        <w:tc>
          <w:tcPr>
            <w:tcW w:w="27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xml:space="preserve">– читать фразовые глаголы </w:t>
            </w:r>
            <w:r w:rsidRPr="009D661D">
              <w:rPr>
                <w:rFonts w:ascii="Times New Roman" w:eastAsia="Calibri" w:hAnsi="Times New Roman" w:cs="Times New Roman"/>
                <w:i/>
                <w:iCs/>
                <w:sz w:val="18"/>
                <w:szCs w:val="18"/>
              </w:rPr>
              <w:t>keep, get</w:t>
            </w:r>
            <w:r w:rsidRPr="009D661D">
              <w:rPr>
                <w:rFonts w:ascii="Times New Roman" w:eastAsia="Calibri" w:hAnsi="Times New Roman" w:cs="Times New Roman"/>
                <w:sz w:val="18"/>
                <w:szCs w:val="18"/>
              </w:rPr>
              <w:t xml:space="preserve"> в предложениях, объявление для британских студентов с целью понимания основного содержания;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говорить по ситуации «Выбор после средней школы» (в режиме диалога)</w:t>
            </w:r>
          </w:p>
        </w:tc>
        <w:tc>
          <w:tcPr>
            <w:tcW w:w="97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r w:rsidRPr="009D661D">
              <w:rPr>
                <w:rFonts w:ascii="Times New Roman" w:eastAsia="Calibri" w:hAnsi="Times New Roman" w:cs="Times New Roman"/>
                <w:sz w:val="18"/>
                <w:szCs w:val="18"/>
              </w:rPr>
              <w:t xml:space="preserve">Монологическое высказы-вание с опорой на образец. Составление предложений с фразовыми глаголами </w:t>
            </w:r>
            <w:r w:rsidRPr="009D661D">
              <w:rPr>
                <w:rFonts w:ascii="Times New Roman" w:eastAsia="Calibri" w:hAnsi="Times New Roman" w:cs="Times New Roman"/>
                <w:i/>
                <w:iCs/>
                <w:sz w:val="18"/>
                <w:szCs w:val="18"/>
              </w:rPr>
              <w:t>keep, get</w:t>
            </w: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5, 6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14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27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взять интервью у одноклассников о профессиях, которые нравятся и не нравятся;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биографический текст с целью понимания основного содержания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Диалогичес-кое высказы-вание по теме «Куда пойти учиться?».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Интервью о профессиях</w:t>
            </w: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8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18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83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181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CV (Curriculum Vitae) Option issue</w:t>
            </w:r>
          </w:p>
        </w:tc>
        <w:tc>
          <w:tcPr>
            <w:tcW w:w="112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Modal verbs: must, can, can not</w:t>
            </w: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представить интервью с известным человеком по опорным вопросам и ответам;</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написать автобиографии по образцу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списка требо-ваний к рабо-те. Интервью с известным человеком</w:t>
            </w: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10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84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написать письмо-запрос по объявлению для получения интересующей информации о работе подростков;</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обсудить в группах вопрос, важны ли иностранные языки</w:t>
            </w:r>
          </w:p>
        </w:tc>
        <w:tc>
          <w:tcPr>
            <w:tcW w:w="9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Социо-культурная осведомленность о значении изучения</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Написание автобиографии, запроса</w:t>
            </w: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11, 12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28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40" w:lineRule="auto"/>
        <w:rPr>
          <w:rFonts w:ascii="Times New Roman" w:eastAsia="Calibri" w:hAnsi="Times New Roman" w:cs="Times New Roman"/>
          <w:i/>
          <w:iCs/>
          <w:sz w:val="18"/>
          <w:szCs w:val="18"/>
        </w:rPr>
      </w:pPr>
      <w:r w:rsidRPr="009D661D">
        <w:rPr>
          <w:rFonts w:ascii="Times New Roman" w:eastAsia="Calibri" w:hAnsi="Times New Roman" w:cs="Times New Roman"/>
          <w:i/>
          <w:iCs/>
          <w:sz w:val="18"/>
          <w:szCs w:val="18"/>
        </w:rPr>
        <w:t xml:space="preserve">. </w:t>
      </w:r>
    </w:p>
    <w:tbl>
      <w:tblPr>
        <w:tblW w:w="14250" w:type="dxa"/>
        <w:jc w:val="center"/>
        <w:tblCellSpacing w:w="0" w:type="dxa"/>
        <w:tblCellMar>
          <w:top w:w="30" w:type="dxa"/>
          <w:left w:w="30" w:type="dxa"/>
          <w:bottom w:w="30" w:type="dxa"/>
          <w:right w:w="30" w:type="dxa"/>
        </w:tblCellMar>
        <w:tblLook w:val="04A0"/>
      </w:tblPr>
      <w:tblGrid>
        <w:gridCol w:w="320"/>
        <w:gridCol w:w="1464"/>
        <w:gridCol w:w="1123"/>
        <w:gridCol w:w="518"/>
        <w:gridCol w:w="1519"/>
        <w:gridCol w:w="1045"/>
        <w:gridCol w:w="2794"/>
        <w:gridCol w:w="1414"/>
        <w:gridCol w:w="1038"/>
        <w:gridCol w:w="1662"/>
        <w:gridCol w:w="743"/>
        <w:gridCol w:w="309"/>
        <w:gridCol w:w="301"/>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7</w:t>
            </w:r>
          </w:p>
        </w:tc>
        <w:tc>
          <w:tcPr>
            <w:tcW w:w="9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1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для будущей профессии и карьеры</w:t>
            </w:r>
          </w:p>
        </w:tc>
        <w:tc>
          <w:tcPr>
            <w:tcW w:w="97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английского языка в</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современном мире</w:t>
            </w: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85</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Стереотипы, которые мешают жить.</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1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представить профессию, используя фотографии, плакаты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Урок- презентация проекта </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Групповое обсуждение по опорным фразам.</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Презентация по выбранной профессии</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13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86</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религиозные, расовые, возрастные стереотипы.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политическая корректность</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корректность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по отношению к людям  разных национальностей.</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Стереотипы и </w:t>
            </w:r>
            <w:r w:rsidRPr="009D661D">
              <w:rPr>
                <w:rFonts w:ascii="Times New Roman" w:eastAsia="Calibri" w:hAnsi="Times New Roman" w:cs="Times New Roman"/>
                <w:sz w:val="18"/>
                <w:szCs w:val="18"/>
              </w:rPr>
              <w:lastRenderedPageBreak/>
              <w:t>общение»</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lastRenderedPageBreak/>
              <w:t>2. Why Are Stereotypes Harmful?</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(4 </w:t>
            </w:r>
            <w:r w:rsidRPr="009D661D">
              <w:rPr>
                <w:rFonts w:ascii="Times New Roman" w:eastAsia="Calibri" w:hAnsi="Times New Roman" w:cs="Times New Roman"/>
                <w:sz w:val="18"/>
                <w:szCs w:val="18"/>
              </w:rPr>
              <w:t>часа</w:t>
            </w:r>
            <w:r w:rsidRPr="009D661D">
              <w:rPr>
                <w:rFonts w:ascii="Times New Roman" w:eastAsia="Calibri" w:hAnsi="Times New Roman" w:cs="Times New Roman"/>
                <w:sz w:val="18"/>
                <w:szCs w:val="18"/>
                <w:lang w:val="en-US"/>
              </w:rPr>
              <w:t xml:space="preserve">) </w:t>
            </w:r>
          </w:p>
        </w:tc>
        <w:tc>
          <w:tcPr>
            <w:tcW w:w="84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1814"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To browse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Ethnic</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Disability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Minority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Stereotype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Retired</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Senior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Prejudice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Behavior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Harmful</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Gender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Honour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Individuality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Race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Stability</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Sufferer</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Aggressive</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Equal</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Online communication</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Disrespect</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lastRenderedPageBreak/>
              <w:t>To be concerned about something</w:t>
            </w:r>
          </w:p>
        </w:tc>
        <w:tc>
          <w:tcPr>
            <w:tcW w:w="112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Expressions with do</w:t>
            </w: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высказать свою точку зрения по ситуации «Если ты мальчик, что ты думаешь о девочках?», пользуясь опорными фразами;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текст о стереотипах с целью ознакомления</w:t>
            </w:r>
          </w:p>
        </w:tc>
        <w:tc>
          <w:tcPr>
            <w:tcW w:w="97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Социо-культурная осведомленность о существующих стереотипах/</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Знакомство со стилем общения по телефону в Великобритании и России</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Монолог: выражение согласия/несогласия с точкой зрения других.</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Высказывание-диалог по телефону</w:t>
            </w: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 2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36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говорить по телефону, используя типичные этикетные фразы;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текст о политической корректности с целью понимания этого понятия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 4 (WB)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текст « Стереотипы и общение», понять основное содержание, озаглавить абзацы;</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говорить о стереотипах, опираясь на прочитанное и собственный опыт в режиме монолога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Высказывания о стереотипах </w:t>
            </w: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5, 6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50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xml:space="preserve">– представить монолог </w:t>
            </w:r>
            <w:r w:rsidRPr="009D661D">
              <w:rPr>
                <w:rFonts w:ascii="Times New Roman" w:eastAsia="Calibri" w:hAnsi="Times New Roman" w:cs="Times New Roman"/>
                <w:sz w:val="18"/>
                <w:szCs w:val="18"/>
              </w:rPr>
              <w:lastRenderedPageBreak/>
              <w:t>описательного/повествовательного характера об известном человеке, который является членом этнической группы, инвалидом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Урок-</w:t>
            </w:r>
            <w:r w:rsidRPr="009D661D">
              <w:rPr>
                <w:rFonts w:ascii="Times New Roman" w:eastAsia="Calibri" w:hAnsi="Times New Roman" w:cs="Times New Roman"/>
                <w:sz w:val="18"/>
                <w:szCs w:val="18"/>
              </w:rPr>
              <w:lastRenderedPageBreak/>
              <w:t xml:space="preserve">презентация проекта </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Презентация </w:t>
            </w:r>
            <w:r w:rsidRPr="009D661D">
              <w:rPr>
                <w:rFonts w:ascii="Times New Roman" w:eastAsia="Calibri" w:hAnsi="Times New Roman" w:cs="Times New Roman"/>
                <w:sz w:val="18"/>
                <w:szCs w:val="18"/>
              </w:rPr>
              <w:lastRenderedPageBreak/>
              <w:t xml:space="preserve">проекта </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 xml:space="preserve">Ex. 7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(WB)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52"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57"/>
        <w:gridCol w:w="1259"/>
        <w:gridCol w:w="1217"/>
        <w:gridCol w:w="766"/>
        <w:gridCol w:w="1679"/>
        <w:gridCol w:w="1089"/>
        <w:gridCol w:w="2654"/>
        <w:gridCol w:w="1414"/>
        <w:gridCol w:w="975"/>
        <w:gridCol w:w="1259"/>
        <w:gridCol w:w="921"/>
        <w:gridCol w:w="337"/>
        <w:gridCol w:w="323"/>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7</w:t>
            </w:r>
          </w:p>
        </w:tc>
        <w:tc>
          <w:tcPr>
            <w:tcW w:w="9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4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90</w:t>
            </w:r>
          </w:p>
        </w:tc>
        <w:tc>
          <w:tcPr>
            <w:tcW w:w="126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Мир моих увлечений: экстремальные виды спорта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экстремальные виды спорта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(удовольствие и последствия). </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3. Are Extreme Sports Fun to You?</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(3 часа) </w:t>
            </w:r>
          </w:p>
        </w:tc>
        <w:tc>
          <w:tcPr>
            <w:tcW w:w="840"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814"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1126" w:type="dxa"/>
            <w:vMerge w:val="restart"/>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Nothing can be compared to + noun /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-ing form</w:t>
            </w: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А </w:t>
            </w:r>
            <w:r w:rsidRPr="009D661D">
              <w:rPr>
                <w:rFonts w:ascii="Times New Roman" w:eastAsia="Calibri" w:hAnsi="Times New Roman" w:cs="Times New Roman"/>
                <w:sz w:val="18"/>
                <w:szCs w:val="18"/>
              </w:rPr>
              <w:t>– прослушать описания видов спорта с целью самопроверки;</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обсудить вопрос: почему люди увлекаются экстремальными видами спорта, используя опорные словосочетания</w:t>
            </w:r>
          </w:p>
        </w:tc>
        <w:tc>
          <w:tcPr>
            <w:tcW w:w="976" w:type="dxa"/>
            <w:vMerge w:val="restart"/>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Высказывание по теме секции</w:t>
            </w: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2, 4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58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научно-популярный текст о нырянии с полным пониманием информации текста;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ЧА </w:t>
            </w:r>
            <w:r w:rsidRPr="009D661D">
              <w:rPr>
                <w:rFonts w:ascii="Times New Roman" w:eastAsia="Calibri" w:hAnsi="Times New Roman" w:cs="Times New Roman"/>
                <w:sz w:val="18"/>
                <w:szCs w:val="18"/>
              </w:rPr>
              <w:t>– читать, слушать текст об экстремальных прыжках с целью ознакомления;</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описать картину, используя фразу «Ничто не может сравниться с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661D" w:rsidRPr="009D661D" w:rsidRDefault="009D661D" w:rsidP="009D661D">
            <w:pPr>
              <w:spacing w:after="0" w:line="240"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40"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Высказывание своей точки зрения об экстремальном виде спорта.</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Описание картины</w:t>
            </w:r>
          </w:p>
        </w:tc>
        <w:tc>
          <w:tcPr>
            <w:tcW w:w="9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3, 5 (WB)</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Ex. 64 </w:t>
            </w: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92</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Выбор вида спорта.</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81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12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2774"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обсудить преимущества и недостатки экстремальных видов спорта;</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убедить/переубедить собеседника в ходе ролевой игры (по ситуации: выбор вида спорта, риск для человека)</w:t>
            </w:r>
          </w:p>
        </w:tc>
        <w:tc>
          <w:tcPr>
            <w:tcW w:w="97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Высказывание от лица спортсмена</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69</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93</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Быть непохожими и жить в гармонии.</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b/>
                <w:bCs/>
                <w:sz w:val="18"/>
                <w:szCs w:val="18"/>
                <w:lang w:val="en-US"/>
              </w:rPr>
            </w:pPr>
            <w:r w:rsidRPr="009D661D">
              <w:rPr>
                <w:rFonts w:ascii="Times New Roman" w:eastAsia="Calibri" w:hAnsi="Times New Roman" w:cs="Times New Roman"/>
                <w:b/>
                <w:bCs/>
                <w:sz w:val="18"/>
                <w:szCs w:val="18"/>
                <w:lang w:val="en-US"/>
              </w:rPr>
              <w:t>4. Do You Have t e Right to be Different?</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lang w:val="en-US"/>
              </w:rPr>
            </w:pPr>
            <w:r w:rsidRPr="009D661D">
              <w:rPr>
                <w:rFonts w:ascii="Times New Roman" w:eastAsia="Calibri" w:hAnsi="Times New Roman" w:cs="Times New Roman"/>
                <w:sz w:val="18"/>
                <w:szCs w:val="18"/>
                <w:lang w:val="en-US"/>
              </w:rPr>
              <w:t xml:space="preserve">(6 </w:t>
            </w:r>
            <w:r w:rsidRPr="009D661D">
              <w:rPr>
                <w:rFonts w:ascii="Times New Roman" w:eastAsia="Calibri" w:hAnsi="Times New Roman" w:cs="Times New Roman"/>
                <w:sz w:val="18"/>
                <w:szCs w:val="18"/>
              </w:rPr>
              <w:t>часов</w:t>
            </w:r>
            <w:r w:rsidRPr="009D661D">
              <w:rPr>
                <w:rFonts w:ascii="Times New Roman" w:eastAsia="Calibri" w:hAnsi="Times New Roman" w:cs="Times New Roman"/>
                <w:sz w:val="18"/>
                <w:szCs w:val="18"/>
                <w:lang w:val="en-US"/>
              </w:rPr>
              <w:t xml:space="preserve">) </w:t>
            </w:r>
          </w:p>
        </w:tc>
        <w:tc>
          <w:tcPr>
            <w:tcW w:w="84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lang w:val="en-US"/>
              </w:rPr>
            </w:pPr>
          </w:p>
        </w:tc>
        <w:tc>
          <w:tcPr>
            <w:tcW w:w="181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Accuse</w:t>
            </w:r>
          </w:p>
        </w:tc>
        <w:tc>
          <w:tcPr>
            <w:tcW w:w="112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Present, Past Tenses</w:t>
            </w:r>
          </w:p>
        </w:tc>
        <w:tc>
          <w:tcPr>
            <w:tcW w:w="27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о вкусах британской молодежи с целью полного понимания; восполнить пропущенные фразы; читать лексику по теме «Мода и музыка», использовать ее в своих предложениях;</w:t>
            </w:r>
          </w:p>
        </w:tc>
        <w:tc>
          <w:tcPr>
            <w:tcW w:w="976"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Социо-культурная осведомленность о вкусах и имидже </w:t>
            </w:r>
          </w:p>
        </w:tc>
        <w:tc>
          <w:tcPr>
            <w:tcW w:w="84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Составление предложений с новой лексикой</w:t>
            </w:r>
          </w:p>
        </w:tc>
        <w:tc>
          <w:tcPr>
            <w:tcW w:w="974"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 (WB)</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71 (TB)</w:t>
            </w:r>
          </w:p>
        </w:tc>
        <w:tc>
          <w:tcPr>
            <w:tcW w:w="346"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tc>
      </w:tr>
    </w:tbl>
    <w:p w:rsidR="009D661D" w:rsidRPr="009D661D" w:rsidRDefault="009D661D" w:rsidP="009D661D">
      <w:pPr>
        <w:autoSpaceDE w:val="0"/>
        <w:autoSpaceDN w:val="0"/>
        <w:adjustRightInd w:val="0"/>
        <w:spacing w:after="0" w:line="252" w:lineRule="auto"/>
        <w:rPr>
          <w:rFonts w:ascii="Times New Roman" w:eastAsia="Calibri" w:hAnsi="Times New Roman" w:cs="Times New Roman"/>
          <w:i/>
          <w:iCs/>
          <w:sz w:val="18"/>
          <w:szCs w:val="18"/>
        </w:rPr>
      </w:pPr>
      <w:r w:rsidRPr="009D661D">
        <w:rPr>
          <w:rFonts w:ascii="Times New Roman" w:eastAsia="Calibri" w:hAnsi="Times New Roman" w:cs="Times New Roman"/>
          <w:i/>
          <w:iCs/>
          <w:sz w:val="18"/>
          <w:szCs w:val="18"/>
        </w:rPr>
        <w:t xml:space="preserve">. </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i/>
          <w:iCs/>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i/>
          <w:iCs/>
          <w:sz w:val="18"/>
          <w:szCs w:val="18"/>
        </w:rPr>
      </w:pPr>
    </w:p>
    <w:tbl>
      <w:tblPr>
        <w:tblW w:w="14250" w:type="dxa"/>
        <w:jc w:val="center"/>
        <w:tblCellSpacing w:w="0" w:type="dxa"/>
        <w:tblCellMar>
          <w:top w:w="30" w:type="dxa"/>
          <w:left w:w="30" w:type="dxa"/>
          <w:bottom w:w="30" w:type="dxa"/>
          <w:right w:w="30" w:type="dxa"/>
        </w:tblCellMar>
        <w:tblLook w:val="04A0"/>
      </w:tblPr>
      <w:tblGrid>
        <w:gridCol w:w="368"/>
        <w:gridCol w:w="1259"/>
        <w:gridCol w:w="1251"/>
        <w:gridCol w:w="835"/>
        <w:gridCol w:w="1801"/>
        <w:gridCol w:w="1118"/>
        <w:gridCol w:w="2761"/>
        <w:gridCol w:w="977"/>
        <w:gridCol w:w="975"/>
        <w:gridCol w:w="1260"/>
        <w:gridCol w:w="970"/>
        <w:gridCol w:w="345"/>
        <w:gridCol w:w="330"/>
      </w:tblGrid>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lastRenderedPageBreak/>
              <w:t>1</w:t>
            </w:r>
          </w:p>
        </w:tc>
        <w:tc>
          <w:tcPr>
            <w:tcW w:w="1259"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2</w:t>
            </w:r>
          </w:p>
        </w:tc>
        <w:tc>
          <w:tcPr>
            <w:tcW w:w="125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3</w:t>
            </w:r>
          </w:p>
        </w:tc>
        <w:tc>
          <w:tcPr>
            <w:tcW w:w="83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4</w:t>
            </w:r>
          </w:p>
        </w:tc>
        <w:tc>
          <w:tcPr>
            <w:tcW w:w="180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5</w:t>
            </w:r>
          </w:p>
        </w:tc>
        <w:tc>
          <w:tcPr>
            <w:tcW w:w="1118"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6</w:t>
            </w:r>
          </w:p>
        </w:tc>
        <w:tc>
          <w:tcPr>
            <w:tcW w:w="2761"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b/>
                <w:bCs/>
                <w:sz w:val="18"/>
                <w:szCs w:val="18"/>
              </w:rPr>
            </w:pPr>
            <w:r w:rsidRPr="009D661D">
              <w:rPr>
                <w:rFonts w:ascii="Times New Roman" w:eastAsia="Calibri" w:hAnsi="Times New Roman" w:cs="Times New Roman"/>
                <w:b/>
                <w:bCs/>
                <w:sz w:val="18"/>
                <w:szCs w:val="18"/>
              </w:rPr>
              <w:t>7</w:t>
            </w:r>
          </w:p>
        </w:tc>
        <w:tc>
          <w:tcPr>
            <w:tcW w:w="977"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8</w:t>
            </w:r>
          </w:p>
        </w:tc>
        <w:tc>
          <w:tcPr>
            <w:tcW w:w="97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w:t>
            </w:r>
          </w:p>
        </w:tc>
        <w:tc>
          <w:tcPr>
            <w:tcW w:w="126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w:t>
            </w:r>
          </w:p>
        </w:tc>
        <w:tc>
          <w:tcPr>
            <w:tcW w:w="97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11</w:t>
            </w:r>
          </w:p>
        </w:tc>
        <w:tc>
          <w:tcPr>
            <w:tcW w:w="345"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12</w:t>
            </w:r>
          </w:p>
        </w:tc>
        <w:tc>
          <w:tcPr>
            <w:tcW w:w="330" w:type="dxa"/>
            <w:tcBorders>
              <w:top w:val="single" w:sz="6" w:space="0" w:color="000000"/>
              <w:left w:val="single" w:sz="6" w:space="0" w:color="000000"/>
              <w:bottom w:val="single" w:sz="6" w:space="0" w:color="000000"/>
              <w:right w:val="single" w:sz="6" w:space="0" w:color="000000"/>
            </w:tcBorders>
            <w:hideMark/>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13</w:t>
            </w:r>
          </w:p>
        </w:tc>
      </w:tr>
      <w:tr w:rsidR="009D661D" w:rsidRPr="009D661D" w:rsidTr="009D661D">
        <w:trPr>
          <w:tblCellSpacing w:w="0" w:type="dxa"/>
          <w:jc w:val="center"/>
        </w:trPr>
        <w:tc>
          <w:tcPr>
            <w:tcW w:w="368"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94</w:t>
            </w: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95</w:t>
            </w: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96</w:t>
            </w: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97</w:t>
            </w: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98</w:t>
            </w: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99</w:t>
            </w: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center"/>
              <w:rPr>
                <w:rFonts w:ascii="Times New Roman" w:eastAsia="Calibri" w:hAnsi="Times New Roman" w:cs="Times New Roman"/>
                <w:sz w:val="18"/>
                <w:szCs w:val="18"/>
              </w:rPr>
            </w:pPr>
            <w:r w:rsidRPr="009D661D">
              <w:rPr>
                <w:rFonts w:ascii="Times New Roman" w:eastAsia="Calibri" w:hAnsi="Times New Roman" w:cs="Times New Roman"/>
                <w:sz w:val="18"/>
                <w:szCs w:val="18"/>
              </w:rPr>
              <w:t>100</w:t>
            </w:r>
          </w:p>
        </w:tc>
        <w:tc>
          <w:tcPr>
            <w:tcW w:w="1259" w:type="dxa"/>
            <w:tcBorders>
              <w:top w:val="single" w:sz="6" w:space="0" w:color="000000"/>
              <w:left w:val="single" w:sz="6" w:space="0" w:color="000000"/>
              <w:bottom w:val="nil"/>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молодежная карьера, музыка, мода</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 xml:space="preserve"> Кумиры молодежи в современном кино.тест</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Разбор заданий теста.</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Контрольная работа.</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Работа над ошибкаими.</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Взгляни на мир с оптимизмом</w:t>
            </w:r>
          </w:p>
        </w:tc>
        <w:tc>
          <w:tcPr>
            <w:tcW w:w="1251" w:type="dxa"/>
            <w:tcBorders>
              <w:top w:val="single" w:sz="6" w:space="0" w:color="000000"/>
              <w:left w:val="single" w:sz="6" w:space="0" w:color="000000"/>
              <w:bottom w:val="nil"/>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835" w:type="dxa"/>
            <w:tcBorders>
              <w:top w:val="single" w:sz="6" w:space="0" w:color="000000"/>
              <w:left w:val="single" w:sz="6" w:space="0" w:color="000000"/>
              <w:bottom w:val="nil"/>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801" w:type="dxa"/>
            <w:tcBorders>
              <w:top w:val="single" w:sz="6" w:space="0" w:color="000000"/>
              <w:left w:val="single" w:sz="6" w:space="0" w:color="000000"/>
              <w:bottom w:val="nil"/>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1118" w:type="dxa"/>
            <w:tcBorders>
              <w:top w:val="single" w:sz="6" w:space="0" w:color="000000"/>
              <w:left w:val="single" w:sz="6" w:space="0" w:color="000000"/>
              <w:bottom w:val="nil"/>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2761" w:type="dxa"/>
            <w:tcBorders>
              <w:top w:val="single" w:sz="6" w:space="0" w:color="000000"/>
              <w:left w:val="single" w:sz="6" w:space="0" w:color="000000"/>
              <w:bottom w:val="nil"/>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говорить по теме «Советы молодежи» в режимах монолога (советовать) и диалога (беседа);</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читать текст «Битлз» с целью понимания основного содержания;</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Г </w:t>
            </w:r>
            <w:r w:rsidRPr="009D661D">
              <w:rPr>
                <w:rFonts w:ascii="Times New Roman" w:eastAsia="Calibri" w:hAnsi="Times New Roman" w:cs="Times New Roman"/>
                <w:sz w:val="18"/>
                <w:szCs w:val="18"/>
              </w:rPr>
              <w:t>– в режиме группового обсуждения говорить о пристрастиях, вкусах русской молодежи;</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 xml:space="preserve">Ч </w:t>
            </w:r>
            <w:r w:rsidRPr="009D661D">
              <w:rPr>
                <w:rFonts w:ascii="Times New Roman" w:eastAsia="Calibri" w:hAnsi="Times New Roman" w:cs="Times New Roman"/>
                <w:sz w:val="18"/>
                <w:szCs w:val="18"/>
              </w:rPr>
              <w:t>– уметь читать текст, подобрать нужные лексические единицы; осмыслить информацию;</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b/>
                <w:bCs/>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b/>
                <w:bCs/>
                <w:sz w:val="18"/>
                <w:szCs w:val="18"/>
              </w:rPr>
              <w:t>П</w:t>
            </w:r>
            <w:r w:rsidRPr="009D661D">
              <w:rPr>
                <w:rFonts w:ascii="Times New Roman" w:eastAsia="Calibri" w:hAnsi="Times New Roman" w:cs="Times New Roman"/>
                <w:sz w:val="18"/>
                <w:szCs w:val="18"/>
              </w:rPr>
              <w:t>– составить портрет знаменитости по указанному плану</w:t>
            </w:r>
          </w:p>
        </w:tc>
        <w:tc>
          <w:tcPr>
            <w:tcW w:w="977" w:type="dxa"/>
            <w:tcBorders>
              <w:top w:val="single" w:sz="6" w:space="0" w:color="000000"/>
              <w:left w:val="single" w:sz="6" w:space="0" w:color="000000"/>
              <w:bottom w:val="nil"/>
              <w:right w:val="single" w:sz="6" w:space="0" w:color="000000"/>
            </w:tcBorders>
            <w:hideMark/>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британской молодежи</w:t>
            </w:r>
          </w:p>
        </w:tc>
        <w:tc>
          <w:tcPr>
            <w:tcW w:w="97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Комбиниро</w:t>
            </w:r>
          </w:p>
          <w:p w:rsidR="009D661D" w:rsidRPr="009D661D" w:rsidRDefault="009D661D" w:rsidP="009D661D">
            <w:pPr>
              <w:autoSpaceDE w:val="0"/>
              <w:autoSpaceDN w:val="0"/>
              <w:adjustRightInd w:val="0"/>
              <w:spacing w:after="0" w:line="252" w:lineRule="auto"/>
              <w:jc w:val="both"/>
              <w:rPr>
                <w:rFonts w:ascii="Times New Roman" w:eastAsia="Calibri" w:hAnsi="Times New Roman" w:cs="Times New Roman"/>
                <w:sz w:val="18"/>
                <w:szCs w:val="18"/>
              </w:rPr>
            </w:pPr>
            <w:r w:rsidRPr="009D661D">
              <w:rPr>
                <w:rFonts w:ascii="Times New Roman" w:eastAsia="Calibri" w:hAnsi="Times New Roman" w:cs="Times New Roman"/>
                <w:sz w:val="18"/>
                <w:szCs w:val="18"/>
              </w:rPr>
              <w:t>ванный</w:t>
            </w:r>
          </w:p>
        </w:tc>
        <w:tc>
          <w:tcPr>
            <w:tcW w:w="126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Высказывание по теме «Советы молодежи»</w:t>
            </w:r>
          </w:p>
        </w:tc>
        <w:tc>
          <w:tcPr>
            <w:tcW w:w="97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p>
          <w:p w:rsidR="009D661D" w:rsidRPr="009D661D" w:rsidRDefault="009D661D" w:rsidP="009D661D">
            <w:pPr>
              <w:autoSpaceDE w:val="0"/>
              <w:autoSpaceDN w:val="0"/>
              <w:adjustRightInd w:val="0"/>
              <w:spacing w:after="0" w:line="240"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Ex. 1, 2</w:t>
            </w:r>
          </w:p>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r w:rsidRPr="009D661D">
              <w:rPr>
                <w:rFonts w:ascii="Times New Roman" w:eastAsia="Calibri" w:hAnsi="Times New Roman" w:cs="Times New Roman"/>
                <w:sz w:val="18"/>
                <w:szCs w:val="18"/>
              </w:rPr>
              <w:t>(WB)</w:t>
            </w:r>
          </w:p>
        </w:tc>
        <w:tc>
          <w:tcPr>
            <w:tcW w:w="345"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c>
          <w:tcPr>
            <w:tcW w:w="330" w:type="dxa"/>
            <w:tcBorders>
              <w:top w:val="single" w:sz="6" w:space="0" w:color="000000"/>
              <w:left w:val="single" w:sz="6" w:space="0" w:color="000000"/>
              <w:bottom w:val="single" w:sz="6" w:space="0" w:color="000000"/>
              <w:right w:val="single" w:sz="6" w:space="0" w:color="000000"/>
            </w:tcBorders>
          </w:tcPr>
          <w:p w:rsidR="009D661D" w:rsidRPr="009D661D" w:rsidRDefault="009D661D" w:rsidP="009D661D">
            <w:pPr>
              <w:autoSpaceDE w:val="0"/>
              <w:autoSpaceDN w:val="0"/>
              <w:adjustRightInd w:val="0"/>
              <w:spacing w:after="0" w:line="252" w:lineRule="auto"/>
              <w:rPr>
                <w:rFonts w:ascii="Times New Roman" w:eastAsia="Calibri" w:hAnsi="Times New Roman" w:cs="Times New Roman"/>
                <w:sz w:val="18"/>
                <w:szCs w:val="18"/>
              </w:rPr>
            </w:pPr>
          </w:p>
        </w:tc>
      </w:tr>
      <w:tr w:rsidR="009D661D" w:rsidRPr="009D661D" w:rsidTr="009D661D">
        <w:trPr>
          <w:trHeight w:val="390"/>
          <w:tblCellSpacing w:w="0" w:type="dxa"/>
          <w:jc w:val="center"/>
        </w:trPr>
        <w:tc>
          <w:tcPr>
            <w:tcW w:w="14250"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661D" w:rsidRPr="009D661D" w:rsidRDefault="009D661D" w:rsidP="009D661D">
            <w:pPr>
              <w:spacing w:after="0"/>
              <w:jc w:val="both"/>
              <w:rPr>
                <w:rFonts w:ascii="Times New Roman" w:eastAsia="Times New Roman" w:hAnsi="Times New Roman" w:cs="Times New Roman"/>
                <w:bCs/>
                <w:color w:val="000000"/>
                <w:sz w:val="24"/>
                <w:szCs w:val="24"/>
              </w:rPr>
            </w:pPr>
            <w:r w:rsidRPr="009D661D">
              <w:rPr>
                <w:rFonts w:ascii="Times New Roman" w:eastAsia="Times New Roman" w:hAnsi="Times New Roman" w:cs="Times New Roman"/>
                <w:bCs/>
                <w:color w:val="000000"/>
                <w:sz w:val="24"/>
                <w:szCs w:val="24"/>
              </w:rPr>
              <w:t>101-102-резервные уроки.</w:t>
            </w:r>
          </w:p>
        </w:tc>
      </w:tr>
    </w:tbl>
    <w:p w:rsidR="009D661D" w:rsidRPr="009D661D" w:rsidRDefault="009D661D" w:rsidP="009D661D">
      <w:pPr>
        <w:spacing w:after="0" w:line="240" w:lineRule="auto"/>
        <w:jc w:val="both"/>
        <w:rPr>
          <w:rFonts w:ascii="Times New Roman" w:eastAsia="Times New Roman" w:hAnsi="Times New Roman" w:cs="Times New Roman"/>
          <w:bCs/>
          <w:color w:val="000000"/>
          <w:sz w:val="24"/>
          <w:szCs w:val="24"/>
        </w:rPr>
      </w:pPr>
    </w:p>
    <w:p w:rsidR="009D661D" w:rsidRPr="009D661D" w:rsidRDefault="009D661D" w:rsidP="009D661D">
      <w:pPr>
        <w:spacing w:after="0" w:line="240" w:lineRule="auto"/>
        <w:jc w:val="both"/>
        <w:rPr>
          <w:rFonts w:ascii="Times New Roman" w:eastAsia="Times New Roman" w:hAnsi="Times New Roman" w:cs="Times New Roman"/>
          <w:bCs/>
          <w:color w:val="000000"/>
          <w:sz w:val="24"/>
          <w:szCs w:val="24"/>
        </w:rPr>
      </w:pPr>
    </w:p>
    <w:p w:rsidR="009D661D" w:rsidRPr="009D661D" w:rsidRDefault="009D661D" w:rsidP="009D661D">
      <w:pPr>
        <w:spacing w:after="0" w:line="240" w:lineRule="auto"/>
        <w:jc w:val="both"/>
        <w:rPr>
          <w:rFonts w:ascii="Times New Roman" w:eastAsia="Times New Roman" w:hAnsi="Times New Roman" w:cs="Times New Roman"/>
          <w:bCs/>
          <w:color w:val="000000"/>
          <w:sz w:val="24"/>
          <w:szCs w:val="24"/>
        </w:rPr>
      </w:pPr>
    </w:p>
    <w:p w:rsidR="00797AF2" w:rsidRPr="0035562C" w:rsidRDefault="00797AF2" w:rsidP="0035562C">
      <w:pPr>
        <w:spacing w:line="240" w:lineRule="auto"/>
        <w:rPr>
          <w:rFonts w:ascii="Times New Roman" w:hAnsi="Times New Roman" w:cs="Times New Roman"/>
          <w:sz w:val="28"/>
          <w:szCs w:val="28"/>
        </w:rPr>
      </w:pPr>
    </w:p>
    <w:sectPr w:rsidR="00797AF2" w:rsidRPr="0035562C" w:rsidSect="00F8439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86"/>
        </w:tabs>
        <w:ind w:left="786"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0"/>
        </w:tabs>
        <w:ind w:left="786" w:hanging="360"/>
      </w:pPr>
      <w:rPr>
        <w:rFonts w:ascii="Courier New" w:hAnsi="Courier New"/>
      </w:rPr>
    </w:lvl>
  </w:abstractNum>
  <w:abstractNum w:abstractNumId="2">
    <w:nsid w:val="00000004"/>
    <w:multiLevelType w:val="multilevel"/>
    <w:tmpl w:val="00000004"/>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5">
    <w:nsid w:val="00000008"/>
    <w:multiLevelType w:val="multilevel"/>
    <w:tmpl w:val="4828891A"/>
    <w:name w:val="WW8Num11"/>
    <w:lvl w:ilvl="0">
      <w:start w:val="1"/>
      <w:numFmt w:val="decimal"/>
      <w:lvlText w:val="%1."/>
      <w:lvlJc w:val="left"/>
      <w:pPr>
        <w:tabs>
          <w:tab w:val="num" w:pos="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9"/>
    <w:multiLevelType w:val="singleLevel"/>
    <w:tmpl w:val="00000009"/>
    <w:name w:val="WW8Num12"/>
    <w:lvl w:ilvl="0">
      <w:start w:val="1"/>
      <w:numFmt w:val="decimal"/>
      <w:lvlText w:val="%1."/>
      <w:lvlJc w:val="left"/>
      <w:pPr>
        <w:tabs>
          <w:tab w:val="num" w:pos="0"/>
        </w:tabs>
        <w:ind w:left="1080" w:hanging="360"/>
      </w:pPr>
    </w:lvl>
  </w:abstractNum>
  <w:abstractNum w:abstractNumId="7">
    <w:nsid w:val="0000000A"/>
    <w:multiLevelType w:val="singleLevel"/>
    <w:tmpl w:val="0000000A"/>
    <w:name w:val="WW8Num13"/>
    <w:lvl w:ilvl="0">
      <w:start w:val="1"/>
      <w:numFmt w:val="decimal"/>
      <w:lvlText w:val="%1."/>
      <w:lvlJc w:val="left"/>
      <w:pPr>
        <w:tabs>
          <w:tab w:val="num" w:pos="0"/>
        </w:tabs>
        <w:ind w:left="1004" w:hanging="360"/>
      </w:pPr>
    </w:lvl>
  </w:abstractNum>
  <w:abstractNum w:abstractNumId="8">
    <w:nsid w:val="0000000B"/>
    <w:multiLevelType w:val="singleLevel"/>
    <w:tmpl w:val="0000000B"/>
    <w:name w:val="WW8Num14"/>
    <w:lvl w:ilvl="0">
      <w:start w:val="1"/>
      <w:numFmt w:val="bullet"/>
      <w:lvlText w:val="­"/>
      <w:lvlJc w:val="left"/>
      <w:pPr>
        <w:tabs>
          <w:tab w:val="num" w:pos="0"/>
        </w:tabs>
        <w:ind w:left="1429" w:hanging="360"/>
      </w:pPr>
      <w:rPr>
        <w:rFonts w:ascii="Courier New" w:hAnsi="Courier New"/>
      </w:rPr>
    </w:lvl>
  </w:abstractNum>
  <w:abstractNum w:abstractNumId="9">
    <w:nsid w:val="0000000D"/>
    <w:multiLevelType w:val="singleLevel"/>
    <w:tmpl w:val="0000000D"/>
    <w:name w:val="WW8Num16"/>
    <w:lvl w:ilvl="0">
      <w:start w:val="1"/>
      <w:numFmt w:val="bullet"/>
      <w:lvlText w:val=""/>
      <w:lvlJc w:val="left"/>
      <w:pPr>
        <w:tabs>
          <w:tab w:val="num" w:pos="0"/>
        </w:tabs>
        <w:ind w:left="720" w:hanging="360"/>
      </w:pPr>
      <w:rPr>
        <w:rFonts w:ascii="Symbol" w:hAnsi="Symbol"/>
      </w:rPr>
    </w:lvl>
  </w:abstractNum>
  <w:abstractNum w:abstractNumId="10">
    <w:nsid w:val="0000000E"/>
    <w:multiLevelType w:val="singleLevel"/>
    <w:tmpl w:val="0000000E"/>
    <w:name w:val="WW8Num19"/>
    <w:lvl w:ilvl="0">
      <w:start w:val="1"/>
      <w:numFmt w:val="bullet"/>
      <w:lvlText w:val=""/>
      <w:lvlJc w:val="left"/>
      <w:pPr>
        <w:tabs>
          <w:tab w:val="num" w:pos="360"/>
        </w:tabs>
        <w:ind w:left="360" w:hanging="360"/>
      </w:pPr>
      <w:rPr>
        <w:rFonts w:ascii="Symbol" w:hAnsi="Symbol"/>
      </w:rPr>
    </w:lvl>
  </w:abstractNum>
  <w:abstractNum w:abstractNumId="11">
    <w:nsid w:val="0000000F"/>
    <w:multiLevelType w:val="singleLevel"/>
    <w:tmpl w:val="0000000F"/>
    <w:name w:val="WW8Num20"/>
    <w:lvl w:ilvl="0">
      <w:start w:val="1"/>
      <w:numFmt w:val="bullet"/>
      <w:lvlText w:val=""/>
      <w:lvlJc w:val="left"/>
      <w:pPr>
        <w:tabs>
          <w:tab w:val="num" w:pos="360"/>
        </w:tabs>
        <w:ind w:left="360" w:hanging="360"/>
      </w:pPr>
      <w:rPr>
        <w:rFonts w:ascii="Symbol" w:hAnsi="Symbol"/>
      </w:rPr>
    </w:lvl>
  </w:abstractNum>
  <w:abstractNum w:abstractNumId="12">
    <w:nsid w:val="00000010"/>
    <w:multiLevelType w:val="singleLevel"/>
    <w:tmpl w:val="00000010"/>
    <w:name w:val="WW8Num23"/>
    <w:lvl w:ilvl="0">
      <w:start w:val="1"/>
      <w:numFmt w:val="bullet"/>
      <w:lvlText w:val=""/>
      <w:lvlJc w:val="left"/>
      <w:pPr>
        <w:tabs>
          <w:tab w:val="num" w:pos="360"/>
        </w:tabs>
        <w:ind w:left="360" w:hanging="360"/>
      </w:pPr>
      <w:rPr>
        <w:rFonts w:ascii="Symbol" w:hAnsi="Symbol"/>
      </w:rPr>
    </w:lvl>
  </w:abstractNum>
  <w:abstractNum w:abstractNumId="13">
    <w:nsid w:val="00000011"/>
    <w:multiLevelType w:val="singleLevel"/>
    <w:tmpl w:val="00000011"/>
    <w:name w:val="WW8Num24"/>
    <w:lvl w:ilvl="0">
      <w:start w:val="1"/>
      <w:numFmt w:val="bullet"/>
      <w:lvlText w:val=""/>
      <w:lvlJc w:val="left"/>
      <w:pPr>
        <w:tabs>
          <w:tab w:val="num" w:pos="360"/>
        </w:tabs>
        <w:ind w:left="360" w:hanging="360"/>
      </w:pPr>
      <w:rPr>
        <w:rFonts w:ascii="Symbol" w:hAnsi="Symbol"/>
      </w:rPr>
    </w:lvl>
  </w:abstractNum>
  <w:abstractNum w:abstractNumId="14">
    <w:nsid w:val="00000012"/>
    <w:multiLevelType w:val="singleLevel"/>
    <w:tmpl w:val="00000012"/>
    <w:name w:val="WW8Num25"/>
    <w:lvl w:ilvl="0">
      <w:start w:val="1"/>
      <w:numFmt w:val="bullet"/>
      <w:lvlText w:val=""/>
      <w:lvlJc w:val="left"/>
      <w:pPr>
        <w:tabs>
          <w:tab w:val="num" w:pos="360"/>
        </w:tabs>
        <w:ind w:left="360" w:hanging="360"/>
      </w:pPr>
      <w:rPr>
        <w:rFonts w:ascii="Symbol" w:hAnsi="Symbol"/>
      </w:rPr>
    </w:lvl>
  </w:abstractNum>
  <w:abstractNum w:abstractNumId="15">
    <w:nsid w:val="00000013"/>
    <w:multiLevelType w:val="singleLevel"/>
    <w:tmpl w:val="00000013"/>
    <w:name w:val="WW8Num32"/>
    <w:lvl w:ilvl="0">
      <w:start w:val="1"/>
      <w:numFmt w:val="bullet"/>
      <w:lvlText w:val=""/>
      <w:lvlJc w:val="left"/>
      <w:pPr>
        <w:tabs>
          <w:tab w:val="num" w:pos="0"/>
        </w:tabs>
        <w:ind w:left="754" w:hanging="360"/>
      </w:pPr>
      <w:rPr>
        <w:rFonts w:ascii="Symbol" w:hAnsi="Symbol"/>
      </w:rPr>
    </w:lvl>
  </w:abstractNum>
  <w:abstractNum w:abstractNumId="16">
    <w:nsid w:val="00000015"/>
    <w:multiLevelType w:val="singleLevel"/>
    <w:tmpl w:val="00000015"/>
    <w:name w:val="WW8Num34"/>
    <w:lvl w:ilvl="0">
      <w:start w:val="1"/>
      <w:numFmt w:val="bullet"/>
      <w:lvlText w:val=""/>
      <w:lvlJc w:val="left"/>
      <w:pPr>
        <w:tabs>
          <w:tab w:val="num" w:pos="360"/>
        </w:tabs>
        <w:ind w:left="360" w:hanging="360"/>
      </w:pPr>
      <w:rPr>
        <w:rFonts w:ascii="Symbol" w:hAnsi="Symbol"/>
      </w:rPr>
    </w:lvl>
  </w:abstractNum>
  <w:abstractNum w:abstractNumId="17">
    <w:nsid w:val="00000017"/>
    <w:multiLevelType w:val="singleLevel"/>
    <w:tmpl w:val="00000017"/>
    <w:name w:val="WW8Num40"/>
    <w:lvl w:ilvl="0">
      <w:start w:val="1"/>
      <w:numFmt w:val="bullet"/>
      <w:lvlText w:val=""/>
      <w:lvlJc w:val="left"/>
      <w:pPr>
        <w:tabs>
          <w:tab w:val="num" w:pos="360"/>
        </w:tabs>
        <w:ind w:left="360" w:hanging="360"/>
      </w:pPr>
      <w:rPr>
        <w:rFonts w:ascii="Symbol" w:hAnsi="Symbol"/>
      </w:rPr>
    </w:lvl>
  </w:abstractNum>
  <w:abstractNum w:abstractNumId="18">
    <w:nsid w:val="00000018"/>
    <w:multiLevelType w:val="singleLevel"/>
    <w:tmpl w:val="00000018"/>
    <w:name w:val="WW8Num43"/>
    <w:lvl w:ilvl="0">
      <w:start w:val="1"/>
      <w:numFmt w:val="bullet"/>
      <w:lvlText w:val=""/>
      <w:lvlJc w:val="left"/>
      <w:pPr>
        <w:tabs>
          <w:tab w:val="num" w:pos="360"/>
        </w:tabs>
        <w:ind w:left="360" w:hanging="360"/>
      </w:pPr>
      <w:rPr>
        <w:rFonts w:ascii="Symbol" w:hAnsi="Symbol"/>
      </w:rPr>
    </w:lvl>
  </w:abstractNum>
  <w:abstractNum w:abstractNumId="19">
    <w:nsid w:val="00000019"/>
    <w:multiLevelType w:val="singleLevel"/>
    <w:tmpl w:val="00000019"/>
    <w:name w:val="WW8Num46"/>
    <w:lvl w:ilvl="0">
      <w:start w:val="1"/>
      <w:numFmt w:val="bullet"/>
      <w:lvlText w:val=""/>
      <w:lvlJc w:val="left"/>
      <w:pPr>
        <w:tabs>
          <w:tab w:val="num" w:pos="360"/>
        </w:tabs>
        <w:ind w:left="360" w:hanging="360"/>
      </w:pPr>
      <w:rPr>
        <w:rFonts w:ascii="Symbol" w:hAnsi="Symbol"/>
      </w:rPr>
    </w:lvl>
  </w:abstractNum>
  <w:abstractNum w:abstractNumId="20">
    <w:nsid w:val="0000001A"/>
    <w:multiLevelType w:val="singleLevel"/>
    <w:tmpl w:val="0000001A"/>
    <w:name w:val="WW8Num47"/>
    <w:lvl w:ilvl="0">
      <w:start w:val="1"/>
      <w:numFmt w:val="bullet"/>
      <w:lvlText w:val=""/>
      <w:lvlJc w:val="left"/>
      <w:pPr>
        <w:tabs>
          <w:tab w:val="num" w:pos="360"/>
        </w:tabs>
        <w:ind w:left="360" w:hanging="360"/>
      </w:pPr>
      <w:rPr>
        <w:rFonts w:ascii="Symbol" w:hAnsi="Symbol"/>
      </w:rPr>
    </w:lvl>
  </w:abstractNum>
  <w:abstractNum w:abstractNumId="21">
    <w:nsid w:val="0000001B"/>
    <w:multiLevelType w:val="singleLevel"/>
    <w:tmpl w:val="0000001B"/>
    <w:name w:val="WW8Num49"/>
    <w:lvl w:ilvl="0">
      <w:start w:val="1"/>
      <w:numFmt w:val="bullet"/>
      <w:lvlText w:val=""/>
      <w:lvlJc w:val="left"/>
      <w:pPr>
        <w:tabs>
          <w:tab w:val="num" w:pos="360"/>
        </w:tabs>
        <w:ind w:left="360" w:hanging="360"/>
      </w:pPr>
      <w:rPr>
        <w:rFonts w:ascii="Symbol" w:hAnsi="Symbol"/>
      </w:rPr>
    </w:lvl>
  </w:abstractNum>
  <w:abstractNum w:abstractNumId="22">
    <w:nsid w:val="0000001C"/>
    <w:multiLevelType w:val="singleLevel"/>
    <w:tmpl w:val="0000001C"/>
    <w:name w:val="WW8Num51"/>
    <w:lvl w:ilvl="0">
      <w:start w:val="1"/>
      <w:numFmt w:val="bullet"/>
      <w:lvlText w:val=""/>
      <w:lvlJc w:val="left"/>
      <w:pPr>
        <w:tabs>
          <w:tab w:val="num" w:pos="360"/>
        </w:tabs>
        <w:ind w:left="360" w:hanging="360"/>
      </w:pPr>
      <w:rPr>
        <w:rFonts w:ascii="Symbol" w:hAnsi="Symbol"/>
      </w:rPr>
    </w:lvl>
  </w:abstractNum>
  <w:abstractNum w:abstractNumId="23">
    <w:nsid w:val="0000001D"/>
    <w:multiLevelType w:val="singleLevel"/>
    <w:tmpl w:val="0000001D"/>
    <w:name w:val="WW8Num52"/>
    <w:lvl w:ilvl="0">
      <w:start w:val="1"/>
      <w:numFmt w:val="bullet"/>
      <w:lvlText w:val=""/>
      <w:lvlJc w:val="left"/>
      <w:pPr>
        <w:tabs>
          <w:tab w:val="num" w:pos="0"/>
        </w:tabs>
        <w:ind w:left="720" w:hanging="360"/>
      </w:pPr>
      <w:rPr>
        <w:rFonts w:ascii="Symbol" w:hAnsi="Symbol"/>
      </w:rPr>
    </w:lvl>
  </w:abstractNum>
  <w:abstractNum w:abstractNumId="24">
    <w:nsid w:val="0000001E"/>
    <w:multiLevelType w:val="singleLevel"/>
    <w:tmpl w:val="0000001E"/>
    <w:name w:val="WW8Num53"/>
    <w:lvl w:ilvl="0">
      <w:start w:val="1"/>
      <w:numFmt w:val="bullet"/>
      <w:lvlText w:val=""/>
      <w:lvlJc w:val="left"/>
      <w:pPr>
        <w:tabs>
          <w:tab w:val="num" w:pos="360"/>
        </w:tabs>
        <w:ind w:left="360" w:hanging="360"/>
      </w:pPr>
      <w:rPr>
        <w:rFonts w:ascii="Symbol" w:hAnsi="Symbol"/>
      </w:rPr>
    </w:lvl>
  </w:abstractNum>
  <w:abstractNum w:abstractNumId="25">
    <w:nsid w:val="0000001F"/>
    <w:multiLevelType w:val="multilevel"/>
    <w:tmpl w:val="0000001F"/>
    <w:name w:val="WW8Num54"/>
    <w:lvl w:ilvl="0">
      <w:start w:val="1"/>
      <w:numFmt w:val="bullet"/>
      <w:lvlText w:val="­"/>
      <w:lvlJc w:val="left"/>
      <w:pPr>
        <w:tabs>
          <w:tab w:val="num" w:pos="1080"/>
        </w:tabs>
        <w:ind w:left="1080" w:hanging="360"/>
      </w:pPr>
      <w:rPr>
        <w:rFonts w:ascii="Courier New" w:hAnsi="Courier Ne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20"/>
    <w:multiLevelType w:val="singleLevel"/>
    <w:tmpl w:val="00000020"/>
    <w:name w:val="WW8Num55"/>
    <w:lvl w:ilvl="0">
      <w:start w:val="1"/>
      <w:numFmt w:val="bullet"/>
      <w:lvlText w:val="-"/>
      <w:lvlJc w:val="left"/>
      <w:pPr>
        <w:tabs>
          <w:tab w:val="num" w:pos="0"/>
        </w:tabs>
        <w:ind w:left="720" w:hanging="360"/>
      </w:pPr>
      <w:rPr>
        <w:rFonts w:ascii="Courier New" w:hAnsi="Courier New"/>
      </w:rPr>
    </w:lvl>
  </w:abstractNum>
  <w:abstractNum w:abstractNumId="27">
    <w:nsid w:val="00000021"/>
    <w:multiLevelType w:val="singleLevel"/>
    <w:tmpl w:val="00000021"/>
    <w:name w:val="WW8Num56"/>
    <w:lvl w:ilvl="0">
      <w:start w:val="1"/>
      <w:numFmt w:val="bullet"/>
      <w:lvlText w:val=""/>
      <w:lvlJc w:val="left"/>
      <w:pPr>
        <w:tabs>
          <w:tab w:val="num" w:pos="360"/>
        </w:tabs>
        <w:ind w:left="360" w:hanging="360"/>
      </w:pPr>
      <w:rPr>
        <w:rFonts w:ascii="Symbol" w:hAnsi="Symbol"/>
      </w:rPr>
    </w:lvl>
  </w:abstractNum>
  <w:abstractNum w:abstractNumId="28">
    <w:nsid w:val="00000023"/>
    <w:multiLevelType w:val="singleLevel"/>
    <w:tmpl w:val="00000023"/>
    <w:name w:val="WW8Num58"/>
    <w:lvl w:ilvl="0">
      <w:start w:val="1"/>
      <w:numFmt w:val="bullet"/>
      <w:lvlText w:val=""/>
      <w:lvlJc w:val="left"/>
      <w:pPr>
        <w:tabs>
          <w:tab w:val="num" w:pos="360"/>
        </w:tabs>
        <w:ind w:left="360" w:hanging="360"/>
      </w:pPr>
      <w:rPr>
        <w:rFonts w:ascii="Symbol" w:hAnsi="Symbol"/>
      </w:rPr>
    </w:lvl>
  </w:abstractNum>
  <w:abstractNum w:abstractNumId="29">
    <w:nsid w:val="00000024"/>
    <w:multiLevelType w:val="singleLevel"/>
    <w:tmpl w:val="00000024"/>
    <w:name w:val="WW8Num61"/>
    <w:lvl w:ilvl="0">
      <w:start w:val="1"/>
      <w:numFmt w:val="decimal"/>
      <w:lvlText w:val="%1."/>
      <w:lvlJc w:val="left"/>
      <w:pPr>
        <w:tabs>
          <w:tab w:val="num" w:pos="0"/>
        </w:tabs>
        <w:ind w:left="720" w:hanging="360"/>
      </w:pPr>
    </w:lvl>
  </w:abstractNum>
  <w:abstractNum w:abstractNumId="30">
    <w:nsid w:val="00000025"/>
    <w:multiLevelType w:val="multilevel"/>
    <w:tmpl w:val="00000025"/>
    <w:name w:val="WW8Num6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1">
    <w:nsid w:val="00000027"/>
    <w:multiLevelType w:val="singleLevel"/>
    <w:tmpl w:val="00000027"/>
    <w:name w:val="WW8Num64"/>
    <w:lvl w:ilvl="0">
      <w:start w:val="1"/>
      <w:numFmt w:val="bullet"/>
      <w:lvlText w:val=""/>
      <w:lvlJc w:val="left"/>
      <w:pPr>
        <w:tabs>
          <w:tab w:val="num" w:pos="360"/>
        </w:tabs>
        <w:ind w:left="360" w:hanging="360"/>
      </w:pPr>
      <w:rPr>
        <w:rFonts w:ascii="Symbol" w:hAnsi="Symbol"/>
      </w:rPr>
    </w:lvl>
  </w:abstractNum>
  <w:abstractNum w:abstractNumId="32">
    <w:nsid w:val="00000028"/>
    <w:multiLevelType w:val="singleLevel"/>
    <w:tmpl w:val="00000028"/>
    <w:name w:val="WW8Num65"/>
    <w:lvl w:ilvl="0">
      <w:start w:val="1"/>
      <w:numFmt w:val="bullet"/>
      <w:lvlText w:val=""/>
      <w:lvlJc w:val="left"/>
      <w:pPr>
        <w:tabs>
          <w:tab w:val="num" w:pos="360"/>
        </w:tabs>
        <w:ind w:left="360" w:hanging="360"/>
      </w:pPr>
      <w:rPr>
        <w:rFonts w:ascii="Symbol" w:hAnsi="Symbol"/>
      </w:rPr>
    </w:lvl>
  </w:abstractNum>
  <w:abstractNum w:abstractNumId="33">
    <w:nsid w:val="00000029"/>
    <w:multiLevelType w:val="singleLevel"/>
    <w:tmpl w:val="00000029"/>
    <w:name w:val="WW8Num69"/>
    <w:lvl w:ilvl="0">
      <w:start w:val="1"/>
      <w:numFmt w:val="bullet"/>
      <w:lvlText w:val=""/>
      <w:lvlJc w:val="left"/>
      <w:pPr>
        <w:tabs>
          <w:tab w:val="num" w:pos="360"/>
        </w:tabs>
        <w:ind w:left="360" w:hanging="360"/>
      </w:pPr>
      <w:rPr>
        <w:rFonts w:ascii="Symbol" w:hAnsi="Symbol"/>
      </w:rPr>
    </w:lvl>
  </w:abstractNum>
  <w:abstractNum w:abstractNumId="34">
    <w:nsid w:val="0000002A"/>
    <w:multiLevelType w:val="multilevel"/>
    <w:tmpl w:val="0000002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3195"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0000002B"/>
    <w:multiLevelType w:val="multilevel"/>
    <w:tmpl w:val="0000002B"/>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C"/>
    <w:multiLevelType w:val="multilevel"/>
    <w:tmpl w:val="0000002C"/>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nsid w:val="0000002D"/>
    <w:multiLevelType w:val="multilevel"/>
    <w:tmpl w:val="0000002D"/>
    <w:lvl w:ilvl="0">
      <w:start w:val="1"/>
      <w:numFmt w:val="decimal"/>
      <w:lvlText w:val="%1."/>
      <w:lvlJc w:val="left"/>
      <w:pPr>
        <w:tabs>
          <w:tab w:val="num" w:pos="0"/>
        </w:tabs>
        <w:ind w:left="720" w:hanging="360"/>
      </w:pPr>
      <w:rPr>
        <w:rFonts w:ascii="Times New Roma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nsid w:val="007E1D35"/>
    <w:multiLevelType w:val="hybridMultilevel"/>
    <w:tmpl w:val="61B0F9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09244FC2"/>
    <w:multiLevelType w:val="hybridMultilevel"/>
    <w:tmpl w:val="13949D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12894E5F"/>
    <w:multiLevelType w:val="hybridMultilevel"/>
    <w:tmpl w:val="B05EA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19A6304B"/>
    <w:multiLevelType w:val="hybridMultilevel"/>
    <w:tmpl w:val="F5A458C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2">
    <w:nsid w:val="2225238C"/>
    <w:multiLevelType w:val="hybridMultilevel"/>
    <w:tmpl w:val="D952C6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285C0F7D"/>
    <w:multiLevelType w:val="hybridMultilevel"/>
    <w:tmpl w:val="DDB29D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2A9438D2"/>
    <w:multiLevelType w:val="hybridMultilevel"/>
    <w:tmpl w:val="11DC7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8E663AA"/>
    <w:multiLevelType w:val="hybridMultilevel"/>
    <w:tmpl w:val="8370C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09D333A"/>
    <w:multiLevelType w:val="hybridMultilevel"/>
    <w:tmpl w:val="01D837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5D06C80"/>
    <w:multiLevelType w:val="hybridMultilevel"/>
    <w:tmpl w:val="908CC6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
  </w:num>
  <w:num w:numId="3">
    <w:abstractNumId w:val="26"/>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8"/>
  </w:num>
  <w:num w:numId="15">
    <w:abstractNumId w:val="24"/>
  </w:num>
  <w:num w:numId="16">
    <w:abstractNumId w:val="0"/>
  </w:num>
  <w:num w:numId="17">
    <w:abstractNumId w:val="33"/>
  </w:num>
  <w:num w:numId="18">
    <w:abstractNumId w:val="30"/>
  </w:num>
  <w:num w:numId="19">
    <w:abstractNumId w:val="15"/>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2"/>
  </w:num>
  <w:num w:numId="23">
    <w:abstractNumId w:val="22"/>
  </w:num>
  <w:num w:numId="24">
    <w:abstractNumId w:val="9"/>
  </w:num>
  <w:num w:numId="25">
    <w:abstractNumId w:val="29"/>
    <w:lvlOverride w:ilvl="0">
      <w:startOverride w:val="1"/>
    </w:lvlOverride>
  </w:num>
  <w:num w:numId="26">
    <w:abstractNumId w:val="4"/>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7"/>
  </w:num>
  <w:num w:numId="30">
    <w:abstractNumId w:val="16"/>
  </w:num>
  <w:num w:numId="31">
    <w:abstractNumId w:val="19"/>
  </w:num>
  <w:num w:numId="32">
    <w:abstractNumId w:val="4"/>
  </w:num>
  <w:num w:numId="33">
    <w:abstractNumId w:val="11"/>
  </w:num>
  <w:num w:numId="34">
    <w:abstractNumId w:val="28"/>
  </w:num>
  <w:num w:numId="35">
    <w:abstractNumId w:val="24"/>
  </w:num>
  <w:num w:numId="36">
    <w:abstractNumId w:val="21"/>
  </w:num>
  <w:num w:numId="37">
    <w:abstractNumId w:val="27"/>
  </w:num>
  <w:num w:numId="38">
    <w:abstractNumId w:val="20"/>
  </w:num>
  <w:num w:numId="39">
    <w:abstractNumId w:val="3"/>
  </w:num>
  <w:num w:numId="40">
    <w:abstractNumId w:val="18"/>
  </w:num>
  <w:num w:numId="41">
    <w:abstractNumId w:val="31"/>
  </w:num>
  <w:num w:numId="4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34"/>
  </w:num>
  <w:num w:numId="46">
    <w:abstractNumId w:val="7"/>
    <w:lvlOverride w:ilvl="0">
      <w:startOverride w:val="1"/>
    </w:lvlOverride>
  </w:num>
  <w:num w:numId="47">
    <w:abstractNumId w:val="8"/>
  </w:num>
  <w:num w:numId="48">
    <w:abstractNumId w:val="6"/>
    <w:lvlOverride w:ilvl="0">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5"/>
  </w:num>
  <w:num w:numId="54">
    <w:abstractNumId w:val="6"/>
  </w:num>
  <w:num w:numId="55">
    <w:abstractNumId w:val="7"/>
  </w:num>
  <w:num w:numId="56">
    <w:abstractNumId w:val="25"/>
  </w:num>
  <w:num w:numId="57">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1F8F"/>
    <w:rsid w:val="000E64B6"/>
    <w:rsid w:val="00212BEF"/>
    <w:rsid w:val="0035562C"/>
    <w:rsid w:val="003568EA"/>
    <w:rsid w:val="003E24B5"/>
    <w:rsid w:val="003E46F3"/>
    <w:rsid w:val="004037BB"/>
    <w:rsid w:val="00416D35"/>
    <w:rsid w:val="005E4B55"/>
    <w:rsid w:val="006153D3"/>
    <w:rsid w:val="006444D2"/>
    <w:rsid w:val="00650A4F"/>
    <w:rsid w:val="0075767A"/>
    <w:rsid w:val="00797AF2"/>
    <w:rsid w:val="008F4B87"/>
    <w:rsid w:val="009D661D"/>
    <w:rsid w:val="00A71C5C"/>
    <w:rsid w:val="00A86E19"/>
    <w:rsid w:val="00AB26B2"/>
    <w:rsid w:val="00AB44E3"/>
    <w:rsid w:val="00AE5A36"/>
    <w:rsid w:val="00B76E80"/>
    <w:rsid w:val="00B80441"/>
    <w:rsid w:val="00C30C27"/>
    <w:rsid w:val="00C61F8F"/>
    <w:rsid w:val="00C9391D"/>
    <w:rsid w:val="00DB54C1"/>
    <w:rsid w:val="00E03863"/>
    <w:rsid w:val="00E32A4D"/>
    <w:rsid w:val="00F34031"/>
    <w:rsid w:val="00F57FC8"/>
    <w:rsid w:val="00F84399"/>
    <w:rsid w:val="00FB048B"/>
    <w:rsid w:val="00FD4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A4F"/>
  </w:style>
  <w:style w:type="paragraph" w:styleId="1">
    <w:name w:val="heading 1"/>
    <w:basedOn w:val="a"/>
    <w:next w:val="a"/>
    <w:link w:val="10"/>
    <w:uiPriority w:val="9"/>
    <w:qFormat/>
    <w:rsid w:val="009D661D"/>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9D661D"/>
    <w:pPr>
      <w:keepNext/>
      <w:keepLines/>
      <w:spacing w:before="480" w:after="0"/>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9D661D"/>
  </w:style>
  <w:style w:type="character" w:customStyle="1" w:styleId="10">
    <w:name w:val="Заголовок 1 Знак"/>
    <w:basedOn w:val="a0"/>
    <w:link w:val="1"/>
    <w:uiPriority w:val="9"/>
    <w:rsid w:val="009D661D"/>
    <w:rPr>
      <w:rFonts w:ascii="Cambria" w:eastAsia="Times New Roman" w:hAnsi="Cambria" w:cs="Times New Roman"/>
      <w:b/>
      <w:bCs/>
      <w:color w:val="365F91"/>
      <w:sz w:val="28"/>
      <w:szCs w:val="28"/>
    </w:rPr>
  </w:style>
  <w:style w:type="character" w:customStyle="1" w:styleId="13">
    <w:name w:val="Гиперссылка1"/>
    <w:basedOn w:val="a0"/>
    <w:uiPriority w:val="99"/>
    <w:semiHidden/>
    <w:unhideWhenUsed/>
    <w:rsid w:val="009D661D"/>
    <w:rPr>
      <w:color w:val="0000FF"/>
      <w:u w:val="single"/>
    </w:rPr>
  </w:style>
  <w:style w:type="character" w:customStyle="1" w:styleId="14">
    <w:name w:val="Просмотренная гиперссылка1"/>
    <w:basedOn w:val="a0"/>
    <w:uiPriority w:val="99"/>
    <w:semiHidden/>
    <w:unhideWhenUsed/>
    <w:rsid w:val="009D661D"/>
    <w:rPr>
      <w:color w:val="800080"/>
      <w:u w:val="single"/>
    </w:rPr>
  </w:style>
  <w:style w:type="paragraph" w:customStyle="1" w:styleId="15">
    <w:name w:val="Не изменять1"/>
    <w:basedOn w:val="a"/>
    <w:next w:val="a"/>
    <w:autoRedefine/>
    <w:uiPriority w:val="39"/>
    <w:semiHidden/>
    <w:unhideWhenUsed/>
    <w:rsid w:val="009D661D"/>
    <w:pPr>
      <w:spacing w:after="100"/>
    </w:pPr>
    <w:rPr>
      <w:rFonts w:ascii="Calibri" w:eastAsia="Calibri" w:hAnsi="Calibri" w:cs="Times New Roman"/>
      <w:color w:val="000000"/>
    </w:rPr>
  </w:style>
  <w:style w:type="paragraph" w:customStyle="1" w:styleId="16">
    <w:name w:val="Верхний колонтитул1"/>
    <w:basedOn w:val="a"/>
    <w:next w:val="a3"/>
    <w:link w:val="a4"/>
    <w:uiPriority w:val="99"/>
    <w:semiHidden/>
    <w:unhideWhenUsed/>
    <w:rsid w:val="009D661D"/>
    <w:pPr>
      <w:tabs>
        <w:tab w:val="center" w:pos="4677"/>
        <w:tab w:val="right" w:pos="9355"/>
      </w:tabs>
      <w:spacing w:after="0" w:line="240" w:lineRule="auto"/>
    </w:pPr>
    <w:rPr>
      <w:rFonts w:ascii="Calibri" w:eastAsia="Calibri" w:hAnsi="Calibri" w:cs="Times New Roman"/>
      <w:color w:val="000000"/>
    </w:rPr>
  </w:style>
  <w:style w:type="character" w:customStyle="1" w:styleId="a4">
    <w:name w:val="Верхний колонтитул Знак"/>
    <w:basedOn w:val="a0"/>
    <w:link w:val="16"/>
    <w:uiPriority w:val="99"/>
    <w:semiHidden/>
    <w:rsid w:val="009D661D"/>
    <w:rPr>
      <w:rFonts w:ascii="Calibri" w:eastAsia="Calibri" w:hAnsi="Calibri" w:cs="Times New Roman"/>
      <w:color w:val="000000"/>
    </w:rPr>
  </w:style>
  <w:style w:type="paragraph" w:customStyle="1" w:styleId="17">
    <w:name w:val="Нижний колонтитул1"/>
    <w:basedOn w:val="a"/>
    <w:next w:val="a5"/>
    <w:link w:val="a6"/>
    <w:uiPriority w:val="99"/>
    <w:semiHidden/>
    <w:unhideWhenUsed/>
    <w:rsid w:val="009D661D"/>
    <w:pPr>
      <w:tabs>
        <w:tab w:val="center" w:pos="4677"/>
        <w:tab w:val="right" w:pos="9355"/>
      </w:tabs>
      <w:spacing w:after="0" w:line="240" w:lineRule="auto"/>
    </w:pPr>
    <w:rPr>
      <w:rFonts w:ascii="Calibri" w:eastAsia="Calibri" w:hAnsi="Calibri" w:cs="Times New Roman"/>
      <w:color w:val="000000"/>
    </w:rPr>
  </w:style>
  <w:style w:type="character" w:customStyle="1" w:styleId="a6">
    <w:name w:val="Нижний колонтитул Знак"/>
    <w:basedOn w:val="a0"/>
    <w:link w:val="17"/>
    <w:uiPriority w:val="99"/>
    <w:semiHidden/>
    <w:rsid w:val="009D661D"/>
    <w:rPr>
      <w:rFonts w:ascii="Calibri" w:eastAsia="Calibri" w:hAnsi="Calibri" w:cs="Times New Roman"/>
      <w:color w:val="000000"/>
    </w:rPr>
  </w:style>
  <w:style w:type="paragraph" w:customStyle="1" w:styleId="18">
    <w:name w:val="Текст выноски1"/>
    <w:basedOn w:val="a"/>
    <w:next w:val="a7"/>
    <w:link w:val="a8"/>
    <w:uiPriority w:val="99"/>
    <w:semiHidden/>
    <w:unhideWhenUsed/>
    <w:rsid w:val="009D661D"/>
    <w:pPr>
      <w:spacing w:after="0" w:line="240" w:lineRule="auto"/>
    </w:pPr>
    <w:rPr>
      <w:rFonts w:ascii="Tahoma" w:eastAsia="Calibri" w:hAnsi="Tahoma" w:cs="Tahoma"/>
      <w:color w:val="000000"/>
      <w:sz w:val="16"/>
      <w:szCs w:val="16"/>
    </w:rPr>
  </w:style>
  <w:style w:type="character" w:customStyle="1" w:styleId="a8">
    <w:name w:val="Текст выноски Знак"/>
    <w:basedOn w:val="a0"/>
    <w:link w:val="18"/>
    <w:uiPriority w:val="99"/>
    <w:semiHidden/>
    <w:rsid w:val="009D661D"/>
    <w:rPr>
      <w:rFonts w:ascii="Tahoma" w:eastAsia="Calibri" w:hAnsi="Tahoma" w:cs="Tahoma"/>
      <w:color w:val="000000"/>
      <w:sz w:val="16"/>
      <w:szCs w:val="16"/>
    </w:rPr>
  </w:style>
  <w:style w:type="paragraph" w:styleId="a9">
    <w:name w:val="List Paragraph"/>
    <w:basedOn w:val="a"/>
    <w:uiPriority w:val="34"/>
    <w:qFormat/>
    <w:rsid w:val="009D661D"/>
    <w:pPr>
      <w:ind w:left="720"/>
      <w:contextualSpacing/>
    </w:pPr>
    <w:rPr>
      <w:rFonts w:ascii="Calibri" w:eastAsia="Calibri" w:hAnsi="Calibri" w:cs="Times New Roman"/>
    </w:rPr>
  </w:style>
  <w:style w:type="paragraph" w:customStyle="1" w:styleId="19">
    <w:name w:val="Заголовок оглавления1"/>
    <w:basedOn w:val="1"/>
    <w:next w:val="a"/>
    <w:uiPriority w:val="39"/>
    <w:semiHidden/>
    <w:unhideWhenUsed/>
    <w:qFormat/>
    <w:rsid w:val="009D661D"/>
  </w:style>
  <w:style w:type="paragraph" w:customStyle="1" w:styleId="aa">
    <w:name w:val="Разделы программы"/>
    <w:basedOn w:val="1"/>
    <w:rsid w:val="009D661D"/>
  </w:style>
  <w:style w:type="paragraph" w:customStyle="1" w:styleId="ab">
    <w:name w:val="Текст РП"/>
    <w:basedOn w:val="a"/>
    <w:rsid w:val="009D661D"/>
    <w:pPr>
      <w:spacing w:after="0" w:line="240" w:lineRule="auto"/>
      <w:ind w:firstLine="709"/>
      <w:jc w:val="both"/>
    </w:pPr>
    <w:rPr>
      <w:rFonts w:ascii="Times New Roman" w:eastAsia="Calibri" w:hAnsi="Times New Roman" w:cs="Times New Roman"/>
      <w:color w:val="000000"/>
      <w:sz w:val="24"/>
    </w:rPr>
  </w:style>
  <w:style w:type="paragraph" w:customStyle="1" w:styleId="ac">
    <w:name w:val="Таблица"/>
    <w:basedOn w:val="a"/>
    <w:rsid w:val="009D661D"/>
    <w:pPr>
      <w:spacing w:after="0" w:line="240" w:lineRule="auto"/>
    </w:pPr>
    <w:rPr>
      <w:rFonts w:ascii="Times New Roman" w:eastAsia="Calibri" w:hAnsi="Times New Roman" w:cs="Times New Roman"/>
      <w:color w:val="000000"/>
      <w:sz w:val="24"/>
      <w:szCs w:val="28"/>
    </w:rPr>
  </w:style>
  <w:style w:type="table" w:customStyle="1" w:styleId="1a">
    <w:name w:val="Сетка таблицы1"/>
    <w:basedOn w:val="a1"/>
    <w:next w:val="ad"/>
    <w:uiPriority w:val="59"/>
    <w:rsid w:val="009D66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Заголовок 1 Знак1"/>
    <w:basedOn w:val="a0"/>
    <w:uiPriority w:val="9"/>
    <w:rsid w:val="009D661D"/>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semiHidden/>
    <w:unhideWhenUsed/>
    <w:rsid w:val="009D661D"/>
    <w:rPr>
      <w:color w:val="0000FF" w:themeColor="hyperlink"/>
      <w:u w:val="single"/>
    </w:rPr>
  </w:style>
  <w:style w:type="character" w:styleId="af">
    <w:name w:val="FollowedHyperlink"/>
    <w:basedOn w:val="a0"/>
    <w:uiPriority w:val="99"/>
    <w:semiHidden/>
    <w:unhideWhenUsed/>
    <w:rsid w:val="009D661D"/>
    <w:rPr>
      <w:color w:val="800080" w:themeColor="followedHyperlink"/>
      <w:u w:val="single"/>
    </w:rPr>
  </w:style>
  <w:style w:type="paragraph" w:styleId="a3">
    <w:name w:val="header"/>
    <w:basedOn w:val="a"/>
    <w:link w:val="1b"/>
    <w:uiPriority w:val="99"/>
    <w:semiHidden/>
    <w:unhideWhenUsed/>
    <w:rsid w:val="009D661D"/>
    <w:pPr>
      <w:tabs>
        <w:tab w:val="center" w:pos="4677"/>
        <w:tab w:val="right" w:pos="9355"/>
      </w:tabs>
      <w:spacing w:after="0" w:line="240" w:lineRule="auto"/>
    </w:pPr>
  </w:style>
  <w:style w:type="character" w:customStyle="1" w:styleId="1b">
    <w:name w:val="Верхний колонтитул Знак1"/>
    <w:basedOn w:val="a0"/>
    <w:link w:val="a3"/>
    <w:uiPriority w:val="99"/>
    <w:semiHidden/>
    <w:rsid w:val="009D661D"/>
  </w:style>
  <w:style w:type="paragraph" w:styleId="a5">
    <w:name w:val="footer"/>
    <w:basedOn w:val="a"/>
    <w:link w:val="1c"/>
    <w:uiPriority w:val="99"/>
    <w:semiHidden/>
    <w:unhideWhenUsed/>
    <w:rsid w:val="009D661D"/>
    <w:pPr>
      <w:tabs>
        <w:tab w:val="center" w:pos="4677"/>
        <w:tab w:val="right" w:pos="9355"/>
      </w:tabs>
      <w:spacing w:after="0" w:line="240" w:lineRule="auto"/>
    </w:pPr>
  </w:style>
  <w:style w:type="character" w:customStyle="1" w:styleId="1c">
    <w:name w:val="Нижний колонтитул Знак1"/>
    <w:basedOn w:val="a0"/>
    <w:link w:val="a5"/>
    <w:uiPriority w:val="99"/>
    <w:semiHidden/>
    <w:rsid w:val="009D661D"/>
  </w:style>
  <w:style w:type="paragraph" w:styleId="a7">
    <w:name w:val="Balloon Text"/>
    <w:basedOn w:val="a"/>
    <w:link w:val="1d"/>
    <w:uiPriority w:val="99"/>
    <w:semiHidden/>
    <w:unhideWhenUsed/>
    <w:rsid w:val="009D661D"/>
    <w:pPr>
      <w:spacing w:after="0" w:line="240" w:lineRule="auto"/>
    </w:pPr>
    <w:rPr>
      <w:rFonts w:ascii="Tahoma" w:hAnsi="Tahoma" w:cs="Tahoma"/>
      <w:sz w:val="16"/>
      <w:szCs w:val="16"/>
    </w:rPr>
  </w:style>
  <w:style w:type="character" w:customStyle="1" w:styleId="1d">
    <w:name w:val="Текст выноски Знак1"/>
    <w:basedOn w:val="a0"/>
    <w:link w:val="a7"/>
    <w:uiPriority w:val="99"/>
    <w:semiHidden/>
    <w:rsid w:val="009D661D"/>
    <w:rPr>
      <w:rFonts w:ascii="Tahoma" w:hAnsi="Tahoma" w:cs="Tahoma"/>
      <w:sz w:val="16"/>
      <w:szCs w:val="16"/>
    </w:rPr>
  </w:style>
  <w:style w:type="table" w:styleId="ad">
    <w:name w:val="Table Grid"/>
    <w:basedOn w:val="a1"/>
    <w:uiPriority w:val="59"/>
    <w:rsid w:val="009D6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205382">
      <w:bodyDiv w:val="1"/>
      <w:marLeft w:val="0"/>
      <w:marRight w:val="0"/>
      <w:marTop w:val="0"/>
      <w:marBottom w:val="0"/>
      <w:divBdr>
        <w:top w:val="none" w:sz="0" w:space="0" w:color="auto"/>
        <w:left w:val="none" w:sz="0" w:space="0" w:color="auto"/>
        <w:bottom w:val="none" w:sz="0" w:space="0" w:color="auto"/>
        <w:right w:val="none" w:sz="0" w:space="0" w:color="auto"/>
      </w:divBdr>
    </w:div>
    <w:div w:id="388068265">
      <w:bodyDiv w:val="1"/>
      <w:marLeft w:val="0"/>
      <w:marRight w:val="0"/>
      <w:marTop w:val="0"/>
      <w:marBottom w:val="0"/>
      <w:divBdr>
        <w:top w:val="none" w:sz="0" w:space="0" w:color="auto"/>
        <w:left w:val="none" w:sz="0" w:space="0" w:color="auto"/>
        <w:bottom w:val="none" w:sz="0" w:space="0" w:color="auto"/>
        <w:right w:val="none" w:sz="0" w:space="0" w:color="auto"/>
      </w:divBdr>
    </w:div>
    <w:div w:id="527647876">
      <w:bodyDiv w:val="1"/>
      <w:marLeft w:val="0"/>
      <w:marRight w:val="0"/>
      <w:marTop w:val="0"/>
      <w:marBottom w:val="0"/>
      <w:divBdr>
        <w:top w:val="none" w:sz="0" w:space="0" w:color="auto"/>
        <w:left w:val="none" w:sz="0" w:space="0" w:color="auto"/>
        <w:bottom w:val="none" w:sz="0" w:space="0" w:color="auto"/>
        <w:right w:val="none" w:sz="0" w:space="0" w:color="auto"/>
      </w:divBdr>
    </w:div>
    <w:div w:id="775636108">
      <w:bodyDiv w:val="1"/>
      <w:marLeft w:val="0"/>
      <w:marRight w:val="0"/>
      <w:marTop w:val="0"/>
      <w:marBottom w:val="0"/>
      <w:divBdr>
        <w:top w:val="none" w:sz="0" w:space="0" w:color="auto"/>
        <w:left w:val="none" w:sz="0" w:space="0" w:color="auto"/>
        <w:bottom w:val="none" w:sz="0" w:space="0" w:color="auto"/>
        <w:right w:val="none" w:sz="0" w:space="0" w:color="auto"/>
      </w:divBdr>
    </w:div>
    <w:div w:id="875121554">
      <w:bodyDiv w:val="1"/>
      <w:marLeft w:val="0"/>
      <w:marRight w:val="0"/>
      <w:marTop w:val="0"/>
      <w:marBottom w:val="0"/>
      <w:divBdr>
        <w:top w:val="none" w:sz="0" w:space="0" w:color="auto"/>
        <w:left w:val="none" w:sz="0" w:space="0" w:color="auto"/>
        <w:bottom w:val="none" w:sz="0" w:space="0" w:color="auto"/>
        <w:right w:val="none" w:sz="0" w:space="0" w:color="auto"/>
      </w:divBdr>
    </w:div>
    <w:div w:id="907695134">
      <w:bodyDiv w:val="1"/>
      <w:marLeft w:val="0"/>
      <w:marRight w:val="0"/>
      <w:marTop w:val="0"/>
      <w:marBottom w:val="0"/>
      <w:divBdr>
        <w:top w:val="none" w:sz="0" w:space="0" w:color="auto"/>
        <w:left w:val="none" w:sz="0" w:space="0" w:color="auto"/>
        <w:bottom w:val="none" w:sz="0" w:space="0" w:color="auto"/>
        <w:right w:val="none" w:sz="0" w:space="0" w:color="auto"/>
      </w:divBdr>
    </w:div>
    <w:div w:id="910696735">
      <w:bodyDiv w:val="1"/>
      <w:marLeft w:val="0"/>
      <w:marRight w:val="0"/>
      <w:marTop w:val="0"/>
      <w:marBottom w:val="0"/>
      <w:divBdr>
        <w:top w:val="none" w:sz="0" w:space="0" w:color="auto"/>
        <w:left w:val="none" w:sz="0" w:space="0" w:color="auto"/>
        <w:bottom w:val="none" w:sz="0" w:space="0" w:color="auto"/>
        <w:right w:val="none" w:sz="0" w:space="0" w:color="auto"/>
      </w:divBdr>
    </w:div>
    <w:div w:id="1228109792">
      <w:bodyDiv w:val="1"/>
      <w:marLeft w:val="0"/>
      <w:marRight w:val="0"/>
      <w:marTop w:val="0"/>
      <w:marBottom w:val="0"/>
      <w:divBdr>
        <w:top w:val="none" w:sz="0" w:space="0" w:color="auto"/>
        <w:left w:val="none" w:sz="0" w:space="0" w:color="auto"/>
        <w:bottom w:val="none" w:sz="0" w:space="0" w:color="auto"/>
        <w:right w:val="none" w:sz="0" w:space="0" w:color="auto"/>
      </w:divBdr>
    </w:div>
    <w:div w:id="1261453649">
      <w:bodyDiv w:val="1"/>
      <w:marLeft w:val="0"/>
      <w:marRight w:val="0"/>
      <w:marTop w:val="0"/>
      <w:marBottom w:val="0"/>
      <w:divBdr>
        <w:top w:val="none" w:sz="0" w:space="0" w:color="auto"/>
        <w:left w:val="none" w:sz="0" w:space="0" w:color="auto"/>
        <w:bottom w:val="none" w:sz="0" w:space="0" w:color="auto"/>
        <w:right w:val="none" w:sz="0" w:space="0" w:color="auto"/>
      </w:divBdr>
    </w:div>
    <w:div w:id="1691881801">
      <w:bodyDiv w:val="1"/>
      <w:marLeft w:val="0"/>
      <w:marRight w:val="0"/>
      <w:marTop w:val="0"/>
      <w:marBottom w:val="0"/>
      <w:divBdr>
        <w:top w:val="none" w:sz="0" w:space="0" w:color="auto"/>
        <w:left w:val="none" w:sz="0" w:space="0" w:color="auto"/>
        <w:bottom w:val="none" w:sz="0" w:space="0" w:color="auto"/>
        <w:right w:val="none" w:sz="0" w:space="0" w:color="auto"/>
      </w:divBdr>
    </w:div>
    <w:div w:id="18966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102</Pages>
  <Words>28337</Words>
  <Characters>161523</Characters>
  <Application>Microsoft Office Word</Application>
  <DocSecurity>0</DocSecurity>
  <Lines>1346</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Посетитель</cp:lastModifiedBy>
  <cp:revision>41</cp:revision>
  <cp:lastPrinted>2017-03-05T06:42:00Z</cp:lastPrinted>
  <dcterms:created xsi:type="dcterms:W3CDTF">2015-04-04T16:24:00Z</dcterms:created>
  <dcterms:modified xsi:type="dcterms:W3CDTF">2017-03-09T07:25:00Z</dcterms:modified>
</cp:coreProperties>
</file>