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78" w:rsidRDefault="00AB2337" w:rsidP="0003752D">
      <w:pPr>
        <w:tabs>
          <w:tab w:val="left" w:pos="709"/>
        </w:tabs>
        <w:spacing w:after="0" w:line="240" w:lineRule="auto"/>
        <w:ind w:firstLine="454"/>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480175" cy="8910241"/>
            <wp:effectExtent l="19050" t="0" r="0" b="0"/>
            <wp:docPr id="1" name="Рисунок 1" descr="C:\Users\Библиотека\Pictures\2017-03-09 СН\СН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иблиотека\Pictures\2017-03-09 СН\СН 003.jpg"/>
                    <pic:cNvPicPr>
                      <a:picLocks noChangeAspect="1" noChangeArrowheads="1"/>
                    </pic:cNvPicPr>
                  </pic:nvPicPr>
                  <pic:blipFill>
                    <a:blip r:embed="rId8"/>
                    <a:srcRect/>
                    <a:stretch>
                      <a:fillRect/>
                    </a:stretch>
                  </pic:blipFill>
                  <pic:spPr bwMode="auto">
                    <a:xfrm>
                      <a:off x="0" y="0"/>
                      <a:ext cx="6480175" cy="8910241"/>
                    </a:xfrm>
                    <a:prstGeom prst="rect">
                      <a:avLst/>
                    </a:prstGeom>
                    <a:noFill/>
                    <a:ln w="9525">
                      <a:noFill/>
                      <a:miter lim="800000"/>
                      <a:headEnd/>
                      <a:tailEnd/>
                    </a:ln>
                  </pic:spPr>
                </pic:pic>
              </a:graphicData>
            </a:graphic>
          </wp:inline>
        </w:drawing>
      </w:r>
    </w:p>
    <w:p w:rsidR="00C62B65" w:rsidRDefault="00C62B65" w:rsidP="0003752D">
      <w:pPr>
        <w:tabs>
          <w:tab w:val="left" w:pos="709"/>
        </w:tabs>
        <w:spacing w:after="0" w:line="240" w:lineRule="auto"/>
        <w:ind w:firstLine="454"/>
        <w:jc w:val="center"/>
        <w:rPr>
          <w:rFonts w:ascii="Times New Roman" w:hAnsi="Times New Roman" w:cs="Times New Roman"/>
          <w:sz w:val="28"/>
          <w:szCs w:val="28"/>
        </w:rPr>
      </w:pPr>
    </w:p>
    <w:p w:rsidR="00C62B65" w:rsidRDefault="00C62B65" w:rsidP="0003752D">
      <w:pPr>
        <w:tabs>
          <w:tab w:val="left" w:pos="709"/>
        </w:tabs>
        <w:spacing w:after="0" w:line="240" w:lineRule="auto"/>
        <w:ind w:firstLine="454"/>
        <w:jc w:val="center"/>
        <w:rPr>
          <w:rFonts w:ascii="Times New Roman" w:hAnsi="Times New Roman" w:cs="Times New Roman"/>
          <w:sz w:val="28"/>
          <w:szCs w:val="28"/>
        </w:rPr>
      </w:pPr>
    </w:p>
    <w:p w:rsidR="00731FD8" w:rsidRDefault="00731FD8" w:rsidP="0003752D">
      <w:pPr>
        <w:tabs>
          <w:tab w:val="left" w:pos="709"/>
        </w:tabs>
        <w:spacing w:after="0" w:line="240" w:lineRule="auto"/>
        <w:ind w:firstLine="454"/>
        <w:jc w:val="center"/>
        <w:rPr>
          <w:rFonts w:ascii="Times New Roman" w:hAnsi="Times New Roman" w:cs="Times New Roman"/>
          <w:sz w:val="28"/>
          <w:szCs w:val="28"/>
        </w:rPr>
      </w:pPr>
    </w:p>
    <w:p w:rsidR="00731FD8" w:rsidRDefault="00731FD8" w:rsidP="0003752D">
      <w:pPr>
        <w:tabs>
          <w:tab w:val="left" w:pos="709"/>
        </w:tabs>
        <w:spacing w:after="0" w:line="240" w:lineRule="auto"/>
        <w:ind w:firstLine="454"/>
        <w:jc w:val="center"/>
        <w:rPr>
          <w:rFonts w:ascii="Times New Roman" w:hAnsi="Times New Roman" w:cs="Times New Roman"/>
          <w:sz w:val="28"/>
          <w:szCs w:val="28"/>
        </w:rPr>
      </w:pPr>
    </w:p>
    <w:p w:rsidR="00C62B65" w:rsidRDefault="00C62B65" w:rsidP="0003752D">
      <w:pPr>
        <w:tabs>
          <w:tab w:val="left" w:pos="709"/>
        </w:tabs>
        <w:spacing w:after="0" w:line="240" w:lineRule="auto"/>
        <w:ind w:firstLine="454"/>
        <w:jc w:val="center"/>
        <w:rPr>
          <w:rFonts w:ascii="Times New Roman" w:hAnsi="Times New Roman" w:cs="Times New Roman"/>
          <w:sz w:val="28"/>
          <w:szCs w:val="28"/>
        </w:rPr>
      </w:pPr>
    </w:p>
    <w:p w:rsidR="0047317C" w:rsidRPr="00CE274F" w:rsidRDefault="0047317C" w:rsidP="0047317C">
      <w:pPr>
        <w:jc w:val="center"/>
        <w:rPr>
          <w:rFonts w:ascii="Times New Roman" w:hAnsi="Times New Roman"/>
          <w:b/>
          <w:sz w:val="24"/>
          <w:szCs w:val="24"/>
          <w:u w:val="single"/>
        </w:rPr>
      </w:pPr>
      <w:r w:rsidRPr="008F64F9">
        <w:rPr>
          <w:rFonts w:ascii="Times New Roman" w:hAnsi="Times New Roman"/>
          <w:b/>
          <w:sz w:val="24"/>
          <w:szCs w:val="24"/>
        </w:rPr>
        <w:t>Аннотация к рабочей программе   « География» 5-9  классы</w:t>
      </w:r>
    </w:p>
    <w:p w:rsidR="0047317C" w:rsidRDefault="0047317C" w:rsidP="0047317C">
      <w:pPr>
        <w:jc w:val="center"/>
        <w:rPr>
          <w:rFonts w:ascii="Times New Roman" w:hAnsi="Times New Roman"/>
          <w:b/>
          <w:sz w:val="24"/>
        </w:rPr>
      </w:pPr>
      <w:r>
        <w:rPr>
          <w:rFonts w:ascii="Times New Roman" w:hAnsi="Times New Roman"/>
          <w:b/>
          <w:sz w:val="24"/>
        </w:rPr>
        <w:t>Место дисциплины в структуре основной образовательной программы</w:t>
      </w:r>
    </w:p>
    <w:p w:rsidR="0047317C" w:rsidRPr="006E55F3" w:rsidRDefault="0047317C" w:rsidP="001A0915">
      <w:pPr>
        <w:spacing w:after="0" w:line="240" w:lineRule="auto"/>
        <w:ind w:firstLine="454"/>
        <w:jc w:val="both"/>
        <w:rPr>
          <w:rFonts w:ascii="Times New Roman" w:eastAsia="Times New Roman" w:hAnsi="Times New Roman" w:cs="Times New Roman"/>
          <w:sz w:val="24"/>
          <w:szCs w:val="24"/>
        </w:rPr>
      </w:pPr>
      <w:r w:rsidRPr="006E55F3">
        <w:rPr>
          <w:rFonts w:ascii="Times New Roman" w:eastAsia="Times New Roman" w:hAnsi="Times New Roman" w:cs="Times New Roman"/>
          <w:color w:val="000000"/>
          <w:sz w:val="24"/>
          <w:szCs w:val="24"/>
        </w:rPr>
        <w:t>Рабочая программа по географии для 5-9 классов</w:t>
      </w:r>
      <w:r w:rsidRPr="006E55F3">
        <w:rPr>
          <w:rFonts w:ascii="Calibri" w:eastAsia="Times New Roman" w:hAnsi="Calibri" w:cs="Times New Roman"/>
          <w:sz w:val="24"/>
          <w:szCs w:val="24"/>
        </w:rPr>
        <w:t xml:space="preserve">  </w:t>
      </w:r>
      <w:r w:rsidRPr="006E55F3">
        <w:rPr>
          <w:rFonts w:ascii="Times New Roman" w:eastAsia="Times New Roman" w:hAnsi="Times New Roman" w:cs="Times New Roman"/>
          <w:color w:val="000000"/>
          <w:sz w:val="24"/>
          <w:szCs w:val="24"/>
        </w:rPr>
        <w:t>составлена на основе</w:t>
      </w:r>
      <w:r w:rsidRPr="006E55F3">
        <w:rPr>
          <w:rFonts w:ascii="Times New Roman" w:eastAsia="Times New Roman" w:hAnsi="Times New Roman" w:cs="Times New Roman"/>
          <w:sz w:val="24"/>
          <w:szCs w:val="24"/>
        </w:rPr>
        <w:t xml:space="preserve">    авторской  программы по географии  Е. М. До</w:t>
      </w:r>
      <w:r w:rsidRPr="006E55F3">
        <w:rPr>
          <w:rFonts w:ascii="Times New Roman" w:eastAsia="Times New Roman" w:hAnsi="Times New Roman" w:cs="Times New Roman"/>
          <w:spacing w:val="-2"/>
          <w:sz w:val="24"/>
          <w:szCs w:val="24"/>
        </w:rPr>
        <w:t>м</w:t>
      </w:r>
      <w:r w:rsidRPr="006E55F3">
        <w:rPr>
          <w:rFonts w:ascii="Times New Roman" w:eastAsia="Times New Roman" w:hAnsi="Times New Roman" w:cs="Times New Roman"/>
          <w:sz w:val="24"/>
          <w:szCs w:val="24"/>
        </w:rPr>
        <w:t>ог</w:t>
      </w:r>
      <w:r w:rsidRPr="006E55F3">
        <w:rPr>
          <w:rFonts w:ascii="Times New Roman" w:eastAsia="Times New Roman" w:hAnsi="Times New Roman" w:cs="Times New Roman"/>
          <w:spacing w:val="-1"/>
          <w:sz w:val="24"/>
          <w:szCs w:val="24"/>
        </w:rPr>
        <w:t>а</w:t>
      </w:r>
      <w:r w:rsidRPr="006E55F3">
        <w:rPr>
          <w:rFonts w:ascii="Times New Roman" w:eastAsia="Times New Roman" w:hAnsi="Times New Roman" w:cs="Times New Roman"/>
          <w:sz w:val="24"/>
          <w:szCs w:val="24"/>
        </w:rPr>
        <w:t>цк</w:t>
      </w:r>
      <w:r w:rsidRPr="006E55F3">
        <w:rPr>
          <w:rFonts w:ascii="Times New Roman" w:eastAsia="Times New Roman" w:hAnsi="Times New Roman" w:cs="Times New Roman"/>
          <w:spacing w:val="-2"/>
          <w:sz w:val="24"/>
          <w:szCs w:val="24"/>
        </w:rPr>
        <w:t>и</w:t>
      </w:r>
      <w:r w:rsidRPr="006E55F3">
        <w:rPr>
          <w:rFonts w:ascii="Times New Roman" w:eastAsia="Times New Roman" w:hAnsi="Times New Roman" w:cs="Times New Roman"/>
          <w:sz w:val="24"/>
          <w:szCs w:val="24"/>
        </w:rPr>
        <w:t xml:space="preserve">х  </w:t>
      </w:r>
      <w:r w:rsidRPr="006E55F3">
        <w:rPr>
          <w:rFonts w:ascii="Times New Roman" w:eastAsia="Times New Roman" w:hAnsi="Times New Roman" w:cs="Times New Roman"/>
          <w:spacing w:val="1"/>
          <w:sz w:val="24"/>
          <w:szCs w:val="24"/>
        </w:rPr>
        <w:t>П</w:t>
      </w:r>
      <w:r w:rsidRPr="006E55F3">
        <w:rPr>
          <w:rFonts w:ascii="Times New Roman" w:eastAsia="Times New Roman" w:hAnsi="Times New Roman" w:cs="Times New Roman"/>
          <w:sz w:val="24"/>
          <w:szCs w:val="24"/>
        </w:rPr>
        <w:t>рог</w:t>
      </w:r>
      <w:r w:rsidRPr="006E55F3">
        <w:rPr>
          <w:rFonts w:ascii="Times New Roman" w:eastAsia="Times New Roman" w:hAnsi="Times New Roman" w:cs="Times New Roman"/>
          <w:spacing w:val="2"/>
          <w:sz w:val="24"/>
          <w:szCs w:val="24"/>
        </w:rPr>
        <w:t>р</w:t>
      </w:r>
      <w:r w:rsidRPr="006E55F3">
        <w:rPr>
          <w:rFonts w:ascii="Times New Roman" w:eastAsia="Times New Roman" w:hAnsi="Times New Roman" w:cs="Times New Roman"/>
          <w:spacing w:val="-1"/>
          <w:sz w:val="24"/>
          <w:szCs w:val="24"/>
        </w:rPr>
        <w:t>амма курса «География»</w:t>
      </w:r>
      <w:r w:rsidRPr="006E55F3">
        <w:rPr>
          <w:rFonts w:ascii="Times New Roman" w:eastAsia="Times New Roman" w:hAnsi="Times New Roman" w:cs="Times New Roman"/>
          <w:sz w:val="24"/>
          <w:szCs w:val="24"/>
        </w:rPr>
        <w:t xml:space="preserve">   </w:t>
      </w:r>
      <w:r w:rsidRPr="006E55F3">
        <w:rPr>
          <w:rFonts w:ascii="Times New Roman" w:eastAsia="Times New Roman" w:hAnsi="Times New Roman" w:cs="Times New Roman"/>
          <w:spacing w:val="5"/>
          <w:sz w:val="24"/>
          <w:szCs w:val="24"/>
        </w:rPr>
        <w:t>5</w:t>
      </w:r>
      <w:r w:rsidRPr="006E55F3">
        <w:rPr>
          <w:rFonts w:ascii="Times New Roman" w:eastAsia="Times New Roman" w:hAnsi="Times New Roman" w:cs="Times New Roman"/>
          <w:spacing w:val="-1"/>
          <w:sz w:val="24"/>
          <w:szCs w:val="24"/>
        </w:rPr>
        <w:t>-</w:t>
      </w:r>
      <w:r w:rsidRPr="006E55F3">
        <w:rPr>
          <w:rFonts w:ascii="Times New Roman" w:eastAsia="Times New Roman" w:hAnsi="Times New Roman" w:cs="Times New Roman"/>
          <w:sz w:val="24"/>
          <w:szCs w:val="24"/>
        </w:rPr>
        <w:t>9   кл</w:t>
      </w:r>
      <w:r w:rsidRPr="006E55F3">
        <w:rPr>
          <w:rFonts w:ascii="Times New Roman" w:eastAsia="Times New Roman" w:hAnsi="Times New Roman" w:cs="Times New Roman"/>
          <w:spacing w:val="-1"/>
          <w:sz w:val="24"/>
          <w:szCs w:val="24"/>
        </w:rPr>
        <w:t>асс</w:t>
      </w:r>
      <w:r w:rsidRPr="006E55F3">
        <w:rPr>
          <w:rFonts w:ascii="Times New Roman" w:eastAsia="Times New Roman" w:hAnsi="Times New Roman" w:cs="Times New Roman"/>
          <w:sz w:val="24"/>
          <w:szCs w:val="24"/>
        </w:rPr>
        <w:t>ы/авт.-сост. Е.М.Домогацких.</w:t>
      </w:r>
      <w:r>
        <w:rPr>
          <w:rFonts w:ascii="Times New Roman" w:eastAsia="Times New Roman" w:hAnsi="Times New Roman" w:cs="Times New Roman"/>
          <w:sz w:val="24"/>
          <w:szCs w:val="24"/>
        </w:rPr>
        <w:t xml:space="preserve"> </w:t>
      </w:r>
      <w:r w:rsidRPr="006E55F3">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w:t>
      </w:r>
      <w:r w:rsidRPr="006E55F3">
        <w:rPr>
          <w:rFonts w:ascii="Times New Roman" w:eastAsia="Times New Roman" w:hAnsi="Times New Roman" w:cs="Times New Roman"/>
          <w:sz w:val="24"/>
          <w:szCs w:val="24"/>
        </w:rPr>
        <w:t>О</w:t>
      </w:r>
      <w:r w:rsidRPr="006E55F3">
        <w:rPr>
          <w:rFonts w:ascii="Times New Roman" w:eastAsia="Times New Roman" w:hAnsi="Times New Roman" w:cs="Times New Roman"/>
          <w:spacing w:val="1"/>
          <w:sz w:val="24"/>
          <w:szCs w:val="24"/>
        </w:rPr>
        <w:t>О</w:t>
      </w:r>
      <w:r w:rsidRPr="006E55F3">
        <w:rPr>
          <w:rFonts w:ascii="Times New Roman" w:eastAsia="Times New Roman" w:hAnsi="Times New Roman" w:cs="Times New Roman"/>
          <w:sz w:val="24"/>
          <w:szCs w:val="24"/>
        </w:rPr>
        <w:t>О</w:t>
      </w:r>
      <w:r w:rsidRPr="006E55F3">
        <w:rPr>
          <w:rFonts w:ascii="Times New Roman" w:eastAsia="Times New Roman" w:hAnsi="Times New Roman" w:cs="Times New Roman"/>
          <w:spacing w:val="51"/>
          <w:sz w:val="24"/>
          <w:szCs w:val="24"/>
        </w:rPr>
        <w:t xml:space="preserve"> </w:t>
      </w:r>
      <w:r w:rsidRPr="006E55F3">
        <w:rPr>
          <w:rFonts w:ascii="Times New Roman" w:eastAsia="Times New Roman" w:hAnsi="Times New Roman" w:cs="Times New Roman"/>
          <w:spacing w:val="-8"/>
          <w:sz w:val="24"/>
          <w:szCs w:val="24"/>
        </w:rPr>
        <w:t>«</w:t>
      </w:r>
      <w:r w:rsidRPr="006E55F3">
        <w:rPr>
          <w:rFonts w:ascii="Times New Roman" w:eastAsia="Times New Roman" w:hAnsi="Times New Roman" w:cs="Times New Roman"/>
          <w:spacing w:val="5"/>
          <w:sz w:val="24"/>
          <w:szCs w:val="24"/>
        </w:rPr>
        <w:t>Р</w:t>
      </w:r>
      <w:r w:rsidRPr="006E55F3">
        <w:rPr>
          <w:rFonts w:ascii="Times New Roman" w:eastAsia="Times New Roman" w:hAnsi="Times New Roman" w:cs="Times New Roman"/>
          <w:spacing w:val="-5"/>
          <w:sz w:val="24"/>
          <w:szCs w:val="24"/>
        </w:rPr>
        <w:t>у</w:t>
      </w:r>
      <w:r w:rsidRPr="006E55F3">
        <w:rPr>
          <w:rFonts w:ascii="Times New Roman" w:eastAsia="Times New Roman" w:hAnsi="Times New Roman" w:cs="Times New Roman"/>
          <w:spacing w:val="1"/>
          <w:sz w:val="24"/>
          <w:szCs w:val="24"/>
        </w:rPr>
        <w:t>с</w:t>
      </w:r>
      <w:r w:rsidRPr="006E55F3">
        <w:rPr>
          <w:rFonts w:ascii="Times New Roman" w:eastAsia="Times New Roman" w:hAnsi="Times New Roman" w:cs="Times New Roman"/>
          <w:spacing w:val="-1"/>
          <w:sz w:val="24"/>
          <w:szCs w:val="24"/>
        </w:rPr>
        <w:t>с</w:t>
      </w:r>
      <w:r w:rsidRPr="006E55F3">
        <w:rPr>
          <w:rFonts w:ascii="Times New Roman" w:eastAsia="Times New Roman" w:hAnsi="Times New Roman" w:cs="Times New Roman"/>
          <w:sz w:val="24"/>
          <w:szCs w:val="24"/>
        </w:rPr>
        <w:t>кое</w:t>
      </w:r>
      <w:r w:rsidRPr="006E55F3">
        <w:rPr>
          <w:rFonts w:ascii="Times New Roman" w:eastAsia="Times New Roman" w:hAnsi="Times New Roman" w:cs="Times New Roman"/>
          <w:spacing w:val="46"/>
          <w:sz w:val="24"/>
          <w:szCs w:val="24"/>
        </w:rPr>
        <w:t xml:space="preserve"> </w:t>
      </w:r>
      <w:r w:rsidRPr="006E55F3">
        <w:rPr>
          <w:rFonts w:ascii="Times New Roman" w:eastAsia="Times New Roman" w:hAnsi="Times New Roman" w:cs="Times New Roman"/>
          <w:spacing w:val="-1"/>
          <w:sz w:val="24"/>
          <w:szCs w:val="24"/>
        </w:rPr>
        <w:t>с</w:t>
      </w:r>
      <w:r w:rsidRPr="006E55F3">
        <w:rPr>
          <w:rFonts w:ascii="Times New Roman" w:eastAsia="Times New Roman" w:hAnsi="Times New Roman" w:cs="Times New Roman"/>
          <w:sz w:val="24"/>
          <w:szCs w:val="24"/>
        </w:rPr>
        <w:t>л</w:t>
      </w:r>
      <w:r w:rsidRPr="006E55F3">
        <w:rPr>
          <w:rFonts w:ascii="Times New Roman" w:eastAsia="Times New Roman" w:hAnsi="Times New Roman" w:cs="Times New Roman"/>
          <w:spacing w:val="2"/>
          <w:sz w:val="24"/>
          <w:szCs w:val="24"/>
        </w:rPr>
        <w:t>о</w:t>
      </w:r>
      <w:r w:rsidRPr="006E55F3">
        <w:rPr>
          <w:rFonts w:ascii="Times New Roman" w:eastAsia="Times New Roman" w:hAnsi="Times New Roman" w:cs="Times New Roman"/>
          <w:sz w:val="24"/>
          <w:szCs w:val="24"/>
        </w:rPr>
        <w:t>во</w:t>
      </w:r>
      <w:r w:rsidRPr="006E55F3">
        <w:rPr>
          <w:rFonts w:ascii="Times New Roman" w:eastAsia="Times New Roman" w:hAnsi="Times New Roman" w:cs="Times New Roman"/>
          <w:spacing w:val="48"/>
          <w:sz w:val="24"/>
          <w:szCs w:val="24"/>
        </w:rPr>
        <w:t xml:space="preserve"> </w:t>
      </w:r>
      <w:r w:rsidRPr="006E55F3">
        <w:rPr>
          <w:rFonts w:ascii="Times New Roman" w:eastAsia="Times New Roman" w:hAnsi="Times New Roman" w:cs="Times New Roman"/>
          <w:sz w:val="24"/>
          <w:szCs w:val="24"/>
        </w:rPr>
        <w:t>–</w:t>
      </w:r>
      <w:r w:rsidRPr="006E55F3">
        <w:rPr>
          <w:rFonts w:ascii="Times New Roman" w:eastAsia="Times New Roman" w:hAnsi="Times New Roman" w:cs="Times New Roman"/>
          <w:spacing w:val="45"/>
          <w:sz w:val="24"/>
          <w:szCs w:val="24"/>
        </w:rPr>
        <w:t xml:space="preserve"> </w:t>
      </w:r>
      <w:r w:rsidRPr="006E55F3">
        <w:rPr>
          <w:rFonts w:ascii="Times New Roman" w:eastAsia="Times New Roman" w:hAnsi="Times New Roman" w:cs="Times New Roman"/>
          <w:sz w:val="24"/>
          <w:szCs w:val="24"/>
        </w:rPr>
        <w:t>учебник</w:t>
      </w:r>
      <w:r w:rsidRPr="006E55F3">
        <w:rPr>
          <w:rFonts w:ascii="Times New Roman" w:eastAsia="Times New Roman" w:hAnsi="Times New Roman" w:cs="Times New Roman"/>
          <w:spacing w:val="-8"/>
          <w:sz w:val="24"/>
          <w:szCs w:val="24"/>
        </w:rPr>
        <w:t>»</w:t>
      </w:r>
      <w:r w:rsidRPr="006E55F3">
        <w:rPr>
          <w:rFonts w:ascii="Times New Roman" w:eastAsia="Times New Roman" w:hAnsi="Times New Roman" w:cs="Times New Roman"/>
          <w:sz w:val="24"/>
          <w:szCs w:val="24"/>
        </w:rPr>
        <w:t>, 201</w:t>
      </w:r>
      <w:r>
        <w:rPr>
          <w:rFonts w:ascii="Times New Roman" w:eastAsia="Times New Roman" w:hAnsi="Times New Roman" w:cs="Times New Roman"/>
          <w:sz w:val="24"/>
          <w:szCs w:val="24"/>
        </w:rPr>
        <w:t>2</w:t>
      </w:r>
      <w:r w:rsidRPr="006E55F3">
        <w:rPr>
          <w:rFonts w:ascii="Times New Roman" w:eastAsia="Times New Roman" w:hAnsi="Times New Roman" w:cs="Times New Roman"/>
          <w:sz w:val="24"/>
          <w:szCs w:val="24"/>
        </w:rPr>
        <w:t>.-88 с.- (ФГОС. Инновационная  школа).</w:t>
      </w:r>
      <w:r w:rsidRPr="006E55F3">
        <w:rPr>
          <w:rFonts w:ascii="Times New Roman" w:hAnsi="Times New Roman"/>
          <w:sz w:val="24"/>
          <w:szCs w:val="24"/>
        </w:rPr>
        <w:t xml:space="preserve">                                                                                        </w:t>
      </w:r>
    </w:p>
    <w:p w:rsidR="0047317C" w:rsidRDefault="0047317C" w:rsidP="001A0915">
      <w:pPr>
        <w:spacing w:line="240" w:lineRule="auto"/>
        <w:ind w:firstLine="454"/>
        <w:jc w:val="both"/>
        <w:rPr>
          <w:rFonts w:ascii="Times New Roman" w:hAnsi="Times New Roman" w:cs="Times New Roman"/>
          <w:sz w:val="24"/>
          <w:szCs w:val="24"/>
        </w:rPr>
      </w:pPr>
      <w:r w:rsidRPr="006E55F3">
        <w:rPr>
          <w:rFonts w:ascii="Times New Roman" w:hAnsi="Times New Roman" w:cs="Times New Roman"/>
          <w:sz w:val="24"/>
          <w:szCs w:val="24"/>
        </w:rPr>
        <w:t>Программа соответствует требованиям ФГОС к структуре программ по учебным предметам основной образовательной программы общего образования. Рабочая программа содержит пояснительную записку, общую характеристику учебного предмета, описание места в учебном плане, личностные, метапредметные и предметные результаты освоения географии, содержание курса, тематическое планирование с характеристикой основных видов учебной деятельности на уроках и перечнем ресурсов УМК для каждого урока, описание учебно-методического и материально-технического обеспечения образовательного процесса.</w:t>
      </w:r>
    </w:p>
    <w:p w:rsidR="0047317C" w:rsidRPr="00CF2187" w:rsidRDefault="0047317C" w:rsidP="00A51626">
      <w:pPr>
        <w:spacing w:after="0" w:line="240" w:lineRule="auto"/>
        <w:ind w:firstLine="567"/>
        <w:jc w:val="both"/>
        <w:rPr>
          <w:rFonts w:ascii="Times New Roman" w:eastAsia="Times New Roman" w:hAnsi="Times New Roman" w:cs="Times New Roman"/>
          <w:color w:val="000000"/>
          <w:sz w:val="24"/>
          <w:szCs w:val="24"/>
        </w:rPr>
      </w:pPr>
      <w:r w:rsidRPr="00CF2187">
        <w:rPr>
          <w:rFonts w:ascii="Times New Roman" w:eastAsia="Times New Roman" w:hAnsi="Times New Roman" w:cs="Times New Roman"/>
          <w:b/>
          <w:color w:val="000000"/>
          <w:sz w:val="24"/>
          <w:szCs w:val="24"/>
        </w:rPr>
        <w:t>Цели</w:t>
      </w:r>
      <w:r w:rsidRPr="00CF2187">
        <w:rPr>
          <w:rFonts w:ascii="Times New Roman" w:eastAsia="Times New Roman" w:hAnsi="Times New Roman" w:cs="Times New Roman"/>
          <w:color w:val="000000"/>
          <w:sz w:val="24"/>
          <w:szCs w:val="24"/>
        </w:rPr>
        <w:t xml:space="preserve"> географического образования в основной школе формулируются на нескольких уровнях: глобальном, метапредметном, личностном и предметном уровне требований к результатам освоения содержания предметных программ.</w:t>
      </w:r>
    </w:p>
    <w:p w:rsidR="0047317C" w:rsidRPr="00CF2187" w:rsidRDefault="0047317C" w:rsidP="00A51626">
      <w:pPr>
        <w:spacing w:after="0" w:line="240" w:lineRule="auto"/>
        <w:ind w:firstLine="567"/>
        <w:jc w:val="both"/>
        <w:rPr>
          <w:rFonts w:ascii="Times New Roman" w:eastAsia="Times New Roman" w:hAnsi="Times New Roman" w:cs="Times New Roman"/>
          <w:color w:val="000000"/>
          <w:sz w:val="24"/>
          <w:szCs w:val="24"/>
        </w:rPr>
      </w:pPr>
      <w:r w:rsidRPr="00CF2187">
        <w:rPr>
          <w:rFonts w:ascii="Times New Roman" w:eastAsia="Times New Roman" w:hAnsi="Times New Roman" w:cs="Times New Roman"/>
          <w:color w:val="000000"/>
          <w:sz w:val="24"/>
          <w:szCs w:val="24"/>
        </w:rPr>
        <w:t xml:space="preserve">Глобальные цели географического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потоков, изменением характера и способов общения и социальных взаимодействий. </w:t>
      </w:r>
    </w:p>
    <w:p w:rsidR="0047317C" w:rsidRPr="00CF2187" w:rsidRDefault="0047317C" w:rsidP="00A51626">
      <w:pPr>
        <w:spacing w:after="0" w:line="240" w:lineRule="auto"/>
        <w:ind w:firstLine="567"/>
        <w:jc w:val="both"/>
        <w:rPr>
          <w:rFonts w:ascii="Times New Roman" w:eastAsia="Times New Roman" w:hAnsi="Times New Roman" w:cs="Times New Roman"/>
          <w:color w:val="000000"/>
          <w:sz w:val="24"/>
          <w:szCs w:val="24"/>
        </w:rPr>
      </w:pPr>
      <w:r w:rsidRPr="00CF2187">
        <w:rPr>
          <w:rFonts w:ascii="Times New Roman" w:eastAsia="Times New Roman" w:hAnsi="Times New Roman" w:cs="Times New Roman"/>
          <w:color w:val="000000"/>
          <w:sz w:val="24"/>
          <w:szCs w:val="24"/>
        </w:rPr>
        <w:t>Помимо этого, глобальные цели формулируются с учетом рассмотрения географического образования как компонента системы образования в целом, поэтому они являются наиболее общими и социально значимыми.</w:t>
      </w:r>
    </w:p>
    <w:p w:rsidR="0047317C" w:rsidRPr="00CF2187" w:rsidRDefault="0047317C" w:rsidP="00A51626">
      <w:pPr>
        <w:spacing w:after="0" w:line="240" w:lineRule="auto"/>
        <w:ind w:firstLine="567"/>
        <w:jc w:val="both"/>
        <w:rPr>
          <w:rFonts w:ascii="Times New Roman" w:eastAsia="Times New Roman" w:hAnsi="Times New Roman" w:cs="Times New Roman"/>
          <w:color w:val="000000"/>
          <w:sz w:val="24"/>
          <w:szCs w:val="24"/>
        </w:rPr>
      </w:pPr>
      <w:r w:rsidRPr="00CF2187">
        <w:rPr>
          <w:rFonts w:ascii="Times New Roman" w:eastAsia="Times New Roman" w:hAnsi="Times New Roman" w:cs="Times New Roman"/>
          <w:color w:val="000000"/>
          <w:sz w:val="24"/>
          <w:szCs w:val="24"/>
        </w:rPr>
        <w:t xml:space="preserve">С учетом вышеназванных подходов глобальными </w:t>
      </w:r>
      <w:r w:rsidRPr="00333276">
        <w:rPr>
          <w:rFonts w:ascii="Times New Roman" w:eastAsia="Times New Roman" w:hAnsi="Times New Roman" w:cs="Times New Roman"/>
          <w:b/>
          <w:color w:val="000000"/>
          <w:sz w:val="24"/>
          <w:szCs w:val="24"/>
        </w:rPr>
        <w:t>целями</w:t>
      </w:r>
      <w:r w:rsidRPr="00CF2187">
        <w:rPr>
          <w:rFonts w:ascii="Times New Roman" w:eastAsia="Times New Roman" w:hAnsi="Times New Roman" w:cs="Times New Roman"/>
          <w:color w:val="000000"/>
          <w:sz w:val="24"/>
          <w:szCs w:val="24"/>
        </w:rPr>
        <w:t xml:space="preserve"> географического образования являются:</w:t>
      </w:r>
      <w:r>
        <w:rPr>
          <w:rFonts w:ascii="Times New Roman" w:eastAsia="Times New Roman" w:hAnsi="Times New Roman" w:cs="Times New Roman"/>
          <w:color w:val="000000"/>
          <w:sz w:val="24"/>
          <w:szCs w:val="24"/>
        </w:rPr>
        <w:t xml:space="preserve"> </w:t>
      </w:r>
      <w:r w:rsidRPr="00CF2187">
        <w:rPr>
          <w:rFonts w:ascii="Times New Roman" w:eastAsia="Times New Roman" w:hAnsi="Times New Roman" w:cs="Times New Roman"/>
          <w:b/>
          <w:i/>
          <w:color w:val="000000"/>
          <w:sz w:val="24"/>
          <w:szCs w:val="24"/>
        </w:rPr>
        <w:t>социализация</w:t>
      </w:r>
      <w:r w:rsidRPr="00CF2187">
        <w:rPr>
          <w:rFonts w:ascii="Times New Roman" w:eastAsia="Times New Roman" w:hAnsi="Times New Roman" w:cs="Times New Roman"/>
          <w:color w:val="000000"/>
          <w:sz w:val="24"/>
          <w:szCs w:val="24"/>
        </w:rPr>
        <w:t xml:space="preserve"> обучаемых как вхождение в мир культуры и социальных отношений, обеспечивающее включение учащихся в ту или иную группу или общность — носителя ее норм, ценностей, ориентаций, осваиваемых в процессе знакомства с природой, населением и хозяйством;</w:t>
      </w:r>
      <w:r>
        <w:rPr>
          <w:rFonts w:ascii="Times New Roman" w:eastAsia="Times New Roman" w:hAnsi="Times New Roman" w:cs="Times New Roman"/>
          <w:color w:val="000000"/>
          <w:sz w:val="24"/>
          <w:szCs w:val="24"/>
        </w:rPr>
        <w:t xml:space="preserve"> </w:t>
      </w:r>
      <w:r w:rsidRPr="00CF2187">
        <w:rPr>
          <w:rFonts w:ascii="Times New Roman" w:eastAsia="Times New Roman" w:hAnsi="Times New Roman" w:cs="Times New Roman"/>
          <w:b/>
          <w:i/>
          <w:color w:val="000000"/>
          <w:sz w:val="24"/>
          <w:szCs w:val="24"/>
        </w:rPr>
        <w:t>приобщение</w:t>
      </w:r>
      <w:r w:rsidRPr="00CF2187">
        <w:rPr>
          <w:rFonts w:ascii="Times New Roman" w:eastAsia="Times New Roman" w:hAnsi="Times New Roman" w:cs="Times New Roman"/>
          <w:color w:val="000000"/>
          <w:sz w:val="24"/>
          <w:szCs w:val="24"/>
        </w:rPr>
        <w:t xml:space="preserve"> к познавательной культуре как системе познавательных (научных) ценностей, накопленных обществом в сфере географической науки.</w:t>
      </w:r>
    </w:p>
    <w:p w:rsidR="00A51626" w:rsidRDefault="0047317C" w:rsidP="00A51626">
      <w:pPr>
        <w:spacing w:after="0" w:line="240" w:lineRule="auto"/>
        <w:ind w:firstLine="567"/>
        <w:jc w:val="both"/>
        <w:rPr>
          <w:rFonts w:ascii="Times New Roman" w:eastAsia="Times New Roman" w:hAnsi="Times New Roman" w:cs="Times New Roman"/>
          <w:color w:val="000000"/>
          <w:sz w:val="24"/>
          <w:szCs w:val="24"/>
        </w:rPr>
      </w:pPr>
      <w:r w:rsidRPr="00333276">
        <w:rPr>
          <w:rFonts w:ascii="Times New Roman" w:eastAsia="Times New Roman" w:hAnsi="Times New Roman" w:cs="Times New Roman"/>
          <w:b/>
          <w:color w:val="000000"/>
          <w:sz w:val="24"/>
          <w:szCs w:val="24"/>
        </w:rPr>
        <w:t>Задачи:</w:t>
      </w:r>
      <w:r>
        <w:rPr>
          <w:rFonts w:ascii="Times New Roman" w:eastAsia="Times New Roman" w:hAnsi="Times New Roman" w:cs="Times New Roman"/>
          <w:color w:val="000000"/>
          <w:sz w:val="24"/>
          <w:szCs w:val="24"/>
        </w:rPr>
        <w:t xml:space="preserve"> </w:t>
      </w:r>
      <w:r w:rsidRPr="00CF2187">
        <w:rPr>
          <w:rFonts w:ascii="Times New Roman" w:eastAsia="Times New Roman" w:hAnsi="Times New Roman" w:cs="Times New Roman"/>
          <w:color w:val="000000"/>
          <w:sz w:val="24"/>
          <w:szCs w:val="24"/>
        </w:rPr>
        <w:t>географическое образование призвано обеспечить:</w:t>
      </w:r>
    </w:p>
    <w:p w:rsidR="001A0915" w:rsidRDefault="0047317C" w:rsidP="00A51626">
      <w:pPr>
        <w:spacing w:after="0" w:line="240" w:lineRule="auto"/>
        <w:ind w:firstLine="567"/>
        <w:jc w:val="both"/>
        <w:rPr>
          <w:rFonts w:ascii="Times New Roman" w:eastAsia="Times New Roman" w:hAnsi="Times New Roman" w:cs="Times New Roman"/>
          <w:color w:val="000000"/>
          <w:sz w:val="24"/>
          <w:szCs w:val="24"/>
        </w:rPr>
      </w:pPr>
      <w:r w:rsidRPr="00CF2187">
        <w:rPr>
          <w:rFonts w:ascii="Times New Roman" w:eastAsia="Times New Roman" w:hAnsi="Times New Roman" w:cs="Times New Roman"/>
          <w:b/>
          <w:i/>
          <w:color w:val="000000"/>
          <w:sz w:val="24"/>
          <w:szCs w:val="24"/>
        </w:rPr>
        <w:t>ориентацию</w:t>
      </w:r>
      <w:r w:rsidRPr="00CF2187">
        <w:rPr>
          <w:rFonts w:ascii="Times New Roman" w:eastAsia="Times New Roman" w:hAnsi="Times New Roman" w:cs="Times New Roman"/>
          <w:color w:val="000000"/>
          <w:sz w:val="24"/>
          <w:szCs w:val="24"/>
        </w:rPr>
        <w:t xml:space="preserve"> в системе моральных норм и ценностей: признание высокой ценности жизни во всех ее проявлениях, здоровья своего и других людей; экологическое самосознание, воспитание любви к природе;</w:t>
      </w:r>
    </w:p>
    <w:p w:rsidR="0047317C" w:rsidRPr="00CF2187" w:rsidRDefault="0047317C" w:rsidP="00A51626">
      <w:pPr>
        <w:spacing w:after="0" w:line="240" w:lineRule="auto"/>
        <w:ind w:firstLine="567"/>
        <w:jc w:val="both"/>
        <w:rPr>
          <w:rFonts w:ascii="Times New Roman" w:eastAsia="Times New Roman" w:hAnsi="Times New Roman" w:cs="Times New Roman"/>
          <w:color w:val="000000"/>
          <w:sz w:val="24"/>
          <w:szCs w:val="24"/>
        </w:rPr>
      </w:pPr>
      <w:r w:rsidRPr="00CF2187">
        <w:rPr>
          <w:rFonts w:ascii="Times New Roman" w:eastAsia="Times New Roman" w:hAnsi="Times New Roman" w:cs="Times New Roman"/>
          <w:b/>
          <w:i/>
          <w:color w:val="000000"/>
          <w:sz w:val="24"/>
          <w:szCs w:val="24"/>
        </w:rPr>
        <w:t>развитие</w:t>
      </w:r>
      <w:r w:rsidRPr="00CF2187">
        <w:rPr>
          <w:rFonts w:ascii="Times New Roman" w:eastAsia="Times New Roman" w:hAnsi="Times New Roman" w:cs="Times New Roman"/>
          <w:color w:val="000000"/>
          <w:sz w:val="24"/>
          <w:szCs w:val="24"/>
        </w:rPr>
        <w:t xml:space="preserve"> познавательных мотивов, направленных на получение нового знания по курсам; познавательных качеств личности, связанных с усвоением основ научных знаний, овладением методами исследования природы, населения и хозяйства, формированием интеллектуальных умений;</w:t>
      </w:r>
    </w:p>
    <w:p w:rsidR="00F25238" w:rsidRDefault="0047317C" w:rsidP="00A51626">
      <w:pPr>
        <w:spacing w:after="0" w:line="240" w:lineRule="auto"/>
        <w:ind w:firstLine="567"/>
        <w:jc w:val="both"/>
        <w:rPr>
          <w:rFonts w:ascii="Times New Roman" w:eastAsia="Times New Roman" w:hAnsi="Times New Roman" w:cs="Times New Roman"/>
          <w:color w:val="000000"/>
          <w:sz w:val="24"/>
          <w:szCs w:val="24"/>
        </w:rPr>
      </w:pPr>
      <w:r w:rsidRPr="00CF2187">
        <w:rPr>
          <w:rFonts w:ascii="Times New Roman" w:eastAsia="Times New Roman" w:hAnsi="Times New Roman" w:cs="Times New Roman"/>
          <w:b/>
          <w:i/>
          <w:color w:val="000000"/>
          <w:sz w:val="24"/>
          <w:szCs w:val="24"/>
        </w:rPr>
        <w:t>овладение</w:t>
      </w:r>
      <w:r w:rsidRPr="00CF2187">
        <w:rPr>
          <w:rFonts w:ascii="Times New Roman" w:eastAsia="Times New Roman" w:hAnsi="Times New Roman" w:cs="Times New Roman"/>
          <w:color w:val="000000"/>
          <w:sz w:val="24"/>
          <w:szCs w:val="24"/>
        </w:rPr>
        <w:t xml:space="preserve"> ключевыми компетентностями: учебно-познавательными, информационными, ценностно-смысловыми, коммуникативными;</w:t>
      </w:r>
      <w:r>
        <w:rPr>
          <w:rFonts w:ascii="Times New Roman" w:eastAsia="Times New Roman" w:hAnsi="Times New Roman" w:cs="Times New Roman"/>
          <w:color w:val="000000"/>
          <w:sz w:val="24"/>
          <w:szCs w:val="24"/>
        </w:rPr>
        <w:t xml:space="preserve"> </w:t>
      </w:r>
    </w:p>
    <w:p w:rsidR="0047317C" w:rsidRDefault="0047317C" w:rsidP="00A51626">
      <w:pPr>
        <w:spacing w:after="0" w:line="240" w:lineRule="auto"/>
        <w:ind w:firstLine="567"/>
        <w:jc w:val="both"/>
        <w:rPr>
          <w:rFonts w:ascii="Times New Roman" w:eastAsia="Times New Roman" w:hAnsi="Times New Roman" w:cs="Times New Roman"/>
          <w:color w:val="000000"/>
          <w:sz w:val="24"/>
          <w:szCs w:val="24"/>
        </w:rPr>
      </w:pPr>
      <w:r w:rsidRPr="00CF2187">
        <w:rPr>
          <w:rFonts w:ascii="Times New Roman" w:eastAsia="Times New Roman" w:hAnsi="Times New Roman" w:cs="Times New Roman"/>
          <w:b/>
          <w:i/>
          <w:color w:val="000000"/>
          <w:sz w:val="24"/>
          <w:szCs w:val="24"/>
        </w:rPr>
        <w:t>формирование</w:t>
      </w:r>
      <w:r w:rsidRPr="00CF2187">
        <w:rPr>
          <w:rFonts w:ascii="Times New Roman" w:eastAsia="Times New Roman" w:hAnsi="Times New Roman" w:cs="Times New Roman"/>
          <w:color w:val="000000"/>
          <w:sz w:val="24"/>
          <w:szCs w:val="24"/>
        </w:rPr>
        <w:t xml:space="preserve"> 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природы и хозяйств</w:t>
      </w:r>
      <w:r>
        <w:rPr>
          <w:rFonts w:ascii="Times New Roman" w:hAnsi="Times New Roman"/>
          <w:color w:val="000000"/>
          <w:sz w:val="24"/>
          <w:szCs w:val="24"/>
        </w:rPr>
        <w:t>.</w:t>
      </w:r>
      <w:r>
        <w:rPr>
          <w:rFonts w:ascii="Times New Roman" w:eastAsia="Times New Roman" w:hAnsi="Times New Roman" w:cs="Times New Roman"/>
          <w:color w:val="000000"/>
          <w:sz w:val="24"/>
          <w:szCs w:val="24"/>
        </w:rPr>
        <w:t xml:space="preserve">                                </w:t>
      </w:r>
    </w:p>
    <w:p w:rsidR="0047317C" w:rsidRPr="008E4940" w:rsidRDefault="0047317C" w:rsidP="00A51626">
      <w:pPr>
        <w:spacing w:after="0" w:line="240" w:lineRule="auto"/>
        <w:ind w:firstLine="454"/>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О</w:t>
      </w:r>
      <w:r w:rsidRPr="008E4940">
        <w:rPr>
          <w:rFonts w:ascii="Times New Roman" w:eastAsia="Times New Roman" w:hAnsi="Times New Roman" w:cs="Times New Roman"/>
          <w:color w:val="000000"/>
          <w:sz w:val="24"/>
          <w:szCs w:val="24"/>
        </w:rPr>
        <w:t>бщее число учебных часов по авторской программе за пять лет обучения — 2</w:t>
      </w:r>
      <w:r>
        <w:rPr>
          <w:rFonts w:ascii="Times New Roman" w:eastAsia="Times New Roman" w:hAnsi="Times New Roman" w:cs="Times New Roman"/>
          <w:color w:val="000000"/>
          <w:sz w:val="24"/>
          <w:szCs w:val="24"/>
        </w:rPr>
        <w:t>78</w:t>
      </w:r>
      <w:r w:rsidRPr="008E4940">
        <w:rPr>
          <w:rFonts w:ascii="Times New Roman" w:eastAsia="Times New Roman" w:hAnsi="Times New Roman" w:cs="Times New Roman"/>
          <w:color w:val="000000"/>
          <w:sz w:val="24"/>
          <w:szCs w:val="24"/>
        </w:rPr>
        <w:t>, из них по 35 ч (1 ч в неделю) в 5 и 6 классах и по 70 ч (2 ч в неделю) в 7, 8</w:t>
      </w:r>
      <w:r>
        <w:rPr>
          <w:rFonts w:ascii="Times New Roman" w:eastAsia="Times New Roman" w:hAnsi="Times New Roman" w:cs="Times New Roman"/>
          <w:color w:val="000000"/>
          <w:sz w:val="24"/>
          <w:szCs w:val="24"/>
        </w:rPr>
        <w:t xml:space="preserve">  классах</w:t>
      </w:r>
      <w:r w:rsidRPr="008E494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68 часов в </w:t>
      </w:r>
      <w:r w:rsidRPr="008E4940">
        <w:rPr>
          <w:rFonts w:ascii="Times New Roman" w:eastAsia="Times New Roman" w:hAnsi="Times New Roman" w:cs="Times New Roman"/>
          <w:color w:val="000000"/>
          <w:sz w:val="24"/>
          <w:szCs w:val="24"/>
        </w:rPr>
        <w:t xml:space="preserve"> 9 классах.</w:t>
      </w:r>
    </w:p>
    <w:p w:rsidR="0047317C" w:rsidRPr="006E55F3" w:rsidRDefault="0047317C" w:rsidP="001A0915">
      <w:pPr>
        <w:spacing w:after="0" w:line="240" w:lineRule="auto"/>
        <w:ind w:firstLine="454"/>
        <w:jc w:val="both"/>
        <w:rPr>
          <w:rFonts w:ascii="Times New Roman" w:hAnsi="Times New Roman"/>
          <w:sz w:val="24"/>
          <w:szCs w:val="24"/>
        </w:rPr>
      </w:pPr>
    </w:p>
    <w:p w:rsidR="0047317C" w:rsidRPr="0069696E" w:rsidRDefault="0047317C" w:rsidP="001A0915">
      <w:pPr>
        <w:pStyle w:val="c0"/>
        <w:spacing w:before="0" w:beforeAutospacing="0" w:after="0" w:afterAutospacing="0"/>
        <w:ind w:firstLine="454"/>
        <w:jc w:val="both"/>
      </w:pPr>
      <w:r w:rsidRPr="00CF2187">
        <w:rPr>
          <w:b/>
        </w:rPr>
        <w:t>Основной формой организации</w:t>
      </w:r>
      <w:r w:rsidRPr="00CF2187">
        <w:t xml:space="preserve"> образовательного процесса при реализации рабочей программы является </w:t>
      </w:r>
      <w:r>
        <w:t>урок.</w:t>
      </w:r>
    </w:p>
    <w:p w:rsidR="0047317C" w:rsidRPr="00CF2187" w:rsidRDefault="0047317C" w:rsidP="001A0915">
      <w:pPr>
        <w:shd w:val="clear" w:color="auto" w:fill="FFFFFF"/>
        <w:spacing w:after="0" w:line="240" w:lineRule="auto"/>
        <w:ind w:firstLine="454"/>
        <w:jc w:val="both"/>
        <w:rPr>
          <w:rFonts w:ascii="Times New Roman" w:hAnsi="Times New Roman"/>
          <w:color w:val="000000"/>
          <w:spacing w:val="-5"/>
          <w:sz w:val="24"/>
          <w:szCs w:val="24"/>
        </w:rPr>
      </w:pPr>
      <w:r w:rsidRPr="00CF2187">
        <w:rPr>
          <w:rFonts w:ascii="Times New Roman" w:hAnsi="Times New Roman"/>
          <w:b/>
          <w:color w:val="000000"/>
          <w:spacing w:val="-5"/>
          <w:sz w:val="24"/>
          <w:szCs w:val="24"/>
        </w:rPr>
        <w:t>Формы учебной деятельности учащихся</w:t>
      </w:r>
      <w:r w:rsidRPr="00CF2187">
        <w:rPr>
          <w:rFonts w:ascii="Times New Roman" w:hAnsi="Times New Roman"/>
          <w:color w:val="000000"/>
          <w:spacing w:val="-5"/>
          <w:sz w:val="24"/>
          <w:szCs w:val="24"/>
        </w:rPr>
        <w:t xml:space="preserve"> – индивидуальная, групповая, фронтальная. </w:t>
      </w:r>
    </w:p>
    <w:p w:rsidR="0047317C" w:rsidRPr="00CF2187" w:rsidRDefault="0047317C" w:rsidP="001A0915">
      <w:pPr>
        <w:shd w:val="clear" w:color="auto" w:fill="FFFFFF"/>
        <w:spacing w:after="0" w:line="240" w:lineRule="auto"/>
        <w:ind w:firstLine="709"/>
        <w:rPr>
          <w:rFonts w:ascii="Times New Roman" w:hAnsi="Times New Roman"/>
          <w:color w:val="000000"/>
          <w:spacing w:val="-5"/>
          <w:sz w:val="24"/>
          <w:szCs w:val="24"/>
        </w:rPr>
      </w:pPr>
      <w:r w:rsidRPr="00CF2187">
        <w:rPr>
          <w:rFonts w:ascii="Times New Roman" w:hAnsi="Times New Roman"/>
          <w:color w:val="000000"/>
          <w:spacing w:val="-5"/>
          <w:sz w:val="24"/>
          <w:szCs w:val="24"/>
        </w:rPr>
        <w:t xml:space="preserve">Используются следующие </w:t>
      </w:r>
      <w:r w:rsidRPr="00CF2187">
        <w:rPr>
          <w:rFonts w:ascii="Times New Roman" w:hAnsi="Times New Roman"/>
          <w:b/>
          <w:color w:val="000000"/>
          <w:spacing w:val="-5"/>
          <w:sz w:val="24"/>
          <w:szCs w:val="24"/>
        </w:rPr>
        <w:t>типы уроков:</w:t>
      </w:r>
      <w:r w:rsidRPr="00CF2187">
        <w:rPr>
          <w:rFonts w:ascii="Times New Roman" w:hAnsi="Times New Roman"/>
          <w:color w:val="000000"/>
          <w:spacing w:val="-5"/>
          <w:sz w:val="24"/>
          <w:szCs w:val="24"/>
        </w:rPr>
        <w:t xml:space="preserve"> </w:t>
      </w:r>
      <w:r w:rsidRPr="00CF2187">
        <w:rPr>
          <w:rFonts w:ascii="Times New Roman" w:hAnsi="Times New Roman"/>
          <w:iCs/>
          <w:color w:val="000000"/>
          <w:spacing w:val="-5"/>
          <w:sz w:val="24"/>
          <w:szCs w:val="24"/>
        </w:rPr>
        <w:t>комбинированный урок, урок открытия новых знаний, урок закрепления изученного материала, урок-лекция, урок – практикум, урок-семинар.</w:t>
      </w:r>
    </w:p>
    <w:p w:rsidR="0047317C" w:rsidRPr="00CF2187" w:rsidRDefault="0047317C" w:rsidP="00A51626">
      <w:pPr>
        <w:shd w:val="clear" w:color="auto" w:fill="FFFFFF"/>
        <w:spacing w:after="0" w:line="240" w:lineRule="auto"/>
        <w:ind w:firstLine="708"/>
        <w:jc w:val="both"/>
        <w:rPr>
          <w:rStyle w:val="c5"/>
          <w:rFonts w:eastAsia="DejaVu Sans"/>
          <w:color w:val="000000"/>
        </w:rPr>
      </w:pPr>
      <w:r w:rsidRPr="00CF2187">
        <w:rPr>
          <w:rFonts w:ascii="Times New Roman" w:hAnsi="Times New Roman"/>
          <w:b/>
          <w:bCs/>
          <w:iCs/>
          <w:color w:val="000000"/>
          <w:spacing w:val="-5"/>
          <w:sz w:val="24"/>
          <w:szCs w:val="24"/>
        </w:rPr>
        <w:t>Преобладающими формами текущего контроля</w:t>
      </w:r>
      <w:r w:rsidRPr="00CF2187">
        <w:rPr>
          <w:rFonts w:ascii="Times New Roman" w:hAnsi="Times New Roman"/>
          <w:color w:val="000000"/>
          <w:spacing w:val="-5"/>
          <w:sz w:val="24"/>
          <w:szCs w:val="24"/>
        </w:rPr>
        <w:t xml:space="preserve"> знаний, умений, навыков в 5-9 -х классах выступают письменный опрос (практические работы, тестирование с использованием дифференцированных  за</w:t>
      </w:r>
      <w:r>
        <w:rPr>
          <w:rFonts w:ascii="Times New Roman" w:hAnsi="Times New Roman"/>
          <w:color w:val="000000"/>
          <w:spacing w:val="-5"/>
          <w:sz w:val="24"/>
          <w:szCs w:val="24"/>
        </w:rPr>
        <w:t xml:space="preserve">даний), </w:t>
      </w:r>
      <w:r>
        <w:rPr>
          <w:rFonts w:ascii="Times New Roman" w:hAnsi="Times New Roman"/>
          <w:bCs/>
          <w:color w:val="000000"/>
          <w:spacing w:val="-5"/>
          <w:sz w:val="24"/>
          <w:szCs w:val="24"/>
        </w:rPr>
        <w:t>защита проектов,</w:t>
      </w:r>
      <w:r w:rsidRPr="00CF2187">
        <w:rPr>
          <w:rFonts w:ascii="Times New Roman" w:hAnsi="Times New Roman"/>
          <w:color w:val="000000"/>
          <w:spacing w:val="-5"/>
          <w:sz w:val="24"/>
          <w:szCs w:val="24"/>
        </w:rPr>
        <w:t xml:space="preserve"> устный (индивидуальная, </w:t>
      </w:r>
      <w:r>
        <w:rPr>
          <w:rFonts w:ascii="Times New Roman" w:hAnsi="Times New Roman"/>
          <w:color w:val="000000"/>
          <w:spacing w:val="-5"/>
          <w:sz w:val="24"/>
          <w:szCs w:val="24"/>
        </w:rPr>
        <w:t>групповая и фронтальная беседа).</w:t>
      </w:r>
    </w:p>
    <w:p w:rsidR="0047317C" w:rsidRDefault="0047317C" w:rsidP="001A0915">
      <w:pPr>
        <w:shd w:val="clear" w:color="auto" w:fill="FFFFFF"/>
        <w:spacing w:after="0" w:line="240" w:lineRule="auto"/>
        <w:ind w:firstLine="720"/>
        <w:jc w:val="both"/>
        <w:rPr>
          <w:rFonts w:ascii="Times New Roman" w:hAnsi="Times New Roman"/>
          <w:bCs/>
          <w:color w:val="000000"/>
          <w:spacing w:val="-5"/>
          <w:sz w:val="24"/>
          <w:szCs w:val="24"/>
        </w:rPr>
      </w:pPr>
      <w:r w:rsidRPr="00CF2187">
        <w:rPr>
          <w:rFonts w:ascii="Times New Roman" w:hAnsi="Times New Roman"/>
          <w:b/>
          <w:bCs/>
          <w:color w:val="000000"/>
          <w:spacing w:val="-5"/>
          <w:sz w:val="24"/>
          <w:szCs w:val="24"/>
        </w:rPr>
        <w:lastRenderedPageBreak/>
        <w:t xml:space="preserve">Плановые виды контроля:  </w:t>
      </w:r>
      <w:r w:rsidRPr="00CF2187">
        <w:rPr>
          <w:rFonts w:ascii="Times New Roman" w:hAnsi="Times New Roman"/>
          <w:bCs/>
          <w:color w:val="000000"/>
          <w:spacing w:val="-5"/>
          <w:sz w:val="24"/>
          <w:szCs w:val="24"/>
        </w:rPr>
        <w:t>практические работы, тестирование</w:t>
      </w:r>
      <w:r>
        <w:rPr>
          <w:rFonts w:ascii="Times New Roman" w:hAnsi="Times New Roman"/>
          <w:bCs/>
          <w:color w:val="000000"/>
          <w:spacing w:val="-5"/>
          <w:sz w:val="24"/>
          <w:szCs w:val="24"/>
        </w:rPr>
        <w:t>.</w:t>
      </w:r>
    </w:p>
    <w:p w:rsidR="0047317C" w:rsidRPr="00CF2187" w:rsidRDefault="0047317C" w:rsidP="001A0915">
      <w:pPr>
        <w:shd w:val="clear" w:color="auto" w:fill="FFFFFF"/>
        <w:spacing w:after="0" w:line="240" w:lineRule="auto"/>
        <w:ind w:firstLine="720"/>
        <w:jc w:val="both"/>
        <w:rPr>
          <w:rFonts w:ascii="Times New Roman" w:hAnsi="Times New Roman"/>
          <w:b/>
          <w:bCs/>
          <w:color w:val="000000"/>
          <w:spacing w:val="-5"/>
          <w:sz w:val="24"/>
          <w:szCs w:val="24"/>
        </w:rPr>
      </w:pPr>
    </w:p>
    <w:p w:rsidR="0047317C" w:rsidRPr="00CF2187" w:rsidRDefault="0047317C" w:rsidP="001A0915">
      <w:pPr>
        <w:spacing w:after="0" w:line="240" w:lineRule="auto"/>
        <w:jc w:val="center"/>
        <w:rPr>
          <w:b/>
          <w:sz w:val="24"/>
          <w:szCs w:val="24"/>
        </w:rPr>
      </w:pPr>
      <w:r w:rsidRPr="00CF2187">
        <w:rPr>
          <w:rFonts w:ascii="Times New Roman" w:hAnsi="Times New Roman"/>
          <w:b/>
          <w:bCs/>
          <w:color w:val="000000"/>
          <w:sz w:val="24"/>
          <w:szCs w:val="24"/>
          <w:shd w:val="clear" w:color="auto" w:fill="FFFFFF"/>
        </w:rPr>
        <w:t xml:space="preserve">Общая характеристика </w:t>
      </w:r>
      <w:r>
        <w:rPr>
          <w:rFonts w:ascii="Times New Roman" w:hAnsi="Times New Roman"/>
          <w:b/>
          <w:bCs/>
          <w:color w:val="000000"/>
          <w:sz w:val="24"/>
          <w:szCs w:val="24"/>
          <w:shd w:val="clear" w:color="auto" w:fill="FFFFFF"/>
        </w:rPr>
        <w:t>учебного предмета</w:t>
      </w:r>
    </w:p>
    <w:p w:rsidR="0047317C" w:rsidRPr="00CF2187" w:rsidRDefault="0047317C" w:rsidP="001A0915">
      <w:pPr>
        <w:pStyle w:val="c0"/>
        <w:spacing w:before="0" w:beforeAutospacing="0" w:after="0" w:afterAutospacing="0"/>
        <w:ind w:firstLine="454"/>
        <w:jc w:val="both"/>
        <w:rPr>
          <w:rFonts w:ascii="Arial" w:hAnsi="Arial" w:cs="Arial"/>
          <w:color w:val="000000"/>
        </w:rPr>
      </w:pPr>
      <w:r w:rsidRPr="00CF2187">
        <w:rPr>
          <w:rStyle w:val="c5"/>
          <w:rFonts w:eastAsia="DejaVu Sans"/>
          <w:color w:val="000000"/>
        </w:rPr>
        <w:t>Содержание программы структурировано в виде двух основных блоков: «География Земли» и «География России», в каждом из которых выделяются тематические разделы.</w:t>
      </w:r>
    </w:p>
    <w:p w:rsidR="0047317C" w:rsidRPr="00CF2187" w:rsidRDefault="0047317C" w:rsidP="001A0915">
      <w:pPr>
        <w:pStyle w:val="c0"/>
        <w:spacing w:before="0" w:beforeAutospacing="0" w:after="0" w:afterAutospacing="0"/>
        <w:ind w:firstLine="454"/>
        <w:jc w:val="both"/>
        <w:rPr>
          <w:rFonts w:ascii="Arial" w:hAnsi="Arial" w:cs="Arial"/>
          <w:color w:val="000000"/>
        </w:rPr>
      </w:pPr>
      <w:r w:rsidRPr="00CF2187">
        <w:rPr>
          <w:rStyle w:val="c5"/>
          <w:rFonts w:eastAsia="DejaVu Sans"/>
          <w:color w:val="000000"/>
        </w:rPr>
        <w:t>В блоке «География Земли» у учащихся формируются знания о географической целостности и неоднородности Земли как планеты людей, об общих географических закономерностях развития рельефа, гидрографии, климатических процессов, распределения растительного и животного мира, влияния природы на жизнь и деятельность людей. Здесь же происходит 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w:t>
      </w:r>
    </w:p>
    <w:p w:rsidR="0047317C" w:rsidRPr="00CF2187" w:rsidRDefault="0047317C" w:rsidP="001A0915">
      <w:pPr>
        <w:pStyle w:val="c0"/>
        <w:spacing w:before="0" w:beforeAutospacing="0" w:after="0" w:afterAutospacing="0"/>
        <w:ind w:firstLine="454"/>
        <w:jc w:val="both"/>
        <w:rPr>
          <w:rFonts w:ascii="Arial" w:hAnsi="Arial" w:cs="Arial"/>
          <w:color w:val="000000"/>
        </w:rPr>
      </w:pPr>
      <w:r w:rsidRPr="00CF2187">
        <w:rPr>
          <w:rStyle w:val="c5"/>
          <w:rFonts w:eastAsia="DejaVu Sans"/>
          <w:color w:val="000000"/>
        </w:rPr>
        <w:t>Блок «География России» — центральный в системе российского школьного образования, выполняющий наряду с содержательно-обучающей важную идеологическую функцию. Главная цель курса —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 природы, населения и хозяйства.</w:t>
      </w:r>
    </w:p>
    <w:p w:rsidR="0047317C" w:rsidRDefault="0047317C" w:rsidP="001A0915">
      <w:pPr>
        <w:pStyle w:val="c0"/>
        <w:spacing w:before="0" w:beforeAutospacing="0" w:after="0" w:afterAutospacing="0"/>
        <w:ind w:firstLine="454"/>
        <w:jc w:val="both"/>
        <w:rPr>
          <w:rStyle w:val="c5"/>
          <w:rFonts w:eastAsia="DejaVu Sans"/>
          <w:color w:val="000000"/>
        </w:rPr>
      </w:pPr>
      <w:r w:rsidRPr="00CF2187">
        <w:rPr>
          <w:rStyle w:val="c5"/>
          <w:rFonts w:eastAsia="DejaVu Sans"/>
          <w:color w:val="000000"/>
        </w:rPr>
        <w:t>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Учащиеся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и умозаключения, объяснять, доказывать, защищать свои идеи, давать определения понятиям, структурировать материал и др. Учащиеся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сотрудничестве (паре и группе), представлять и сообщать информацию в устной и письменной форме, вступать в диалог и т. д.</w:t>
      </w:r>
    </w:p>
    <w:p w:rsidR="00A51626" w:rsidRPr="00CF2187" w:rsidRDefault="00A51626" w:rsidP="001A0915">
      <w:pPr>
        <w:pStyle w:val="c0"/>
        <w:spacing w:before="0" w:beforeAutospacing="0" w:after="0" w:afterAutospacing="0"/>
        <w:ind w:firstLine="454"/>
        <w:jc w:val="both"/>
        <w:rPr>
          <w:rStyle w:val="c5"/>
          <w:rFonts w:eastAsia="DejaVu Sans"/>
          <w:color w:val="000000"/>
        </w:rPr>
      </w:pPr>
    </w:p>
    <w:p w:rsidR="0047317C" w:rsidRDefault="0047317C" w:rsidP="001A0915">
      <w:pPr>
        <w:pStyle w:val="dash0410005f0431005f0437005f0430005f0446005f0020005f0441005f043f005f0438005f0441005f043a005f0430"/>
        <w:ind w:left="0"/>
        <w:jc w:val="center"/>
        <w:rPr>
          <w:rStyle w:val="dash041e005f0431005f044b005f0447005f043d005f044b005f0439005f005fchar1char1"/>
          <w:b/>
        </w:rPr>
      </w:pPr>
      <w:r w:rsidRPr="00CF2187">
        <w:rPr>
          <w:rStyle w:val="dash041e005f0431005f044b005f0447005f043d005f044b005f0439005f005fchar1char1"/>
          <w:b/>
        </w:rPr>
        <w:t>Планируемые результаты изучения учебного предмета</w:t>
      </w:r>
    </w:p>
    <w:p w:rsidR="00A51626" w:rsidRPr="00C37FAC" w:rsidRDefault="00A51626" w:rsidP="001A0915">
      <w:pPr>
        <w:overflowPunct w:val="0"/>
        <w:autoSpaceDE w:val="0"/>
        <w:autoSpaceDN w:val="0"/>
        <w:adjustRightInd w:val="0"/>
        <w:spacing w:after="0" w:line="240" w:lineRule="auto"/>
        <w:jc w:val="both"/>
        <w:textAlignment w:val="baseline"/>
        <w:rPr>
          <w:rFonts w:ascii="Times New Roman" w:hAnsi="Times New Roman"/>
          <w:sz w:val="24"/>
          <w:szCs w:val="24"/>
        </w:rPr>
      </w:pPr>
    </w:p>
    <w:p w:rsidR="0047317C" w:rsidRPr="00C37FAC" w:rsidRDefault="0047317C" w:rsidP="001A0915">
      <w:pPr>
        <w:pStyle w:val="dash0410005f0431005f0437005f0430005f0446005f0020005f0441005f043f005f0438005f0441005f043a005f0430"/>
        <w:ind w:left="0"/>
        <w:jc w:val="center"/>
        <w:rPr>
          <w:rStyle w:val="dash041e005f0431005f044b005f0447005f043d005f044b005f0439005f005fchar1char1"/>
          <w:b/>
        </w:rPr>
      </w:pPr>
      <w:r w:rsidRPr="00C37FAC">
        <w:rPr>
          <w:rStyle w:val="dash041e005f0431005f044b005f0447005f043d005f044b005f0439005f005fchar1char1"/>
          <w:b/>
        </w:rPr>
        <w:t xml:space="preserve">5 – 6 класс </w:t>
      </w:r>
    </w:p>
    <w:p w:rsidR="0047317C" w:rsidRPr="00C37FAC" w:rsidRDefault="0047317C" w:rsidP="001A0915">
      <w:pPr>
        <w:spacing w:after="0" w:line="240" w:lineRule="auto"/>
        <w:ind w:firstLine="283"/>
        <w:jc w:val="both"/>
        <w:rPr>
          <w:rFonts w:ascii="Times New Roman" w:eastAsia="PragmaticaCondC" w:hAnsi="Times New Roman"/>
          <w:b/>
          <w:sz w:val="24"/>
          <w:szCs w:val="24"/>
        </w:rPr>
      </w:pPr>
      <w:r w:rsidRPr="00C37FAC">
        <w:rPr>
          <w:rFonts w:ascii="Times New Roman" w:eastAsia="PragmaticaCondC" w:hAnsi="Times New Roman"/>
          <w:b/>
          <w:sz w:val="24"/>
          <w:szCs w:val="24"/>
        </w:rPr>
        <w:t>Учащиеся должны:</w:t>
      </w:r>
    </w:p>
    <w:p w:rsidR="0047317C" w:rsidRPr="00C37FAC" w:rsidRDefault="0047317C" w:rsidP="001A0915">
      <w:pPr>
        <w:spacing w:after="0" w:line="240" w:lineRule="auto"/>
        <w:ind w:firstLine="283"/>
        <w:jc w:val="both"/>
        <w:rPr>
          <w:rFonts w:ascii="Times New Roman" w:eastAsia="PragmaticaCondC" w:hAnsi="Times New Roman"/>
          <w:sz w:val="24"/>
          <w:szCs w:val="24"/>
        </w:rPr>
      </w:pPr>
      <w:r w:rsidRPr="00C37FAC">
        <w:rPr>
          <w:rFonts w:ascii="Times New Roman" w:eastAsia="PragmaticaCondC" w:hAnsi="Times New Roman"/>
          <w:b/>
          <w:sz w:val="24"/>
          <w:szCs w:val="24"/>
        </w:rPr>
        <w:t>1.</w:t>
      </w:r>
      <w:r w:rsidRPr="00C37FAC">
        <w:rPr>
          <w:rFonts w:ascii="Times New Roman" w:eastAsia="PragmaticaCondC" w:hAnsi="Times New Roman"/>
          <w:sz w:val="24"/>
          <w:szCs w:val="24"/>
        </w:rPr>
        <w:t xml:space="preserve"> </w:t>
      </w:r>
      <w:r w:rsidRPr="00C37FAC">
        <w:rPr>
          <w:rFonts w:ascii="Times New Roman" w:eastAsia="PragmaticaCondC" w:hAnsi="Times New Roman"/>
          <w:b/>
          <w:sz w:val="24"/>
          <w:szCs w:val="24"/>
        </w:rPr>
        <w:t>Называть и показывать:</w:t>
      </w:r>
    </w:p>
    <w:p w:rsidR="0047317C" w:rsidRPr="00C37FAC" w:rsidRDefault="0047317C" w:rsidP="001A0915">
      <w:pPr>
        <w:widowControl w:val="0"/>
        <w:numPr>
          <w:ilvl w:val="0"/>
          <w:numId w:val="14"/>
        </w:numPr>
        <w:suppressAutoHyphens/>
        <w:spacing w:after="0" w:line="240" w:lineRule="auto"/>
        <w:jc w:val="both"/>
        <w:rPr>
          <w:rFonts w:ascii="Times New Roman" w:eastAsia="PragmaticaCondC" w:hAnsi="Times New Roman"/>
          <w:sz w:val="24"/>
          <w:szCs w:val="24"/>
        </w:rPr>
      </w:pPr>
      <w:r w:rsidRPr="00C37FAC">
        <w:rPr>
          <w:rFonts w:ascii="Times New Roman" w:eastAsia="PragmaticaCondC" w:hAnsi="Times New Roman"/>
          <w:sz w:val="24"/>
          <w:szCs w:val="24"/>
        </w:rPr>
        <w:t>форму и размеры Земли;</w:t>
      </w:r>
    </w:p>
    <w:p w:rsidR="0047317C" w:rsidRPr="00C37FAC" w:rsidRDefault="0047317C" w:rsidP="001A0915">
      <w:pPr>
        <w:widowControl w:val="0"/>
        <w:numPr>
          <w:ilvl w:val="0"/>
          <w:numId w:val="14"/>
        </w:numPr>
        <w:suppressAutoHyphens/>
        <w:spacing w:after="0" w:line="240" w:lineRule="auto"/>
        <w:jc w:val="both"/>
        <w:rPr>
          <w:rFonts w:ascii="Times New Roman" w:eastAsia="PragmaticaCondC" w:hAnsi="Times New Roman"/>
          <w:sz w:val="24"/>
          <w:szCs w:val="24"/>
        </w:rPr>
      </w:pPr>
      <w:r w:rsidRPr="00C37FAC">
        <w:rPr>
          <w:rFonts w:ascii="Times New Roman" w:eastAsia="PragmaticaCondC" w:hAnsi="Times New Roman"/>
          <w:sz w:val="24"/>
          <w:szCs w:val="24"/>
        </w:rPr>
        <w:t>полюса, экватор;</w:t>
      </w:r>
    </w:p>
    <w:p w:rsidR="0047317C" w:rsidRPr="00C37FAC" w:rsidRDefault="0047317C" w:rsidP="001A0915">
      <w:pPr>
        <w:widowControl w:val="0"/>
        <w:numPr>
          <w:ilvl w:val="0"/>
          <w:numId w:val="14"/>
        </w:numPr>
        <w:suppressAutoHyphens/>
        <w:spacing w:after="0" w:line="240" w:lineRule="auto"/>
        <w:jc w:val="both"/>
        <w:rPr>
          <w:rFonts w:ascii="Times New Roman" w:eastAsia="PragmaticaCondC" w:hAnsi="Times New Roman"/>
          <w:sz w:val="24"/>
          <w:szCs w:val="24"/>
        </w:rPr>
      </w:pPr>
      <w:r w:rsidRPr="00C37FAC">
        <w:rPr>
          <w:rFonts w:ascii="Times New Roman" w:eastAsia="PragmaticaCondC" w:hAnsi="Times New Roman"/>
          <w:sz w:val="24"/>
          <w:szCs w:val="24"/>
        </w:rPr>
        <w:t>части Мирового океана;</w:t>
      </w:r>
    </w:p>
    <w:p w:rsidR="0047317C" w:rsidRPr="00C37FAC" w:rsidRDefault="0047317C" w:rsidP="001A0915">
      <w:pPr>
        <w:widowControl w:val="0"/>
        <w:numPr>
          <w:ilvl w:val="0"/>
          <w:numId w:val="14"/>
        </w:numPr>
        <w:suppressAutoHyphens/>
        <w:spacing w:after="0" w:line="240" w:lineRule="auto"/>
        <w:jc w:val="both"/>
        <w:rPr>
          <w:rFonts w:ascii="Times New Roman" w:eastAsia="PragmaticaCondC" w:hAnsi="Times New Roman"/>
          <w:sz w:val="24"/>
          <w:szCs w:val="24"/>
        </w:rPr>
      </w:pPr>
      <w:r w:rsidRPr="00C37FAC">
        <w:rPr>
          <w:rFonts w:ascii="Times New Roman" w:eastAsia="PragmaticaCondC" w:hAnsi="Times New Roman"/>
          <w:sz w:val="24"/>
          <w:szCs w:val="24"/>
        </w:rPr>
        <w:t>виды движения воды в океане;</w:t>
      </w:r>
    </w:p>
    <w:p w:rsidR="0047317C" w:rsidRPr="00C37FAC" w:rsidRDefault="0047317C" w:rsidP="001A0915">
      <w:pPr>
        <w:widowControl w:val="0"/>
        <w:numPr>
          <w:ilvl w:val="0"/>
          <w:numId w:val="14"/>
        </w:numPr>
        <w:suppressAutoHyphens/>
        <w:spacing w:after="0" w:line="240" w:lineRule="auto"/>
        <w:jc w:val="both"/>
        <w:rPr>
          <w:rFonts w:ascii="Times New Roman" w:eastAsia="PragmaticaCondC" w:hAnsi="Times New Roman"/>
          <w:sz w:val="24"/>
          <w:szCs w:val="24"/>
        </w:rPr>
      </w:pPr>
      <w:r w:rsidRPr="00C37FAC">
        <w:rPr>
          <w:rFonts w:ascii="Times New Roman" w:eastAsia="PragmaticaCondC" w:hAnsi="Times New Roman"/>
          <w:sz w:val="24"/>
          <w:szCs w:val="24"/>
        </w:rPr>
        <w:t>материки и океаны Земли;</w:t>
      </w:r>
    </w:p>
    <w:p w:rsidR="0047317C" w:rsidRPr="00C37FAC" w:rsidRDefault="0047317C" w:rsidP="001A0915">
      <w:pPr>
        <w:widowControl w:val="0"/>
        <w:numPr>
          <w:ilvl w:val="0"/>
          <w:numId w:val="14"/>
        </w:numPr>
        <w:suppressAutoHyphens/>
        <w:spacing w:after="0" w:line="240" w:lineRule="auto"/>
        <w:jc w:val="both"/>
        <w:rPr>
          <w:rFonts w:ascii="Times New Roman" w:eastAsia="PragmaticaCondC" w:hAnsi="Times New Roman"/>
          <w:sz w:val="24"/>
          <w:szCs w:val="24"/>
        </w:rPr>
      </w:pPr>
      <w:r w:rsidRPr="00C37FAC">
        <w:rPr>
          <w:rFonts w:ascii="Times New Roman" w:eastAsia="PragmaticaCondC" w:hAnsi="Times New Roman"/>
          <w:sz w:val="24"/>
          <w:szCs w:val="24"/>
        </w:rPr>
        <w:t>географические объекты, предусмотренные программой;</w:t>
      </w:r>
    </w:p>
    <w:p w:rsidR="0047317C" w:rsidRPr="00C37FAC" w:rsidRDefault="0047317C" w:rsidP="001A0915">
      <w:pPr>
        <w:widowControl w:val="0"/>
        <w:numPr>
          <w:ilvl w:val="0"/>
          <w:numId w:val="14"/>
        </w:numPr>
        <w:suppressAutoHyphens/>
        <w:spacing w:after="0" w:line="240" w:lineRule="auto"/>
        <w:jc w:val="both"/>
        <w:rPr>
          <w:rFonts w:ascii="Times New Roman" w:eastAsia="PragmaticaCondC" w:hAnsi="Times New Roman"/>
          <w:sz w:val="24"/>
          <w:szCs w:val="24"/>
        </w:rPr>
      </w:pPr>
      <w:r w:rsidRPr="00C37FAC">
        <w:rPr>
          <w:rFonts w:ascii="Times New Roman" w:eastAsia="PragmaticaCondC" w:hAnsi="Times New Roman"/>
          <w:sz w:val="24"/>
          <w:szCs w:val="24"/>
        </w:rPr>
        <w:t>маршруты географических исследований и путешествий.</w:t>
      </w:r>
    </w:p>
    <w:p w:rsidR="0047317C" w:rsidRPr="00C37FAC" w:rsidRDefault="0047317C" w:rsidP="001A0915">
      <w:pPr>
        <w:spacing w:after="0" w:line="240" w:lineRule="auto"/>
        <w:ind w:firstLine="283"/>
        <w:jc w:val="both"/>
        <w:rPr>
          <w:rFonts w:ascii="Times New Roman" w:eastAsia="PragmaticaCondC" w:hAnsi="Times New Roman"/>
          <w:sz w:val="24"/>
          <w:szCs w:val="24"/>
        </w:rPr>
      </w:pPr>
      <w:r w:rsidRPr="00C37FAC">
        <w:rPr>
          <w:rFonts w:ascii="Times New Roman" w:eastAsia="PragmaticaCondC" w:hAnsi="Times New Roman"/>
          <w:b/>
          <w:sz w:val="24"/>
          <w:szCs w:val="24"/>
        </w:rPr>
        <w:t>2.</w:t>
      </w:r>
      <w:r w:rsidRPr="00C37FAC">
        <w:rPr>
          <w:rFonts w:ascii="Times New Roman" w:eastAsia="PragmaticaCondC" w:hAnsi="Times New Roman"/>
          <w:sz w:val="24"/>
          <w:szCs w:val="24"/>
        </w:rPr>
        <w:t xml:space="preserve"> </w:t>
      </w:r>
      <w:r w:rsidRPr="00C37FAC">
        <w:rPr>
          <w:rFonts w:ascii="Times New Roman" w:eastAsia="PragmaticaCondC" w:hAnsi="Times New Roman"/>
          <w:b/>
          <w:sz w:val="24"/>
          <w:szCs w:val="24"/>
        </w:rPr>
        <w:t>Приводить примеры:</w:t>
      </w:r>
    </w:p>
    <w:p w:rsidR="0047317C" w:rsidRPr="00C37FAC" w:rsidRDefault="0047317C" w:rsidP="001A0915">
      <w:pPr>
        <w:widowControl w:val="0"/>
        <w:numPr>
          <w:ilvl w:val="0"/>
          <w:numId w:val="150"/>
        </w:numPr>
        <w:suppressAutoHyphens/>
        <w:spacing w:after="0" w:line="240" w:lineRule="auto"/>
        <w:jc w:val="both"/>
        <w:rPr>
          <w:rFonts w:ascii="Times New Roman" w:eastAsia="PragmaticaCondC" w:hAnsi="Times New Roman"/>
          <w:sz w:val="24"/>
          <w:szCs w:val="24"/>
        </w:rPr>
      </w:pPr>
      <w:r w:rsidRPr="00C37FAC">
        <w:rPr>
          <w:rFonts w:ascii="Times New Roman" w:eastAsia="PragmaticaCondC" w:hAnsi="Times New Roman"/>
          <w:sz w:val="24"/>
          <w:szCs w:val="24"/>
        </w:rPr>
        <w:t>различных видов морей;</w:t>
      </w:r>
    </w:p>
    <w:p w:rsidR="0047317C" w:rsidRPr="00C37FAC" w:rsidRDefault="0047317C" w:rsidP="001A0915">
      <w:pPr>
        <w:widowControl w:val="0"/>
        <w:numPr>
          <w:ilvl w:val="0"/>
          <w:numId w:val="150"/>
        </w:numPr>
        <w:suppressAutoHyphens/>
        <w:spacing w:after="0" w:line="240" w:lineRule="auto"/>
        <w:jc w:val="both"/>
        <w:rPr>
          <w:rFonts w:ascii="Times New Roman" w:eastAsia="PragmaticaCondC" w:hAnsi="Times New Roman"/>
          <w:sz w:val="24"/>
          <w:szCs w:val="24"/>
        </w:rPr>
      </w:pPr>
      <w:r w:rsidRPr="00C37FAC">
        <w:rPr>
          <w:rFonts w:ascii="Times New Roman" w:eastAsia="PragmaticaCondC" w:hAnsi="Times New Roman"/>
          <w:sz w:val="24"/>
          <w:szCs w:val="24"/>
        </w:rPr>
        <w:t>различия природы материков.</w:t>
      </w:r>
    </w:p>
    <w:p w:rsidR="0047317C" w:rsidRPr="00C37FAC" w:rsidRDefault="0047317C" w:rsidP="001A0915">
      <w:pPr>
        <w:spacing w:after="0" w:line="240" w:lineRule="auto"/>
        <w:ind w:firstLine="283"/>
        <w:jc w:val="both"/>
        <w:rPr>
          <w:rFonts w:ascii="Times New Roman" w:eastAsia="PragmaticaCondC" w:hAnsi="Times New Roman"/>
          <w:sz w:val="24"/>
          <w:szCs w:val="24"/>
        </w:rPr>
      </w:pPr>
      <w:r w:rsidRPr="00C37FAC">
        <w:rPr>
          <w:rFonts w:ascii="Times New Roman" w:eastAsia="PragmaticaCondC" w:hAnsi="Times New Roman"/>
          <w:b/>
          <w:sz w:val="24"/>
          <w:szCs w:val="24"/>
        </w:rPr>
        <w:t>3.</w:t>
      </w:r>
      <w:r w:rsidRPr="00C37FAC">
        <w:rPr>
          <w:rFonts w:ascii="Times New Roman" w:eastAsia="PragmaticaCondC" w:hAnsi="Times New Roman"/>
          <w:sz w:val="24"/>
          <w:szCs w:val="24"/>
        </w:rPr>
        <w:t xml:space="preserve"> </w:t>
      </w:r>
      <w:r w:rsidRPr="00C37FAC">
        <w:rPr>
          <w:rFonts w:ascii="Times New Roman" w:eastAsia="PragmaticaCondC" w:hAnsi="Times New Roman"/>
          <w:b/>
          <w:sz w:val="24"/>
          <w:szCs w:val="24"/>
        </w:rPr>
        <w:t>Определять:</w:t>
      </w:r>
    </w:p>
    <w:p w:rsidR="0047317C" w:rsidRPr="00C37FAC" w:rsidRDefault="0047317C" w:rsidP="001A0915">
      <w:pPr>
        <w:widowControl w:val="0"/>
        <w:numPr>
          <w:ilvl w:val="0"/>
          <w:numId w:val="151"/>
        </w:numPr>
        <w:suppressAutoHyphens/>
        <w:spacing w:after="0" w:line="240" w:lineRule="auto"/>
        <w:jc w:val="both"/>
        <w:rPr>
          <w:rFonts w:ascii="Times New Roman" w:eastAsia="PragmaticaCondC" w:hAnsi="Times New Roman"/>
          <w:sz w:val="24"/>
          <w:szCs w:val="24"/>
        </w:rPr>
      </w:pPr>
      <w:r w:rsidRPr="00C37FAC">
        <w:rPr>
          <w:rFonts w:ascii="Times New Roman" w:eastAsia="PragmaticaCondC" w:hAnsi="Times New Roman"/>
          <w:sz w:val="24"/>
          <w:szCs w:val="24"/>
        </w:rPr>
        <w:t>стороны горизонта на местности (ориентироваться);</w:t>
      </w:r>
    </w:p>
    <w:p w:rsidR="0047317C" w:rsidRPr="00C37FAC" w:rsidRDefault="0047317C" w:rsidP="001A0915">
      <w:pPr>
        <w:widowControl w:val="0"/>
        <w:numPr>
          <w:ilvl w:val="0"/>
          <w:numId w:val="151"/>
        </w:numPr>
        <w:suppressAutoHyphens/>
        <w:spacing w:after="0" w:line="240" w:lineRule="auto"/>
        <w:jc w:val="both"/>
        <w:rPr>
          <w:rFonts w:ascii="Times New Roman" w:eastAsia="PragmaticaCondC" w:hAnsi="Times New Roman"/>
          <w:sz w:val="24"/>
          <w:szCs w:val="24"/>
        </w:rPr>
      </w:pPr>
      <w:r w:rsidRPr="00C37FAC">
        <w:rPr>
          <w:rFonts w:ascii="Times New Roman" w:eastAsia="PragmaticaCondC" w:hAnsi="Times New Roman"/>
          <w:sz w:val="24"/>
          <w:szCs w:val="24"/>
        </w:rPr>
        <w:t>специфику природы материков и океанов по географической карте;</w:t>
      </w:r>
    </w:p>
    <w:p w:rsidR="0047317C" w:rsidRPr="00C37FAC" w:rsidRDefault="0047317C" w:rsidP="001A0915">
      <w:pPr>
        <w:widowControl w:val="0"/>
        <w:numPr>
          <w:ilvl w:val="0"/>
          <w:numId w:val="151"/>
        </w:numPr>
        <w:suppressAutoHyphens/>
        <w:spacing w:after="0" w:line="240" w:lineRule="auto"/>
        <w:jc w:val="both"/>
        <w:rPr>
          <w:rFonts w:ascii="Times New Roman" w:eastAsia="PragmaticaCondC" w:hAnsi="Times New Roman"/>
          <w:sz w:val="24"/>
          <w:szCs w:val="24"/>
        </w:rPr>
      </w:pPr>
      <w:r w:rsidRPr="00C37FAC">
        <w:rPr>
          <w:rFonts w:ascii="Times New Roman" w:eastAsia="PragmaticaCondC" w:hAnsi="Times New Roman"/>
          <w:sz w:val="24"/>
          <w:szCs w:val="24"/>
        </w:rPr>
        <w:t>направления по сторонам горизонта с помощью компаса.</w:t>
      </w:r>
    </w:p>
    <w:p w:rsidR="0047317C" w:rsidRPr="00C37FAC" w:rsidRDefault="0047317C" w:rsidP="001A0915">
      <w:pPr>
        <w:spacing w:after="0" w:line="240" w:lineRule="auto"/>
        <w:ind w:firstLine="283"/>
        <w:jc w:val="both"/>
        <w:rPr>
          <w:rFonts w:ascii="Times New Roman" w:eastAsia="PragmaticaCondC" w:hAnsi="Times New Roman"/>
          <w:sz w:val="24"/>
          <w:szCs w:val="24"/>
        </w:rPr>
      </w:pPr>
      <w:r w:rsidRPr="00C37FAC">
        <w:rPr>
          <w:rFonts w:ascii="Times New Roman" w:eastAsia="PragmaticaCondC" w:hAnsi="Times New Roman"/>
          <w:b/>
          <w:sz w:val="24"/>
          <w:szCs w:val="24"/>
        </w:rPr>
        <w:t>4.</w:t>
      </w:r>
      <w:r w:rsidRPr="00C37FAC">
        <w:rPr>
          <w:rFonts w:ascii="Times New Roman" w:eastAsia="PragmaticaCondC" w:hAnsi="Times New Roman"/>
          <w:sz w:val="24"/>
          <w:szCs w:val="24"/>
        </w:rPr>
        <w:t xml:space="preserve"> </w:t>
      </w:r>
      <w:r w:rsidRPr="00C37FAC">
        <w:rPr>
          <w:rFonts w:ascii="Times New Roman" w:eastAsia="PragmaticaCondC" w:hAnsi="Times New Roman"/>
          <w:b/>
          <w:sz w:val="24"/>
          <w:szCs w:val="24"/>
        </w:rPr>
        <w:t>Описывать географические объекты.</w:t>
      </w:r>
    </w:p>
    <w:p w:rsidR="0047317C" w:rsidRPr="00C37FAC" w:rsidRDefault="0047317C" w:rsidP="001A0915">
      <w:pPr>
        <w:widowControl w:val="0"/>
        <w:suppressAutoHyphens/>
        <w:spacing w:after="0" w:line="240" w:lineRule="auto"/>
        <w:jc w:val="both"/>
        <w:rPr>
          <w:rFonts w:ascii="Times New Roman" w:eastAsia="PragmaticaCondC" w:hAnsi="Times New Roman"/>
          <w:b/>
          <w:sz w:val="24"/>
          <w:szCs w:val="24"/>
        </w:rPr>
      </w:pPr>
      <w:r w:rsidRPr="00C37FAC">
        <w:rPr>
          <w:rFonts w:ascii="Times New Roman" w:eastAsia="PragmaticaCondC" w:hAnsi="Times New Roman"/>
          <w:b/>
          <w:sz w:val="24"/>
          <w:szCs w:val="24"/>
        </w:rPr>
        <w:t xml:space="preserve">    5.</w:t>
      </w:r>
      <w:r w:rsidRPr="00C37FAC">
        <w:rPr>
          <w:rFonts w:ascii="Times New Roman" w:eastAsia="PragmaticaCondC" w:hAnsi="Times New Roman"/>
          <w:sz w:val="24"/>
          <w:szCs w:val="24"/>
        </w:rPr>
        <w:t xml:space="preserve"> </w:t>
      </w:r>
      <w:r w:rsidRPr="00C37FAC">
        <w:rPr>
          <w:rFonts w:ascii="Times New Roman" w:eastAsia="PragmaticaCondC" w:hAnsi="Times New Roman"/>
          <w:b/>
          <w:sz w:val="24"/>
          <w:szCs w:val="24"/>
        </w:rPr>
        <w:t>Объяснять особенности компонентов природы своей</w:t>
      </w:r>
    </w:p>
    <w:p w:rsidR="0047317C" w:rsidRPr="00C37FAC" w:rsidRDefault="0047317C" w:rsidP="001A0915">
      <w:pPr>
        <w:widowControl w:val="0"/>
        <w:suppressAutoHyphens/>
        <w:spacing w:after="0" w:line="240" w:lineRule="auto"/>
        <w:jc w:val="both"/>
        <w:rPr>
          <w:rFonts w:ascii="Times New Roman" w:eastAsia="PragmaticaCondC" w:hAnsi="Times New Roman"/>
          <w:b/>
          <w:sz w:val="24"/>
          <w:szCs w:val="24"/>
        </w:rPr>
      </w:pPr>
    </w:p>
    <w:p w:rsidR="0047317C" w:rsidRPr="00C37FAC" w:rsidRDefault="0047317C" w:rsidP="001A0915">
      <w:pPr>
        <w:spacing w:after="0" w:line="240" w:lineRule="auto"/>
        <w:ind w:firstLine="283"/>
        <w:jc w:val="both"/>
        <w:rPr>
          <w:rFonts w:ascii="Times New Roman" w:eastAsia="PragmaticaCondC" w:hAnsi="Times New Roman"/>
          <w:b/>
          <w:sz w:val="24"/>
          <w:szCs w:val="24"/>
        </w:rPr>
      </w:pPr>
      <w:r w:rsidRPr="00C37FAC">
        <w:rPr>
          <w:rFonts w:ascii="Times New Roman" w:eastAsia="PragmaticaCondC" w:hAnsi="Times New Roman"/>
          <w:b/>
          <w:sz w:val="24"/>
          <w:szCs w:val="24"/>
        </w:rPr>
        <w:t>Учащиеся должны:</w:t>
      </w:r>
    </w:p>
    <w:p w:rsidR="0047317C" w:rsidRPr="00C37FAC" w:rsidRDefault="0047317C" w:rsidP="001A0915">
      <w:pPr>
        <w:spacing w:after="0" w:line="240" w:lineRule="auto"/>
        <w:ind w:firstLine="283"/>
        <w:jc w:val="both"/>
        <w:rPr>
          <w:rFonts w:ascii="Times New Roman" w:eastAsia="PragmaticaCondC" w:hAnsi="Times New Roman"/>
          <w:sz w:val="24"/>
          <w:szCs w:val="24"/>
        </w:rPr>
      </w:pPr>
      <w:r w:rsidRPr="00C37FAC">
        <w:rPr>
          <w:rFonts w:ascii="Times New Roman" w:eastAsia="PragmaticaCondC" w:hAnsi="Times New Roman"/>
          <w:b/>
          <w:sz w:val="24"/>
          <w:szCs w:val="24"/>
        </w:rPr>
        <w:t>1.</w:t>
      </w:r>
      <w:r w:rsidRPr="00C37FAC">
        <w:rPr>
          <w:rFonts w:ascii="Times New Roman" w:eastAsia="PragmaticaCondC" w:hAnsi="Times New Roman"/>
          <w:sz w:val="24"/>
          <w:szCs w:val="24"/>
        </w:rPr>
        <w:t xml:space="preserve"> </w:t>
      </w:r>
      <w:r w:rsidRPr="00C37FAC">
        <w:rPr>
          <w:rFonts w:ascii="Times New Roman" w:eastAsia="PragmaticaCondC" w:hAnsi="Times New Roman"/>
          <w:b/>
          <w:sz w:val="24"/>
          <w:szCs w:val="24"/>
        </w:rPr>
        <w:t>Знать (понимать):</w:t>
      </w:r>
    </w:p>
    <w:p w:rsidR="0047317C" w:rsidRPr="00C37FAC" w:rsidRDefault="0047317C" w:rsidP="001A0915">
      <w:pPr>
        <w:widowControl w:val="0"/>
        <w:numPr>
          <w:ilvl w:val="0"/>
          <w:numId w:val="14"/>
        </w:numPr>
        <w:suppressAutoHyphens/>
        <w:spacing w:after="0" w:line="240" w:lineRule="auto"/>
        <w:jc w:val="both"/>
        <w:rPr>
          <w:rFonts w:ascii="Times New Roman" w:eastAsia="PragmaticaCondC" w:hAnsi="Times New Roman"/>
          <w:sz w:val="24"/>
          <w:szCs w:val="24"/>
        </w:rPr>
      </w:pPr>
      <w:r w:rsidRPr="00C37FAC">
        <w:rPr>
          <w:rFonts w:ascii="Times New Roman" w:eastAsia="PragmaticaCondC" w:hAnsi="Times New Roman"/>
          <w:sz w:val="24"/>
          <w:szCs w:val="24"/>
        </w:rPr>
        <w:t>форму и размеры Земли;</w:t>
      </w:r>
    </w:p>
    <w:p w:rsidR="0047317C" w:rsidRPr="00C37FAC" w:rsidRDefault="0047317C" w:rsidP="001A0915">
      <w:pPr>
        <w:widowControl w:val="0"/>
        <w:numPr>
          <w:ilvl w:val="0"/>
          <w:numId w:val="14"/>
        </w:numPr>
        <w:suppressAutoHyphens/>
        <w:spacing w:after="0" w:line="240" w:lineRule="auto"/>
        <w:jc w:val="both"/>
        <w:rPr>
          <w:rFonts w:ascii="Times New Roman" w:eastAsia="PragmaticaCondC" w:hAnsi="Times New Roman"/>
          <w:sz w:val="24"/>
          <w:szCs w:val="24"/>
        </w:rPr>
      </w:pPr>
      <w:r w:rsidRPr="00C37FAC">
        <w:rPr>
          <w:rFonts w:ascii="Times New Roman" w:eastAsia="PragmaticaCondC" w:hAnsi="Times New Roman"/>
          <w:sz w:val="24"/>
          <w:szCs w:val="24"/>
        </w:rPr>
        <w:t>полюса, экватор, начальный меридиан, тропики и полярные круги, масштаб карты, условные знаки карт;</w:t>
      </w:r>
    </w:p>
    <w:p w:rsidR="0047317C" w:rsidRPr="00C37FAC" w:rsidRDefault="0047317C" w:rsidP="001A0915">
      <w:pPr>
        <w:widowControl w:val="0"/>
        <w:numPr>
          <w:ilvl w:val="0"/>
          <w:numId w:val="14"/>
        </w:numPr>
        <w:suppressAutoHyphens/>
        <w:spacing w:after="0" w:line="240" w:lineRule="auto"/>
        <w:jc w:val="both"/>
        <w:rPr>
          <w:rFonts w:ascii="Times New Roman" w:eastAsia="PragmaticaCondC" w:hAnsi="Times New Roman"/>
          <w:sz w:val="24"/>
          <w:szCs w:val="24"/>
        </w:rPr>
      </w:pPr>
      <w:r w:rsidRPr="00C37FAC">
        <w:rPr>
          <w:rFonts w:ascii="Times New Roman" w:eastAsia="PragmaticaCondC" w:hAnsi="Times New Roman"/>
          <w:sz w:val="24"/>
          <w:szCs w:val="24"/>
        </w:rPr>
        <w:t>основные формы рельефа;</w:t>
      </w:r>
    </w:p>
    <w:p w:rsidR="0047317C" w:rsidRPr="00C37FAC" w:rsidRDefault="0047317C" w:rsidP="001A0915">
      <w:pPr>
        <w:widowControl w:val="0"/>
        <w:numPr>
          <w:ilvl w:val="0"/>
          <w:numId w:val="14"/>
        </w:numPr>
        <w:suppressAutoHyphens/>
        <w:spacing w:after="0" w:line="240" w:lineRule="auto"/>
        <w:jc w:val="both"/>
        <w:rPr>
          <w:rFonts w:ascii="Times New Roman" w:eastAsia="PragmaticaCondC" w:hAnsi="Times New Roman"/>
          <w:sz w:val="24"/>
          <w:szCs w:val="24"/>
        </w:rPr>
      </w:pPr>
      <w:r w:rsidRPr="00C37FAC">
        <w:rPr>
          <w:rFonts w:ascii="Times New Roman" w:eastAsia="PragmaticaCondC" w:hAnsi="Times New Roman"/>
          <w:sz w:val="24"/>
          <w:szCs w:val="24"/>
        </w:rPr>
        <w:lastRenderedPageBreak/>
        <w:t>части Мирового океана;</w:t>
      </w:r>
    </w:p>
    <w:p w:rsidR="0047317C" w:rsidRPr="00C37FAC" w:rsidRDefault="0047317C" w:rsidP="001A0915">
      <w:pPr>
        <w:widowControl w:val="0"/>
        <w:numPr>
          <w:ilvl w:val="0"/>
          <w:numId w:val="14"/>
        </w:numPr>
        <w:suppressAutoHyphens/>
        <w:spacing w:after="0" w:line="240" w:lineRule="auto"/>
        <w:jc w:val="both"/>
        <w:rPr>
          <w:rFonts w:ascii="Times New Roman" w:eastAsia="PragmaticaCondC" w:hAnsi="Times New Roman"/>
          <w:sz w:val="24"/>
          <w:szCs w:val="24"/>
        </w:rPr>
      </w:pPr>
      <w:r w:rsidRPr="00C37FAC">
        <w:rPr>
          <w:rFonts w:ascii="Times New Roman" w:eastAsia="PragmaticaCondC" w:hAnsi="Times New Roman"/>
          <w:sz w:val="24"/>
          <w:szCs w:val="24"/>
        </w:rPr>
        <w:t>виды вод суши;</w:t>
      </w:r>
    </w:p>
    <w:p w:rsidR="0047317C" w:rsidRPr="00C37FAC" w:rsidRDefault="0047317C" w:rsidP="001A0915">
      <w:pPr>
        <w:widowControl w:val="0"/>
        <w:numPr>
          <w:ilvl w:val="0"/>
          <w:numId w:val="14"/>
        </w:numPr>
        <w:suppressAutoHyphens/>
        <w:spacing w:after="0" w:line="240" w:lineRule="auto"/>
        <w:jc w:val="both"/>
        <w:rPr>
          <w:rFonts w:ascii="Times New Roman" w:eastAsia="PragmaticaCondC" w:hAnsi="Times New Roman"/>
          <w:sz w:val="24"/>
          <w:szCs w:val="24"/>
        </w:rPr>
      </w:pPr>
      <w:r w:rsidRPr="00C37FAC">
        <w:rPr>
          <w:rFonts w:ascii="Times New Roman" w:eastAsia="PragmaticaCondC" w:hAnsi="Times New Roman"/>
          <w:sz w:val="24"/>
          <w:szCs w:val="24"/>
        </w:rPr>
        <w:t>причины изменения погоды;</w:t>
      </w:r>
    </w:p>
    <w:p w:rsidR="0047317C" w:rsidRPr="00C37FAC" w:rsidRDefault="0047317C" w:rsidP="001A0915">
      <w:pPr>
        <w:widowControl w:val="0"/>
        <w:numPr>
          <w:ilvl w:val="0"/>
          <w:numId w:val="14"/>
        </w:numPr>
        <w:suppressAutoHyphens/>
        <w:spacing w:after="0" w:line="240" w:lineRule="auto"/>
        <w:jc w:val="both"/>
        <w:rPr>
          <w:rFonts w:ascii="Times New Roman" w:eastAsia="PragmaticaCondC" w:hAnsi="Times New Roman"/>
          <w:sz w:val="24"/>
          <w:szCs w:val="24"/>
        </w:rPr>
      </w:pPr>
      <w:r w:rsidRPr="00C37FAC">
        <w:rPr>
          <w:rFonts w:ascii="Times New Roman" w:eastAsia="PragmaticaCondC" w:hAnsi="Times New Roman"/>
          <w:sz w:val="24"/>
          <w:szCs w:val="24"/>
        </w:rPr>
        <w:t>типы климата;</w:t>
      </w:r>
    </w:p>
    <w:p w:rsidR="0047317C" w:rsidRPr="00C37FAC" w:rsidRDefault="0047317C" w:rsidP="001A0915">
      <w:pPr>
        <w:widowControl w:val="0"/>
        <w:numPr>
          <w:ilvl w:val="0"/>
          <w:numId w:val="14"/>
        </w:numPr>
        <w:suppressAutoHyphens/>
        <w:spacing w:after="0" w:line="240" w:lineRule="auto"/>
        <w:jc w:val="both"/>
        <w:rPr>
          <w:rFonts w:ascii="Times New Roman" w:eastAsia="PragmaticaCondC" w:hAnsi="Times New Roman"/>
          <w:sz w:val="24"/>
          <w:szCs w:val="24"/>
        </w:rPr>
      </w:pPr>
      <w:r w:rsidRPr="00C37FAC">
        <w:rPr>
          <w:rFonts w:ascii="Times New Roman" w:eastAsia="PragmaticaCondC" w:hAnsi="Times New Roman"/>
          <w:sz w:val="24"/>
          <w:szCs w:val="24"/>
        </w:rPr>
        <w:t>виды ветров, причины их образования;</w:t>
      </w:r>
    </w:p>
    <w:p w:rsidR="0047317C" w:rsidRPr="00C37FAC" w:rsidRDefault="0047317C" w:rsidP="001A0915">
      <w:pPr>
        <w:widowControl w:val="0"/>
        <w:numPr>
          <w:ilvl w:val="0"/>
          <w:numId w:val="14"/>
        </w:numPr>
        <w:suppressAutoHyphens/>
        <w:spacing w:after="0" w:line="240" w:lineRule="auto"/>
        <w:jc w:val="both"/>
        <w:rPr>
          <w:rFonts w:ascii="Times New Roman" w:eastAsia="PragmaticaCondC" w:hAnsi="Times New Roman"/>
          <w:sz w:val="24"/>
          <w:szCs w:val="24"/>
        </w:rPr>
      </w:pPr>
      <w:r w:rsidRPr="00C37FAC">
        <w:rPr>
          <w:rFonts w:ascii="Times New Roman" w:eastAsia="PragmaticaCondC" w:hAnsi="Times New Roman"/>
          <w:sz w:val="24"/>
          <w:szCs w:val="24"/>
        </w:rPr>
        <w:t>виды движения воды в океане;</w:t>
      </w:r>
    </w:p>
    <w:p w:rsidR="0047317C" w:rsidRPr="00C37FAC" w:rsidRDefault="0047317C" w:rsidP="001A0915">
      <w:pPr>
        <w:widowControl w:val="0"/>
        <w:numPr>
          <w:ilvl w:val="0"/>
          <w:numId w:val="14"/>
        </w:numPr>
        <w:suppressAutoHyphens/>
        <w:spacing w:after="0" w:line="240" w:lineRule="auto"/>
        <w:jc w:val="both"/>
        <w:rPr>
          <w:rFonts w:ascii="Times New Roman" w:eastAsia="PragmaticaCondC" w:hAnsi="Times New Roman"/>
          <w:sz w:val="24"/>
          <w:szCs w:val="24"/>
        </w:rPr>
      </w:pPr>
      <w:r w:rsidRPr="00C37FAC">
        <w:rPr>
          <w:rFonts w:ascii="Times New Roman" w:eastAsia="PragmaticaCondC" w:hAnsi="Times New Roman"/>
          <w:sz w:val="24"/>
          <w:szCs w:val="24"/>
        </w:rPr>
        <w:t>пояса освещенности Земли;</w:t>
      </w:r>
    </w:p>
    <w:p w:rsidR="0047317C" w:rsidRPr="00C37FAC" w:rsidRDefault="0047317C" w:rsidP="001A0915">
      <w:pPr>
        <w:widowControl w:val="0"/>
        <w:numPr>
          <w:ilvl w:val="0"/>
          <w:numId w:val="14"/>
        </w:numPr>
        <w:suppressAutoHyphens/>
        <w:spacing w:after="0" w:line="240" w:lineRule="auto"/>
        <w:jc w:val="both"/>
        <w:rPr>
          <w:rFonts w:ascii="Times New Roman" w:eastAsia="PragmaticaCondC" w:hAnsi="Times New Roman"/>
          <w:sz w:val="24"/>
          <w:szCs w:val="24"/>
        </w:rPr>
      </w:pPr>
      <w:r w:rsidRPr="00C37FAC">
        <w:rPr>
          <w:rFonts w:ascii="Times New Roman" w:eastAsia="PragmaticaCondC" w:hAnsi="Times New Roman"/>
          <w:sz w:val="24"/>
          <w:szCs w:val="24"/>
        </w:rPr>
        <w:t>географические объекты, предусмотренные программой.</w:t>
      </w:r>
    </w:p>
    <w:p w:rsidR="0047317C" w:rsidRPr="00C37FAC" w:rsidRDefault="0047317C" w:rsidP="001A0915">
      <w:pPr>
        <w:spacing w:after="0" w:line="240" w:lineRule="auto"/>
        <w:ind w:firstLine="283"/>
        <w:jc w:val="both"/>
        <w:rPr>
          <w:rFonts w:ascii="Times New Roman" w:eastAsia="PragmaticaCondC" w:hAnsi="Times New Roman"/>
          <w:sz w:val="24"/>
          <w:szCs w:val="24"/>
        </w:rPr>
      </w:pPr>
      <w:r w:rsidRPr="00C37FAC">
        <w:rPr>
          <w:rFonts w:ascii="Times New Roman" w:eastAsia="PragmaticaCondC" w:hAnsi="Times New Roman"/>
          <w:b/>
          <w:sz w:val="24"/>
          <w:szCs w:val="24"/>
        </w:rPr>
        <w:t>2.</w:t>
      </w:r>
      <w:r w:rsidRPr="00C37FAC">
        <w:rPr>
          <w:rFonts w:ascii="Times New Roman" w:eastAsia="PragmaticaCondC" w:hAnsi="Times New Roman"/>
          <w:sz w:val="24"/>
          <w:szCs w:val="24"/>
        </w:rPr>
        <w:t xml:space="preserve"> </w:t>
      </w:r>
      <w:r w:rsidRPr="00C37FAC">
        <w:rPr>
          <w:rFonts w:ascii="Times New Roman" w:eastAsia="PragmaticaCondC" w:hAnsi="Times New Roman"/>
          <w:b/>
          <w:sz w:val="24"/>
          <w:szCs w:val="24"/>
        </w:rPr>
        <w:t>Уметь:</w:t>
      </w:r>
    </w:p>
    <w:p w:rsidR="0047317C" w:rsidRPr="00C37FAC" w:rsidRDefault="0047317C" w:rsidP="001A0915">
      <w:pPr>
        <w:widowControl w:val="0"/>
        <w:numPr>
          <w:ilvl w:val="0"/>
          <w:numId w:val="150"/>
        </w:numPr>
        <w:suppressAutoHyphens/>
        <w:spacing w:after="0" w:line="240" w:lineRule="auto"/>
        <w:jc w:val="both"/>
        <w:rPr>
          <w:rFonts w:ascii="Times New Roman" w:eastAsia="PragmaticaCondC" w:hAnsi="Times New Roman"/>
          <w:sz w:val="24"/>
          <w:szCs w:val="24"/>
        </w:rPr>
      </w:pPr>
      <w:r w:rsidRPr="00C37FAC">
        <w:rPr>
          <w:rFonts w:ascii="Times New Roman" w:eastAsia="PragmaticaCondC" w:hAnsi="Times New Roman"/>
          <w:b/>
          <w:sz w:val="24"/>
          <w:szCs w:val="24"/>
        </w:rPr>
        <w:t xml:space="preserve">анализировать, воспринимать, интерпретировать и обобщать </w:t>
      </w:r>
      <w:r w:rsidRPr="00C37FAC">
        <w:rPr>
          <w:rFonts w:ascii="Times New Roman" w:eastAsia="PragmaticaCondC" w:hAnsi="Times New Roman"/>
          <w:sz w:val="24"/>
          <w:szCs w:val="24"/>
        </w:rPr>
        <w:t>географическую информацию;</w:t>
      </w:r>
    </w:p>
    <w:p w:rsidR="0047317C" w:rsidRPr="00C37FAC" w:rsidRDefault="0047317C" w:rsidP="001A0915">
      <w:pPr>
        <w:widowControl w:val="0"/>
        <w:numPr>
          <w:ilvl w:val="0"/>
          <w:numId w:val="150"/>
        </w:numPr>
        <w:suppressAutoHyphens/>
        <w:spacing w:after="0" w:line="240" w:lineRule="auto"/>
        <w:jc w:val="both"/>
        <w:rPr>
          <w:rFonts w:ascii="Times New Roman" w:eastAsia="PragmaticaCondC" w:hAnsi="Times New Roman"/>
          <w:sz w:val="24"/>
          <w:szCs w:val="24"/>
        </w:rPr>
      </w:pPr>
      <w:r w:rsidRPr="00C37FAC">
        <w:rPr>
          <w:rFonts w:ascii="Times New Roman" w:eastAsia="PragmaticaCondC" w:hAnsi="Times New Roman"/>
          <w:b/>
          <w:sz w:val="24"/>
          <w:szCs w:val="24"/>
        </w:rPr>
        <w:t>использовать</w:t>
      </w:r>
      <w:r w:rsidRPr="00C37FAC">
        <w:rPr>
          <w:rFonts w:ascii="Times New Roman" w:eastAsia="PragmaticaCondC" w:hAnsi="Times New Roman"/>
          <w:sz w:val="24"/>
          <w:szCs w:val="24"/>
        </w:rPr>
        <w:t xml:space="preserve"> источники географической информации для решения учебных и практико-ориентированных задач;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7317C" w:rsidRPr="00C37FAC" w:rsidRDefault="0047317C" w:rsidP="001A0915">
      <w:pPr>
        <w:widowControl w:val="0"/>
        <w:numPr>
          <w:ilvl w:val="0"/>
          <w:numId w:val="150"/>
        </w:numPr>
        <w:suppressAutoHyphens/>
        <w:spacing w:after="0" w:line="240" w:lineRule="auto"/>
        <w:jc w:val="both"/>
        <w:rPr>
          <w:rFonts w:ascii="Times New Roman" w:eastAsia="PragmaticaCondC" w:hAnsi="Times New Roman"/>
          <w:sz w:val="24"/>
          <w:szCs w:val="24"/>
        </w:rPr>
      </w:pPr>
      <w:r w:rsidRPr="00C37FAC">
        <w:rPr>
          <w:rFonts w:ascii="Times New Roman" w:eastAsia="PragmaticaCondC" w:hAnsi="Times New Roman"/>
          <w:b/>
          <w:sz w:val="24"/>
          <w:szCs w:val="24"/>
        </w:rPr>
        <w:t>находить</w:t>
      </w:r>
      <w:r w:rsidRPr="00C37FAC">
        <w:rPr>
          <w:rFonts w:ascii="Times New Roman" w:eastAsia="PragmaticaCondC" w:hAnsi="Times New Roman"/>
          <w:sz w:val="24"/>
          <w:szCs w:val="24"/>
        </w:rPr>
        <w:t xml:space="preserve"> закономерности протекания явлений по результатам наблюдений</w:t>
      </w:r>
      <w:r w:rsidRPr="00C37FAC">
        <w:rPr>
          <w:rFonts w:ascii="Times New Roman" w:eastAsia="PragmaticaCondC" w:hAnsi="Times New Roman"/>
          <w:b/>
          <w:sz w:val="24"/>
          <w:szCs w:val="24"/>
        </w:rPr>
        <w:t>;</w:t>
      </w:r>
    </w:p>
    <w:p w:rsidR="0047317C" w:rsidRPr="00C37FAC" w:rsidRDefault="0047317C" w:rsidP="001A0915">
      <w:pPr>
        <w:widowControl w:val="0"/>
        <w:numPr>
          <w:ilvl w:val="0"/>
          <w:numId w:val="150"/>
        </w:numPr>
        <w:suppressAutoHyphens/>
        <w:spacing w:after="0" w:line="240" w:lineRule="auto"/>
        <w:jc w:val="both"/>
        <w:rPr>
          <w:rFonts w:ascii="Times New Roman" w:eastAsia="PragmaticaCondC" w:hAnsi="Times New Roman"/>
          <w:sz w:val="24"/>
          <w:szCs w:val="24"/>
        </w:rPr>
      </w:pPr>
      <w:r w:rsidRPr="00C37FAC">
        <w:rPr>
          <w:rFonts w:ascii="Times New Roman" w:eastAsia="PragmaticaCondC" w:hAnsi="Times New Roman"/>
          <w:b/>
          <w:sz w:val="24"/>
          <w:szCs w:val="24"/>
        </w:rPr>
        <w:t xml:space="preserve">объяснять </w:t>
      </w:r>
      <w:r w:rsidRPr="00C37FAC">
        <w:rPr>
          <w:rFonts w:ascii="Times New Roman" w:eastAsia="PragmaticaCondC" w:hAnsi="Times New Roman"/>
          <w:sz w:val="24"/>
          <w:szCs w:val="24"/>
        </w:rPr>
        <w:t>особенности компонентов природы отдельных территорий</w:t>
      </w:r>
      <w:r w:rsidRPr="00C37FAC">
        <w:rPr>
          <w:rFonts w:ascii="Times New Roman" w:eastAsia="PragmaticaCondC" w:hAnsi="Times New Roman"/>
          <w:b/>
          <w:sz w:val="24"/>
          <w:szCs w:val="24"/>
        </w:rPr>
        <w:t>;</w:t>
      </w:r>
    </w:p>
    <w:p w:rsidR="0047317C" w:rsidRPr="00C37FAC" w:rsidRDefault="0047317C" w:rsidP="001A0915">
      <w:pPr>
        <w:widowControl w:val="0"/>
        <w:numPr>
          <w:ilvl w:val="0"/>
          <w:numId w:val="150"/>
        </w:numPr>
        <w:suppressAutoHyphens/>
        <w:spacing w:after="0" w:line="240" w:lineRule="auto"/>
        <w:jc w:val="both"/>
        <w:rPr>
          <w:rFonts w:ascii="Times New Roman" w:eastAsia="PragmaticaCondC" w:hAnsi="Times New Roman"/>
          <w:sz w:val="24"/>
          <w:szCs w:val="24"/>
        </w:rPr>
      </w:pPr>
      <w:r w:rsidRPr="00C37FAC">
        <w:rPr>
          <w:rFonts w:ascii="Times New Roman" w:eastAsia="PragmaticaCondC" w:hAnsi="Times New Roman"/>
          <w:b/>
          <w:sz w:val="24"/>
          <w:szCs w:val="24"/>
        </w:rPr>
        <w:t>описывать</w:t>
      </w:r>
      <w:r w:rsidRPr="00C37FAC">
        <w:rPr>
          <w:rFonts w:ascii="Times New Roman" w:eastAsia="PragmaticaCondC" w:hAnsi="Times New Roman"/>
          <w:sz w:val="24"/>
          <w:szCs w:val="24"/>
        </w:rPr>
        <w:t xml:space="preserve"> по карте взаимное расположение географических объектов;</w:t>
      </w:r>
    </w:p>
    <w:p w:rsidR="0047317C" w:rsidRPr="00C37FAC" w:rsidRDefault="0047317C" w:rsidP="001A0915">
      <w:pPr>
        <w:widowControl w:val="0"/>
        <w:numPr>
          <w:ilvl w:val="0"/>
          <w:numId w:val="150"/>
        </w:numPr>
        <w:suppressAutoHyphens/>
        <w:spacing w:after="0" w:line="240" w:lineRule="auto"/>
        <w:jc w:val="both"/>
        <w:rPr>
          <w:rFonts w:ascii="Times New Roman" w:eastAsia="PragmaticaCondC" w:hAnsi="Times New Roman"/>
          <w:sz w:val="24"/>
          <w:szCs w:val="24"/>
        </w:rPr>
      </w:pPr>
      <w:r w:rsidRPr="00C37FAC">
        <w:rPr>
          <w:rFonts w:ascii="Times New Roman" w:eastAsia="PragmaticaCondC" w:hAnsi="Times New Roman"/>
          <w:b/>
          <w:sz w:val="24"/>
          <w:szCs w:val="24"/>
        </w:rPr>
        <w:t>определять</w:t>
      </w:r>
      <w:r w:rsidRPr="00C37FAC">
        <w:rPr>
          <w:rFonts w:ascii="Times New Roman" w:eastAsia="PragmaticaCondC" w:hAnsi="Times New Roman"/>
          <w:sz w:val="24"/>
          <w:szCs w:val="24"/>
        </w:rPr>
        <w:t xml:space="preserve"> качественные и количественные показатели, характеризующие географические объекты, процессы, явления;</w:t>
      </w:r>
    </w:p>
    <w:p w:rsidR="0047317C" w:rsidRPr="00C37FAC" w:rsidRDefault="0047317C" w:rsidP="001A0915">
      <w:pPr>
        <w:widowControl w:val="0"/>
        <w:numPr>
          <w:ilvl w:val="0"/>
          <w:numId w:val="150"/>
        </w:numPr>
        <w:suppressAutoHyphens/>
        <w:spacing w:after="0" w:line="240" w:lineRule="auto"/>
        <w:jc w:val="both"/>
        <w:rPr>
          <w:rFonts w:ascii="Times New Roman" w:eastAsia="PragmaticaCondC" w:hAnsi="Times New Roman"/>
          <w:sz w:val="24"/>
          <w:szCs w:val="24"/>
        </w:rPr>
      </w:pPr>
      <w:r w:rsidRPr="00C37FAC">
        <w:rPr>
          <w:rFonts w:ascii="Times New Roman" w:eastAsia="PragmaticaCondC" w:hAnsi="Times New Roman"/>
          <w:b/>
          <w:sz w:val="24"/>
          <w:szCs w:val="24"/>
        </w:rPr>
        <w:t>ориентироваться</w:t>
      </w:r>
      <w:r w:rsidRPr="00C37FAC">
        <w:rPr>
          <w:rFonts w:ascii="Times New Roman" w:eastAsia="PragmaticaCondC" w:hAnsi="Times New Roman"/>
          <w:sz w:val="24"/>
          <w:szCs w:val="24"/>
        </w:rPr>
        <w:t xml:space="preserve"> на местности при помощи топографических карт и современных навигационных приборов;</w:t>
      </w:r>
    </w:p>
    <w:p w:rsidR="0047317C" w:rsidRPr="00C37FAC" w:rsidRDefault="0047317C" w:rsidP="001A0915">
      <w:pPr>
        <w:widowControl w:val="0"/>
        <w:numPr>
          <w:ilvl w:val="0"/>
          <w:numId w:val="150"/>
        </w:numPr>
        <w:suppressAutoHyphens/>
        <w:spacing w:after="0" w:line="240" w:lineRule="auto"/>
        <w:jc w:val="both"/>
        <w:rPr>
          <w:rFonts w:ascii="Times New Roman" w:eastAsia="PragmaticaCondC" w:hAnsi="Times New Roman"/>
          <w:sz w:val="24"/>
          <w:szCs w:val="24"/>
        </w:rPr>
      </w:pPr>
      <w:r w:rsidRPr="00C37FAC">
        <w:rPr>
          <w:rFonts w:ascii="Times New Roman" w:eastAsia="PragmaticaCondC" w:hAnsi="Times New Roman"/>
          <w:b/>
          <w:sz w:val="24"/>
          <w:szCs w:val="24"/>
        </w:rPr>
        <w:t>оценивать</w:t>
      </w:r>
      <w:r w:rsidRPr="00C37FAC">
        <w:rPr>
          <w:rFonts w:ascii="Times New Roman" w:eastAsia="PragmaticaCondC" w:hAnsi="Times New Roman"/>
          <w:sz w:val="24"/>
          <w:szCs w:val="24"/>
        </w:rPr>
        <w:t xml:space="preserve"> характер взаимодействия деятельности человека и компонентов природы;</w:t>
      </w:r>
    </w:p>
    <w:p w:rsidR="0047317C" w:rsidRPr="00C37FAC" w:rsidRDefault="0047317C" w:rsidP="001A0915">
      <w:pPr>
        <w:widowControl w:val="0"/>
        <w:numPr>
          <w:ilvl w:val="0"/>
          <w:numId w:val="150"/>
        </w:numPr>
        <w:suppressAutoHyphens/>
        <w:spacing w:after="0" w:line="240" w:lineRule="auto"/>
        <w:jc w:val="both"/>
        <w:rPr>
          <w:rFonts w:ascii="Times New Roman" w:eastAsia="PragmaticaCondC" w:hAnsi="Times New Roman"/>
          <w:sz w:val="24"/>
          <w:szCs w:val="24"/>
        </w:rPr>
      </w:pPr>
      <w:r w:rsidRPr="00C37FAC">
        <w:rPr>
          <w:rFonts w:ascii="Times New Roman" w:eastAsia="PragmaticaCondC" w:hAnsi="Times New Roman"/>
          <w:b/>
          <w:sz w:val="24"/>
          <w:szCs w:val="24"/>
        </w:rPr>
        <w:t>приводить</w:t>
      </w:r>
      <w:r w:rsidRPr="00C37FAC">
        <w:rPr>
          <w:rFonts w:ascii="Times New Roman" w:eastAsia="PragmaticaCondC" w:hAnsi="Times New Roman"/>
          <w:sz w:val="24"/>
          <w:szCs w:val="24"/>
        </w:rPr>
        <w:t xml:space="preserve"> примеры географических объектов и явлений и их взаимного влияния друг на друга; простейшую классификацию географических объектов, процессов, явлений; с помощью приборов измерения температуры, влажности воздуха, атмосферного давления, силы и направления ветра, абсолютной и относительной высоты; примеры, показывающие роль географической науки;</w:t>
      </w:r>
    </w:p>
    <w:p w:rsidR="0047317C" w:rsidRPr="00C37FAC" w:rsidRDefault="0047317C" w:rsidP="001A0915">
      <w:pPr>
        <w:widowControl w:val="0"/>
        <w:numPr>
          <w:ilvl w:val="0"/>
          <w:numId w:val="150"/>
        </w:numPr>
        <w:suppressAutoHyphens/>
        <w:spacing w:after="0" w:line="240" w:lineRule="auto"/>
        <w:jc w:val="both"/>
        <w:rPr>
          <w:rFonts w:ascii="Times New Roman" w:eastAsia="PragmaticaCondC" w:hAnsi="Times New Roman"/>
          <w:sz w:val="24"/>
          <w:szCs w:val="24"/>
        </w:rPr>
      </w:pPr>
      <w:r w:rsidRPr="00C37FAC">
        <w:rPr>
          <w:rFonts w:ascii="Times New Roman" w:eastAsia="PragmaticaCondC" w:hAnsi="Times New Roman"/>
          <w:b/>
          <w:sz w:val="24"/>
          <w:szCs w:val="24"/>
        </w:rPr>
        <w:t>различать</w:t>
      </w:r>
      <w:r w:rsidRPr="00C37FAC">
        <w:rPr>
          <w:rFonts w:ascii="Times New Roman" w:eastAsia="PragmaticaCondC" w:hAnsi="Times New Roman"/>
          <w:sz w:val="24"/>
          <w:szCs w:val="24"/>
        </w:rPr>
        <w:t xml:space="preserve"> изученные географические объекты, процессы, явления;</w:t>
      </w:r>
    </w:p>
    <w:p w:rsidR="0047317C" w:rsidRPr="00C37FAC" w:rsidRDefault="0047317C" w:rsidP="001A0915">
      <w:pPr>
        <w:widowControl w:val="0"/>
        <w:numPr>
          <w:ilvl w:val="0"/>
          <w:numId w:val="150"/>
        </w:numPr>
        <w:suppressAutoHyphens/>
        <w:spacing w:after="0" w:line="240" w:lineRule="auto"/>
        <w:jc w:val="both"/>
        <w:rPr>
          <w:rFonts w:ascii="Times New Roman" w:eastAsia="PragmaticaCondC" w:hAnsi="Times New Roman"/>
          <w:sz w:val="24"/>
          <w:szCs w:val="24"/>
        </w:rPr>
      </w:pPr>
      <w:r w:rsidRPr="00C37FAC">
        <w:rPr>
          <w:rFonts w:ascii="Times New Roman" w:eastAsia="PragmaticaCondC" w:hAnsi="Times New Roman"/>
          <w:b/>
          <w:sz w:val="24"/>
          <w:szCs w:val="24"/>
        </w:rPr>
        <w:t>создавать</w:t>
      </w:r>
      <w:r w:rsidRPr="00C37FAC">
        <w:rPr>
          <w:rFonts w:ascii="Times New Roman" w:eastAsia="PragmaticaCondC" w:hAnsi="Times New Roman"/>
          <w:sz w:val="24"/>
          <w:szCs w:val="24"/>
        </w:rPr>
        <w:t xml:space="preserve"> простейшие географические карты различного содержания; письменные тексты и устные сообщения о географических явлениях;</w:t>
      </w:r>
    </w:p>
    <w:p w:rsidR="0047317C" w:rsidRPr="00C37FAC" w:rsidRDefault="0047317C" w:rsidP="001A0915">
      <w:pPr>
        <w:widowControl w:val="0"/>
        <w:numPr>
          <w:ilvl w:val="0"/>
          <w:numId w:val="150"/>
        </w:numPr>
        <w:suppressAutoHyphens/>
        <w:spacing w:after="0" w:line="240" w:lineRule="auto"/>
        <w:jc w:val="both"/>
        <w:rPr>
          <w:rFonts w:ascii="Times New Roman" w:eastAsia="PragmaticaCondC" w:hAnsi="Times New Roman"/>
          <w:sz w:val="24"/>
          <w:szCs w:val="24"/>
        </w:rPr>
      </w:pPr>
      <w:r w:rsidRPr="00C37FAC">
        <w:rPr>
          <w:rFonts w:ascii="Times New Roman" w:eastAsia="PragmaticaCondC" w:hAnsi="Times New Roman"/>
          <w:b/>
          <w:sz w:val="24"/>
          <w:szCs w:val="24"/>
        </w:rPr>
        <w:t>составлять</w:t>
      </w:r>
      <w:r w:rsidRPr="00C37FAC">
        <w:rPr>
          <w:rFonts w:ascii="Times New Roman" w:eastAsia="PragmaticaCondC" w:hAnsi="Times New Roman"/>
          <w:sz w:val="24"/>
          <w:szCs w:val="24"/>
        </w:rPr>
        <w:t xml:space="preserve"> описания географических объектов, процессов, явлений с использованием разных источников географической информации; </w:t>
      </w:r>
    </w:p>
    <w:p w:rsidR="0047317C" w:rsidRPr="00C37FAC" w:rsidRDefault="0047317C" w:rsidP="001A0915">
      <w:pPr>
        <w:widowControl w:val="0"/>
        <w:numPr>
          <w:ilvl w:val="0"/>
          <w:numId w:val="150"/>
        </w:numPr>
        <w:suppressAutoHyphens/>
        <w:spacing w:after="0" w:line="240" w:lineRule="auto"/>
        <w:jc w:val="both"/>
        <w:rPr>
          <w:rFonts w:ascii="Times New Roman" w:eastAsia="PragmaticaCondC" w:hAnsi="Times New Roman"/>
          <w:sz w:val="24"/>
          <w:szCs w:val="24"/>
        </w:rPr>
      </w:pPr>
      <w:r w:rsidRPr="00C37FAC">
        <w:rPr>
          <w:rFonts w:ascii="Times New Roman" w:eastAsia="PragmaticaCondC" w:hAnsi="Times New Roman"/>
          <w:b/>
          <w:sz w:val="24"/>
          <w:szCs w:val="24"/>
        </w:rPr>
        <w:t>сравнивать</w:t>
      </w:r>
      <w:r w:rsidRPr="00C37FAC">
        <w:rPr>
          <w:rFonts w:ascii="Times New Roman" w:eastAsia="PragmaticaCondC" w:hAnsi="Times New Roman"/>
          <w:sz w:val="24"/>
          <w:szCs w:val="24"/>
        </w:rPr>
        <w:t xml:space="preserve"> географические объекты, процессы и явления; качественные и количественные показатели, характеризующие географические объекты, процессы и явления;</w:t>
      </w:r>
    </w:p>
    <w:p w:rsidR="0047317C" w:rsidRPr="00C37FAC" w:rsidRDefault="0047317C" w:rsidP="001A0915">
      <w:pPr>
        <w:widowControl w:val="0"/>
        <w:numPr>
          <w:ilvl w:val="0"/>
          <w:numId w:val="150"/>
        </w:numPr>
        <w:suppressAutoHyphens/>
        <w:spacing w:after="0" w:line="240" w:lineRule="auto"/>
        <w:jc w:val="both"/>
        <w:rPr>
          <w:rFonts w:ascii="Times New Roman" w:eastAsia="PragmaticaCondC" w:hAnsi="Times New Roman"/>
          <w:sz w:val="24"/>
          <w:szCs w:val="24"/>
        </w:rPr>
      </w:pPr>
      <w:r w:rsidRPr="00C37FAC">
        <w:rPr>
          <w:rFonts w:ascii="Times New Roman" w:eastAsia="PragmaticaCondC" w:hAnsi="Times New Roman"/>
          <w:b/>
          <w:sz w:val="24"/>
          <w:szCs w:val="24"/>
        </w:rPr>
        <w:t>строить</w:t>
      </w:r>
      <w:r w:rsidRPr="00C37FAC">
        <w:rPr>
          <w:rFonts w:ascii="Times New Roman" w:eastAsia="PragmaticaCondC" w:hAnsi="Times New Roman"/>
          <w:sz w:val="24"/>
          <w:szCs w:val="24"/>
        </w:rPr>
        <w:t xml:space="preserve"> простые планы местности;</w:t>
      </w:r>
    </w:p>
    <w:p w:rsidR="0047317C" w:rsidRPr="00C37FAC" w:rsidRDefault="0047317C" w:rsidP="001A0915">
      <w:pPr>
        <w:widowControl w:val="0"/>
        <w:numPr>
          <w:ilvl w:val="0"/>
          <w:numId w:val="150"/>
        </w:numPr>
        <w:suppressAutoHyphens/>
        <w:spacing w:after="0" w:line="240" w:lineRule="auto"/>
        <w:jc w:val="both"/>
        <w:rPr>
          <w:rFonts w:ascii="Times New Roman" w:eastAsia="PragmaticaCondC" w:hAnsi="Times New Roman"/>
          <w:sz w:val="24"/>
          <w:szCs w:val="24"/>
        </w:rPr>
      </w:pPr>
      <w:r w:rsidRPr="00C37FAC">
        <w:rPr>
          <w:rFonts w:ascii="Times New Roman" w:eastAsia="PragmaticaCondC" w:hAnsi="Times New Roman"/>
          <w:b/>
          <w:sz w:val="24"/>
          <w:szCs w:val="24"/>
        </w:rPr>
        <w:t>формулировать</w:t>
      </w:r>
      <w:r w:rsidRPr="00C37FAC">
        <w:rPr>
          <w:rFonts w:ascii="Times New Roman" w:eastAsia="PragmaticaCondC" w:hAnsi="Times New Roman"/>
          <w:sz w:val="24"/>
          <w:szCs w:val="24"/>
        </w:rPr>
        <w:t xml:space="preserve"> закономерности протекания явлений по результатам наблюдений;</w:t>
      </w:r>
    </w:p>
    <w:p w:rsidR="0047317C" w:rsidRPr="0047317C" w:rsidRDefault="0047317C" w:rsidP="001A0915">
      <w:pPr>
        <w:widowControl w:val="0"/>
        <w:numPr>
          <w:ilvl w:val="0"/>
          <w:numId w:val="150"/>
        </w:numPr>
        <w:suppressAutoHyphens/>
        <w:spacing w:after="0" w:line="240" w:lineRule="auto"/>
        <w:jc w:val="both"/>
        <w:rPr>
          <w:rFonts w:ascii="Times New Roman" w:eastAsia="PragmaticaCondC" w:hAnsi="Times New Roman"/>
          <w:b/>
          <w:sz w:val="24"/>
          <w:szCs w:val="24"/>
        </w:rPr>
      </w:pPr>
      <w:r w:rsidRPr="0047317C">
        <w:rPr>
          <w:rFonts w:ascii="Times New Roman" w:eastAsia="PragmaticaCondC" w:hAnsi="Times New Roman"/>
          <w:b/>
          <w:sz w:val="24"/>
          <w:szCs w:val="24"/>
        </w:rPr>
        <w:t>читать</w:t>
      </w:r>
      <w:r w:rsidRPr="0047317C">
        <w:rPr>
          <w:rFonts w:ascii="Times New Roman" w:eastAsia="PragmaticaCondC" w:hAnsi="Times New Roman"/>
          <w:sz w:val="24"/>
          <w:szCs w:val="24"/>
        </w:rPr>
        <w:t xml:space="preserve"> космические снимки и аэрофотоснимки, планы местности и географические карты.</w:t>
      </w:r>
    </w:p>
    <w:p w:rsidR="0047317C" w:rsidRPr="00CF2187" w:rsidRDefault="0047317C" w:rsidP="001A0915">
      <w:pPr>
        <w:pStyle w:val="c0"/>
        <w:spacing w:before="0" w:beforeAutospacing="0" w:after="0" w:afterAutospacing="0"/>
        <w:ind w:firstLine="454"/>
        <w:jc w:val="both"/>
        <w:rPr>
          <w:rStyle w:val="c5"/>
          <w:rFonts w:eastAsia="DejaVu Sans"/>
          <w:color w:val="000000"/>
        </w:rPr>
      </w:pPr>
    </w:p>
    <w:p w:rsidR="0047317C" w:rsidRPr="00C37FAC" w:rsidRDefault="0047317C" w:rsidP="00A51626">
      <w:pPr>
        <w:widowControl w:val="0"/>
        <w:suppressAutoHyphens/>
        <w:spacing w:after="0" w:line="240" w:lineRule="auto"/>
        <w:jc w:val="center"/>
        <w:rPr>
          <w:rFonts w:ascii="Times New Roman" w:eastAsia="PragmaticaCondC" w:hAnsi="Times New Roman"/>
          <w:b/>
          <w:sz w:val="24"/>
          <w:szCs w:val="24"/>
        </w:rPr>
      </w:pPr>
      <w:r w:rsidRPr="00C37FAC">
        <w:rPr>
          <w:rFonts w:ascii="Times New Roman" w:eastAsia="PragmaticaCondC" w:hAnsi="Times New Roman"/>
          <w:b/>
          <w:sz w:val="24"/>
          <w:szCs w:val="24"/>
        </w:rPr>
        <w:t>7 класс</w:t>
      </w:r>
    </w:p>
    <w:p w:rsidR="0047317C" w:rsidRPr="00C37FAC" w:rsidRDefault="0047317C" w:rsidP="001A0915">
      <w:pPr>
        <w:widowControl w:val="0"/>
        <w:suppressAutoHyphens/>
        <w:spacing w:after="0" w:line="240" w:lineRule="auto"/>
        <w:jc w:val="both"/>
        <w:rPr>
          <w:rFonts w:ascii="Times New Roman" w:eastAsia="PragmaticaCondC" w:hAnsi="Times New Roman"/>
          <w:b/>
          <w:sz w:val="24"/>
          <w:szCs w:val="24"/>
        </w:rPr>
      </w:pPr>
    </w:p>
    <w:p w:rsidR="0047317C" w:rsidRPr="00C37FAC" w:rsidRDefault="0047317C" w:rsidP="001A0915">
      <w:pPr>
        <w:spacing w:after="0" w:line="240" w:lineRule="auto"/>
        <w:ind w:firstLine="454"/>
        <w:jc w:val="both"/>
        <w:rPr>
          <w:rFonts w:ascii="Times New Roman" w:hAnsi="Times New Roman"/>
          <w:color w:val="000000"/>
          <w:sz w:val="24"/>
          <w:szCs w:val="24"/>
        </w:rPr>
      </w:pPr>
      <w:r w:rsidRPr="00C37FAC">
        <w:rPr>
          <w:rFonts w:ascii="Times New Roman" w:hAnsi="Times New Roman"/>
          <w:b/>
          <w:bCs/>
          <w:color w:val="000000"/>
          <w:sz w:val="24"/>
          <w:szCs w:val="24"/>
        </w:rPr>
        <w:t>Учащиеся должны знать (понимать):</w:t>
      </w:r>
    </w:p>
    <w:p w:rsidR="0047317C" w:rsidRPr="00C37FAC" w:rsidRDefault="0047317C" w:rsidP="001A0915">
      <w:pPr>
        <w:numPr>
          <w:ilvl w:val="0"/>
          <w:numId w:val="146"/>
        </w:numPr>
        <w:spacing w:after="0" w:line="240" w:lineRule="auto"/>
        <w:ind w:firstLine="454"/>
        <w:jc w:val="both"/>
        <w:rPr>
          <w:rFonts w:ascii="Times New Roman" w:hAnsi="Times New Roman"/>
          <w:color w:val="000000"/>
          <w:sz w:val="24"/>
          <w:szCs w:val="24"/>
        </w:rPr>
      </w:pPr>
      <w:r w:rsidRPr="00C37FAC">
        <w:rPr>
          <w:rFonts w:ascii="Times New Roman" w:hAnsi="Times New Roman"/>
          <w:color w:val="000000"/>
          <w:sz w:val="24"/>
          <w:szCs w:val="24"/>
        </w:rPr>
        <w:t> географические особенности природы материков и океанов, их сходство и различия;</w:t>
      </w:r>
    </w:p>
    <w:p w:rsidR="0047317C" w:rsidRPr="00C37FAC" w:rsidRDefault="0047317C" w:rsidP="001A0915">
      <w:pPr>
        <w:numPr>
          <w:ilvl w:val="0"/>
          <w:numId w:val="146"/>
        </w:numPr>
        <w:spacing w:after="0" w:line="240" w:lineRule="auto"/>
        <w:ind w:firstLine="454"/>
        <w:jc w:val="both"/>
        <w:rPr>
          <w:rFonts w:ascii="Times New Roman" w:hAnsi="Times New Roman"/>
          <w:color w:val="000000"/>
          <w:sz w:val="24"/>
          <w:szCs w:val="24"/>
        </w:rPr>
      </w:pPr>
      <w:r w:rsidRPr="00C37FAC">
        <w:rPr>
          <w:rFonts w:ascii="Times New Roman" w:hAnsi="Times New Roman"/>
          <w:color w:val="000000"/>
          <w:sz w:val="24"/>
          <w:szCs w:val="24"/>
        </w:rPr>
        <w:t> причины, обуславливающие разнообразие отдельных материков и океанов;</w:t>
      </w:r>
    </w:p>
    <w:p w:rsidR="0047317C" w:rsidRPr="00C37FAC" w:rsidRDefault="0047317C" w:rsidP="001A0915">
      <w:pPr>
        <w:numPr>
          <w:ilvl w:val="0"/>
          <w:numId w:val="146"/>
        </w:numPr>
        <w:spacing w:after="0" w:line="240" w:lineRule="auto"/>
        <w:ind w:firstLine="454"/>
        <w:jc w:val="both"/>
        <w:rPr>
          <w:rFonts w:ascii="Times New Roman" w:hAnsi="Times New Roman"/>
          <w:color w:val="000000"/>
          <w:sz w:val="24"/>
          <w:szCs w:val="24"/>
        </w:rPr>
      </w:pPr>
      <w:r w:rsidRPr="00C37FAC">
        <w:rPr>
          <w:rFonts w:ascii="Times New Roman" w:hAnsi="Times New Roman"/>
          <w:color w:val="000000"/>
          <w:sz w:val="24"/>
          <w:szCs w:val="24"/>
        </w:rPr>
        <w:t> основные географические законы (зональность, ритмичность, высотная поясность);</w:t>
      </w:r>
    </w:p>
    <w:p w:rsidR="0047317C" w:rsidRPr="00C37FAC" w:rsidRDefault="0047317C" w:rsidP="001A0915">
      <w:pPr>
        <w:numPr>
          <w:ilvl w:val="0"/>
          <w:numId w:val="146"/>
        </w:numPr>
        <w:spacing w:after="0" w:line="240" w:lineRule="auto"/>
        <w:ind w:firstLine="454"/>
        <w:jc w:val="both"/>
        <w:rPr>
          <w:rFonts w:ascii="Times New Roman" w:hAnsi="Times New Roman"/>
          <w:color w:val="000000"/>
          <w:sz w:val="24"/>
          <w:szCs w:val="24"/>
        </w:rPr>
      </w:pPr>
      <w:r w:rsidRPr="00C37FAC">
        <w:rPr>
          <w:rFonts w:ascii="Times New Roman" w:hAnsi="Times New Roman"/>
          <w:color w:val="000000"/>
          <w:sz w:val="24"/>
          <w:szCs w:val="24"/>
        </w:rPr>
        <w:t> связи между географическим положением, природными условиями и хозяйственными особенностями отдельных стран и регионов;</w:t>
      </w:r>
    </w:p>
    <w:p w:rsidR="0047317C" w:rsidRPr="00C37FAC" w:rsidRDefault="0047317C" w:rsidP="001A0915">
      <w:pPr>
        <w:numPr>
          <w:ilvl w:val="0"/>
          <w:numId w:val="146"/>
        </w:numPr>
        <w:spacing w:after="0" w:line="240" w:lineRule="auto"/>
        <w:ind w:firstLine="454"/>
        <w:jc w:val="both"/>
        <w:rPr>
          <w:rFonts w:ascii="Times New Roman" w:hAnsi="Times New Roman"/>
          <w:color w:val="000000"/>
          <w:sz w:val="24"/>
          <w:szCs w:val="24"/>
        </w:rPr>
      </w:pPr>
      <w:r w:rsidRPr="00C37FAC">
        <w:rPr>
          <w:rFonts w:ascii="Times New Roman" w:hAnsi="Times New Roman"/>
          <w:color w:val="000000"/>
          <w:sz w:val="24"/>
          <w:szCs w:val="24"/>
        </w:rPr>
        <w:t> причины возникновения геоэкологических проблем, а также меры по их смягчению и предотвращению;</w:t>
      </w:r>
    </w:p>
    <w:p w:rsidR="0047317C" w:rsidRPr="00C37FAC" w:rsidRDefault="0047317C" w:rsidP="001A0915">
      <w:pPr>
        <w:numPr>
          <w:ilvl w:val="0"/>
          <w:numId w:val="146"/>
        </w:numPr>
        <w:spacing w:after="0" w:line="240" w:lineRule="auto"/>
        <w:ind w:firstLine="454"/>
        <w:jc w:val="both"/>
        <w:rPr>
          <w:rFonts w:ascii="Times New Roman" w:hAnsi="Times New Roman"/>
          <w:color w:val="000000"/>
          <w:sz w:val="24"/>
          <w:szCs w:val="24"/>
        </w:rPr>
      </w:pPr>
      <w:r w:rsidRPr="00C37FAC">
        <w:rPr>
          <w:rFonts w:ascii="Times New Roman" w:hAnsi="Times New Roman"/>
          <w:color w:val="000000"/>
          <w:sz w:val="24"/>
          <w:szCs w:val="24"/>
        </w:rPr>
        <w:t> географию крупнейших народов Земли.</w:t>
      </w:r>
    </w:p>
    <w:p w:rsidR="0047317C" w:rsidRPr="00C37FAC" w:rsidRDefault="0047317C" w:rsidP="001A0915">
      <w:pPr>
        <w:spacing w:after="0" w:line="240" w:lineRule="auto"/>
        <w:ind w:firstLine="454"/>
        <w:jc w:val="both"/>
        <w:rPr>
          <w:rFonts w:ascii="Times New Roman" w:hAnsi="Times New Roman"/>
          <w:color w:val="000000"/>
          <w:sz w:val="24"/>
          <w:szCs w:val="24"/>
        </w:rPr>
      </w:pPr>
      <w:r w:rsidRPr="00C37FAC">
        <w:rPr>
          <w:rFonts w:ascii="Times New Roman" w:hAnsi="Times New Roman"/>
          <w:b/>
          <w:bCs/>
          <w:color w:val="000000"/>
          <w:sz w:val="24"/>
          <w:szCs w:val="24"/>
        </w:rPr>
        <w:t>Учащиеся должны уметь:</w:t>
      </w:r>
    </w:p>
    <w:p w:rsidR="0047317C" w:rsidRPr="00C37FAC" w:rsidRDefault="0047317C" w:rsidP="001A0915">
      <w:pPr>
        <w:numPr>
          <w:ilvl w:val="0"/>
          <w:numId w:val="147"/>
        </w:numPr>
        <w:spacing w:after="0" w:line="240" w:lineRule="auto"/>
        <w:ind w:firstLine="454"/>
        <w:jc w:val="both"/>
        <w:rPr>
          <w:rFonts w:ascii="Times New Roman" w:hAnsi="Times New Roman"/>
          <w:color w:val="000000"/>
          <w:sz w:val="24"/>
          <w:szCs w:val="24"/>
        </w:rPr>
      </w:pPr>
      <w:r w:rsidRPr="00C37FAC">
        <w:rPr>
          <w:rFonts w:ascii="Times New Roman" w:hAnsi="Times New Roman"/>
          <w:color w:val="000000"/>
          <w:sz w:val="24"/>
          <w:szCs w:val="24"/>
        </w:rPr>
        <w:t>анализировать, воспринимать, обобщать и интерпретировать географическую информацию;</w:t>
      </w:r>
    </w:p>
    <w:p w:rsidR="0047317C" w:rsidRPr="00C37FAC" w:rsidRDefault="0047317C" w:rsidP="001A0915">
      <w:pPr>
        <w:numPr>
          <w:ilvl w:val="0"/>
          <w:numId w:val="147"/>
        </w:numPr>
        <w:spacing w:after="0" w:line="240" w:lineRule="auto"/>
        <w:ind w:firstLine="454"/>
        <w:jc w:val="both"/>
        <w:rPr>
          <w:rFonts w:ascii="Times New Roman" w:hAnsi="Times New Roman"/>
          <w:color w:val="000000"/>
          <w:sz w:val="24"/>
          <w:szCs w:val="24"/>
        </w:rPr>
      </w:pPr>
      <w:r w:rsidRPr="00C37FAC">
        <w:rPr>
          <w:rFonts w:ascii="Times New Roman" w:hAnsi="Times New Roman"/>
          <w:color w:val="000000"/>
          <w:sz w:val="24"/>
          <w:szCs w:val="24"/>
        </w:rPr>
        <w:lastRenderedPageBreak/>
        <w:t>выдвигать гипотезы о связях и закономерностях событий, объектов и явлений происходящих в географической оболочке;</w:t>
      </w:r>
    </w:p>
    <w:p w:rsidR="0047317C" w:rsidRPr="00C37FAC" w:rsidRDefault="0047317C" w:rsidP="001A0915">
      <w:pPr>
        <w:numPr>
          <w:ilvl w:val="0"/>
          <w:numId w:val="147"/>
        </w:numPr>
        <w:spacing w:after="0" w:line="240" w:lineRule="auto"/>
        <w:ind w:firstLine="454"/>
        <w:jc w:val="both"/>
        <w:rPr>
          <w:rFonts w:ascii="Times New Roman" w:hAnsi="Times New Roman"/>
          <w:color w:val="000000"/>
          <w:sz w:val="24"/>
          <w:szCs w:val="24"/>
        </w:rPr>
      </w:pPr>
      <w:r w:rsidRPr="00C37FAC">
        <w:rPr>
          <w:rFonts w:ascii="Times New Roman" w:hAnsi="Times New Roman"/>
          <w:color w:val="000000"/>
          <w:sz w:val="24"/>
          <w:szCs w:val="24"/>
        </w:rPr>
        <w:t>выявлять в процессе работы с источниками географической информации содержащуюся в них противоречивую информацию;</w:t>
      </w:r>
    </w:p>
    <w:p w:rsidR="0047317C" w:rsidRPr="00C37FAC" w:rsidRDefault="0047317C" w:rsidP="001A0915">
      <w:pPr>
        <w:numPr>
          <w:ilvl w:val="0"/>
          <w:numId w:val="147"/>
        </w:numPr>
        <w:spacing w:after="0" w:line="240" w:lineRule="auto"/>
        <w:ind w:firstLine="454"/>
        <w:jc w:val="both"/>
        <w:rPr>
          <w:rFonts w:ascii="Times New Roman" w:hAnsi="Times New Roman"/>
          <w:color w:val="000000"/>
          <w:sz w:val="24"/>
          <w:szCs w:val="24"/>
        </w:rPr>
      </w:pPr>
      <w:r w:rsidRPr="00C37FAC">
        <w:rPr>
          <w:rFonts w:ascii="Times New Roman" w:hAnsi="Times New Roman"/>
          <w:color w:val="000000"/>
          <w:sz w:val="24"/>
          <w:szCs w:val="24"/>
        </w:rPr>
        <w:t>использовать источники географической информации для решения учебных и практико-ориентированных задач; знания о географических закономерностях для объяснения свойств, условий протекания и географических различий объектов и явлений;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7317C" w:rsidRPr="00C37FAC" w:rsidRDefault="0047317C" w:rsidP="001A0915">
      <w:pPr>
        <w:numPr>
          <w:ilvl w:val="0"/>
          <w:numId w:val="147"/>
        </w:numPr>
        <w:spacing w:after="0" w:line="240" w:lineRule="auto"/>
        <w:ind w:firstLine="454"/>
        <w:jc w:val="both"/>
        <w:rPr>
          <w:rFonts w:ascii="Times New Roman" w:hAnsi="Times New Roman"/>
          <w:color w:val="000000"/>
          <w:sz w:val="24"/>
          <w:szCs w:val="24"/>
        </w:rPr>
      </w:pPr>
      <w:r w:rsidRPr="00C37FAC">
        <w:rPr>
          <w:rFonts w:ascii="Times New Roman" w:hAnsi="Times New Roman"/>
          <w:color w:val="000000"/>
          <w:sz w:val="24"/>
          <w:szCs w:val="24"/>
        </w:rPr>
        <w:t>находить закономерности протекания явлений по результатам наблюдений (в том числе инструментальных);</w:t>
      </w:r>
    </w:p>
    <w:p w:rsidR="0047317C" w:rsidRPr="00C37FAC" w:rsidRDefault="0047317C" w:rsidP="001A0915">
      <w:pPr>
        <w:numPr>
          <w:ilvl w:val="0"/>
          <w:numId w:val="147"/>
        </w:numPr>
        <w:spacing w:after="0" w:line="240" w:lineRule="auto"/>
        <w:ind w:firstLine="454"/>
        <w:jc w:val="both"/>
        <w:rPr>
          <w:rFonts w:ascii="Times New Roman" w:hAnsi="Times New Roman"/>
          <w:color w:val="000000"/>
          <w:sz w:val="24"/>
          <w:szCs w:val="24"/>
        </w:rPr>
      </w:pPr>
      <w:r w:rsidRPr="00C37FAC">
        <w:rPr>
          <w:rFonts w:ascii="Times New Roman" w:hAnsi="Times New Roman"/>
          <w:color w:val="000000"/>
          <w:sz w:val="24"/>
          <w:szCs w:val="24"/>
        </w:rPr>
        <w:t>объяснять особенности компонентов природы отдельных территорий; особенности адаптации человека к разным природным условиям; закономерности размещения населения и хозяйства отдельных стран;</w:t>
      </w:r>
    </w:p>
    <w:p w:rsidR="0047317C" w:rsidRPr="00C37FAC" w:rsidRDefault="0047317C" w:rsidP="001A0915">
      <w:pPr>
        <w:numPr>
          <w:ilvl w:val="0"/>
          <w:numId w:val="147"/>
        </w:numPr>
        <w:spacing w:after="0" w:line="240" w:lineRule="auto"/>
        <w:ind w:firstLine="454"/>
        <w:jc w:val="both"/>
        <w:rPr>
          <w:rFonts w:ascii="Times New Roman" w:hAnsi="Times New Roman"/>
          <w:color w:val="000000"/>
          <w:sz w:val="24"/>
          <w:szCs w:val="24"/>
        </w:rPr>
      </w:pPr>
      <w:r w:rsidRPr="00C37FAC">
        <w:rPr>
          <w:rFonts w:ascii="Times New Roman" w:hAnsi="Times New Roman"/>
          <w:color w:val="000000"/>
          <w:sz w:val="24"/>
          <w:szCs w:val="24"/>
        </w:rPr>
        <w:t>описывать по карте взаимное расположение географических объектов;</w:t>
      </w:r>
    </w:p>
    <w:p w:rsidR="0047317C" w:rsidRPr="00C37FAC" w:rsidRDefault="0047317C" w:rsidP="001A0915">
      <w:pPr>
        <w:numPr>
          <w:ilvl w:val="0"/>
          <w:numId w:val="147"/>
        </w:numPr>
        <w:spacing w:after="0" w:line="240" w:lineRule="auto"/>
        <w:ind w:firstLine="454"/>
        <w:jc w:val="both"/>
        <w:rPr>
          <w:rFonts w:ascii="Times New Roman" w:hAnsi="Times New Roman"/>
          <w:color w:val="000000"/>
          <w:sz w:val="24"/>
          <w:szCs w:val="24"/>
        </w:rPr>
      </w:pPr>
      <w:r w:rsidRPr="00C37FAC">
        <w:rPr>
          <w:rFonts w:ascii="Times New Roman" w:hAnsi="Times New Roman"/>
          <w:color w:val="000000"/>
          <w:sz w:val="24"/>
          <w:szCs w:val="24"/>
        </w:rPr>
        <w:t>определять качественные и количественные показатели, характеризующие географические объекты, процессы и явления;</w:t>
      </w:r>
    </w:p>
    <w:p w:rsidR="0047317C" w:rsidRPr="00C37FAC" w:rsidRDefault="0047317C" w:rsidP="001A0915">
      <w:pPr>
        <w:numPr>
          <w:ilvl w:val="0"/>
          <w:numId w:val="147"/>
        </w:numPr>
        <w:spacing w:after="0" w:line="240" w:lineRule="auto"/>
        <w:ind w:firstLine="454"/>
        <w:jc w:val="both"/>
        <w:rPr>
          <w:rFonts w:ascii="Times New Roman" w:hAnsi="Times New Roman"/>
          <w:color w:val="000000"/>
          <w:sz w:val="24"/>
          <w:szCs w:val="24"/>
        </w:rPr>
      </w:pPr>
      <w:r w:rsidRPr="00C37FAC">
        <w:rPr>
          <w:rFonts w:ascii="Times New Roman" w:hAnsi="Times New Roman"/>
          <w:color w:val="000000"/>
          <w:sz w:val="24"/>
          <w:szCs w:val="24"/>
        </w:rPr>
        <w:t>оценивать информацию географического содержания; особенности взаимодействия природы и общества в пределах отдельных территорий;; положительные и негативные последствия глобальных изменений природы для отдельных регионов и стран; особенности взаимодействия человека и компонентов природы;</w:t>
      </w:r>
    </w:p>
    <w:p w:rsidR="0047317C" w:rsidRPr="00C37FAC" w:rsidRDefault="0047317C" w:rsidP="001A0915">
      <w:pPr>
        <w:numPr>
          <w:ilvl w:val="0"/>
          <w:numId w:val="147"/>
        </w:numPr>
        <w:spacing w:after="0" w:line="240" w:lineRule="auto"/>
        <w:ind w:firstLine="454"/>
        <w:jc w:val="both"/>
        <w:rPr>
          <w:rFonts w:ascii="Times New Roman" w:hAnsi="Times New Roman"/>
          <w:color w:val="000000"/>
          <w:sz w:val="24"/>
          <w:szCs w:val="24"/>
        </w:rPr>
      </w:pPr>
      <w:r w:rsidRPr="00C37FAC">
        <w:rPr>
          <w:rFonts w:ascii="Times New Roman" w:hAnsi="Times New Roman"/>
          <w:color w:val="000000"/>
          <w:sz w:val="24"/>
          <w:szCs w:val="24"/>
        </w:rPr>
        <w:t>приводить примеры географических объектов и явлений и их взаимного влияния друг на друга; простейшую классификацию географических объектов, процессов и явлений; примеры, показывающие роль географической науки;</w:t>
      </w:r>
    </w:p>
    <w:p w:rsidR="0047317C" w:rsidRPr="00C37FAC" w:rsidRDefault="0047317C" w:rsidP="001A0915">
      <w:pPr>
        <w:numPr>
          <w:ilvl w:val="0"/>
          <w:numId w:val="147"/>
        </w:numPr>
        <w:spacing w:after="0" w:line="240" w:lineRule="auto"/>
        <w:ind w:firstLine="454"/>
        <w:jc w:val="both"/>
        <w:rPr>
          <w:rFonts w:ascii="Times New Roman" w:hAnsi="Times New Roman"/>
          <w:color w:val="000000"/>
          <w:sz w:val="24"/>
          <w:szCs w:val="24"/>
        </w:rPr>
      </w:pPr>
      <w:r w:rsidRPr="00C37FAC">
        <w:rPr>
          <w:rFonts w:ascii="Times New Roman" w:hAnsi="Times New Roman"/>
          <w:color w:val="000000"/>
          <w:sz w:val="24"/>
          <w:szCs w:val="24"/>
        </w:rPr>
        <w:t>проводить по разным источникам информации исследования, связанные с изучением географических объектов и явлений;</w:t>
      </w:r>
    </w:p>
    <w:p w:rsidR="0047317C" w:rsidRPr="00C37FAC" w:rsidRDefault="0047317C" w:rsidP="001A0915">
      <w:pPr>
        <w:numPr>
          <w:ilvl w:val="0"/>
          <w:numId w:val="147"/>
        </w:numPr>
        <w:spacing w:after="0" w:line="240" w:lineRule="auto"/>
        <w:ind w:firstLine="454"/>
        <w:jc w:val="both"/>
        <w:rPr>
          <w:rFonts w:ascii="Times New Roman" w:hAnsi="Times New Roman"/>
          <w:color w:val="000000"/>
          <w:sz w:val="24"/>
          <w:szCs w:val="24"/>
        </w:rPr>
      </w:pPr>
      <w:r w:rsidRPr="00C37FAC">
        <w:rPr>
          <w:rFonts w:ascii="Times New Roman" w:hAnsi="Times New Roman"/>
          <w:color w:val="000000"/>
          <w:sz w:val="24"/>
          <w:szCs w:val="24"/>
        </w:rPr>
        <w:t>различать изученные географические объекты, процессы и явления; географические процессы и явления, определяющие особенности природы и населения материков и океанов, отдельных регионов и стран;</w:t>
      </w:r>
    </w:p>
    <w:p w:rsidR="0047317C" w:rsidRPr="00C37FAC" w:rsidRDefault="0047317C" w:rsidP="001A0915">
      <w:pPr>
        <w:numPr>
          <w:ilvl w:val="0"/>
          <w:numId w:val="147"/>
        </w:numPr>
        <w:spacing w:after="0" w:line="240" w:lineRule="auto"/>
        <w:ind w:firstLine="454"/>
        <w:jc w:val="both"/>
        <w:rPr>
          <w:rFonts w:ascii="Times New Roman" w:hAnsi="Times New Roman"/>
          <w:color w:val="000000"/>
          <w:sz w:val="24"/>
          <w:szCs w:val="24"/>
        </w:rPr>
      </w:pPr>
      <w:r w:rsidRPr="00C37FAC">
        <w:rPr>
          <w:rFonts w:ascii="Times New Roman" w:hAnsi="Times New Roman"/>
          <w:color w:val="000000"/>
          <w:sz w:val="24"/>
          <w:szCs w:val="24"/>
        </w:rPr>
        <w:t>создавать простейшие географические карты различного содержания; письменные тексты и устные сообщения об особенностях природы, населения и хозяйства изученных стран;</w:t>
      </w:r>
    </w:p>
    <w:p w:rsidR="0047317C" w:rsidRPr="00C37FAC" w:rsidRDefault="0047317C" w:rsidP="001A0915">
      <w:pPr>
        <w:numPr>
          <w:ilvl w:val="0"/>
          <w:numId w:val="147"/>
        </w:numPr>
        <w:spacing w:after="0" w:line="240" w:lineRule="auto"/>
        <w:ind w:firstLine="454"/>
        <w:jc w:val="both"/>
        <w:rPr>
          <w:rFonts w:ascii="Times New Roman" w:hAnsi="Times New Roman"/>
          <w:color w:val="000000"/>
          <w:sz w:val="24"/>
          <w:szCs w:val="24"/>
        </w:rPr>
      </w:pPr>
      <w:r w:rsidRPr="00C37FAC">
        <w:rPr>
          <w:rFonts w:ascii="Times New Roman" w:hAnsi="Times New Roman"/>
          <w:color w:val="000000"/>
          <w:sz w:val="24"/>
          <w:szCs w:val="24"/>
        </w:rPr>
        <w:t>сопоставлять существующие в науке гипотезы о причинах происходящих глобальных изменений природы;</w:t>
      </w:r>
    </w:p>
    <w:p w:rsidR="0047317C" w:rsidRPr="00C37FAC" w:rsidRDefault="0047317C" w:rsidP="001A0915">
      <w:pPr>
        <w:numPr>
          <w:ilvl w:val="0"/>
          <w:numId w:val="147"/>
        </w:numPr>
        <w:spacing w:after="0" w:line="240" w:lineRule="auto"/>
        <w:ind w:firstLine="454"/>
        <w:jc w:val="both"/>
        <w:rPr>
          <w:rFonts w:ascii="Times New Roman" w:hAnsi="Times New Roman"/>
          <w:color w:val="000000"/>
          <w:sz w:val="24"/>
          <w:szCs w:val="24"/>
        </w:rPr>
      </w:pPr>
      <w:r w:rsidRPr="00C37FAC">
        <w:rPr>
          <w:rFonts w:ascii="Times New Roman" w:hAnsi="Times New Roman"/>
          <w:color w:val="000000"/>
          <w:sz w:val="24"/>
          <w:szCs w:val="24"/>
        </w:rPr>
        <w:t>составлять описания географических объектов, процессов и явлений;</w:t>
      </w:r>
    </w:p>
    <w:p w:rsidR="0047317C" w:rsidRPr="00C37FAC" w:rsidRDefault="0047317C" w:rsidP="001A0915">
      <w:pPr>
        <w:numPr>
          <w:ilvl w:val="0"/>
          <w:numId w:val="147"/>
        </w:numPr>
        <w:spacing w:after="0" w:line="240" w:lineRule="auto"/>
        <w:ind w:firstLine="454"/>
        <w:jc w:val="both"/>
        <w:rPr>
          <w:rFonts w:ascii="Times New Roman" w:hAnsi="Times New Roman"/>
          <w:color w:val="000000"/>
          <w:sz w:val="24"/>
          <w:szCs w:val="24"/>
        </w:rPr>
      </w:pPr>
      <w:r w:rsidRPr="00C37FAC">
        <w:rPr>
          <w:rFonts w:ascii="Times New Roman" w:hAnsi="Times New Roman"/>
          <w:color w:val="000000"/>
          <w:sz w:val="24"/>
          <w:szCs w:val="24"/>
        </w:rPr>
        <w:t>сравнивать географические объекты, процессы и явления; особенности природы и населения, культуры регионов и отдельных стран;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47317C" w:rsidRPr="00C37FAC" w:rsidRDefault="0047317C" w:rsidP="001A0915">
      <w:pPr>
        <w:numPr>
          <w:ilvl w:val="0"/>
          <w:numId w:val="147"/>
        </w:numPr>
        <w:spacing w:after="0" w:line="240" w:lineRule="auto"/>
        <w:ind w:firstLine="454"/>
        <w:jc w:val="both"/>
        <w:rPr>
          <w:rFonts w:ascii="Times New Roman" w:hAnsi="Times New Roman"/>
          <w:color w:val="000000"/>
          <w:sz w:val="24"/>
          <w:szCs w:val="24"/>
        </w:rPr>
      </w:pPr>
      <w:r w:rsidRPr="00C37FAC">
        <w:rPr>
          <w:rFonts w:ascii="Times New Roman" w:hAnsi="Times New Roman"/>
          <w:color w:val="000000"/>
          <w:sz w:val="24"/>
          <w:szCs w:val="24"/>
        </w:rPr>
        <w:t>формулировать зависимости и закономерности по результатам наблюдений (в том числе инструментальных);</w:t>
      </w:r>
    </w:p>
    <w:p w:rsidR="0047317C" w:rsidRPr="00C37FAC" w:rsidRDefault="0047317C" w:rsidP="001A0915">
      <w:pPr>
        <w:numPr>
          <w:ilvl w:val="0"/>
          <w:numId w:val="147"/>
        </w:numPr>
        <w:spacing w:after="0" w:line="240" w:lineRule="auto"/>
        <w:ind w:firstLine="454"/>
        <w:jc w:val="both"/>
        <w:rPr>
          <w:rFonts w:ascii="Times New Roman" w:hAnsi="Times New Roman"/>
          <w:color w:val="000000"/>
          <w:sz w:val="24"/>
          <w:szCs w:val="24"/>
        </w:rPr>
      </w:pPr>
      <w:r w:rsidRPr="00C37FAC">
        <w:rPr>
          <w:rFonts w:ascii="Times New Roman" w:hAnsi="Times New Roman"/>
          <w:color w:val="000000"/>
          <w:sz w:val="24"/>
          <w:szCs w:val="24"/>
        </w:rPr>
        <w:t>читать космические снимки и аэрофотоснимки, планы местности и географические карты.</w:t>
      </w:r>
    </w:p>
    <w:p w:rsidR="0047317C" w:rsidRPr="00C37FAC" w:rsidRDefault="0047317C" w:rsidP="001A0915">
      <w:pPr>
        <w:spacing w:after="0" w:line="240" w:lineRule="auto"/>
        <w:ind w:left="1174"/>
        <w:jc w:val="both"/>
        <w:rPr>
          <w:rFonts w:ascii="Times New Roman" w:hAnsi="Times New Roman"/>
          <w:color w:val="000000"/>
          <w:sz w:val="24"/>
          <w:szCs w:val="24"/>
        </w:rPr>
      </w:pPr>
    </w:p>
    <w:p w:rsidR="0047317C" w:rsidRPr="00C37FAC" w:rsidRDefault="0047317C" w:rsidP="00A51626">
      <w:pPr>
        <w:spacing w:after="0" w:line="240" w:lineRule="auto"/>
        <w:ind w:left="1174"/>
        <w:jc w:val="center"/>
        <w:rPr>
          <w:rFonts w:ascii="Times New Roman" w:hAnsi="Times New Roman"/>
          <w:b/>
          <w:color w:val="000000"/>
          <w:sz w:val="24"/>
          <w:szCs w:val="24"/>
        </w:rPr>
      </w:pPr>
      <w:r w:rsidRPr="00C37FAC">
        <w:rPr>
          <w:rFonts w:ascii="Times New Roman" w:hAnsi="Times New Roman"/>
          <w:b/>
          <w:color w:val="000000"/>
          <w:sz w:val="24"/>
          <w:szCs w:val="24"/>
        </w:rPr>
        <w:t>8-9 класс</w:t>
      </w:r>
    </w:p>
    <w:p w:rsidR="0047317C" w:rsidRPr="00C37FAC" w:rsidRDefault="0047317C" w:rsidP="001A0915">
      <w:pPr>
        <w:spacing w:after="0" w:line="240" w:lineRule="auto"/>
        <w:jc w:val="both"/>
        <w:rPr>
          <w:rFonts w:ascii="Times New Roman" w:hAnsi="Times New Roman"/>
          <w:b/>
          <w:color w:val="000000"/>
          <w:sz w:val="24"/>
          <w:szCs w:val="24"/>
        </w:rPr>
      </w:pPr>
    </w:p>
    <w:p w:rsidR="0047317C" w:rsidRPr="00C37FAC" w:rsidRDefault="0047317C" w:rsidP="001A0915">
      <w:pPr>
        <w:spacing w:after="0" w:line="240" w:lineRule="auto"/>
        <w:ind w:firstLine="454"/>
        <w:jc w:val="both"/>
        <w:rPr>
          <w:rFonts w:ascii="Times New Roman" w:hAnsi="Times New Roman"/>
          <w:color w:val="000000"/>
          <w:sz w:val="24"/>
          <w:szCs w:val="24"/>
        </w:rPr>
      </w:pPr>
      <w:r w:rsidRPr="00C37FAC">
        <w:rPr>
          <w:rFonts w:ascii="Times New Roman" w:hAnsi="Times New Roman"/>
          <w:b/>
          <w:bCs/>
          <w:color w:val="000000"/>
          <w:sz w:val="24"/>
          <w:szCs w:val="24"/>
        </w:rPr>
        <w:t>Учащиеся должны знать (понимать):</w:t>
      </w:r>
    </w:p>
    <w:p w:rsidR="0047317C" w:rsidRPr="00C37FAC" w:rsidRDefault="0047317C" w:rsidP="001A0915">
      <w:pPr>
        <w:numPr>
          <w:ilvl w:val="0"/>
          <w:numId w:val="148"/>
        </w:numPr>
        <w:spacing w:after="0" w:line="240" w:lineRule="auto"/>
        <w:ind w:firstLine="454"/>
        <w:jc w:val="both"/>
        <w:rPr>
          <w:rFonts w:ascii="Times New Roman" w:hAnsi="Times New Roman"/>
          <w:color w:val="000000"/>
          <w:sz w:val="24"/>
          <w:szCs w:val="24"/>
        </w:rPr>
      </w:pPr>
      <w:r w:rsidRPr="00C37FAC">
        <w:rPr>
          <w:rFonts w:ascii="Times New Roman" w:hAnsi="Times New Roman"/>
          <w:color w:val="000000"/>
          <w:sz w:val="24"/>
          <w:szCs w:val="24"/>
        </w:rPr>
        <w:t> географические особенности природных регионов России; основные географические объекты;</w:t>
      </w:r>
    </w:p>
    <w:p w:rsidR="0047317C" w:rsidRPr="00C37FAC" w:rsidRDefault="0047317C" w:rsidP="001A0915">
      <w:pPr>
        <w:numPr>
          <w:ilvl w:val="0"/>
          <w:numId w:val="148"/>
        </w:numPr>
        <w:spacing w:after="0" w:line="240" w:lineRule="auto"/>
        <w:ind w:firstLine="454"/>
        <w:jc w:val="both"/>
        <w:rPr>
          <w:rFonts w:ascii="Times New Roman" w:hAnsi="Times New Roman"/>
          <w:color w:val="000000"/>
          <w:sz w:val="24"/>
          <w:szCs w:val="24"/>
        </w:rPr>
      </w:pPr>
      <w:r w:rsidRPr="00C37FAC">
        <w:rPr>
          <w:rFonts w:ascii="Times New Roman" w:hAnsi="Times New Roman"/>
          <w:color w:val="000000"/>
          <w:sz w:val="24"/>
          <w:szCs w:val="24"/>
        </w:rPr>
        <w:t> причины, обуславливающие разнообразие природы нашей Родины;</w:t>
      </w:r>
    </w:p>
    <w:p w:rsidR="0047317C" w:rsidRPr="00C37FAC" w:rsidRDefault="0047317C" w:rsidP="001A0915">
      <w:pPr>
        <w:numPr>
          <w:ilvl w:val="0"/>
          <w:numId w:val="148"/>
        </w:numPr>
        <w:spacing w:after="0" w:line="240" w:lineRule="auto"/>
        <w:ind w:firstLine="454"/>
        <w:jc w:val="both"/>
        <w:rPr>
          <w:rFonts w:ascii="Times New Roman" w:hAnsi="Times New Roman"/>
          <w:color w:val="000000"/>
          <w:sz w:val="24"/>
          <w:szCs w:val="24"/>
        </w:rPr>
      </w:pPr>
      <w:r w:rsidRPr="00C37FAC">
        <w:rPr>
          <w:rFonts w:ascii="Times New Roman" w:hAnsi="Times New Roman"/>
          <w:color w:val="000000"/>
          <w:sz w:val="24"/>
          <w:szCs w:val="24"/>
        </w:rPr>
        <w:t> связи между географическим положением, природными условиями и хозяйственными особенностями отдельных регионов страны;</w:t>
      </w:r>
    </w:p>
    <w:p w:rsidR="0047317C" w:rsidRPr="00C37FAC" w:rsidRDefault="0047317C" w:rsidP="001A0915">
      <w:pPr>
        <w:numPr>
          <w:ilvl w:val="0"/>
          <w:numId w:val="148"/>
        </w:numPr>
        <w:spacing w:after="0" w:line="240" w:lineRule="auto"/>
        <w:ind w:firstLine="454"/>
        <w:jc w:val="both"/>
        <w:rPr>
          <w:rFonts w:ascii="Times New Roman" w:hAnsi="Times New Roman"/>
          <w:color w:val="000000"/>
          <w:sz w:val="24"/>
          <w:szCs w:val="24"/>
        </w:rPr>
      </w:pPr>
      <w:r w:rsidRPr="00C37FAC">
        <w:rPr>
          <w:rFonts w:ascii="Times New Roman" w:hAnsi="Times New Roman"/>
          <w:color w:val="000000"/>
          <w:sz w:val="24"/>
          <w:szCs w:val="24"/>
        </w:rPr>
        <w:t> факторы размещения основных отраслей хозяйства России;</w:t>
      </w:r>
    </w:p>
    <w:p w:rsidR="0047317C" w:rsidRPr="00C37FAC" w:rsidRDefault="0047317C" w:rsidP="001A0915">
      <w:pPr>
        <w:numPr>
          <w:ilvl w:val="0"/>
          <w:numId w:val="148"/>
        </w:numPr>
        <w:spacing w:after="0" w:line="240" w:lineRule="auto"/>
        <w:ind w:firstLine="454"/>
        <w:jc w:val="both"/>
        <w:rPr>
          <w:rFonts w:ascii="Times New Roman" w:hAnsi="Times New Roman"/>
          <w:color w:val="000000"/>
          <w:sz w:val="24"/>
          <w:szCs w:val="24"/>
        </w:rPr>
      </w:pPr>
      <w:r w:rsidRPr="00C37FAC">
        <w:rPr>
          <w:rFonts w:ascii="Times New Roman" w:hAnsi="Times New Roman"/>
          <w:color w:val="000000"/>
          <w:sz w:val="24"/>
          <w:szCs w:val="24"/>
        </w:rPr>
        <w:t> основные отрасли хозяйства России, географию их размещения;</w:t>
      </w:r>
    </w:p>
    <w:p w:rsidR="0047317C" w:rsidRPr="00C37FAC" w:rsidRDefault="0047317C" w:rsidP="001A0915">
      <w:pPr>
        <w:numPr>
          <w:ilvl w:val="0"/>
          <w:numId w:val="148"/>
        </w:numPr>
        <w:spacing w:after="0" w:line="240" w:lineRule="auto"/>
        <w:ind w:firstLine="454"/>
        <w:jc w:val="both"/>
        <w:rPr>
          <w:rFonts w:ascii="Times New Roman" w:hAnsi="Times New Roman"/>
          <w:color w:val="000000"/>
          <w:sz w:val="24"/>
          <w:szCs w:val="24"/>
        </w:rPr>
      </w:pPr>
      <w:r w:rsidRPr="00C37FAC">
        <w:rPr>
          <w:rFonts w:ascii="Times New Roman" w:hAnsi="Times New Roman"/>
          <w:color w:val="000000"/>
          <w:sz w:val="24"/>
          <w:szCs w:val="24"/>
        </w:rPr>
        <w:t> крупнейшие городские агломерации нашей страны;</w:t>
      </w:r>
    </w:p>
    <w:p w:rsidR="0047317C" w:rsidRPr="00C37FAC" w:rsidRDefault="0047317C" w:rsidP="001A0915">
      <w:pPr>
        <w:numPr>
          <w:ilvl w:val="0"/>
          <w:numId w:val="148"/>
        </w:numPr>
        <w:spacing w:after="0" w:line="240" w:lineRule="auto"/>
        <w:ind w:firstLine="454"/>
        <w:jc w:val="both"/>
        <w:rPr>
          <w:rFonts w:ascii="Times New Roman" w:hAnsi="Times New Roman"/>
          <w:color w:val="000000"/>
          <w:sz w:val="24"/>
          <w:szCs w:val="24"/>
        </w:rPr>
      </w:pPr>
      <w:r w:rsidRPr="00C37FAC">
        <w:rPr>
          <w:rFonts w:ascii="Times New Roman" w:hAnsi="Times New Roman"/>
          <w:color w:val="000000"/>
          <w:sz w:val="24"/>
          <w:szCs w:val="24"/>
        </w:rPr>
        <w:t> причины возникновения геоэкологических проблем, а также меры по их предотвращению;</w:t>
      </w:r>
    </w:p>
    <w:p w:rsidR="0047317C" w:rsidRPr="00C37FAC" w:rsidRDefault="0047317C" w:rsidP="001A0915">
      <w:pPr>
        <w:numPr>
          <w:ilvl w:val="0"/>
          <w:numId w:val="148"/>
        </w:numPr>
        <w:spacing w:after="0" w:line="240" w:lineRule="auto"/>
        <w:ind w:firstLine="454"/>
        <w:jc w:val="both"/>
        <w:rPr>
          <w:rFonts w:ascii="Times New Roman" w:hAnsi="Times New Roman"/>
          <w:color w:val="000000"/>
          <w:sz w:val="24"/>
          <w:szCs w:val="24"/>
        </w:rPr>
      </w:pPr>
      <w:r w:rsidRPr="00C37FAC">
        <w:rPr>
          <w:rFonts w:ascii="Times New Roman" w:hAnsi="Times New Roman"/>
          <w:color w:val="000000"/>
          <w:sz w:val="24"/>
          <w:szCs w:val="24"/>
        </w:rPr>
        <w:lastRenderedPageBreak/>
        <w:t> географию народов, населяющих нашу страну.</w:t>
      </w:r>
    </w:p>
    <w:p w:rsidR="0047317C" w:rsidRPr="00C37FAC" w:rsidRDefault="0047317C" w:rsidP="001A0915">
      <w:pPr>
        <w:spacing w:after="0" w:line="240" w:lineRule="auto"/>
        <w:ind w:firstLine="454"/>
        <w:jc w:val="both"/>
        <w:rPr>
          <w:rFonts w:ascii="Times New Roman" w:hAnsi="Times New Roman"/>
          <w:color w:val="000000"/>
          <w:sz w:val="24"/>
          <w:szCs w:val="24"/>
        </w:rPr>
      </w:pPr>
      <w:r w:rsidRPr="00C37FAC">
        <w:rPr>
          <w:rFonts w:ascii="Times New Roman" w:hAnsi="Times New Roman"/>
          <w:b/>
          <w:bCs/>
          <w:color w:val="000000"/>
          <w:sz w:val="24"/>
          <w:szCs w:val="24"/>
        </w:rPr>
        <w:t>Учащиеся должны уметь:</w:t>
      </w:r>
    </w:p>
    <w:p w:rsidR="0047317C" w:rsidRPr="00C37FAC" w:rsidRDefault="0047317C" w:rsidP="001A0915">
      <w:pPr>
        <w:numPr>
          <w:ilvl w:val="0"/>
          <w:numId w:val="149"/>
        </w:numPr>
        <w:spacing w:after="0" w:line="240" w:lineRule="auto"/>
        <w:ind w:firstLine="454"/>
        <w:jc w:val="both"/>
        <w:rPr>
          <w:rFonts w:ascii="Times New Roman" w:hAnsi="Times New Roman"/>
          <w:color w:val="000000"/>
          <w:sz w:val="24"/>
          <w:szCs w:val="24"/>
        </w:rPr>
      </w:pPr>
      <w:r w:rsidRPr="00C37FAC">
        <w:rPr>
          <w:rFonts w:ascii="Times New Roman" w:hAnsi="Times New Roman"/>
          <w:b/>
          <w:bCs/>
          <w:color w:val="000000"/>
          <w:sz w:val="24"/>
          <w:szCs w:val="24"/>
        </w:rPr>
        <w:t>анализировать,обобщать и интерпретировать</w:t>
      </w:r>
      <w:r w:rsidRPr="00C37FAC">
        <w:rPr>
          <w:rFonts w:ascii="Times New Roman" w:hAnsi="Times New Roman"/>
          <w:color w:val="000000"/>
          <w:sz w:val="24"/>
          <w:szCs w:val="24"/>
        </w:rPr>
        <w:t> географическую информацию; демографические показатели, предусмотренные программой; факторы, влияющие на размещение отраслей и отдельных предприятий по территории страны;</w:t>
      </w:r>
    </w:p>
    <w:p w:rsidR="0047317C" w:rsidRPr="00C37FAC" w:rsidRDefault="0047317C" w:rsidP="001A0915">
      <w:pPr>
        <w:numPr>
          <w:ilvl w:val="0"/>
          <w:numId w:val="149"/>
        </w:numPr>
        <w:spacing w:after="0" w:line="240" w:lineRule="auto"/>
        <w:ind w:firstLine="454"/>
        <w:jc w:val="both"/>
        <w:rPr>
          <w:rFonts w:ascii="Times New Roman" w:hAnsi="Times New Roman"/>
          <w:color w:val="000000"/>
          <w:sz w:val="24"/>
          <w:szCs w:val="24"/>
        </w:rPr>
      </w:pPr>
      <w:r w:rsidRPr="00C37FAC">
        <w:rPr>
          <w:rFonts w:ascii="Times New Roman" w:hAnsi="Times New Roman"/>
          <w:b/>
          <w:bCs/>
          <w:color w:val="000000"/>
          <w:sz w:val="24"/>
          <w:szCs w:val="24"/>
        </w:rPr>
        <w:t>выдвигать</w:t>
      </w:r>
      <w:r w:rsidRPr="00C37FAC">
        <w:rPr>
          <w:rFonts w:ascii="Times New Roman" w:hAnsi="Times New Roman"/>
          <w:color w:val="000000"/>
          <w:sz w:val="24"/>
          <w:szCs w:val="24"/>
        </w:rPr>
        <w:t> на основе статистических данных гипотезы динамики численности населения России;</w:t>
      </w:r>
    </w:p>
    <w:p w:rsidR="0047317C" w:rsidRPr="00C37FAC" w:rsidRDefault="0047317C" w:rsidP="001A0915">
      <w:pPr>
        <w:numPr>
          <w:ilvl w:val="0"/>
          <w:numId w:val="149"/>
        </w:numPr>
        <w:spacing w:after="0" w:line="240" w:lineRule="auto"/>
        <w:ind w:firstLine="454"/>
        <w:jc w:val="both"/>
        <w:rPr>
          <w:rFonts w:ascii="Times New Roman" w:hAnsi="Times New Roman"/>
          <w:color w:val="000000"/>
          <w:sz w:val="24"/>
          <w:szCs w:val="24"/>
        </w:rPr>
      </w:pPr>
      <w:r w:rsidRPr="00C37FAC">
        <w:rPr>
          <w:rFonts w:ascii="Times New Roman" w:hAnsi="Times New Roman"/>
          <w:b/>
          <w:bCs/>
          <w:color w:val="000000"/>
          <w:sz w:val="24"/>
          <w:szCs w:val="24"/>
        </w:rPr>
        <w:t>выбирать</w:t>
      </w:r>
      <w:r w:rsidRPr="00C37FAC">
        <w:rPr>
          <w:rFonts w:ascii="Times New Roman" w:hAnsi="Times New Roman"/>
          <w:color w:val="000000"/>
          <w:sz w:val="24"/>
          <w:szCs w:val="24"/>
        </w:rPr>
        <w:t> критерии для сравнения, сопоставления, оценки и классификации географических явлений и процессов на территории России; критерии для сравнения, сопоставления, места России в мире по отдельным социально-экономическим показателям;</w:t>
      </w:r>
    </w:p>
    <w:p w:rsidR="0047317C" w:rsidRPr="00C37FAC" w:rsidRDefault="0047317C" w:rsidP="001A0915">
      <w:pPr>
        <w:numPr>
          <w:ilvl w:val="0"/>
          <w:numId w:val="149"/>
        </w:numPr>
        <w:spacing w:after="0" w:line="240" w:lineRule="auto"/>
        <w:ind w:firstLine="454"/>
        <w:jc w:val="both"/>
        <w:rPr>
          <w:rFonts w:ascii="Times New Roman" w:hAnsi="Times New Roman"/>
          <w:color w:val="000000"/>
          <w:sz w:val="24"/>
          <w:szCs w:val="24"/>
        </w:rPr>
      </w:pPr>
      <w:r w:rsidRPr="00C37FAC">
        <w:rPr>
          <w:rFonts w:ascii="Times New Roman" w:hAnsi="Times New Roman"/>
          <w:b/>
          <w:bCs/>
          <w:color w:val="000000"/>
          <w:sz w:val="24"/>
          <w:szCs w:val="24"/>
        </w:rPr>
        <w:t>выявлять</w:t>
      </w:r>
      <w:r w:rsidRPr="00C37FAC">
        <w:rPr>
          <w:rFonts w:ascii="Times New Roman" w:hAnsi="Times New Roman"/>
          <w:color w:val="000000"/>
          <w:sz w:val="24"/>
          <w:szCs w:val="24"/>
        </w:rPr>
        <w:t> противоречивую информацию при работе с несколькими источниками географической информации; тенденции в изменении отраслевой и территориальной структуры хозяйства страны;</w:t>
      </w:r>
    </w:p>
    <w:p w:rsidR="0047317C" w:rsidRPr="00C37FAC" w:rsidRDefault="0047317C" w:rsidP="001A0915">
      <w:pPr>
        <w:numPr>
          <w:ilvl w:val="0"/>
          <w:numId w:val="149"/>
        </w:numPr>
        <w:spacing w:after="0" w:line="240" w:lineRule="auto"/>
        <w:ind w:firstLine="454"/>
        <w:jc w:val="both"/>
        <w:rPr>
          <w:rFonts w:ascii="Times New Roman" w:hAnsi="Times New Roman"/>
          <w:color w:val="000000"/>
          <w:sz w:val="24"/>
          <w:szCs w:val="24"/>
        </w:rPr>
      </w:pPr>
      <w:r w:rsidRPr="00C37FAC">
        <w:rPr>
          <w:rFonts w:ascii="Times New Roman" w:hAnsi="Times New Roman"/>
          <w:b/>
          <w:bCs/>
          <w:color w:val="000000"/>
          <w:sz w:val="24"/>
          <w:szCs w:val="24"/>
        </w:rPr>
        <w:t>делать</w:t>
      </w:r>
      <w:r w:rsidRPr="00C37FAC">
        <w:rPr>
          <w:rFonts w:ascii="Times New Roman" w:hAnsi="Times New Roman"/>
          <w:color w:val="000000"/>
          <w:sz w:val="24"/>
          <w:szCs w:val="24"/>
        </w:rPr>
        <w:t> прогнозы изменения географических систем и комплексов;</w:t>
      </w:r>
    </w:p>
    <w:p w:rsidR="0047317C" w:rsidRPr="00C37FAC" w:rsidRDefault="0047317C" w:rsidP="001A0915">
      <w:pPr>
        <w:numPr>
          <w:ilvl w:val="0"/>
          <w:numId w:val="149"/>
        </w:numPr>
        <w:spacing w:after="0" w:line="240" w:lineRule="auto"/>
        <w:ind w:firstLine="454"/>
        <w:jc w:val="both"/>
        <w:rPr>
          <w:rFonts w:ascii="Times New Roman" w:hAnsi="Times New Roman"/>
          <w:color w:val="000000"/>
          <w:sz w:val="24"/>
          <w:szCs w:val="24"/>
        </w:rPr>
      </w:pPr>
      <w:r w:rsidRPr="00C37FAC">
        <w:rPr>
          <w:rFonts w:ascii="Times New Roman" w:hAnsi="Times New Roman"/>
          <w:b/>
          <w:bCs/>
          <w:color w:val="000000"/>
          <w:sz w:val="24"/>
          <w:szCs w:val="24"/>
        </w:rPr>
        <w:t>использовать</w:t>
      </w:r>
      <w:r w:rsidRPr="00C37FAC">
        <w:rPr>
          <w:rFonts w:ascii="Times New Roman" w:hAnsi="Times New Roman"/>
          <w:color w:val="000000"/>
          <w:sz w:val="24"/>
          <w:szCs w:val="24"/>
        </w:rPr>
        <w:t> источники географической информации для решения учебных и практико-ориентированных задач; знания о демографических показателях, характеризующих население России, для решения практико-ориентированных задач в контексте реальной жизни; знания о факторах и особенностях размещения предприятий отраслей хозяйства России для решения практико-ориентированных задач;</w:t>
      </w:r>
    </w:p>
    <w:p w:rsidR="0047317C" w:rsidRPr="00C37FAC" w:rsidRDefault="0047317C" w:rsidP="001A0915">
      <w:pPr>
        <w:numPr>
          <w:ilvl w:val="0"/>
          <w:numId w:val="149"/>
        </w:numPr>
        <w:spacing w:after="0" w:line="240" w:lineRule="auto"/>
        <w:ind w:firstLine="454"/>
        <w:jc w:val="both"/>
        <w:rPr>
          <w:rFonts w:ascii="Times New Roman" w:hAnsi="Times New Roman"/>
          <w:color w:val="000000"/>
          <w:sz w:val="24"/>
          <w:szCs w:val="24"/>
        </w:rPr>
      </w:pPr>
      <w:r w:rsidRPr="00C37FAC">
        <w:rPr>
          <w:rFonts w:ascii="Times New Roman" w:hAnsi="Times New Roman"/>
          <w:b/>
          <w:bCs/>
          <w:color w:val="000000"/>
          <w:sz w:val="24"/>
          <w:szCs w:val="24"/>
        </w:rPr>
        <w:t>моделировать</w:t>
      </w:r>
      <w:r w:rsidRPr="00C37FAC">
        <w:rPr>
          <w:rFonts w:ascii="Times New Roman" w:hAnsi="Times New Roman"/>
          <w:color w:val="000000"/>
          <w:sz w:val="24"/>
          <w:szCs w:val="24"/>
        </w:rPr>
        <w:t> географические объекты и протекание явлений с использованием компьютерной техники;</w:t>
      </w:r>
    </w:p>
    <w:p w:rsidR="0047317C" w:rsidRPr="00C37FAC" w:rsidRDefault="0047317C" w:rsidP="001A0915">
      <w:pPr>
        <w:numPr>
          <w:ilvl w:val="0"/>
          <w:numId w:val="149"/>
        </w:numPr>
        <w:spacing w:after="0" w:line="240" w:lineRule="auto"/>
        <w:ind w:firstLine="454"/>
        <w:jc w:val="both"/>
        <w:rPr>
          <w:rFonts w:ascii="Times New Roman" w:hAnsi="Times New Roman"/>
          <w:color w:val="000000"/>
          <w:sz w:val="24"/>
          <w:szCs w:val="24"/>
        </w:rPr>
      </w:pPr>
      <w:r w:rsidRPr="00C37FAC">
        <w:rPr>
          <w:rFonts w:ascii="Times New Roman" w:hAnsi="Times New Roman"/>
          <w:b/>
          <w:bCs/>
          <w:color w:val="000000"/>
          <w:sz w:val="24"/>
          <w:szCs w:val="24"/>
        </w:rPr>
        <w:t>находить</w:t>
      </w:r>
      <w:r w:rsidRPr="00C37FAC">
        <w:rPr>
          <w:rFonts w:ascii="Times New Roman" w:hAnsi="Times New Roman"/>
          <w:color w:val="000000"/>
          <w:sz w:val="24"/>
          <w:szCs w:val="24"/>
        </w:rPr>
        <w:t> закономерности протекания явлений по результатам наблюдений (в том числе инструментальных);</w:t>
      </w:r>
    </w:p>
    <w:p w:rsidR="0047317C" w:rsidRPr="00C37FAC" w:rsidRDefault="0047317C" w:rsidP="001A0915">
      <w:pPr>
        <w:numPr>
          <w:ilvl w:val="0"/>
          <w:numId w:val="149"/>
        </w:numPr>
        <w:spacing w:after="0" w:line="240" w:lineRule="auto"/>
        <w:ind w:firstLine="454"/>
        <w:jc w:val="both"/>
        <w:rPr>
          <w:rFonts w:ascii="Times New Roman" w:hAnsi="Times New Roman"/>
          <w:color w:val="000000"/>
          <w:sz w:val="24"/>
          <w:szCs w:val="24"/>
        </w:rPr>
      </w:pPr>
      <w:r w:rsidRPr="00C37FAC">
        <w:rPr>
          <w:rFonts w:ascii="Times New Roman" w:hAnsi="Times New Roman"/>
          <w:b/>
          <w:bCs/>
          <w:color w:val="000000"/>
          <w:sz w:val="24"/>
          <w:szCs w:val="24"/>
        </w:rPr>
        <w:t>обосновывать</w:t>
      </w:r>
      <w:r w:rsidRPr="00C37FAC">
        <w:rPr>
          <w:rFonts w:ascii="Times New Roman" w:hAnsi="Times New Roman"/>
          <w:color w:val="000000"/>
          <w:sz w:val="24"/>
          <w:szCs w:val="24"/>
        </w:rPr>
        <w:t> гипотезы о динамике численности населения России и других демографических показателях; гипотезы от изменении структуры хозяйства страны; пути социально-экономического развития России;</w:t>
      </w:r>
    </w:p>
    <w:p w:rsidR="0047317C" w:rsidRPr="00C37FAC" w:rsidRDefault="0047317C" w:rsidP="001A0915">
      <w:pPr>
        <w:numPr>
          <w:ilvl w:val="0"/>
          <w:numId w:val="149"/>
        </w:numPr>
        <w:spacing w:after="0" w:line="240" w:lineRule="auto"/>
        <w:ind w:firstLine="454"/>
        <w:jc w:val="both"/>
        <w:rPr>
          <w:rFonts w:ascii="Times New Roman" w:hAnsi="Times New Roman"/>
          <w:color w:val="000000"/>
          <w:sz w:val="24"/>
          <w:szCs w:val="24"/>
        </w:rPr>
      </w:pPr>
      <w:r w:rsidRPr="00C37FAC">
        <w:rPr>
          <w:rFonts w:ascii="Times New Roman" w:hAnsi="Times New Roman"/>
          <w:b/>
          <w:bCs/>
          <w:color w:val="000000"/>
          <w:sz w:val="24"/>
          <w:szCs w:val="24"/>
        </w:rPr>
        <w:t>объяснять</w:t>
      </w:r>
      <w:r w:rsidRPr="00C37FAC">
        <w:rPr>
          <w:rFonts w:ascii="Times New Roman" w:hAnsi="Times New Roman"/>
          <w:color w:val="000000"/>
          <w:sz w:val="24"/>
          <w:szCs w:val="24"/>
        </w:rPr>
        <w:t> особенности компонентов природы России и её отдельных частей; особенности населения России и её отдельных регионов; особенности структуры хозяйства России и её отдельных регионов; роль России в решении глобальных проблем человечества;</w:t>
      </w:r>
    </w:p>
    <w:p w:rsidR="0047317C" w:rsidRPr="00C37FAC" w:rsidRDefault="0047317C" w:rsidP="001A0915">
      <w:pPr>
        <w:numPr>
          <w:ilvl w:val="0"/>
          <w:numId w:val="149"/>
        </w:numPr>
        <w:spacing w:after="0" w:line="240" w:lineRule="auto"/>
        <w:ind w:firstLine="454"/>
        <w:jc w:val="both"/>
        <w:rPr>
          <w:rFonts w:ascii="Times New Roman" w:hAnsi="Times New Roman"/>
          <w:color w:val="000000"/>
          <w:sz w:val="24"/>
          <w:szCs w:val="24"/>
        </w:rPr>
      </w:pPr>
      <w:r w:rsidRPr="00C37FAC">
        <w:rPr>
          <w:rFonts w:ascii="Times New Roman" w:hAnsi="Times New Roman"/>
          <w:b/>
          <w:bCs/>
          <w:color w:val="000000"/>
          <w:sz w:val="24"/>
          <w:szCs w:val="24"/>
        </w:rPr>
        <w:t>описывать</w:t>
      </w:r>
      <w:r w:rsidRPr="00C37FAC">
        <w:rPr>
          <w:rFonts w:ascii="Times New Roman" w:hAnsi="Times New Roman"/>
          <w:color w:val="000000"/>
          <w:sz w:val="24"/>
          <w:szCs w:val="24"/>
        </w:rPr>
        <w:t> по карте взаимное расположение географических объектов;</w:t>
      </w:r>
    </w:p>
    <w:p w:rsidR="0047317C" w:rsidRPr="00C37FAC" w:rsidRDefault="0047317C" w:rsidP="001A0915">
      <w:pPr>
        <w:numPr>
          <w:ilvl w:val="0"/>
          <w:numId w:val="149"/>
        </w:numPr>
        <w:spacing w:after="0" w:line="240" w:lineRule="auto"/>
        <w:ind w:firstLine="454"/>
        <w:jc w:val="both"/>
        <w:rPr>
          <w:rFonts w:ascii="Times New Roman" w:hAnsi="Times New Roman"/>
          <w:color w:val="000000"/>
          <w:sz w:val="24"/>
          <w:szCs w:val="24"/>
        </w:rPr>
      </w:pPr>
      <w:r w:rsidRPr="00C37FAC">
        <w:rPr>
          <w:rFonts w:ascii="Times New Roman" w:hAnsi="Times New Roman"/>
          <w:b/>
          <w:bCs/>
          <w:color w:val="000000"/>
          <w:sz w:val="24"/>
          <w:szCs w:val="24"/>
        </w:rPr>
        <w:t>определять</w:t>
      </w:r>
      <w:r w:rsidRPr="00C37FAC">
        <w:rPr>
          <w:rFonts w:ascii="Times New Roman" w:hAnsi="Times New Roman"/>
          <w:color w:val="000000"/>
          <w:sz w:val="24"/>
          <w:szCs w:val="24"/>
        </w:rPr>
        <w:t> качественные и количественные показатели, характеризующие географические объекты, процессы и явления;</w:t>
      </w:r>
    </w:p>
    <w:p w:rsidR="0047317C" w:rsidRPr="00C37FAC" w:rsidRDefault="0047317C" w:rsidP="001A0915">
      <w:pPr>
        <w:numPr>
          <w:ilvl w:val="0"/>
          <w:numId w:val="149"/>
        </w:numPr>
        <w:spacing w:after="0" w:line="240" w:lineRule="auto"/>
        <w:ind w:firstLine="454"/>
        <w:jc w:val="both"/>
        <w:rPr>
          <w:rFonts w:ascii="Times New Roman" w:hAnsi="Times New Roman"/>
          <w:color w:val="000000"/>
          <w:sz w:val="24"/>
          <w:szCs w:val="24"/>
        </w:rPr>
      </w:pPr>
      <w:r w:rsidRPr="00C37FAC">
        <w:rPr>
          <w:rFonts w:ascii="Times New Roman" w:hAnsi="Times New Roman"/>
          <w:b/>
          <w:bCs/>
          <w:color w:val="000000"/>
          <w:sz w:val="24"/>
          <w:szCs w:val="24"/>
        </w:rPr>
        <w:t>ориентироваться</w:t>
      </w:r>
      <w:r w:rsidRPr="00C37FAC">
        <w:rPr>
          <w:rFonts w:ascii="Times New Roman" w:hAnsi="Times New Roman"/>
          <w:color w:val="000000"/>
          <w:sz w:val="24"/>
          <w:szCs w:val="24"/>
        </w:rPr>
        <w:t> на местности при помощи топографических карт и современных навигационных приборов;</w:t>
      </w:r>
    </w:p>
    <w:p w:rsidR="0047317C" w:rsidRPr="00C37FAC" w:rsidRDefault="0047317C" w:rsidP="001A0915">
      <w:pPr>
        <w:numPr>
          <w:ilvl w:val="0"/>
          <w:numId w:val="149"/>
        </w:numPr>
        <w:spacing w:after="0" w:line="240" w:lineRule="auto"/>
        <w:ind w:firstLine="454"/>
        <w:jc w:val="both"/>
        <w:rPr>
          <w:rFonts w:ascii="Times New Roman" w:hAnsi="Times New Roman"/>
          <w:color w:val="000000"/>
          <w:sz w:val="24"/>
          <w:szCs w:val="24"/>
        </w:rPr>
      </w:pPr>
      <w:r w:rsidRPr="00C37FAC">
        <w:rPr>
          <w:rFonts w:ascii="Times New Roman" w:hAnsi="Times New Roman"/>
          <w:b/>
          <w:bCs/>
          <w:color w:val="000000"/>
          <w:sz w:val="24"/>
          <w:szCs w:val="24"/>
        </w:rPr>
        <w:t>оценивать</w:t>
      </w:r>
      <w:r w:rsidRPr="00C37FAC">
        <w:rPr>
          <w:rFonts w:ascii="Times New Roman" w:hAnsi="Times New Roman"/>
          <w:color w:val="000000"/>
          <w:sz w:val="24"/>
          <w:szCs w:val="24"/>
        </w:rPr>
        <w:t> воздействие географического положения России и её отдельных частей на особенности природы, жизнь хозяйственную деятельность человека; возможные изменения географического положения России; особенности взаимодействия природы и общества в пределах регионов России; природные условия и ресурсообеспеченость страны в целом и отдельных территорий в частности; возможные последствия изменений природы отдельных территорий страны; изменение ситуации на рынке труда; районы России по природным, социально-экономическим, экологическим показателям; социально-экономическое положение страны в целом и отдельных её регионов; место и роль России в мире по социально-экономическим показателям; социально-экономичес</w:t>
      </w:r>
      <w:r w:rsidR="000321D8">
        <w:rPr>
          <w:rFonts w:ascii="Times New Roman" w:hAnsi="Times New Roman"/>
          <w:color w:val="000000"/>
          <w:sz w:val="24"/>
          <w:szCs w:val="24"/>
        </w:rPr>
        <w:t>кие перспективы развития России.</w:t>
      </w:r>
    </w:p>
    <w:p w:rsidR="0047317C" w:rsidRDefault="001A0915" w:rsidP="001A0915">
      <w:pPr>
        <w:spacing w:line="240" w:lineRule="auto"/>
        <w:rPr>
          <w:rFonts w:ascii="Times New Roman" w:hAnsi="Times New Roman"/>
          <w:color w:val="000000"/>
          <w:sz w:val="24"/>
          <w:szCs w:val="24"/>
        </w:rPr>
      </w:pPr>
      <w:r>
        <w:rPr>
          <w:rFonts w:ascii="Times New Roman" w:hAnsi="Times New Roman"/>
          <w:b/>
          <w:bCs/>
          <w:color w:val="000000"/>
          <w:sz w:val="24"/>
          <w:szCs w:val="24"/>
        </w:rPr>
        <w:t xml:space="preserve">                     </w:t>
      </w:r>
    </w:p>
    <w:p w:rsidR="002E5BF6" w:rsidRPr="00807470" w:rsidRDefault="000321D8" w:rsidP="000321D8">
      <w:pPr>
        <w:tabs>
          <w:tab w:val="left" w:pos="709"/>
        </w:tabs>
        <w:spacing w:after="0"/>
        <w:ind w:firstLine="454"/>
        <w:jc w:val="center"/>
        <w:rPr>
          <w:rFonts w:ascii="Times New Roman" w:hAnsi="Times New Roman" w:cs="Times New Roman"/>
          <w:b/>
          <w:sz w:val="24"/>
          <w:szCs w:val="24"/>
        </w:rPr>
      </w:pPr>
      <w:r>
        <w:rPr>
          <w:rFonts w:ascii="Times New Roman" w:hAnsi="Times New Roman" w:cs="Times New Roman"/>
          <w:b/>
          <w:sz w:val="24"/>
          <w:szCs w:val="24"/>
        </w:rPr>
        <w:t>П</w:t>
      </w:r>
      <w:r w:rsidR="00807470">
        <w:rPr>
          <w:rFonts w:ascii="Times New Roman" w:hAnsi="Times New Roman" w:cs="Times New Roman"/>
          <w:b/>
          <w:sz w:val="24"/>
          <w:szCs w:val="24"/>
        </w:rPr>
        <w:t>ояснительная записка</w:t>
      </w:r>
    </w:p>
    <w:p w:rsidR="002E5BF6" w:rsidRPr="00807470" w:rsidRDefault="00807470" w:rsidP="006F0509">
      <w:pPr>
        <w:tabs>
          <w:tab w:val="left" w:pos="709"/>
        </w:tabs>
        <w:spacing w:after="0"/>
        <w:ind w:firstLine="454"/>
        <w:jc w:val="both"/>
        <w:rPr>
          <w:rFonts w:ascii="Times New Roman" w:hAnsi="Times New Roman" w:cs="Times New Roman"/>
          <w:sz w:val="24"/>
          <w:szCs w:val="24"/>
        </w:rPr>
      </w:pPr>
      <w:r>
        <w:rPr>
          <w:rFonts w:ascii="Times New Roman" w:hAnsi="Times New Roman" w:cs="Times New Roman"/>
          <w:sz w:val="24"/>
          <w:szCs w:val="24"/>
        </w:rPr>
        <w:tab/>
      </w:r>
      <w:r w:rsidR="00B10194" w:rsidRPr="00807470">
        <w:rPr>
          <w:rFonts w:ascii="Times New Roman" w:hAnsi="Times New Roman" w:cs="Times New Roman"/>
          <w:sz w:val="24"/>
          <w:szCs w:val="24"/>
        </w:rPr>
        <w:t xml:space="preserve">Рабочая программа по географии для 5-9 классов </w:t>
      </w:r>
      <w:r w:rsidR="00820B23">
        <w:rPr>
          <w:rFonts w:ascii="Times New Roman" w:hAnsi="Times New Roman" w:cs="Times New Roman"/>
          <w:sz w:val="24"/>
          <w:szCs w:val="24"/>
        </w:rPr>
        <w:t>разработана</w:t>
      </w:r>
      <w:r w:rsidR="00B10194" w:rsidRPr="00807470">
        <w:rPr>
          <w:rFonts w:ascii="Times New Roman" w:hAnsi="Times New Roman" w:cs="Times New Roman"/>
          <w:sz w:val="24"/>
          <w:szCs w:val="24"/>
        </w:rPr>
        <w:t xml:space="preserve"> на основе:</w:t>
      </w:r>
    </w:p>
    <w:p w:rsidR="00FA6B4D" w:rsidRPr="00807470" w:rsidRDefault="00FA6B4D" w:rsidP="006F0509">
      <w:pPr>
        <w:numPr>
          <w:ilvl w:val="0"/>
          <w:numId w:val="1"/>
        </w:numPr>
        <w:spacing w:after="0"/>
        <w:ind w:left="454"/>
        <w:jc w:val="both"/>
        <w:rPr>
          <w:rFonts w:ascii="Times New Roman" w:hAnsi="Times New Roman" w:cs="Times New Roman"/>
          <w:sz w:val="24"/>
          <w:szCs w:val="24"/>
        </w:rPr>
      </w:pPr>
      <w:r w:rsidRPr="00807470">
        <w:rPr>
          <w:rFonts w:ascii="Times New Roman" w:hAnsi="Times New Roman" w:cs="Times New Roman"/>
          <w:sz w:val="24"/>
          <w:szCs w:val="24"/>
        </w:rPr>
        <w:t>ФЗ «Об образовании в Российской Федерации» от 29.12.2012 г. № 273.</w:t>
      </w:r>
    </w:p>
    <w:p w:rsidR="00FA6B4D" w:rsidRPr="00807470" w:rsidRDefault="00FA6B4D" w:rsidP="006F0509">
      <w:pPr>
        <w:pStyle w:val="a3"/>
        <w:numPr>
          <w:ilvl w:val="0"/>
          <w:numId w:val="1"/>
        </w:numPr>
        <w:spacing w:after="0"/>
        <w:ind w:left="454"/>
        <w:jc w:val="both"/>
        <w:rPr>
          <w:rFonts w:ascii="Times New Roman" w:hAnsi="Times New Roman" w:cs="Times New Roman"/>
          <w:sz w:val="24"/>
          <w:szCs w:val="24"/>
        </w:rPr>
      </w:pPr>
      <w:r w:rsidRPr="00807470">
        <w:rPr>
          <w:rFonts w:ascii="Times New Roman" w:hAnsi="Times New Roman" w:cs="Times New Roman"/>
          <w:sz w:val="24"/>
          <w:szCs w:val="24"/>
        </w:rPr>
        <w:t>Закон Свердловской области от 15 июля 2013 года № 78-ОЗ «Об образовании в Свердловской области».</w:t>
      </w:r>
    </w:p>
    <w:p w:rsidR="00FA6B4D" w:rsidRPr="00807470" w:rsidRDefault="00FA6B4D" w:rsidP="006F0509">
      <w:pPr>
        <w:pStyle w:val="a3"/>
        <w:numPr>
          <w:ilvl w:val="0"/>
          <w:numId w:val="1"/>
        </w:numPr>
        <w:spacing w:after="0"/>
        <w:ind w:left="454"/>
        <w:jc w:val="both"/>
        <w:rPr>
          <w:rFonts w:ascii="Times New Roman" w:hAnsi="Times New Roman" w:cs="Times New Roman"/>
          <w:sz w:val="24"/>
          <w:szCs w:val="24"/>
        </w:rPr>
      </w:pPr>
      <w:r w:rsidRPr="00807470">
        <w:rPr>
          <w:rStyle w:val="dash041e005f0441005f043d005f043e005f0432005f043d005f043e005f0439005f0020005f0442005f0435005f043a005f0441005f0442005f00202005f005fchar1char1"/>
          <w:bCs/>
        </w:rPr>
        <w:t>Федеральный государственный образовательный стандарт основного общего образования (у</w:t>
      </w:r>
      <w:r w:rsidRPr="00807470">
        <w:rPr>
          <w:rFonts w:ascii="Times New Roman" w:hAnsi="Times New Roman" w:cs="Times New Roman"/>
          <w:sz w:val="24"/>
          <w:szCs w:val="24"/>
        </w:rPr>
        <w:t xml:space="preserve">твержден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807470">
          <w:rPr>
            <w:rFonts w:ascii="Times New Roman" w:hAnsi="Times New Roman" w:cs="Times New Roman"/>
            <w:sz w:val="24"/>
            <w:szCs w:val="24"/>
          </w:rPr>
          <w:t>2010 г</w:t>
        </w:r>
      </w:smartTag>
      <w:r w:rsidRPr="00807470">
        <w:rPr>
          <w:rFonts w:ascii="Times New Roman" w:hAnsi="Times New Roman" w:cs="Times New Roman"/>
          <w:sz w:val="24"/>
          <w:szCs w:val="24"/>
        </w:rPr>
        <w:t>. № 1897)</w:t>
      </w:r>
    </w:p>
    <w:p w:rsidR="00FA6B4D" w:rsidRPr="00807470" w:rsidRDefault="00FA6B4D" w:rsidP="006F0509">
      <w:pPr>
        <w:pStyle w:val="a3"/>
        <w:widowControl w:val="0"/>
        <w:numPr>
          <w:ilvl w:val="0"/>
          <w:numId w:val="1"/>
        </w:numPr>
        <w:shd w:val="clear" w:color="auto" w:fill="FFFFFF"/>
        <w:autoSpaceDE w:val="0"/>
        <w:autoSpaceDN w:val="0"/>
        <w:adjustRightInd w:val="0"/>
        <w:spacing w:after="0"/>
        <w:ind w:left="454"/>
        <w:jc w:val="both"/>
        <w:rPr>
          <w:rFonts w:ascii="Times New Roman" w:hAnsi="Times New Roman" w:cs="Times New Roman"/>
          <w:color w:val="000000"/>
          <w:spacing w:val="-5"/>
          <w:sz w:val="24"/>
          <w:szCs w:val="24"/>
        </w:rPr>
      </w:pPr>
      <w:r w:rsidRPr="00807470">
        <w:rPr>
          <w:rFonts w:ascii="Times New Roman" w:hAnsi="Times New Roman" w:cs="Times New Roman"/>
          <w:spacing w:val="-5"/>
          <w:sz w:val="24"/>
          <w:szCs w:val="24"/>
        </w:rPr>
        <w:t>Приказ Министерства образования</w:t>
      </w:r>
      <w:r w:rsidRPr="00807470">
        <w:rPr>
          <w:rFonts w:ascii="Times New Roman" w:hAnsi="Times New Roman" w:cs="Times New Roman"/>
          <w:color w:val="000000"/>
          <w:spacing w:val="-5"/>
          <w:sz w:val="24"/>
          <w:szCs w:val="24"/>
        </w:rPr>
        <w:t xml:space="preserve"> и науки Российской Федерации от 09.03.2004 № 1312 «Об утверждении федерального базисного учебного плана и примерных учебных планов для </w:t>
      </w:r>
      <w:r w:rsidRPr="00807470">
        <w:rPr>
          <w:rFonts w:ascii="Times New Roman" w:hAnsi="Times New Roman" w:cs="Times New Roman"/>
          <w:color w:val="000000"/>
          <w:spacing w:val="-5"/>
          <w:sz w:val="24"/>
          <w:szCs w:val="24"/>
        </w:rPr>
        <w:lastRenderedPageBreak/>
        <w:t xml:space="preserve">общеобразовательных учреждений Российской Федерации, реализующих программы общего образования» с изменениями, утверждёнными </w:t>
      </w:r>
      <w:hyperlink r:id="rId9" w:history="1">
        <w:r w:rsidRPr="00807470">
          <w:rPr>
            <w:rFonts w:ascii="Times New Roman" w:hAnsi="Times New Roman" w:cs="Times New Roman"/>
            <w:color w:val="000000"/>
            <w:spacing w:val="-5"/>
            <w:sz w:val="24"/>
            <w:szCs w:val="24"/>
          </w:rPr>
          <w:t>приказом Минобрнауки России от 1 февраля 2012 года N 74</w:t>
        </w:r>
      </w:hyperlink>
      <w:r w:rsidRPr="00807470">
        <w:rPr>
          <w:rFonts w:ascii="Times New Roman" w:hAnsi="Times New Roman" w:cs="Times New Roman"/>
          <w:spacing w:val="-5"/>
          <w:sz w:val="24"/>
          <w:szCs w:val="24"/>
        </w:rPr>
        <w:t xml:space="preserve"> </w:t>
      </w:r>
      <w:r w:rsidRPr="00807470">
        <w:rPr>
          <w:rFonts w:ascii="Times New Roman" w:hAnsi="Times New Roman" w:cs="Times New Roman"/>
          <w:color w:val="000000"/>
          <w:spacing w:val="-5"/>
          <w:sz w:val="24"/>
          <w:szCs w:val="24"/>
        </w:rPr>
        <w:t>(вступил в силу с 1 сентября 2012 года).</w:t>
      </w:r>
    </w:p>
    <w:p w:rsidR="00FA6B4D" w:rsidRPr="00807470" w:rsidRDefault="00FA6B4D" w:rsidP="006F0509">
      <w:pPr>
        <w:pStyle w:val="a3"/>
        <w:widowControl w:val="0"/>
        <w:numPr>
          <w:ilvl w:val="0"/>
          <w:numId w:val="1"/>
        </w:numPr>
        <w:shd w:val="clear" w:color="auto" w:fill="FFFFFF"/>
        <w:tabs>
          <w:tab w:val="left" w:pos="0"/>
        </w:tabs>
        <w:autoSpaceDE w:val="0"/>
        <w:autoSpaceDN w:val="0"/>
        <w:adjustRightInd w:val="0"/>
        <w:spacing w:after="0"/>
        <w:ind w:left="454"/>
        <w:jc w:val="both"/>
        <w:rPr>
          <w:rFonts w:ascii="Times New Roman" w:hAnsi="Times New Roman" w:cs="Times New Roman"/>
          <w:color w:val="000000"/>
          <w:spacing w:val="-5"/>
          <w:sz w:val="24"/>
          <w:szCs w:val="24"/>
        </w:rPr>
      </w:pPr>
      <w:r w:rsidRPr="00807470">
        <w:rPr>
          <w:rFonts w:ascii="Times New Roman" w:hAnsi="Times New Roman" w:cs="Times New Roman"/>
          <w:color w:val="000000"/>
          <w:spacing w:val="-5"/>
          <w:sz w:val="24"/>
          <w:szCs w:val="24"/>
        </w:rPr>
        <w:t xml:space="preserve">Санитарно-эпидемиологические требования к условиям и организации обучения в общеобразовательных учреждениях 2.4.2.2821-10, утверждённые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807470">
          <w:rPr>
            <w:rFonts w:ascii="Times New Roman" w:hAnsi="Times New Roman" w:cs="Times New Roman"/>
            <w:color w:val="000000"/>
            <w:spacing w:val="-5"/>
            <w:sz w:val="24"/>
            <w:szCs w:val="24"/>
          </w:rPr>
          <w:t>2010 г</w:t>
        </w:r>
      </w:smartTag>
      <w:r w:rsidRPr="00807470">
        <w:rPr>
          <w:rFonts w:ascii="Times New Roman" w:hAnsi="Times New Roman" w:cs="Times New Roman"/>
          <w:color w:val="000000"/>
          <w:spacing w:val="-5"/>
          <w:sz w:val="24"/>
          <w:szCs w:val="24"/>
        </w:rPr>
        <w:t>. N 189</w:t>
      </w:r>
    </w:p>
    <w:p w:rsidR="00FA6B4D" w:rsidRPr="00807470" w:rsidRDefault="00FA6B4D" w:rsidP="006F0509">
      <w:pPr>
        <w:pStyle w:val="a3"/>
        <w:widowControl w:val="0"/>
        <w:numPr>
          <w:ilvl w:val="0"/>
          <w:numId w:val="1"/>
        </w:numPr>
        <w:shd w:val="clear" w:color="auto" w:fill="FFFFFF"/>
        <w:tabs>
          <w:tab w:val="left" w:pos="0"/>
        </w:tabs>
        <w:autoSpaceDE w:val="0"/>
        <w:autoSpaceDN w:val="0"/>
        <w:adjustRightInd w:val="0"/>
        <w:spacing w:after="0"/>
        <w:ind w:left="454"/>
        <w:jc w:val="both"/>
        <w:rPr>
          <w:rFonts w:ascii="Times New Roman" w:hAnsi="Times New Roman" w:cs="Times New Roman"/>
          <w:color w:val="000000"/>
          <w:spacing w:val="-5"/>
          <w:sz w:val="24"/>
          <w:szCs w:val="24"/>
        </w:rPr>
      </w:pPr>
      <w:r w:rsidRPr="00807470">
        <w:rPr>
          <w:rFonts w:ascii="Times New Roman" w:hAnsi="Times New Roman" w:cs="Times New Roman"/>
          <w:color w:val="000000"/>
          <w:spacing w:val="-5"/>
          <w:sz w:val="24"/>
          <w:szCs w:val="24"/>
        </w:rPr>
        <w:t>Постановление Правительства Свердловской области от 17.01.2006 № 15-ПП "О региональном (национально-региональном) компоненте государственного образовательного стандарта дошкольного, начального общего, основного общего и среднего (полного) общего образования Свердловской области"</w:t>
      </w:r>
    </w:p>
    <w:p w:rsidR="00FA6B4D" w:rsidRPr="00807470" w:rsidRDefault="00FA6B4D" w:rsidP="006F0509">
      <w:pPr>
        <w:pStyle w:val="a3"/>
        <w:widowControl w:val="0"/>
        <w:numPr>
          <w:ilvl w:val="0"/>
          <w:numId w:val="1"/>
        </w:numPr>
        <w:shd w:val="clear" w:color="auto" w:fill="FFFFFF"/>
        <w:autoSpaceDE w:val="0"/>
        <w:autoSpaceDN w:val="0"/>
        <w:adjustRightInd w:val="0"/>
        <w:spacing w:after="0"/>
        <w:ind w:left="454"/>
        <w:jc w:val="both"/>
        <w:rPr>
          <w:rFonts w:ascii="Times New Roman" w:hAnsi="Times New Roman" w:cs="Times New Roman"/>
          <w:color w:val="000000"/>
          <w:spacing w:val="-5"/>
          <w:sz w:val="24"/>
          <w:szCs w:val="24"/>
        </w:rPr>
      </w:pPr>
      <w:r w:rsidRPr="00807470">
        <w:rPr>
          <w:rFonts w:ascii="Times New Roman" w:hAnsi="Times New Roman" w:cs="Times New Roman"/>
          <w:color w:val="000000"/>
          <w:spacing w:val="-5"/>
          <w:sz w:val="24"/>
          <w:szCs w:val="24"/>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w:t>
      </w:r>
    </w:p>
    <w:p w:rsidR="0076673C" w:rsidRDefault="00FA6B4D" w:rsidP="006F0509">
      <w:pPr>
        <w:pStyle w:val="15"/>
        <w:numPr>
          <w:ilvl w:val="0"/>
          <w:numId w:val="1"/>
        </w:numPr>
        <w:shd w:val="clear" w:color="auto" w:fill="auto"/>
        <w:tabs>
          <w:tab w:val="left" w:pos="0"/>
          <w:tab w:val="left" w:pos="781"/>
        </w:tabs>
        <w:spacing w:before="0" w:after="0" w:line="276" w:lineRule="auto"/>
        <w:ind w:left="454"/>
        <w:jc w:val="both"/>
        <w:rPr>
          <w:rFonts w:ascii="Times New Roman" w:hAnsi="Times New Roman" w:cs="Times New Roman"/>
          <w:sz w:val="24"/>
          <w:szCs w:val="24"/>
        </w:rPr>
      </w:pPr>
      <w:r w:rsidRPr="00807470">
        <w:rPr>
          <w:rFonts w:ascii="Times New Roman" w:hAnsi="Times New Roman" w:cs="Times New Roman"/>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w:t>
      </w:r>
      <w:r w:rsidR="0076673C">
        <w:rPr>
          <w:rFonts w:ascii="Times New Roman" w:hAnsi="Times New Roman" w:cs="Times New Roman"/>
          <w:sz w:val="24"/>
          <w:szCs w:val="24"/>
        </w:rPr>
        <w:t>их программы общего образования;</w:t>
      </w:r>
    </w:p>
    <w:p w:rsidR="00FA6B4D" w:rsidRPr="00807470" w:rsidRDefault="0076673C" w:rsidP="006F0509">
      <w:pPr>
        <w:pStyle w:val="15"/>
        <w:numPr>
          <w:ilvl w:val="0"/>
          <w:numId w:val="1"/>
        </w:numPr>
        <w:shd w:val="clear" w:color="auto" w:fill="auto"/>
        <w:tabs>
          <w:tab w:val="left" w:pos="0"/>
          <w:tab w:val="left" w:pos="781"/>
        </w:tabs>
        <w:spacing w:before="0" w:after="0" w:line="276" w:lineRule="auto"/>
        <w:ind w:left="454"/>
        <w:jc w:val="both"/>
        <w:rPr>
          <w:rFonts w:ascii="Times New Roman" w:hAnsi="Times New Roman" w:cs="Times New Roman"/>
          <w:sz w:val="24"/>
          <w:szCs w:val="24"/>
        </w:rPr>
      </w:pPr>
      <w:r>
        <w:rPr>
          <w:rFonts w:ascii="Times New Roman" w:hAnsi="Times New Roman" w:cs="Times New Roman"/>
          <w:sz w:val="24"/>
          <w:szCs w:val="24"/>
        </w:rPr>
        <w:t>Приказ Министерства  образования и науки РФ от 31 марта 2014 года №253 «Об утверждении федерального перечня учебников</w:t>
      </w:r>
      <w:r w:rsidR="008B7B5D">
        <w:rPr>
          <w:rFonts w:ascii="Times New Roman" w:hAnsi="Times New Roman" w:cs="Times New Roman"/>
          <w:sz w:val="24"/>
          <w:szCs w:val="24"/>
        </w:rPr>
        <w:t xml:space="preserve">, </w:t>
      </w:r>
      <w:r w:rsidR="003B13F6">
        <w:rPr>
          <w:rFonts w:ascii="Times New Roman" w:hAnsi="Times New Roman" w:cs="Times New Roman"/>
          <w:sz w:val="24"/>
          <w:szCs w:val="24"/>
        </w:rPr>
        <w:t>рекомендованных</w:t>
      </w:r>
      <w:r w:rsidR="008B7B5D">
        <w:rPr>
          <w:rFonts w:ascii="Times New Roman" w:hAnsi="Times New Roman" w:cs="Times New Roman"/>
          <w:sz w:val="24"/>
          <w:szCs w:val="24"/>
        </w:rPr>
        <w:t xml:space="preserve"> к использованию при реализации имеющих государственную аккредитацию </w:t>
      </w:r>
      <w:r w:rsidR="003B13F6">
        <w:rPr>
          <w:rFonts w:ascii="Times New Roman" w:hAnsi="Times New Roman" w:cs="Times New Roman"/>
          <w:sz w:val="24"/>
          <w:szCs w:val="24"/>
        </w:rPr>
        <w:t>образовательных</w:t>
      </w:r>
      <w:r w:rsidR="008B7B5D">
        <w:rPr>
          <w:rFonts w:ascii="Times New Roman" w:hAnsi="Times New Roman" w:cs="Times New Roman"/>
          <w:sz w:val="24"/>
          <w:szCs w:val="24"/>
        </w:rPr>
        <w:t xml:space="preserve"> программ начального общего, основного общего, среднего общего образования»</w:t>
      </w:r>
    </w:p>
    <w:p w:rsidR="00FA6B4D" w:rsidRPr="00807470" w:rsidRDefault="00BF3445" w:rsidP="006F0509">
      <w:pPr>
        <w:pStyle w:val="a3"/>
        <w:numPr>
          <w:ilvl w:val="0"/>
          <w:numId w:val="1"/>
        </w:numPr>
        <w:spacing w:after="0"/>
        <w:ind w:left="454"/>
        <w:jc w:val="both"/>
        <w:rPr>
          <w:rFonts w:ascii="Times New Roman" w:hAnsi="Times New Roman" w:cs="Times New Roman"/>
          <w:sz w:val="24"/>
          <w:szCs w:val="24"/>
        </w:rPr>
      </w:pPr>
      <w:r>
        <w:rPr>
          <w:rFonts w:ascii="Times New Roman" w:hAnsi="Times New Roman" w:cs="Times New Roman"/>
          <w:sz w:val="24"/>
          <w:szCs w:val="24"/>
        </w:rPr>
        <w:t>Примерные программы по учебным предметам. География. 5-9 классы.-3-е изд.- М.: Просвещение, 2012.-75 с.- (Стандарты второго поколения)</w:t>
      </w:r>
    </w:p>
    <w:p w:rsidR="00FA6B4D" w:rsidRPr="00807470" w:rsidRDefault="00FA6B4D" w:rsidP="006F0509">
      <w:pPr>
        <w:pStyle w:val="a3"/>
        <w:widowControl w:val="0"/>
        <w:numPr>
          <w:ilvl w:val="0"/>
          <w:numId w:val="1"/>
        </w:numPr>
        <w:shd w:val="clear" w:color="auto" w:fill="FFFFFF"/>
        <w:tabs>
          <w:tab w:val="left" w:pos="0"/>
        </w:tabs>
        <w:autoSpaceDE w:val="0"/>
        <w:autoSpaceDN w:val="0"/>
        <w:adjustRightInd w:val="0"/>
        <w:spacing w:after="0"/>
        <w:ind w:left="454"/>
        <w:jc w:val="both"/>
        <w:rPr>
          <w:rFonts w:ascii="Times New Roman" w:hAnsi="Times New Roman" w:cs="Times New Roman"/>
          <w:color w:val="000000"/>
          <w:spacing w:val="-5"/>
          <w:sz w:val="24"/>
          <w:szCs w:val="24"/>
          <w:shd w:val="clear" w:color="auto" w:fill="FFFFFF"/>
        </w:rPr>
      </w:pPr>
      <w:r w:rsidRPr="00807470">
        <w:rPr>
          <w:rFonts w:ascii="Times New Roman" w:hAnsi="Times New Roman" w:cs="Times New Roman"/>
          <w:color w:val="000000"/>
          <w:spacing w:val="-5"/>
          <w:sz w:val="24"/>
          <w:szCs w:val="24"/>
        </w:rPr>
        <w:t xml:space="preserve">Образовательная программа МКОУ Саранинская СОШ на 2016- 2017 учебный год, </w:t>
      </w:r>
    </w:p>
    <w:p w:rsidR="00FA6B4D" w:rsidRPr="00807470" w:rsidRDefault="00FA6B4D" w:rsidP="006F0509">
      <w:pPr>
        <w:pStyle w:val="a3"/>
        <w:widowControl w:val="0"/>
        <w:numPr>
          <w:ilvl w:val="0"/>
          <w:numId w:val="1"/>
        </w:numPr>
        <w:shd w:val="clear" w:color="auto" w:fill="FFFFFF"/>
        <w:tabs>
          <w:tab w:val="left" w:pos="0"/>
        </w:tabs>
        <w:autoSpaceDE w:val="0"/>
        <w:autoSpaceDN w:val="0"/>
        <w:adjustRightInd w:val="0"/>
        <w:spacing w:after="0"/>
        <w:ind w:left="454"/>
        <w:jc w:val="both"/>
        <w:rPr>
          <w:rFonts w:ascii="Times New Roman" w:hAnsi="Times New Roman" w:cs="Times New Roman"/>
          <w:color w:val="000000"/>
          <w:spacing w:val="-5"/>
          <w:sz w:val="24"/>
          <w:szCs w:val="24"/>
        </w:rPr>
      </w:pPr>
      <w:r w:rsidRPr="00807470">
        <w:rPr>
          <w:rFonts w:ascii="Times New Roman" w:hAnsi="Times New Roman" w:cs="Times New Roman"/>
          <w:color w:val="000000"/>
          <w:spacing w:val="-5"/>
          <w:sz w:val="24"/>
          <w:szCs w:val="24"/>
        </w:rPr>
        <w:t>Учебный план МКОУ Саранинской СОШ на 2016 -2017 учебный год.</w:t>
      </w:r>
    </w:p>
    <w:p w:rsidR="00FA6B4D" w:rsidRPr="00807470" w:rsidRDefault="00FA6B4D" w:rsidP="006F0509">
      <w:pPr>
        <w:pStyle w:val="a3"/>
        <w:numPr>
          <w:ilvl w:val="0"/>
          <w:numId w:val="1"/>
        </w:numPr>
        <w:tabs>
          <w:tab w:val="left" w:pos="709"/>
          <w:tab w:val="left" w:pos="851"/>
        </w:tabs>
        <w:spacing w:after="0"/>
        <w:ind w:hanging="360"/>
        <w:jc w:val="both"/>
        <w:rPr>
          <w:rFonts w:ascii="Times New Roman" w:hAnsi="Times New Roman" w:cs="Times New Roman"/>
          <w:sz w:val="24"/>
          <w:szCs w:val="24"/>
        </w:rPr>
      </w:pPr>
      <w:r w:rsidRPr="00807470">
        <w:rPr>
          <w:rFonts w:ascii="Times New Roman" w:hAnsi="Times New Roman" w:cs="Times New Roman"/>
          <w:sz w:val="24"/>
          <w:szCs w:val="24"/>
        </w:rPr>
        <w:t>Программа курса «География». 5-9 классы/ авт.-сост. Е.М. Домогацких – М.: ООО «Русское слово – учебник» 2012. – 88 с. – (ФГОС. Инновационная школа).</w:t>
      </w:r>
    </w:p>
    <w:p w:rsidR="00FA6B4D" w:rsidRPr="00807470" w:rsidRDefault="00FA6B4D" w:rsidP="006F0509">
      <w:pPr>
        <w:widowControl w:val="0"/>
        <w:shd w:val="clear" w:color="auto" w:fill="FFFFFF"/>
        <w:tabs>
          <w:tab w:val="left" w:pos="552"/>
          <w:tab w:val="left" w:pos="709"/>
        </w:tabs>
        <w:autoSpaceDE w:val="0"/>
        <w:autoSpaceDN w:val="0"/>
        <w:adjustRightInd w:val="0"/>
        <w:spacing w:after="0"/>
        <w:ind w:left="908"/>
        <w:jc w:val="both"/>
        <w:rPr>
          <w:rFonts w:ascii="Times New Roman" w:eastAsia="Calibri" w:hAnsi="Times New Roman" w:cs="Times New Roman"/>
          <w:color w:val="000000"/>
          <w:sz w:val="24"/>
          <w:szCs w:val="24"/>
        </w:rPr>
      </w:pPr>
    </w:p>
    <w:p w:rsidR="00DE262E" w:rsidRPr="00807470" w:rsidRDefault="00DE262E" w:rsidP="006F0509">
      <w:pPr>
        <w:shd w:val="clear" w:color="auto" w:fill="FFFFFF"/>
        <w:tabs>
          <w:tab w:val="left" w:pos="709"/>
        </w:tabs>
        <w:spacing w:after="0"/>
        <w:ind w:firstLine="454"/>
        <w:jc w:val="both"/>
        <w:rPr>
          <w:rFonts w:ascii="Times New Roman" w:eastAsia="Calibri" w:hAnsi="Times New Roman" w:cs="Times New Roman"/>
          <w:sz w:val="24"/>
          <w:szCs w:val="24"/>
        </w:rPr>
      </w:pPr>
      <w:r w:rsidRPr="00807470">
        <w:rPr>
          <w:rFonts w:ascii="Times New Roman" w:eastAsia="Calibri" w:hAnsi="Times New Roman" w:cs="Times New Roman"/>
          <w:color w:val="000000"/>
          <w:spacing w:val="-3"/>
          <w:sz w:val="24"/>
          <w:szCs w:val="24"/>
        </w:rPr>
        <w:t>В рабочей программе соблюдается преемственность с при</w:t>
      </w:r>
      <w:r w:rsidRPr="00807470">
        <w:rPr>
          <w:rFonts w:ascii="Times New Roman" w:eastAsia="Calibri" w:hAnsi="Times New Roman" w:cs="Times New Roman"/>
          <w:color w:val="000000"/>
          <w:spacing w:val="4"/>
          <w:sz w:val="24"/>
          <w:szCs w:val="24"/>
        </w:rPr>
        <w:t xml:space="preserve">мерными программами начального общего образования, в </w:t>
      </w:r>
      <w:r w:rsidRPr="00807470">
        <w:rPr>
          <w:rFonts w:ascii="Times New Roman" w:eastAsia="Calibri" w:hAnsi="Times New Roman" w:cs="Times New Roman"/>
          <w:color w:val="000000"/>
          <w:spacing w:val="-2"/>
          <w:sz w:val="24"/>
          <w:szCs w:val="24"/>
        </w:rPr>
        <w:t>том числе и в использовании основных видов учебной дея</w:t>
      </w:r>
      <w:r w:rsidRPr="00807470">
        <w:rPr>
          <w:rFonts w:ascii="Times New Roman" w:eastAsia="Calibri" w:hAnsi="Times New Roman" w:cs="Times New Roman"/>
          <w:color w:val="000000"/>
          <w:spacing w:val="-3"/>
          <w:sz w:val="24"/>
          <w:szCs w:val="24"/>
        </w:rPr>
        <w:t>тельности обучающихся.</w:t>
      </w:r>
    </w:p>
    <w:p w:rsidR="00DE262E" w:rsidRPr="00807470" w:rsidRDefault="00DE262E" w:rsidP="006F0509">
      <w:pPr>
        <w:shd w:val="clear" w:color="auto" w:fill="FFFFFF"/>
        <w:tabs>
          <w:tab w:val="left" w:pos="709"/>
        </w:tabs>
        <w:spacing w:after="0"/>
        <w:ind w:firstLine="454"/>
        <w:jc w:val="both"/>
        <w:rPr>
          <w:rFonts w:ascii="Times New Roman" w:eastAsia="Calibri" w:hAnsi="Times New Roman" w:cs="Times New Roman"/>
          <w:sz w:val="24"/>
          <w:szCs w:val="24"/>
        </w:rPr>
      </w:pPr>
      <w:r w:rsidRPr="00807470">
        <w:rPr>
          <w:rFonts w:ascii="Times New Roman" w:eastAsia="Calibri" w:hAnsi="Times New Roman" w:cs="Times New Roman"/>
          <w:color w:val="000000"/>
          <w:spacing w:val="-7"/>
          <w:sz w:val="24"/>
          <w:szCs w:val="24"/>
        </w:rPr>
        <w:t xml:space="preserve">Вклад географии как учебного предмета в достижение целей </w:t>
      </w:r>
      <w:r w:rsidRPr="00807470">
        <w:rPr>
          <w:rFonts w:ascii="Times New Roman" w:eastAsia="Calibri" w:hAnsi="Times New Roman" w:cs="Times New Roman"/>
          <w:color w:val="000000"/>
          <w:spacing w:val="2"/>
          <w:sz w:val="24"/>
          <w:szCs w:val="24"/>
        </w:rPr>
        <w:t>основного общего образования трудно переоценить. Геог</w:t>
      </w:r>
      <w:r w:rsidRPr="00807470">
        <w:rPr>
          <w:rFonts w:ascii="Times New Roman" w:eastAsia="Calibri" w:hAnsi="Times New Roman" w:cs="Times New Roman"/>
          <w:color w:val="000000"/>
          <w:spacing w:val="-6"/>
          <w:sz w:val="24"/>
          <w:szCs w:val="24"/>
        </w:rPr>
        <w:t>рафия</w:t>
      </w:r>
      <w:r w:rsidR="00944C82" w:rsidRPr="00807470">
        <w:rPr>
          <w:rFonts w:ascii="Times New Roman" w:hAnsi="Times New Roman" w:cs="Times New Roman"/>
          <w:color w:val="000000"/>
          <w:spacing w:val="-6"/>
          <w:sz w:val="24"/>
          <w:szCs w:val="24"/>
        </w:rPr>
        <w:t xml:space="preserve"> -</w:t>
      </w:r>
      <w:r w:rsidRPr="00807470">
        <w:rPr>
          <w:rFonts w:ascii="Times New Roman" w:eastAsia="Calibri" w:hAnsi="Times New Roman" w:cs="Times New Roman"/>
          <w:color w:val="000000"/>
          <w:spacing w:val="-6"/>
          <w:sz w:val="24"/>
          <w:szCs w:val="24"/>
        </w:rPr>
        <w:t xml:space="preserve"> предмет, содержание которого одновременно охваты</w:t>
      </w:r>
      <w:r w:rsidRPr="00807470">
        <w:rPr>
          <w:rFonts w:ascii="Times New Roman" w:eastAsia="Calibri" w:hAnsi="Times New Roman" w:cs="Times New Roman"/>
          <w:color w:val="000000"/>
          <w:spacing w:val="-3"/>
          <w:sz w:val="24"/>
          <w:szCs w:val="24"/>
        </w:rPr>
        <w:t>вает в единстве и во взаимосвязи многие аспекты естественно</w:t>
      </w:r>
      <w:r w:rsidRPr="00807470">
        <w:rPr>
          <w:rFonts w:ascii="Times New Roman" w:eastAsia="Calibri" w:hAnsi="Times New Roman" w:cs="Times New Roman"/>
          <w:color w:val="000000"/>
          <w:spacing w:val="-7"/>
          <w:sz w:val="24"/>
          <w:szCs w:val="24"/>
        </w:rPr>
        <w:t>го и гуманитарно-общественного научного знания. Такое поло</w:t>
      </w:r>
      <w:r w:rsidRPr="00807470">
        <w:rPr>
          <w:rFonts w:ascii="Times New Roman" w:eastAsia="Calibri" w:hAnsi="Times New Roman" w:cs="Times New Roman"/>
          <w:color w:val="000000"/>
          <w:spacing w:val="-4"/>
          <w:sz w:val="24"/>
          <w:szCs w:val="24"/>
        </w:rPr>
        <w:t xml:space="preserve">жение географии обеспечивает формирование у </w:t>
      </w:r>
      <w:r w:rsidR="003E3ED3" w:rsidRPr="00807470">
        <w:rPr>
          <w:rFonts w:ascii="Times New Roman" w:hAnsi="Times New Roman" w:cs="Times New Roman"/>
          <w:color w:val="000000"/>
          <w:spacing w:val="-4"/>
          <w:sz w:val="24"/>
          <w:szCs w:val="24"/>
        </w:rPr>
        <w:t>учащ</w:t>
      </w:r>
      <w:r w:rsidRPr="00807470">
        <w:rPr>
          <w:rFonts w:ascii="Times New Roman" w:eastAsia="Calibri" w:hAnsi="Times New Roman" w:cs="Times New Roman"/>
          <w:color w:val="000000"/>
          <w:spacing w:val="-4"/>
          <w:sz w:val="24"/>
          <w:szCs w:val="24"/>
        </w:rPr>
        <w:t>ихся:</w:t>
      </w:r>
    </w:p>
    <w:p w:rsidR="00887D2D" w:rsidRPr="00807470" w:rsidRDefault="00887D2D" w:rsidP="006F0509">
      <w:pPr>
        <w:numPr>
          <w:ilvl w:val="0"/>
          <w:numId w:val="2"/>
        </w:numPr>
        <w:shd w:val="clear" w:color="auto" w:fill="FFFFFF"/>
        <w:tabs>
          <w:tab w:val="left" w:pos="709"/>
        </w:tabs>
        <w:autoSpaceDE w:val="0"/>
        <w:autoSpaceDN w:val="0"/>
        <w:adjustRightInd w:val="0"/>
        <w:spacing w:after="0"/>
        <w:ind w:firstLine="454"/>
        <w:jc w:val="both"/>
        <w:rPr>
          <w:rFonts w:ascii="Times New Roman" w:hAnsi="Times New Roman" w:cs="Times New Roman"/>
          <w:color w:val="000000"/>
          <w:sz w:val="24"/>
          <w:szCs w:val="24"/>
        </w:rPr>
      </w:pPr>
      <w:r w:rsidRPr="00807470">
        <w:rPr>
          <w:rFonts w:ascii="Times New Roman" w:hAnsi="Times New Roman" w:cs="Times New Roman"/>
          <w:color w:val="000000"/>
          <w:spacing w:val="4"/>
          <w:sz w:val="24"/>
          <w:szCs w:val="24"/>
        </w:rPr>
        <w:t xml:space="preserve">- </w:t>
      </w:r>
      <w:r w:rsidRPr="00807470">
        <w:rPr>
          <w:rFonts w:ascii="Times New Roman" w:eastAsia="Calibri" w:hAnsi="Times New Roman" w:cs="Times New Roman"/>
          <w:color w:val="000000"/>
          <w:spacing w:val="2"/>
          <w:sz w:val="24"/>
          <w:szCs w:val="24"/>
        </w:rPr>
        <w:t>целостно</w:t>
      </w:r>
      <w:r w:rsidR="003E3ED3" w:rsidRPr="00807470">
        <w:rPr>
          <w:rFonts w:ascii="Times New Roman" w:hAnsi="Times New Roman" w:cs="Times New Roman"/>
          <w:color w:val="000000"/>
          <w:spacing w:val="2"/>
          <w:sz w:val="24"/>
          <w:szCs w:val="24"/>
        </w:rPr>
        <w:t>го</w:t>
      </w:r>
      <w:r w:rsidRPr="00807470">
        <w:rPr>
          <w:rFonts w:ascii="Times New Roman" w:eastAsia="Calibri" w:hAnsi="Times New Roman" w:cs="Times New Roman"/>
          <w:color w:val="000000"/>
          <w:spacing w:val="2"/>
          <w:sz w:val="24"/>
          <w:szCs w:val="24"/>
        </w:rPr>
        <w:t xml:space="preserve"> восприяти</w:t>
      </w:r>
      <w:r w:rsidR="003E3ED3" w:rsidRPr="00807470">
        <w:rPr>
          <w:rFonts w:ascii="Times New Roman" w:hAnsi="Times New Roman" w:cs="Times New Roman"/>
          <w:color w:val="000000"/>
          <w:spacing w:val="2"/>
          <w:sz w:val="24"/>
          <w:szCs w:val="24"/>
        </w:rPr>
        <w:t>я</w:t>
      </w:r>
      <w:r w:rsidRPr="00807470">
        <w:rPr>
          <w:rFonts w:ascii="Times New Roman" w:eastAsia="Calibri" w:hAnsi="Times New Roman" w:cs="Times New Roman"/>
          <w:color w:val="000000"/>
          <w:spacing w:val="2"/>
          <w:sz w:val="24"/>
          <w:szCs w:val="24"/>
        </w:rPr>
        <w:t xml:space="preserve"> мира как иерархии формирую</w:t>
      </w:r>
      <w:r w:rsidRPr="00807470">
        <w:rPr>
          <w:rFonts w:ascii="Times New Roman" w:eastAsia="Calibri" w:hAnsi="Times New Roman" w:cs="Times New Roman"/>
          <w:color w:val="000000"/>
          <w:spacing w:val="4"/>
          <w:sz w:val="24"/>
          <w:szCs w:val="24"/>
        </w:rPr>
        <w:t>щихся и развивающихся по определенным законам взаимо</w:t>
      </w:r>
      <w:r w:rsidRPr="00807470">
        <w:rPr>
          <w:rFonts w:ascii="Times New Roman" w:eastAsia="Calibri" w:hAnsi="Times New Roman" w:cs="Times New Roman"/>
          <w:color w:val="000000"/>
          <w:spacing w:val="-2"/>
          <w:sz w:val="24"/>
          <w:szCs w:val="24"/>
        </w:rPr>
        <w:t>связанных природно-общественных территориальных систем;</w:t>
      </w:r>
    </w:p>
    <w:p w:rsidR="00DE262E" w:rsidRPr="00807470" w:rsidRDefault="0021310F" w:rsidP="006F0509">
      <w:pPr>
        <w:widowControl w:val="0"/>
        <w:shd w:val="clear" w:color="auto" w:fill="FFFFFF"/>
        <w:tabs>
          <w:tab w:val="left" w:pos="638"/>
          <w:tab w:val="left" w:pos="709"/>
        </w:tabs>
        <w:autoSpaceDE w:val="0"/>
        <w:autoSpaceDN w:val="0"/>
        <w:adjustRightInd w:val="0"/>
        <w:spacing w:after="0"/>
        <w:ind w:firstLine="454"/>
        <w:jc w:val="both"/>
        <w:rPr>
          <w:rFonts w:ascii="Times New Roman" w:eastAsia="Calibri" w:hAnsi="Times New Roman" w:cs="Times New Roman"/>
          <w:color w:val="000000"/>
          <w:sz w:val="24"/>
          <w:szCs w:val="24"/>
        </w:rPr>
      </w:pPr>
      <w:r w:rsidRPr="00807470">
        <w:rPr>
          <w:rFonts w:ascii="Times New Roman" w:hAnsi="Times New Roman" w:cs="Times New Roman"/>
          <w:color w:val="000000"/>
          <w:spacing w:val="3"/>
          <w:sz w:val="24"/>
          <w:szCs w:val="24"/>
        </w:rPr>
        <w:t xml:space="preserve">- </w:t>
      </w:r>
      <w:r w:rsidR="00DE262E" w:rsidRPr="00807470">
        <w:rPr>
          <w:rFonts w:ascii="Times New Roman" w:eastAsia="Calibri" w:hAnsi="Times New Roman" w:cs="Times New Roman"/>
          <w:color w:val="000000"/>
          <w:spacing w:val="3"/>
          <w:sz w:val="24"/>
          <w:szCs w:val="24"/>
        </w:rPr>
        <w:t>комплексного представления о географической среде</w:t>
      </w:r>
      <w:r w:rsidR="00CE2E67" w:rsidRPr="00807470">
        <w:rPr>
          <w:rFonts w:ascii="Times New Roman" w:hAnsi="Times New Roman" w:cs="Times New Roman"/>
          <w:color w:val="000000"/>
          <w:spacing w:val="3"/>
          <w:sz w:val="24"/>
          <w:szCs w:val="24"/>
        </w:rPr>
        <w:t xml:space="preserve"> </w:t>
      </w:r>
      <w:r w:rsidR="00DE262E" w:rsidRPr="00807470">
        <w:rPr>
          <w:rFonts w:ascii="Times New Roman" w:eastAsia="Calibri" w:hAnsi="Times New Roman" w:cs="Times New Roman"/>
          <w:color w:val="000000"/>
          <w:spacing w:val="2"/>
          <w:sz w:val="24"/>
          <w:szCs w:val="24"/>
        </w:rPr>
        <w:t>как среде обитания (жизненном пространстве) человечества</w:t>
      </w:r>
      <w:r w:rsidR="00CE2E67" w:rsidRPr="00807470">
        <w:rPr>
          <w:rFonts w:ascii="Times New Roman" w:hAnsi="Times New Roman" w:cs="Times New Roman"/>
          <w:color w:val="000000"/>
          <w:spacing w:val="2"/>
          <w:sz w:val="24"/>
          <w:szCs w:val="24"/>
        </w:rPr>
        <w:t xml:space="preserve"> </w:t>
      </w:r>
      <w:r w:rsidR="00DE262E" w:rsidRPr="00807470">
        <w:rPr>
          <w:rFonts w:ascii="Times New Roman" w:eastAsia="Calibri" w:hAnsi="Times New Roman" w:cs="Times New Roman"/>
          <w:color w:val="000000"/>
          <w:spacing w:val="2"/>
          <w:sz w:val="24"/>
          <w:szCs w:val="24"/>
        </w:rPr>
        <w:t>на основе их ознакомления с особенностями жизни и хозяй</w:t>
      </w:r>
      <w:r w:rsidR="00DE262E" w:rsidRPr="00807470">
        <w:rPr>
          <w:rFonts w:ascii="Times New Roman" w:eastAsia="Calibri" w:hAnsi="Times New Roman" w:cs="Times New Roman"/>
          <w:color w:val="000000"/>
          <w:sz w:val="24"/>
          <w:szCs w:val="24"/>
        </w:rPr>
        <w:t>ства людей в разных географических условиях;</w:t>
      </w:r>
    </w:p>
    <w:p w:rsidR="0021310F" w:rsidRPr="00807470" w:rsidRDefault="0021310F" w:rsidP="006F0509">
      <w:pPr>
        <w:tabs>
          <w:tab w:val="left" w:pos="709"/>
        </w:tabs>
        <w:spacing w:after="0"/>
        <w:ind w:firstLine="454"/>
        <w:jc w:val="both"/>
        <w:rPr>
          <w:rFonts w:ascii="Times New Roman" w:hAnsi="Times New Roman" w:cs="Times New Roman"/>
          <w:color w:val="000000"/>
          <w:sz w:val="24"/>
          <w:szCs w:val="24"/>
        </w:rPr>
      </w:pPr>
      <w:r w:rsidRPr="00807470">
        <w:rPr>
          <w:rFonts w:ascii="Times New Roman" w:hAnsi="Times New Roman" w:cs="Times New Roman"/>
          <w:color w:val="000000"/>
          <w:sz w:val="24"/>
          <w:szCs w:val="24"/>
        </w:rPr>
        <w:t>- умени</w:t>
      </w:r>
      <w:r w:rsidR="00EA76F7" w:rsidRPr="00807470">
        <w:rPr>
          <w:rFonts w:ascii="Times New Roman" w:hAnsi="Times New Roman" w:cs="Times New Roman"/>
          <w:color w:val="000000"/>
          <w:sz w:val="24"/>
          <w:szCs w:val="24"/>
        </w:rPr>
        <w:t>я</w:t>
      </w:r>
      <w:r w:rsidRPr="00807470">
        <w:rPr>
          <w:rFonts w:ascii="Times New Roman" w:hAnsi="Times New Roman" w:cs="Times New Roman"/>
          <w:color w:val="000000"/>
          <w:sz w:val="24"/>
          <w:szCs w:val="24"/>
        </w:rPr>
        <w:t xml:space="preserve"> </w:t>
      </w:r>
      <w:r w:rsidR="00CE59A1" w:rsidRPr="00807470">
        <w:rPr>
          <w:rFonts w:ascii="Times New Roman" w:hAnsi="Times New Roman" w:cs="Times New Roman"/>
          <w:color w:val="000000"/>
          <w:sz w:val="24"/>
          <w:szCs w:val="24"/>
        </w:rPr>
        <w:t>ориентироваться</w:t>
      </w:r>
      <w:r w:rsidRPr="00807470">
        <w:rPr>
          <w:rFonts w:ascii="Times New Roman" w:hAnsi="Times New Roman" w:cs="Times New Roman"/>
          <w:color w:val="000000"/>
          <w:sz w:val="24"/>
          <w:szCs w:val="24"/>
        </w:rPr>
        <w:t xml:space="preserve"> в пространстве на основе специфических географических средств (план, карта и т.д.), а также использовать географические знания для организации</w:t>
      </w:r>
      <w:r w:rsidR="00D93EB6" w:rsidRPr="00807470">
        <w:rPr>
          <w:rFonts w:ascii="Times New Roman" w:hAnsi="Times New Roman" w:cs="Times New Roman"/>
          <w:color w:val="000000"/>
          <w:sz w:val="24"/>
          <w:szCs w:val="24"/>
        </w:rPr>
        <w:t xml:space="preserve"> своей жизнедеятельности;</w:t>
      </w:r>
    </w:p>
    <w:p w:rsidR="00D93EB6" w:rsidRPr="00807470" w:rsidRDefault="00D93EB6" w:rsidP="006F0509">
      <w:pPr>
        <w:tabs>
          <w:tab w:val="left" w:pos="709"/>
        </w:tabs>
        <w:spacing w:after="0"/>
        <w:ind w:firstLine="454"/>
        <w:jc w:val="both"/>
        <w:rPr>
          <w:rFonts w:ascii="Times New Roman" w:hAnsi="Times New Roman" w:cs="Times New Roman"/>
          <w:color w:val="000000"/>
          <w:sz w:val="24"/>
          <w:szCs w:val="24"/>
        </w:rPr>
      </w:pPr>
      <w:r w:rsidRPr="00807470">
        <w:rPr>
          <w:rFonts w:ascii="Times New Roman" w:hAnsi="Times New Roman" w:cs="Times New Roman"/>
          <w:color w:val="000000"/>
          <w:sz w:val="24"/>
          <w:szCs w:val="24"/>
        </w:rPr>
        <w:t>- умени</w:t>
      </w:r>
      <w:r w:rsidR="00EA76F7" w:rsidRPr="00807470">
        <w:rPr>
          <w:rFonts w:ascii="Times New Roman" w:hAnsi="Times New Roman" w:cs="Times New Roman"/>
          <w:color w:val="000000"/>
          <w:sz w:val="24"/>
          <w:szCs w:val="24"/>
        </w:rPr>
        <w:t>я</w:t>
      </w:r>
      <w:r w:rsidRPr="00807470">
        <w:rPr>
          <w:rFonts w:ascii="Times New Roman" w:hAnsi="Times New Roman" w:cs="Times New Roman"/>
          <w:color w:val="000000"/>
          <w:sz w:val="24"/>
          <w:szCs w:val="24"/>
        </w:rPr>
        <w:t xml:space="preserve"> организации собственной жизни в соответствии с гуманистическими, экологическими, демократическими и другими принципами как основными ценностями географии;</w:t>
      </w:r>
    </w:p>
    <w:p w:rsidR="00EA76F7" w:rsidRPr="00807470" w:rsidRDefault="00EA76F7" w:rsidP="006F0509">
      <w:pPr>
        <w:shd w:val="clear" w:color="auto" w:fill="FFFFFF"/>
        <w:tabs>
          <w:tab w:val="left" w:pos="709"/>
        </w:tabs>
        <w:autoSpaceDE w:val="0"/>
        <w:autoSpaceDN w:val="0"/>
        <w:adjustRightInd w:val="0"/>
        <w:spacing w:after="0"/>
        <w:ind w:firstLine="454"/>
        <w:jc w:val="both"/>
        <w:rPr>
          <w:rFonts w:ascii="Times New Roman" w:eastAsia="Calibri" w:hAnsi="Times New Roman" w:cs="Times New Roman"/>
          <w:color w:val="000000"/>
          <w:sz w:val="24"/>
          <w:szCs w:val="24"/>
        </w:rPr>
      </w:pPr>
      <w:r w:rsidRPr="00807470">
        <w:rPr>
          <w:rFonts w:ascii="Times New Roman" w:hAnsi="Times New Roman" w:cs="Times New Roman"/>
          <w:color w:val="000000"/>
          <w:sz w:val="24"/>
          <w:szCs w:val="24"/>
        </w:rPr>
        <w:t xml:space="preserve">- </w:t>
      </w:r>
      <w:r w:rsidRPr="00807470">
        <w:rPr>
          <w:rFonts w:ascii="Times New Roman" w:eastAsia="Calibri" w:hAnsi="Times New Roman" w:cs="Times New Roman"/>
          <w:color w:val="000000"/>
          <w:spacing w:val="-2"/>
          <w:sz w:val="24"/>
          <w:szCs w:val="24"/>
        </w:rPr>
        <w:t>социально значимы</w:t>
      </w:r>
      <w:r w:rsidR="00DC7DC2" w:rsidRPr="00807470">
        <w:rPr>
          <w:rFonts w:ascii="Times New Roman" w:hAnsi="Times New Roman" w:cs="Times New Roman"/>
          <w:color w:val="000000"/>
          <w:spacing w:val="-2"/>
          <w:sz w:val="24"/>
          <w:szCs w:val="24"/>
        </w:rPr>
        <w:t>х качеств</w:t>
      </w:r>
      <w:r w:rsidRPr="00807470">
        <w:rPr>
          <w:rFonts w:ascii="Times New Roman" w:eastAsia="Calibri" w:hAnsi="Times New Roman" w:cs="Times New Roman"/>
          <w:color w:val="000000"/>
          <w:spacing w:val="-2"/>
          <w:sz w:val="24"/>
          <w:szCs w:val="24"/>
        </w:rPr>
        <w:t xml:space="preserve"> личности: гражданствен</w:t>
      </w:r>
      <w:r w:rsidRPr="00807470">
        <w:rPr>
          <w:rFonts w:ascii="Times New Roman" w:eastAsia="Calibri" w:hAnsi="Times New Roman" w:cs="Times New Roman"/>
          <w:color w:val="000000"/>
          <w:spacing w:val="1"/>
          <w:sz w:val="24"/>
          <w:szCs w:val="24"/>
        </w:rPr>
        <w:t>ность, патриотизм; гражданскую и социальную солидарность</w:t>
      </w:r>
      <w:r w:rsidR="00DC7DC2" w:rsidRPr="00807470">
        <w:rPr>
          <w:rFonts w:ascii="Times New Roman" w:hAnsi="Times New Roman" w:cs="Times New Roman"/>
          <w:color w:val="000000"/>
          <w:spacing w:val="1"/>
          <w:sz w:val="24"/>
          <w:szCs w:val="24"/>
        </w:rPr>
        <w:t xml:space="preserve"> </w:t>
      </w:r>
      <w:r w:rsidRPr="00807470">
        <w:rPr>
          <w:rFonts w:ascii="Times New Roman" w:eastAsia="Calibri" w:hAnsi="Times New Roman" w:cs="Times New Roman"/>
          <w:color w:val="000000"/>
          <w:spacing w:val="-1"/>
          <w:sz w:val="24"/>
          <w:szCs w:val="24"/>
        </w:rPr>
        <w:t>и партнерство; гражданскую, социальную и моральную ответ</w:t>
      </w:r>
      <w:r w:rsidRPr="00807470">
        <w:rPr>
          <w:rFonts w:ascii="Times New Roman" w:eastAsia="Calibri" w:hAnsi="Times New Roman" w:cs="Times New Roman"/>
          <w:color w:val="000000"/>
          <w:spacing w:val="2"/>
          <w:sz w:val="24"/>
          <w:szCs w:val="24"/>
        </w:rPr>
        <w:t>ственность;  адекватное восприятие ценностей гражданского</w:t>
      </w:r>
      <w:r w:rsidR="00DC7DC2" w:rsidRPr="00807470">
        <w:rPr>
          <w:rFonts w:ascii="Times New Roman" w:hAnsi="Times New Roman" w:cs="Times New Roman"/>
          <w:color w:val="000000"/>
          <w:spacing w:val="2"/>
          <w:sz w:val="24"/>
          <w:szCs w:val="24"/>
        </w:rPr>
        <w:t xml:space="preserve"> </w:t>
      </w:r>
      <w:r w:rsidRPr="00807470">
        <w:rPr>
          <w:rFonts w:ascii="Times New Roman" w:eastAsia="Calibri" w:hAnsi="Times New Roman" w:cs="Times New Roman"/>
          <w:color w:val="000000"/>
          <w:spacing w:val="2"/>
          <w:sz w:val="24"/>
          <w:szCs w:val="24"/>
        </w:rPr>
        <w:t>общества; заботу о поддержании межэтнического мира и со</w:t>
      </w:r>
      <w:r w:rsidRPr="00807470">
        <w:rPr>
          <w:rFonts w:ascii="Times New Roman" w:eastAsia="Calibri" w:hAnsi="Times New Roman" w:cs="Times New Roman"/>
          <w:color w:val="000000"/>
          <w:spacing w:val="-4"/>
          <w:sz w:val="24"/>
          <w:szCs w:val="24"/>
        </w:rPr>
        <w:t>гласия; трудолюбие.</w:t>
      </w:r>
    </w:p>
    <w:p w:rsidR="00D93EB6" w:rsidRPr="00807470" w:rsidRDefault="00D93EB6" w:rsidP="006F0509">
      <w:pPr>
        <w:tabs>
          <w:tab w:val="left" w:pos="709"/>
        </w:tabs>
        <w:spacing w:after="0"/>
        <w:ind w:firstLine="454"/>
        <w:jc w:val="both"/>
        <w:rPr>
          <w:rFonts w:ascii="Times New Roman" w:hAnsi="Times New Roman" w:cs="Times New Roman"/>
          <w:color w:val="000000"/>
          <w:sz w:val="24"/>
          <w:szCs w:val="24"/>
        </w:rPr>
      </w:pPr>
      <w:r w:rsidRPr="00807470">
        <w:rPr>
          <w:rFonts w:ascii="Times New Roman" w:hAnsi="Times New Roman" w:cs="Times New Roman"/>
          <w:color w:val="000000"/>
          <w:sz w:val="24"/>
          <w:szCs w:val="24"/>
        </w:rPr>
        <w:t>- предпрофильной ориентации</w:t>
      </w:r>
      <w:r w:rsidR="008B4625" w:rsidRPr="00807470">
        <w:rPr>
          <w:rFonts w:ascii="Times New Roman" w:hAnsi="Times New Roman" w:cs="Times New Roman"/>
          <w:color w:val="000000"/>
          <w:sz w:val="24"/>
          <w:szCs w:val="24"/>
        </w:rPr>
        <w:t>.</w:t>
      </w:r>
    </w:p>
    <w:p w:rsidR="00F03F34" w:rsidRPr="00807470" w:rsidRDefault="00F03F34" w:rsidP="006F0509">
      <w:pPr>
        <w:shd w:val="clear" w:color="auto" w:fill="FFFFFF"/>
        <w:tabs>
          <w:tab w:val="left" w:pos="709"/>
        </w:tabs>
        <w:spacing w:after="0"/>
        <w:ind w:firstLine="454"/>
        <w:jc w:val="both"/>
        <w:rPr>
          <w:rFonts w:ascii="Times New Roman" w:eastAsia="Calibri" w:hAnsi="Times New Roman" w:cs="Times New Roman"/>
          <w:sz w:val="24"/>
          <w:szCs w:val="24"/>
        </w:rPr>
      </w:pPr>
      <w:r w:rsidRPr="00807470">
        <w:rPr>
          <w:rFonts w:ascii="Times New Roman" w:eastAsia="Calibri" w:hAnsi="Times New Roman" w:cs="Times New Roman"/>
          <w:color w:val="000000"/>
          <w:spacing w:val="1"/>
          <w:sz w:val="24"/>
          <w:szCs w:val="24"/>
        </w:rPr>
        <w:lastRenderedPageBreak/>
        <w:t xml:space="preserve">В </w:t>
      </w:r>
      <w:r w:rsidRPr="00807470">
        <w:rPr>
          <w:rFonts w:ascii="Times New Roman" w:hAnsi="Times New Roman" w:cs="Times New Roman"/>
          <w:color w:val="000000"/>
          <w:spacing w:val="1"/>
          <w:sz w:val="24"/>
          <w:szCs w:val="24"/>
        </w:rPr>
        <w:t>программе</w:t>
      </w:r>
      <w:r w:rsidRPr="00807470">
        <w:rPr>
          <w:rFonts w:ascii="Times New Roman" w:eastAsia="Calibri" w:hAnsi="Times New Roman" w:cs="Times New Roman"/>
          <w:color w:val="000000"/>
          <w:spacing w:val="1"/>
          <w:sz w:val="24"/>
          <w:szCs w:val="24"/>
        </w:rPr>
        <w:t xml:space="preserve"> для основной </w:t>
      </w:r>
      <w:r w:rsidRPr="00807470">
        <w:rPr>
          <w:rFonts w:ascii="Times New Roman" w:eastAsia="Calibri" w:hAnsi="Times New Roman" w:cs="Times New Roman"/>
          <w:color w:val="000000"/>
          <w:spacing w:val="-4"/>
          <w:sz w:val="24"/>
          <w:szCs w:val="24"/>
        </w:rPr>
        <w:t xml:space="preserve">школы в </w:t>
      </w:r>
      <w:r w:rsidRPr="00807470">
        <w:rPr>
          <w:rFonts w:ascii="Times New Roman" w:hAnsi="Times New Roman" w:cs="Times New Roman"/>
          <w:color w:val="000000"/>
          <w:spacing w:val="-4"/>
          <w:sz w:val="24"/>
          <w:szCs w:val="24"/>
        </w:rPr>
        <w:t>учебном курсе географии</w:t>
      </w:r>
      <w:r w:rsidRPr="00807470">
        <w:rPr>
          <w:rFonts w:ascii="Times New Roman" w:eastAsia="Calibri" w:hAnsi="Times New Roman" w:cs="Times New Roman"/>
          <w:color w:val="000000"/>
          <w:spacing w:val="-4"/>
          <w:sz w:val="24"/>
          <w:szCs w:val="24"/>
        </w:rPr>
        <w:t xml:space="preserve"> превалируют различные виды </w:t>
      </w:r>
      <w:r w:rsidRPr="00807470">
        <w:rPr>
          <w:rFonts w:ascii="Times New Roman" w:eastAsia="Calibri" w:hAnsi="Times New Roman" w:cs="Times New Roman"/>
          <w:color w:val="000000"/>
          <w:spacing w:val="-3"/>
          <w:sz w:val="24"/>
          <w:szCs w:val="24"/>
        </w:rPr>
        <w:t>деятельности на уровне целей, требований к результатам об</w:t>
      </w:r>
      <w:r w:rsidRPr="00807470">
        <w:rPr>
          <w:rFonts w:ascii="Times New Roman" w:eastAsia="Calibri" w:hAnsi="Times New Roman" w:cs="Times New Roman"/>
          <w:color w:val="000000"/>
          <w:sz w:val="24"/>
          <w:szCs w:val="24"/>
        </w:rPr>
        <w:t>учения и основных видов деятельности ученика.</w:t>
      </w:r>
    </w:p>
    <w:p w:rsidR="008B4625" w:rsidRPr="00807470" w:rsidRDefault="00EB2733" w:rsidP="006F0509">
      <w:pPr>
        <w:tabs>
          <w:tab w:val="left" w:pos="709"/>
        </w:tabs>
        <w:spacing w:after="0"/>
        <w:ind w:firstLine="454"/>
        <w:jc w:val="both"/>
        <w:rPr>
          <w:rFonts w:ascii="Times New Roman" w:hAnsi="Times New Roman" w:cs="Times New Roman"/>
          <w:b/>
          <w:color w:val="000000"/>
          <w:sz w:val="24"/>
          <w:szCs w:val="24"/>
        </w:rPr>
      </w:pPr>
      <w:r w:rsidRPr="00807470">
        <w:rPr>
          <w:rFonts w:ascii="Times New Roman" w:hAnsi="Times New Roman" w:cs="Times New Roman"/>
          <w:b/>
          <w:color w:val="000000"/>
          <w:sz w:val="24"/>
          <w:szCs w:val="24"/>
        </w:rPr>
        <w:t>Общая характеристика курса географии</w:t>
      </w:r>
    </w:p>
    <w:p w:rsidR="008A5B04" w:rsidRPr="00807470" w:rsidRDefault="008A5B04" w:rsidP="006F0509">
      <w:pPr>
        <w:shd w:val="clear" w:color="auto" w:fill="FFFFFF"/>
        <w:tabs>
          <w:tab w:val="left" w:pos="709"/>
        </w:tabs>
        <w:spacing w:after="0"/>
        <w:ind w:firstLine="454"/>
        <w:jc w:val="both"/>
        <w:rPr>
          <w:rFonts w:ascii="Times New Roman" w:eastAsia="Calibri" w:hAnsi="Times New Roman" w:cs="Times New Roman"/>
          <w:sz w:val="24"/>
          <w:szCs w:val="24"/>
        </w:rPr>
      </w:pPr>
      <w:r w:rsidRPr="00807470">
        <w:rPr>
          <w:rFonts w:ascii="Times New Roman" w:eastAsia="Calibri" w:hAnsi="Times New Roman" w:cs="Times New Roman"/>
          <w:color w:val="000000"/>
          <w:spacing w:val="-3"/>
          <w:sz w:val="24"/>
          <w:szCs w:val="24"/>
        </w:rPr>
        <w:t>География в основной школе — учебный предмет, форми</w:t>
      </w:r>
      <w:r w:rsidRPr="00807470">
        <w:rPr>
          <w:rFonts w:ascii="Times New Roman" w:eastAsia="Calibri" w:hAnsi="Times New Roman" w:cs="Times New Roman"/>
          <w:color w:val="000000"/>
          <w:spacing w:val="-4"/>
          <w:sz w:val="24"/>
          <w:szCs w:val="24"/>
        </w:rPr>
        <w:t>рующий у учащихся систему комплексных социально ориенти</w:t>
      </w:r>
      <w:r w:rsidRPr="00807470">
        <w:rPr>
          <w:rFonts w:ascii="Times New Roman" w:eastAsia="Calibri" w:hAnsi="Times New Roman" w:cs="Times New Roman"/>
          <w:color w:val="000000"/>
          <w:spacing w:val="-2"/>
          <w:sz w:val="24"/>
          <w:szCs w:val="24"/>
        </w:rPr>
        <w:t xml:space="preserve">рованных знаний о Земле как о планете людей, закономерностях развития природы, размещении населения и хозяйства, об </w:t>
      </w:r>
      <w:r w:rsidRPr="00807470">
        <w:rPr>
          <w:rFonts w:ascii="Times New Roman" w:eastAsia="Calibri" w:hAnsi="Times New Roman" w:cs="Times New Roman"/>
          <w:color w:val="000000"/>
          <w:spacing w:val="-4"/>
          <w:sz w:val="24"/>
          <w:szCs w:val="24"/>
        </w:rPr>
        <w:t>особенностях, о динамике и территориальных следствиях глав</w:t>
      </w:r>
      <w:r w:rsidRPr="00807470">
        <w:rPr>
          <w:rFonts w:ascii="Times New Roman" w:eastAsia="Calibri" w:hAnsi="Times New Roman" w:cs="Times New Roman"/>
          <w:color w:val="000000"/>
          <w:spacing w:val="-2"/>
          <w:sz w:val="24"/>
          <w:szCs w:val="24"/>
        </w:rPr>
        <w:t xml:space="preserve">ных природных, экологических, социально-экономических и </w:t>
      </w:r>
      <w:r w:rsidRPr="00807470">
        <w:rPr>
          <w:rFonts w:ascii="Times New Roman" w:eastAsia="Calibri" w:hAnsi="Times New Roman" w:cs="Times New Roman"/>
          <w:color w:val="000000"/>
          <w:spacing w:val="-4"/>
          <w:sz w:val="24"/>
          <w:szCs w:val="24"/>
        </w:rPr>
        <w:t xml:space="preserve">иных процессов, протекающих в географическом пространстве, </w:t>
      </w:r>
      <w:r w:rsidRPr="00807470">
        <w:rPr>
          <w:rFonts w:ascii="Times New Roman" w:eastAsia="Calibri" w:hAnsi="Times New Roman" w:cs="Times New Roman"/>
          <w:color w:val="000000"/>
          <w:spacing w:val="-3"/>
          <w:sz w:val="24"/>
          <w:szCs w:val="24"/>
        </w:rPr>
        <w:t>проблемах взаимодействия общества и природы, об адаптации человека к географическим условиям проживания, о географи</w:t>
      </w:r>
      <w:r w:rsidRPr="00807470">
        <w:rPr>
          <w:rFonts w:ascii="Times New Roman" w:eastAsia="Calibri" w:hAnsi="Times New Roman" w:cs="Times New Roman"/>
          <w:color w:val="000000"/>
          <w:spacing w:val="-1"/>
          <w:sz w:val="24"/>
          <w:szCs w:val="24"/>
        </w:rPr>
        <w:t>ческих подходах к устойчивому развитию территорий.</w:t>
      </w:r>
    </w:p>
    <w:p w:rsidR="008A5B04" w:rsidRPr="00807470" w:rsidRDefault="008A5B04" w:rsidP="006F0509">
      <w:pPr>
        <w:shd w:val="clear" w:color="auto" w:fill="FFFFFF"/>
        <w:tabs>
          <w:tab w:val="left" w:pos="709"/>
        </w:tabs>
        <w:spacing w:after="0"/>
        <w:ind w:firstLine="454"/>
        <w:jc w:val="both"/>
        <w:rPr>
          <w:rFonts w:ascii="Times New Roman" w:eastAsia="Calibri" w:hAnsi="Times New Roman" w:cs="Times New Roman"/>
          <w:sz w:val="24"/>
          <w:szCs w:val="24"/>
        </w:rPr>
      </w:pPr>
      <w:r w:rsidRPr="00807470">
        <w:rPr>
          <w:rFonts w:ascii="Times New Roman" w:eastAsia="Calibri" w:hAnsi="Times New Roman" w:cs="Times New Roman"/>
          <w:bCs/>
          <w:color w:val="000000"/>
          <w:spacing w:val="-1"/>
          <w:sz w:val="24"/>
          <w:szCs w:val="24"/>
        </w:rPr>
        <w:t xml:space="preserve">Целями </w:t>
      </w:r>
      <w:r w:rsidRPr="00807470">
        <w:rPr>
          <w:rFonts w:ascii="Times New Roman" w:eastAsia="Calibri" w:hAnsi="Times New Roman" w:cs="Times New Roman"/>
          <w:color w:val="000000"/>
          <w:spacing w:val="-1"/>
          <w:sz w:val="24"/>
          <w:szCs w:val="24"/>
        </w:rPr>
        <w:t>изучения географии в основной школе являются:</w:t>
      </w:r>
    </w:p>
    <w:p w:rsidR="008A5B04" w:rsidRPr="00807470" w:rsidRDefault="008A5B04" w:rsidP="006F0509">
      <w:pPr>
        <w:numPr>
          <w:ilvl w:val="0"/>
          <w:numId w:val="3"/>
        </w:numPr>
        <w:shd w:val="clear" w:color="auto" w:fill="FFFFFF"/>
        <w:tabs>
          <w:tab w:val="left" w:pos="709"/>
          <w:tab w:val="left" w:pos="739"/>
        </w:tabs>
        <w:autoSpaceDE w:val="0"/>
        <w:autoSpaceDN w:val="0"/>
        <w:adjustRightInd w:val="0"/>
        <w:spacing w:after="0"/>
        <w:ind w:firstLine="454"/>
        <w:jc w:val="both"/>
        <w:rPr>
          <w:rFonts w:ascii="Times New Roman" w:eastAsia="Calibri" w:hAnsi="Times New Roman" w:cs="Times New Roman"/>
          <w:color w:val="000000"/>
          <w:sz w:val="24"/>
          <w:szCs w:val="24"/>
        </w:rPr>
      </w:pPr>
      <w:r w:rsidRPr="00807470">
        <w:rPr>
          <w:rFonts w:ascii="Times New Roman" w:eastAsia="Calibri" w:hAnsi="Times New Roman" w:cs="Times New Roman"/>
          <w:color w:val="000000"/>
          <w:spacing w:val="-5"/>
          <w:sz w:val="24"/>
          <w:szCs w:val="24"/>
        </w:rPr>
        <w:t>формирование системы географических знаний как ком</w:t>
      </w:r>
      <w:r w:rsidRPr="00807470">
        <w:rPr>
          <w:rFonts w:ascii="Times New Roman" w:eastAsia="Calibri" w:hAnsi="Times New Roman" w:cs="Times New Roman"/>
          <w:color w:val="000000"/>
          <w:spacing w:val="1"/>
          <w:sz w:val="24"/>
          <w:szCs w:val="24"/>
        </w:rPr>
        <w:t>понента научной картины мира;</w:t>
      </w:r>
    </w:p>
    <w:p w:rsidR="008A5B04" w:rsidRPr="00807470" w:rsidRDefault="008A5B04" w:rsidP="006F0509">
      <w:pPr>
        <w:numPr>
          <w:ilvl w:val="0"/>
          <w:numId w:val="3"/>
        </w:numPr>
        <w:shd w:val="clear" w:color="auto" w:fill="FFFFFF"/>
        <w:tabs>
          <w:tab w:val="left" w:pos="709"/>
          <w:tab w:val="left" w:pos="739"/>
        </w:tabs>
        <w:autoSpaceDE w:val="0"/>
        <w:autoSpaceDN w:val="0"/>
        <w:adjustRightInd w:val="0"/>
        <w:spacing w:after="0"/>
        <w:ind w:firstLine="454"/>
        <w:jc w:val="both"/>
        <w:rPr>
          <w:rFonts w:ascii="Times New Roman" w:hAnsi="Times New Roman" w:cs="Times New Roman"/>
          <w:color w:val="000000"/>
          <w:sz w:val="24"/>
          <w:szCs w:val="24"/>
        </w:rPr>
      </w:pPr>
      <w:r w:rsidRPr="00807470">
        <w:rPr>
          <w:rFonts w:ascii="Times New Roman" w:eastAsia="Calibri" w:hAnsi="Times New Roman" w:cs="Times New Roman"/>
          <w:color w:val="000000"/>
          <w:spacing w:val="-2"/>
          <w:sz w:val="24"/>
          <w:szCs w:val="24"/>
        </w:rPr>
        <w:t xml:space="preserve">познание на конкретных примерах многообразия </w:t>
      </w:r>
      <w:r w:rsidRPr="00807470">
        <w:rPr>
          <w:rFonts w:ascii="Times New Roman" w:eastAsia="Calibri" w:hAnsi="Times New Roman" w:cs="Times New Roman"/>
          <w:bCs/>
          <w:color w:val="000000"/>
          <w:spacing w:val="-2"/>
          <w:sz w:val="24"/>
          <w:szCs w:val="24"/>
        </w:rPr>
        <w:t>совре</w:t>
      </w:r>
      <w:r w:rsidRPr="00807470">
        <w:rPr>
          <w:rFonts w:ascii="Times New Roman" w:eastAsia="Calibri" w:hAnsi="Times New Roman" w:cs="Times New Roman"/>
          <w:color w:val="000000"/>
          <w:spacing w:val="-3"/>
          <w:sz w:val="24"/>
          <w:szCs w:val="24"/>
        </w:rPr>
        <w:t xml:space="preserve">менного географического пространства на разных его </w:t>
      </w:r>
      <w:r w:rsidRPr="00807470">
        <w:rPr>
          <w:rFonts w:ascii="Times New Roman" w:eastAsia="Calibri" w:hAnsi="Times New Roman" w:cs="Times New Roman"/>
          <w:bCs/>
          <w:color w:val="000000"/>
          <w:spacing w:val="-3"/>
          <w:sz w:val="24"/>
          <w:szCs w:val="24"/>
        </w:rPr>
        <w:t xml:space="preserve">уровнях </w:t>
      </w:r>
      <w:r w:rsidRPr="00807470">
        <w:rPr>
          <w:rFonts w:ascii="Times New Roman" w:eastAsia="Calibri" w:hAnsi="Times New Roman" w:cs="Times New Roman"/>
          <w:color w:val="000000"/>
          <w:spacing w:val="-1"/>
          <w:sz w:val="24"/>
          <w:szCs w:val="24"/>
        </w:rPr>
        <w:t xml:space="preserve">(от локального до глобального), что позволяет </w:t>
      </w:r>
      <w:r w:rsidRPr="00807470">
        <w:rPr>
          <w:rFonts w:ascii="Times New Roman" w:eastAsia="Calibri" w:hAnsi="Times New Roman" w:cs="Times New Roman"/>
          <w:bCs/>
          <w:color w:val="000000"/>
          <w:spacing w:val="-1"/>
          <w:sz w:val="24"/>
          <w:szCs w:val="24"/>
        </w:rPr>
        <w:t xml:space="preserve">сформировать </w:t>
      </w:r>
      <w:r w:rsidRPr="00807470">
        <w:rPr>
          <w:rFonts w:ascii="Times New Roman" w:eastAsia="Calibri" w:hAnsi="Times New Roman" w:cs="Times New Roman"/>
          <w:color w:val="000000"/>
          <w:spacing w:val="-2"/>
          <w:sz w:val="24"/>
          <w:szCs w:val="24"/>
        </w:rPr>
        <w:t>географическую картину мира;</w:t>
      </w:r>
    </w:p>
    <w:p w:rsidR="00581AE9" w:rsidRPr="00807470" w:rsidRDefault="004D114D" w:rsidP="006F0509">
      <w:pPr>
        <w:numPr>
          <w:ilvl w:val="0"/>
          <w:numId w:val="3"/>
        </w:numPr>
        <w:shd w:val="clear" w:color="auto" w:fill="FFFFFF"/>
        <w:tabs>
          <w:tab w:val="left" w:pos="709"/>
          <w:tab w:val="left" w:pos="739"/>
        </w:tabs>
        <w:autoSpaceDE w:val="0"/>
        <w:autoSpaceDN w:val="0"/>
        <w:adjustRightInd w:val="0"/>
        <w:spacing w:after="0"/>
        <w:ind w:firstLine="454"/>
        <w:jc w:val="both"/>
        <w:rPr>
          <w:rFonts w:ascii="Times New Roman" w:eastAsia="Calibri" w:hAnsi="Times New Roman" w:cs="Times New Roman"/>
          <w:color w:val="000000"/>
          <w:sz w:val="24"/>
          <w:szCs w:val="24"/>
        </w:rPr>
      </w:pPr>
      <w:r w:rsidRPr="00807470">
        <w:rPr>
          <w:rFonts w:ascii="Times New Roman" w:hAnsi="Times New Roman" w:cs="Times New Roman"/>
          <w:color w:val="000000"/>
          <w:sz w:val="24"/>
          <w:szCs w:val="24"/>
        </w:rPr>
        <w:t>понимание особенностей взаимодействия человека и природы на современном этапе его развития с учетом исторических факторов;</w:t>
      </w:r>
    </w:p>
    <w:p w:rsidR="008A5B04" w:rsidRPr="00807470" w:rsidRDefault="00A63865" w:rsidP="006F0509">
      <w:pPr>
        <w:numPr>
          <w:ilvl w:val="0"/>
          <w:numId w:val="3"/>
        </w:numPr>
        <w:shd w:val="clear" w:color="auto" w:fill="FFFFFF"/>
        <w:tabs>
          <w:tab w:val="left" w:pos="709"/>
          <w:tab w:val="left" w:pos="739"/>
        </w:tabs>
        <w:autoSpaceDE w:val="0"/>
        <w:autoSpaceDN w:val="0"/>
        <w:adjustRightInd w:val="0"/>
        <w:spacing w:after="0"/>
        <w:ind w:firstLine="454"/>
        <w:jc w:val="both"/>
        <w:rPr>
          <w:rFonts w:ascii="Times New Roman" w:eastAsia="Calibri" w:hAnsi="Times New Roman" w:cs="Times New Roman"/>
          <w:sz w:val="24"/>
          <w:szCs w:val="24"/>
        </w:rPr>
      </w:pPr>
      <w:r w:rsidRPr="00807470">
        <w:rPr>
          <w:rFonts w:ascii="Times New Roman" w:hAnsi="Times New Roman" w:cs="Times New Roman"/>
          <w:color w:val="000000"/>
          <w:spacing w:val="-2"/>
          <w:sz w:val="24"/>
          <w:szCs w:val="24"/>
        </w:rPr>
        <w:t xml:space="preserve">познание характера, сущности и динамики </w:t>
      </w:r>
      <w:r w:rsidR="008A5B04" w:rsidRPr="00807470">
        <w:rPr>
          <w:rFonts w:ascii="Times New Roman" w:eastAsia="Calibri" w:hAnsi="Times New Roman" w:cs="Times New Roman"/>
          <w:bCs/>
          <w:color w:val="000000"/>
          <w:spacing w:val="-2"/>
          <w:sz w:val="24"/>
          <w:szCs w:val="24"/>
        </w:rPr>
        <w:t xml:space="preserve">главных </w:t>
      </w:r>
      <w:r w:rsidR="008A5B04" w:rsidRPr="00807470">
        <w:rPr>
          <w:rFonts w:ascii="Times New Roman" w:eastAsia="Calibri" w:hAnsi="Times New Roman" w:cs="Times New Roman"/>
          <w:color w:val="000000"/>
          <w:spacing w:val="-1"/>
          <w:sz w:val="24"/>
          <w:szCs w:val="24"/>
        </w:rPr>
        <w:t>природных, экологических, социально-экономических, геопо</w:t>
      </w:r>
      <w:r w:rsidR="008A5B04" w:rsidRPr="00807470">
        <w:rPr>
          <w:rFonts w:ascii="Times New Roman" w:eastAsia="Calibri" w:hAnsi="Times New Roman" w:cs="Times New Roman"/>
          <w:color w:val="000000"/>
          <w:spacing w:val="-4"/>
          <w:sz w:val="24"/>
          <w:szCs w:val="24"/>
        </w:rPr>
        <w:t xml:space="preserve">литических и иных процессов, происходящих в географическом </w:t>
      </w:r>
      <w:r w:rsidR="008A5B04" w:rsidRPr="00807470">
        <w:rPr>
          <w:rFonts w:ascii="Times New Roman" w:eastAsia="Calibri" w:hAnsi="Times New Roman" w:cs="Times New Roman"/>
          <w:color w:val="000000"/>
          <w:spacing w:val="2"/>
          <w:sz w:val="24"/>
          <w:szCs w:val="24"/>
        </w:rPr>
        <w:t>пространстве России и мира;</w:t>
      </w:r>
    </w:p>
    <w:p w:rsidR="008A5B04" w:rsidRPr="00807470" w:rsidRDefault="008A5B04" w:rsidP="006F0509">
      <w:pPr>
        <w:numPr>
          <w:ilvl w:val="0"/>
          <w:numId w:val="3"/>
        </w:numPr>
        <w:shd w:val="clear" w:color="auto" w:fill="FFFFFF"/>
        <w:tabs>
          <w:tab w:val="left" w:pos="709"/>
        </w:tabs>
        <w:autoSpaceDE w:val="0"/>
        <w:autoSpaceDN w:val="0"/>
        <w:adjustRightInd w:val="0"/>
        <w:spacing w:after="0"/>
        <w:ind w:firstLine="454"/>
        <w:jc w:val="both"/>
        <w:rPr>
          <w:rFonts w:ascii="Times New Roman" w:hAnsi="Times New Roman" w:cs="Times New Roman"/>
          <w:color w:val="000000"/>
          <w:sz w:val="24"/>
          <w:szCs w:val="24"/>
        </w:rPr>
      </w:pPr>
      <w:r w:rsidRPr="00807470">
        <w:rPr>
          <w:rFonts w:ascii="Times New Roman" w:eastAsia="Calibri" w:hAnsi="Times New Roman" w:cs="Times New Roman"/>
          <w:color w:val="000000"/>
          <w:spacing w:val="-2"/>
          <w:sz w:val="24"/>
          <w:szCs w:val="24"/>
        </w:rPr>
        <w:t>понимание главных особенностей взаимодействия природы и общества на современном этапе его развития, значения</w:t>
      </w:r>
      <w:r w:rsidR="00A63865" w:rsidRPr="00807470">
        <w:rPr>
          <w:rFonts w:ascii="Times New Roman" w:hAnsi="Times New Roman" w:cs="Times New Roman"/>
          <w:color w:val="000000"/>
          <w:spacing w:val="-2"/>
          <w:sz w:val="24"/>
          <w:szCs w:val="24"/>
        </w:rPr>
        <w:t xml:space="preserve"> </w:t>
      </w:r>
      <w:r w:rsidRPr="00807470">
        <w:rPr>
          <w:rFonts w:ascii="Times New Roman" w:eastAsia="Calibri" w:hAnsi="Times New Roman" w:cs="Times New Roman"/>
          <w:color w:val="000000"/>
          <w:spacing w:val="1"/>
          <w:sz w:val="24"/>
          <w:szCs w:val="24"/>
        </w:rPr>
        <w:t>охраны окружающей среды и рационального природопользо</w:t>
      </w:r>
      <w:r w:rsidRPr="00807470">
        <w:rPr>
          <w:rFonts w:ascii="Times New Roman" w:eastAsia="Calibri" w:hAnsi="Times New Roman" w:cs="Times New Roman"/>
          <w:color w:val="000000"/>
          <w:sz w:val="24"/>
          <w:szCs w:val="24"/>
        </w:rPr>
        <w:t>вания, осуществления стратегии устойчивого развития в мас</w:t>
      </w:r>
      <w:r w:rsidRPr="00807470">
        <w:rPr>
          <w:rFonts w:ascii="Times New Roman" w:eastAsia="Calibri" w:hAnsi="Times New Roman" w:cs="Times New Roman"/>
          <w:color w:val="000000"/>
          <w:spacing w:val="1"/>
          <w:sz w:val="24"/>
          <w:szCs w:val="24"/>
        </w:rPr>
        <w:t>штабах России и мира;</w:t>
      </w:r>
    </w:p>
    <w:p w:rsidR="00C707AC" w:rsidRPr="00807470" w:rsidRDefault="00C707AC" w:rsidP="006F0509">
      <w:pPr>
        <w:numPr>
          <w:ilvl w:val="0"/>
          <w:numId w:val="3"/>
        </w:numPr>
        <w:shd w:val="clear" w:color="auto" w:fill="FFFFFF"/>
        <w:tabs>
          <w:tab w:val="left" w:pos="709"/>
        </w:tabs>
        <w:autoSpaceDE w:val="0"/>
        <w:autoSpaceDN w:val="0"/>
        <w:adjustRightInd w:val="0"/>
        <w:spacing w:after="0"/>
        <w:ind w:firstLine="454"/>
        <w:jc w:val="both"/>
        <w:rPr>
          <w:rFonts w:ascii="Times New Roman" w:hAnsi="Times New Roman" w:cs="Times New Roman"/>
          <w:color w:val="000000"/>
          <w:sz w:val="24"/>
          <w:szCs w:val="24"/>
        </w:rPr>
      </w:pPr>
      <w:r w:rsidRPr="00807470">
        <w:rPr>
          <w:rFonts w:ascii="Times New Roman" w:eastAsia="Calibri" w:hAnsi="Times New Roman" w:cs="Times New Roman"/>
          <w:color w:val="000000"/>
          <w:spacing w:val="-1"/>
          <w:sz w:val="24"/>
          <w:szCs w:val="24"/>
        </w:rPr>
        <w:t xml:space="preserve">формирование </w:t>
      </w:r>
      <w:r w:rsidRPr="00807470">
        <w:rPr>
          <w:rFonts w:ascii="Times New Roman" w:hAnsi="Times New Roman" w:cs="Times New Roman"/>
          <w:color w:val="000000"/>
          <w:spacing w:val="-1"/>
          <w:sz w:val="24"/>
          <w:szCs w:val="24"/>
        </w:rPr>
        <w:t xml:space="preserve">системы интеллектуальных, практических, универсальных учебных, оценочных, коммуникативных </w:t>
      </w:r>
      <w:r w:rsidRPr="00807470">
        <w:rPr>
          <w:rFonts w:ascii="Times New Roman" w:eastAsia="Calibri" w:hAnsi="Times New Roman" w:cs="Times New Roman"/>
          <w:color w:val="000000"/>
          <w:spacing w:val="-1"/>
          <w:sz w:val="24"/>
          <w:szCs w:val="24"/>
        </w:rPr>
        <w:t xml:space="preserve"> умений</w:t>
      </w:r>
      <w:r w:rsidRPr="00807470">
        <w:rPr>
          <w:rFonts w:ascii="Times New Roman" w:hAnsi="Times New Roman" w:cs="Times New Roman"/>
          <w:color w:val="000000"/>
          <w:spacing w:val="-1"/>
          <w:sz w:val="24"/>
          <w:szCs w:val="24"/>
        </w:rPr>
        <w:t>, обеспечивающих</w:t>
      </w:r>
      <w:r w:rsidRPr="00807470">
        <w:rPr>
          <w:rFonts w:ascii="Times New Roman" w:eastAsia="Calibri" w:hAnsi="Times New Roman" w:cs="Times New Roman"/>
          <w:color w:val="000000"/>
          <w:spacing w:val="-1"/>
          <w:sz w:val="24"/>
          <w:szCs w:val="24"/>
        </w:rPr>
        <w:t xml:space="preserve"> безопасно</w:t>
      </w:r>
      <w:r w:rsidRPr="00807470">
        <w:rPr>
          <w:rFonts w:ascii="Times New Roman" w:hAnsi="Times New Roman" w:cs="Times New Roman"/>
          <w:color w:val="000000"/>
          <w:spacing w:val="-1"/>
          <w:sz w:val="24"/>
          <w:szCs w:val="24"/>
        </w:rPr>
        <w:t>е, социально</w:t>
      </w:r>
      <w:r w:rsidRPr="00807470">
        <w:rPr>
          <w:rFonts w:ascii="Times New Roman" w:eastAsia="Calibri" w:hAnsi="Times New Roman" w:cs="Times New Roman"/>
          <w:color w:val="000000"/>
          <w:spacing w:val="-1"/>
          <w:sz w:val="24"/>
          <w:szCs w:val="24"/>
        </w:rPr>
        <w:t xml:space="preserve"> и эколо</w:t>
      </w:r>
      <w:r w:rsidRPr="00807470">
        <w:rPr>
          <w:rFonts w:ascii="Times New Roman" w:eastAsia="Calibri" w:hAnsi="Times New Roman" w:cs="Times New Roman"/>
          <w:color w:val="000000"/>
          <w:sz w:val="24"/>
          <w:szCs w:val="24"/>
        </w:rPr>
        <w:t>гически целесообразно</w:t>
      </w:r>
      <w:r w:rsidRPr="00807470">
        <w:rPr>
          <w:rFonts w:ascii="Times New Roman" w:hAnsi="Times New Roman" w:cs="Times New Roman"/>
          <w:color w:val="000000"/>
          <w:sz w:val="24"/>
          <w:szCs w:val="24"/>
        </w:rPr>
        <w:t>е</w:t>
      </w:r>
      <w:r w:rsidRPr="00807470">
        <w:rPr>
          <w:rFonts w:ascii="Times New Roman" w:eastAsia="Calibri" w:hAnsi="Times New Roman" w:cs="Times New Roman"/>
          <w:color w:val="000000"/>
          <w:sz w:val="24"/>
          <w:szCs w:val="24"/>
        </w:rPr>
        <w:t xml:space="preserve"> поведения в окружающей среде</w:t>
      </w:r>
      <w:r w:rsidRPr="00807470">
        <w:rPr>
          <w:rFonts w:ascii="Times New Roman" w:hAnsi="Times New Roman" w:cs="Times New Roman"/>
          <w:color w:val="000000"/>
          <w:sz w:val="24"/>
          <w:szCs w:val="24"/>
        </w:rPr>
        <w:t>;</w:t>
      </w:r>
    </w:p>
    <w:p w:rsidR="00931993" w:rsidRPr="00807470" w:rsidRDefault="00931993" w:rsidP="006F0509">
      <w:pPr>
        <w:numPr>
          <w:ilvl w:val="0"/>
          <w:numId w:val="3"/>
        </w:numPr>
        <w:shd w:val="clear" w:color="auto" w:fill="FFFFFF"/>
        <w:tabs>
          <w:tab w:val="left" w:pos="709"/>
        </w:tabs>
        <w:autoSpaceDE w:val="0"/>
        <w:autoSpaceDN w:val="0"/>
        <w:adjustRightInd w:val="0"/>
        <w:spacing w:after="0"/>
        <w:ind w:firstLine="454"/>
        <w:jc w:val="both"/>
        <w:rPr>
          <w:rFonts w:ascii="Times New Roman" w:eastAsia="Calibri" w:hAnsi="Times New Roman" w:cs="Times New Roman"/>
          <w:color w:val="000000"/>
          <w:sz w:val="24"/>
          <w:szCs w:val="24"/>
        </w:rPr>
      </w:pPr>
      <w:r w:rsidRPr="00807470">
        <w:rPr>
          <w:rFonts w:ascii="Times New Roman" w:hAnsi="Times New Roman" w:cs="Times New Roman"/>
          <w:color w:val="000000"/>
          <w:sz w:val="24"/>
          <w:szCs w:val="24"/>
        </w:rPr>
        <w:t xml:space="preserve">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w:t>
      </w:r>
      <w:r w:rsidR="008D4935" w:rsidRPr="00807470">
        <w:rPr>
          <w:rFonts w:ascii="Times New Roman" w:hAnsi="Times New Roman" w:cs="Times New Roman"/>
          <w:color w:val="000000"/>
          <w:sz w:val="24"/>
          <w:szCs w:val="24"/>
        </w:rPr>
        <w:t>жизни</w:t>
      </w:r>
      <w:r w:rsidRPr="00807470">
        <w:rPr>
          <w:rFonts w:ascii="Times New Roman" w:hAnsi="Times New Roman" w:cs="Times New Roman"/>
          <w:color w:val="000000"/>
          <w:sz w:val="24"/>
          <w:szCs w:val="24"/>
        </w:rPr>
        <w:t xml:space="preserve"> на Земле;</w:t>
      </w:r>
    </w:p>
    <w:p w:rsidR="008A5B04" w:rsidRPr="00807470" w:rsidRDefault="008A5B04" w:rsidP="006F0509">
      <w:pPr>
        <w:numPr>
          <w:ilvl w:val="0"/>
          <w:numId w:val="3"/>
        </w:numPr>
        <w:shd w:val="clear" w:color="auto" w:fill="FFFFFF"/>
        <w:tabs>
          <w:tab w:val="left" w:pos="709"/>
        </w:tabs>
        <w:autoSpaceDE w:val="0"/>
        <w:autoSpaceDN w:val="0"/>
        <w:adjustRightInd w:val="0"/>
        <w:spacing w:after="0"/>
        <w:ind w:firstLine="454"/>
        <w:jc w:val="both"/>
        <w:rPr>
          <w:rFonts w:ascii="Times New Roman" w:eastAsia="Calibri" w:hAnsi="Times New Roman" w:cs="Times New Roman"/>
          <w:color w:val="000000"/>
          <w:sz w:val="24"/>
          <w:szCs w:val="24"/>
        </w:rPr>
      </w:pPr>
      <w:r w:rsidRPr="00807470">
        <w:rPr>
          <w:rFonts w:ascii="Times New Roman" w:eastAsia="Calibri" w:hAnsi="Times New Roman" w:cs="Times New Roman"/>
          <w:color w:val="000000"/>
          <w:spacing w:val="1"/>
          <w:sz w:val="24"/>
          <w:szCs w:val="24"/>
        </w:rPr>
        <w:t>понимание закономерностей размещения населения и</w:t>
      </w:r>
      <w:r w:rsidR="00A63865" w:rsidRPr="00807470">
        <w:rPr>
          <w:rFonts w:ascii="Times New Roman" w:hAnsi="Times New Roman" w:cs="Times New Roman"/>
          <w:color w:val="000000"/>
          <w:spacing w:val="1"/>
          <w:sz w:val="24"/>
          <w:szCs w:val="24"/>
        </w:rPr>
        <w:t xml:space="preserve"> </w:t>
      </w:r>
      <w:r w:rsidRPr="00807470">
        <w:rPr>
          <w:rFonts w:ascii="Times New Roman" w:eastAsia="Calibri" w:hAnsi="Times New Roman" w:cs="Times New Roman"/>
          <w:color w:val="000000"/>
          <w:spacing w:val="1"/>
          <w:sz w:val="24"/>
          <w:szCs w:val="24"/>
        </w:rPr>
        <w:t>территориальной организации хозяйства в связи с природны</w:t>
      </w:r>
      <w:r w:rsidRPr="00807470">
        <w:rPr>
          <w:rFonts w:ascii="Times New Roman" w:eastAsia="Calibri" w:hAnsi="Times New Roman" w:cs="Times New Roman"/>
          <w:color w:val="000000"/>
          <w:spacing w:val="-1"/>
          <w:sz w:val="24"/>
          <w:szCs w:val="24"/>
        </w:rPr>
        <w:t>ми, социально-экономическими и экологическими факторами,</w:t>
      </w:r>
      <w:r w:rsidR="00A63865" w:rsidRPr="00807470">
        <w:rPr>
          <w:rFonts w:ascii="Times New Roman" w:hAnsi="Times New Roman" w:cs="Times New Roman"/>
          <w:color w:val="000000"/>
          <w:spacing w:val="-1"/>
          <w:sz w:val="24"/>
          <w:szCs w:val="24"/>
        </w:rPr>
        <w:t xml:space="preserve"> </w:t>
      </w:r>
      <w:r w:rsidRPr="00807470">
        <w:rPr>
          <w:rFonts w:ascii="Times New Roman" w:eastAsia="Calibri" w:hAnsi="Times New Roman" w:cs="Times New Roman"/>
          <w:color w:val="000000"/>
          <w:spacing w:val="2"/>
          <w:sz w:val="24"/>
          <w:szCs w:val="24"/>
        </w:rPr>
        <w:t>зависимости проблем адаптации и здоровья человека от гео</w:t>
      </w:r>
      <w:r w:rsidRPr="00807470">
        <w:rPr>
          <w:rFonts w:ascii="Times New Roman" w:eastAsia="Calibri" w:hAnsi="Times New Roman" w:cs="Times New Roman"/>
          <w:color w:val="000000"/>
          <w:spacing w:val="-1"/>
          <w:sz w:val="24"/>
          <w:szCs w:val="24"/>
        </w:rPr>
        <w:t>графических условий проживания;</w:t>
      </w:r>
    </w:p>
    <w:p w:rsidR="008A5B04" w:rsidRPr="00807470" w:rsidRDefault="008A5B04" w:rsidP="006F0509">
      <w:pPr>
        <w:numPr>
          <w:ilvl w:val="0"/>
          <w:numId w:val="3"/>
        </w:numPr>
        <w:shd w:val="clear" w:color="auto" w:fill="FFFFFF"/>
        <w:tabs>
          <w:tab w:val="left" w:pos="709"/>
        </w:tabs>
        <w:autoSpaceDE w:val="0"/>
        <w:autoSpaceDN w:val="0"/>
        <w:adjustRightInd w:val="0"/>
        <w:spacing w:after="0"/>
        <w:ind w:firstLine="454"/>
        <w:jc w:val="both"/>
        <w:rPr>
          <w:rFonts w:ascii="Times New Roman" w:hAnsi="Times New Roman" w:cs="Times New Roman"/>
          <w:color w:val="000000"/>
          <w:sz w:val="24"/>
          <w:szCs w:val="24"/>
        </w:rPr>
      </w:pPr>
      <w:r w:rsidRPr="00807470">
        <w:rPr>
          <w:rFonts w:ascii="Times New Roman" w:eastAsia="Calibri" w:hAnsi="Times New Roman" w:cs="Times New Roman"/>
          <w:color w:val="000000"/>
          <w:spacing w:val="2"/>
          <w:sz w:val="24"/>
          <w:szCs w:val="24"/>
        </w:rPr>
        <w:t>глубокое и всестороннее изучение географии России,</w:t>
      </w:r>
      <w:r w:rsidR="00A63865" w:rsidRPr="00807470">
        <w:rPr>
          <w:rFonts w:ascii="Times New Roman" w:hAnsi="Times New Roman" w:cs="Times New Roman"/>
          <w:color w:val="000000"/>
          <w:spacing w:val="2"/>
          <w:sz w:val="24"/>
          <w:szCs w:val="24"/>
        </w:rPr>
        <w:t xml:space="preserve"> </w:t>
      </w:r>
      <w:r w:rsidRPr="00807470">
        <w:rPr>
          <w:rFonts w:ascii="Times New Roman" w:eastAsia="Calibri" w:hAnsi="Times New Roman" w:cs="Times New Roman"/>
          <w:color w:val="000000"/>
          <w:spacing w:val="-1"/>
          <w:sz w:val="24"/>
          <w:szCs w:val="24"/>
        </w:rPr>
        <w:t>включая различные виды ее географического положения, при</w:t>
      </w:r>
      <w:r w:rsidRPr="00807470">
        <w:rPr>
          <w:rFonts w:ascii="Times New Roman" w:eastAsia="Calibri" w:hAnsi="Times New Roman" w:cs="Times New Roman"/>
          <w:color w:val="000000"/>
          <w:spacing w:val="3"/>
          <w:sz w:val="24"/>
          <w:szCs w:val="24"/>
        </w:rPr>
        <w:t>роду, население, хозяйство, регионы, особенности природо</w:t>
      </w:r>
      <w:r w:rsidRPr="00807470">
        <w:rPr>
          <w:rFonts w:ascii="Times New Roman" w:eastAsia="Calibri" w:hAnsi="Times New Roman" w:cs="Times New Roman"/>
          <w:color w:val="000000"/>
          <w:sz w:val="24"/>
          <w:szCs w:val="24"/>
        </w:rPr>
        <w:t>пользования в их взаимозависимости;</w:t>
      </w:r>
    </w:p>
    <w:p w:rsidR="008D4935" w:rsidRPr="00807470" w:rsidRDefault="009D02D6" w:rsidP="006F0509">
      <w:pPr>
        <w:numPr>
          <w:ilvl w:val="0"/>
          <w:numId w:val="3"/>
        </w:numPr>
        <w:shd w:val="clear" w:color="auto" w:fill="FFFFFF"/>
        <w:tabs>
          <w:tab w:val="left" w:pos="709"/>
        </w:tabs>
        <w:autoSpaceDE w:val="0"/>
        <w:autoSpaceDN w:val="0"/>
        <w:adjustRightInd w:val="0"/>
        <w:spacing w:after="0"/>
        <w:ind w:firstLine="454"/>
        <w:jc w:val="both"/>
        <w:rPr>
          <w:rFonts w:ascii="Times New Roman" w:hAnsi="Times New Roman" w:cs="Times New Roman"/>
          <w:color w:val="000000"/>
          <w:sz w:val="24"/>
          <w:szCs w:val="24"/>
        </w:rPr>
      </w:pPr>
      <w:r w:rsidRPr="00807470">
        <w:rPr>
          <w:rFonts w:ascii="Times New Roman" w:hAnsi="Times New Roman" w:cs="Times New Roman"/>
          <w:color w:val="000000"/>
          <w:sz w:val="24"/>
          <w:szCs w:val="24"/>
        </w:rPr>
        <w:t>формирование</w:t>
      </w:r>
      <w:r w:rsidR="008D4935" w:rsidRPr="00807470">
        <w:rPr>
          <w:rFonts w:ascii="Times New Roman" w:hAnsi="Times New Roman" w:cs="Times New Roman"/>
          <w:color w:val="000000"/>
          <w:sz w:val="24"/>
          <w:szCs w:val="24"/>
        </w:rPr>
        <w:t xml:space="preserve"> опыта жизнедеятельности через усвоенные человечеством научные общекультурные достижения (карта, космические снимки, путешествия, наблюдения традиции, использование приборов и техники), способствующие изучению, освоению и сохранению географического </w:t>
      </w:r>
      <w:r w:rsidRPr="00807470">
        <w:rPr>
          <w:rFonts w:ascii="Times New Roman" w:hAnsi="Times New Roman" w:cs="Times New Roman"/>
          <w:color w:val="000000"/>
          <w:sz w:val="24"/>
          <w:szCs w:val="24"/>
        </w:rPr>
        <w:t>пространства;</w:t>
      </w:r>
    </w:p>
    <w:p w:rsidR="00364E40" w:rsidRPr="00807470" w:rsidRDefault="00364E40" w:rsidP="006F0509">
      <w:pPr>
        <w:numPr>
          <w:ilvl w:val="0"/>
          <w:numId w:val="3"/>
        </w:numPr>
        <w:shd w:val="clear" w:color="auto" w:fill="FFFFFF"/>
        <w:tabs>
          <w:tab w:val="left" w:pos="709"/>
        </w:tabs>
        <w:autoSpaceDE w:val="0"/>
        <w:autoSpaceDN w:val="0"/>
        <w:adjustRightInd w:val="0"/>
        <w:spacing w:after="0"/>
        <w:ind w:firstLine="454"/>
        <w:jc w:val="both"/>
        <w:rPr>
          <w:rFonts w:ascii="Times New Roman" w:hAnsi="Times New Roman" w:cs="Times New Roman"/>
          <w:color w:val="000000"/>
          <w:sz w:val="24"/>
          <w:szCs w:val="24"/>
        </w:rPr>
      </w:pPr>
      <w:r w:rsidRPr="00807470">
        <w:rPr>
          <w:rFonts w:ascii="Times New Roman" w:hAnsi="Times New Roman" w:cs="Times New Roman"/>
          <w:color w:val="000000"/>
          <w:sz w:val="24"/>
          <w:szCs w:val="24"/>
        </w:rPr>
        <w:t>формирование опыта ориентирования в географическом пространстве</w:t>
      </w:r>
      <w:r w:rsidR="00560329" w:rsidRPr="00807470">
        <w:rPr>
          <w:rFonts w:ascii="Times New Roman" w:hAnsi="Times New Roman" w:cs="Times New Roman"/>
          <w:color w:val="000000"/>
          <w:sz w:val="24"/>
          <w:szCs w:val="24"/>
        </w:rPr>
        <w:t xml:space="preserve"> с помощью различных способов (план, карта, приборы, объекты природы и др.), обеспечивающих реализацию собственных потребностей, интересов, проектов;</w:t>
      </w:r>
    </w:p>
    <w:p w:rsidR="00776452" w:rsidRPr="00807470" w:rsidRDefault="00776452" w:rsidP="006F0509">
      <w:pPr>
        <w:numPr>
          <w:ilvl w:val="0"/>
          <w:numId w:val="3"/>
        </w:numPr>
        <w:shd w:val="clear" w:color="auto" w:fill="FFFFFF"/>
        <w:tabs>
          <w:tab w:val="left" w:pos="709"/>
        </w:tabs>
        <w:autoSpaceDE w:val="0"/>
        <w:autoSpaceDN w:val="0"/>
        <w:adjustRightInd w:val="0"/>
        <w:spacing w:after="0"/>
        <w:ind w:firstLine="454"/>
        <w:jc w:val="both"/>
        <w:rPr>
          <w:rFonts w:ascii="Times New Roman" w:eastAsia="Calibri" w:hAnsi="Times New Roman" w:cs="Times New Roman"/>
          <w:color w:val="000000"/>
          <w:sz w:val="24"/>
          <w:szCs w:val="24"/>
        </w:rPr>
      </w:pPr>
      <w:r w:rsidRPr="00807470">
        <w:rPr>
          <w:rFonts w:ascii="Times New Roman" w:hAnsi="Times New Roman" w:cs="Times New Roman"/>
          <w:color w:val="000000"/>
          <w:sz w:val="24"/>
          <w:szCs w:val="24"/>
        </w:rPr>
        <w:t>формирование опыта творческой деятельности по реализации познавательных, социально-коммуникативных потребностей на основе создания собственных географических продуктов (схемы, проекты, компьютерные программы, презентации);</w:t>
      </w:r>
    </w:p>
    <w:p w:rsidR="00A47B2E" w:rsidRPr="00A47B2E" w:rsidRDefault="008A5B04" w:rsidP="006F0509">
      <w:pPr>
        <w:numPr>
          <w:ilvl w:val="0"/>
          <w:numId w:val="3"/>
        </w:numPr>
        <w:shd w:val="clear" w:color="auto" w:fill="FFFFFF"/>
        <w:tabs>
          <w:tab w:val="left" w:pos="709"/>
        </w:tabs>
        <w:autoSpaceDE w:val="0"/>
        <w:autoSpaceDN w:val="0"/>
        <w:adjustRightInd w:val="0"/>
        <w:spacing w:after="0"/>
        <w:ind w:firstLine="454"/>
        <w:jc w:val="both"/>
        <w:rPr>
          <w:rFonts w:ascii="Times New Roman" w:hAnsi="Times New Roman" w:cs="Times New Roman"/>
          <w:b/>
          <w:sz w:val="24"/>
          <w:szCs w:val="24"/>
        </w:rPr>
      </w:pPr>
      <w:r w:rsidRPr="00A47B2E">
        <w:rPr>
          <w:rFonts w:ascii="Times New Roman" w:eastAsia="Calibri" w:hAnsi="Times New Roman" w:cs="Times New Roman"/>
          <w:color w:val="000000"/>
          <w:spacing w:val="-5"/>
          <w:sz w:val="24"/>
          <w:szCs w:val="24"/>
        </w:rPr>
        <w:t>выработка у обучающихся понимания общественной по</w:t>
      </w:r>
      <w:r w:rsidRPr="00A47B2E">
        <w:rPr>
          <w:rFonts w:ascii="Times New Roman" w:eastAsia="Calibri" w:hAnsi="Times New Roman" w:cs="Times New Roman"/>
          <w:color w:val="000000"/>
          <w:spacing w:val="2"/>
          <w:sz w:val="24"/>
          <w:szCs w:val="24"/>
        </w:rPr>
        <w:t>требности в географических знаниях, а также формирование</w:t>
      </w:r>
      <w:r w:rsidR="00A63865" w:rsidRPr="00A47B2E">
        <w:rPr>
          <w:rFonts w:ascii="Times New Roman" w:hAnsi="Times New Roman" w:cs="Times New Roman"/>
          <w:color w:val="000000"/>
          <w:spacing w:val="2"/>
          <w:sz w:val="24"/>
          <w:szCs w:val="24"/>
        </w:rPr>
        <w:t xml:space="preserve"> </w:t>
      </w:r>
      <w:r w:rsidRPr="00A47B2E">
        <w:rPr>
          <w:rFonts w:ascii="Times New Roman" w:eastAsia="Calibri" w:hAnsi="Times New Roman" w:cs="Times New Roman"/>
          <w:color w:val="000000"/>
          <w:spacing w:val="-2"/>
          <w:sz w:val="24"/>
          <w:szCs w:val="24"/>
        </w:rPr>
        <w:t>у них отношения к географии как возможной области будущей</w:t>
      </w:r>
      <w:r w:rsidR="00A63865" w:rsidRPr="00A47B2E">
        <w:rPr>
          <w:rFonts w:ascii="Times New Roman" w:hAnsi="Times New Roman" w:cs="Times New Roman"/>
          <w:color w:val="000000"/>
          <w:spacing w:val="-2"/>
          <w:sz w:val="24"/>
          <w:szCs w:val="24"/>
        </w:rPr>
        <w:t xml:space="preserve"> </w:t>
      </w:r>
      <w:r w:rsidRPr="00A47B2E">
        <w:rPr>
          <w:rFonts w:ascii="Times New Roman" w:eastAsia="Calibri" w:hAnsi="Times New Roman" w:cs="Times New Roman"/>
          <w:color w:val="000000"/>
          <w:spacing w:val="-2"/>
          <w:sz w:val="24"/>
          <w:szCs w:val="24"/>
        </w:rPr>
        <w:t>практической деятельности</w:t>
      </w:r>
      <w:r w:rsidR="00C267BE" w:rsidRPr="00A47B2E">
        <w:rPr>
          <w:rFonts w:ascii="Times New Roman" w:hAnsi="Times New Roman" w:cs="Times New Roman"/>
          <w:color w:val="000000"/>
          <w:spacing w:val="-2"/>
          <w:sz w:val="24"/>
          <w:szCs w:val="24"/>
        </w:rPr>
        <w:t>.</w:t>
      </w:r>
    </w:p>
    <w:p w:rsidR="00DF47B2" w:rsidRPr="00A47B2E" w:rsidRDefault="00DF47B2" w:rsidP="000321D8">
      <w:pPr>
        <w:shd w:val="clear" w:color="auto" w:fill="FFFFFF"/>
        <w:tabs>
          <w:tab w:val="left" w:pos="709"/>
        </w:tabs>
        <w:autoSpaceDE w:val="0"/>
        <w:autoSpaceDN w:val="0"/>
        <w:adjustRightInd w:val="0"/>
        <w:spacing w:after="0"/>
        <w:ind w:left="454"/>
        <w:jc w:val="both"/>
        <w:rPr>
          <w:rFonts w:ascii="Times New Roman" w:hAnsi="Times New Roman" w:cs="Times New Roman"/>
          <w:b/>
          <w:sz w:val="24"/>
          <w:szCs w:val="24"/>
        </w:rPr>
      </w:pPr>
      <w:r w:rsidRPr="00A47B2E">
        <w:rPr>
          <w:rFonts w:ascii="Times New Roman" w:hAnsi="Times New Roman" w:cs="Times New Roman"/>
          <w:b/>
          <w:sz w:val="24"/>
          <w:szCs w:val="24"/>
        </w:rPr>
        <w:lastRenderedPageBreak/>
        <w:t xml:space="preserve"> </w:t>
      </w:r>
    </w:p>
    <w:p w:rsidR="00EB2733" w:rsidRPr="00807470" w:rsidRDefault="00DF47B2" w:rsidP="006F0509">
      <w:pPr>
        <w:tabs>
          <w:tab w:val="left" w:pos="709"/>
        </w:tabs>
        <w:spacing w:after="0"/>
        <w:jc w:val="both"/>
        <w:rPr>
          <w:rFonts w:ascii="Times New Roman" w:hAnsi="Times New Roman" w:cs="Times New Roman"/>
          <w:b/>
          <w:sz w:val="24"/>
          <w:szCs w:val="24"/>
        </w:rPr>
      </w:pPr>
      <w:r w:rsidRPr="00807470">
        <w:rPr>
          <w:rFonts w:ascii="Times New Roman" w:hAnsi="Times New Roman" w:cs="Times New Roman"/>
          <w:b/>
          <w:sz w:val="24"/>
          <w:szCs w:val="24"/>
        </w:rPr>
        <w:t xml:space="preserve">  </w:t>
      </w:r>
      <w:r w:rsidR="00DD69F5" w:rsidRPr="00807470">
        <w:rPr>
          <w:rFonts w:ascii="Times New Roman" w:hAnsi="Times New Roman" w:cs="Times New Roman"/>
          <w:b/>
          <w:sz w:val="24"/>
          <w:szCs w:val="24"/>
        </w:rPr>
        <w:t>Краткая характеристика содержания курса</w:t>
      </w:r>
    </w:p>
    <w:p w:rsidR="00E561E6" w:rsidRPr="00807470" w:rsidRDefault="00E561E6" w:rsidP="006F0509">
      <w:pPr>
        <w:shd w:val="clear" w:color="auto" w:fill="FFFFFF"/>
        <w:tabs>
          <w:tab w:val="left" w:pos="709"/>
        </w:tabs>
        <w:spacing w:after="0"/>
        <w:ind w:firstLine="454"/>
        <w:jc w:val="both"/>
        <w:rPr>
          <w:rFonts w:ascii="Times New Roman" w:hAnsi="Times New Roman" w:cs="Times New Roman"/>
          <w:color w:val="000000"/>
          <w:sz w:val="24"/>
          <w:szCs w:val="24"/>
        </w:rPr>
      </w:pPr>
      <w:r w:rsidRPr="00807470">
        <w:rPr>
          <w:rFonts w:ascii="Times New Roman" w:eastAsia="Calibri" w:hAnsi="Times New Roman" w:cs="Times New Roman"/>
          <w:color w:val="000000"/>
          <w:spacing w:val="-2"/>
          <w:sz w:val="24"/>
          <w:szCs w:val="24"/>
        </w:rPr>
        <w:t xml:space="preserve">Построение учебного содержания курса осуществляется </w:t>
      </w:r>
      <w:r w:rsidRPr="00807470">
        <w:rPr>
          <w:rFonts w:ascii="Times New Roman" w:eastAsia="Calibri" w:hAnsi="Times New Roman" w:cs="Times New Roman"/>
          <w:color w:val="000000"/>
          <w:spacing w:val="-4"/>
          <w:sz w:val="24"/>
          <w:szCs w:val="24"/>
        </w:rPr>
        <w:t xml:space="preserve">последовательно от общего к частному с учётом реализации </w:t>
      </w:r>
      <w:r w:rsidRPr="00807470">
        <w:rPr>
          <w:rFonts w:ascii="Times New Roman" w:eastAsia="Calibri" w:hAnsi="Times New Roman" w:cs="Times New Roman"/>
          <w:color w:val="000000"/>
          <w:spacing w:val="-3"/>
          <w:sz w:val="24"/>
          <w:szCs w:val="24"/>
        </w:rPr>
        <w:t>внутрипредметных и метапредметных связей. В основу поло</w:t>
      </w:r>
      <w:r w:rsidRPr="00807470">
        <w:rPr>
          <w:rFonts w:ascii="Times New Roman" w:eastAsia="Calibri" w:hAnsi="Times New Roman" w:cs="Times New Roman"/>
          <w:color w:val="000000"/>
          <w:spacing w:val="-3"/>
          <w:sz w:val="24"/>
          <w:szCs w:val="24"/>
        </w:rPr>
        <w:softHyphen/>
      </w:r>
      <w:r w:rsidRPr="00807470">
        <w:rPr>
          <w:rFonts w:ascii="Times New Roman" w:eastAsia="Calibri" w:hAnsi="Times New Roman" w:cs="Times New Roman"/>
          <w:color w:val="000000"/>
          <w:spacing w:val="-4"/>
          <w:sz w:val="24"/>
          <w:szCs w:val="24"/>
        </w:rPr>
        <w:t>жено взаимодействие научного, гуманистического, аксиологи</w:t>
      </w:r>
      <w:r w:rsidRPr="00807470">
        <w:rPr>
          <w:rFonts w:ascii="Times New Roman" w:eastAsia="Calibri" w:hAnsi="Times New Roman" w:cs="Times New Roman"/>
          <w:color w:val="000000"/>
          <w:sz w:val="24"/>
          <w:szCs w:val="24"/>
        </w:rPr>
        <w:t xml:space="preserve">ческого, культурологического, личностно-деятельностного, историко-проблемного, интегративного, компетентностного </w:t>
      </w:r>
      <w:r w:rsidRPr="00807470">
        <w:rPr>
          <w:rFonts w:ascii="Times New Roman" w:eastAsia="Calibri" w:hAnsi="Times New Roman" w:cs="Times New Roman"/>
          <w:color w:val="000000"/>
          <w:spacing w:val="-3"/>
          <w:sz w:val="24"/>
          <w:szCs w:val="24"/>
        </w:rPr>
        <w:t>подходов, основанных на взаимосвязи глобальной, региональ</w:t>
      </w:r>
      <w:r w:rsidRPr="00807470">
        <w:rPr>
          <w:rFonts w:ascii="Times New Roman" w:eastAsia="Calibri" w:hAnsi="Times New Roman" w:cs="Times New Roman"/>
          <w:color w:val="000000"/>
          <w:sz w:val="24"/>
          <w:szCs w:val="24"/>
        </w:rPr>
        <w:t>ной и краеведческой составляющих.</w:t>
      </w:r>
    </w:p>
    <w:p w:rsidR="00FF0AB3" w:rsidRPr="00807470" w:rsidRDefault="00FF0AB3" w:rsidP="006F0509">
      <w:pPr>
        <w:shd w:val="clear" w:color="auto" w:fill="FFFFFF"/>
        <w:tabs>
          <w:tab w:val="left" w:pos="709"/>
        </w:tabs>
        <w:spacing w:after="0"/>
        <w:ind w:firstLine="454"/>
        <w:jc w:val="both"/>
        <w:rPr>
          <w:rFonts w:ascii="Times New Roman" w:eastAsia="Calibri" w:hAnsi="Times New Roman" w:cs="Times New Roman"/>
          <w:sz w:val="24"/>
          <w:szCs w:val="24"/>
        </w:rPr>
      </w:pPr>
      <w:r w:rsidRPr="00807470">
        <w:rPr>
          <w:rFonts w:ascii="Times New Roman" w:hAnsi="Times New Roman" w:cs="Times New Roman"/>
          <w:color w:val="000000"/>
          <w:spacing w:val="-4"/>
          <w:sz w:val="24"/>
          <w:szCs w:val="24"/>
        </w:rPr>
        <w:t xml:space="preserve">Содержание </w:t>
      </w:r>
      <w:r w:rsidRPr="00807470">
        <w:rPr>
          <w:rFonts w:ascii="Times New Roman" w:eastAsia="Calibri" w:hAnsi="Times New Roman" w:cs="Times New Roman"/>
          <w:color w:val="000000"/>
          <w:spacing w:val="-4"/>
          <w:sz w:val="24"/>
          <w:szCs w:val="24"/>
        </w:rPr>
        <w:t xml:space="preserve">программы структурировано в виде двух </w:t>
      </w:r>
      <w:r w:rsidRPr="00807470">
        <w:rPr>
          <w:rFonts w:ascii="Times New Roman" w:eastAsia="Calibri" w:hAnsi="Times New Roman" w:cs="Times New Roman"/>
          <w:color w:val="000000"/>
          <w:spacing w:val="1"/>
          <w:sz w:val="24"/>
          <w:szCs w:val="24"/>
        </w:rPr>
        <w:t xml:space="preserve">основных блоков: «География Земли» и «География России», </w:t>
      </w:r>
      <w:r w:rsidRPr="00807470">
        <w:rPr>
          <w:rFonts w:ascii="Times New Roman" w:eastAsia="Calibri" w:hAnsi="Times New Roman" w:cs="Times New Roman"/>
          <w:color w:val="000000"/>
          <w:sz w:val="24"/>
          <w:szCs w:val="24"/>
        </w:rPr>
        <w:t>в каждом из которых выделяются тематические разделы.</w:t>
      </w:r>
    </w:p>
    <w:p w:rsidR="00FF0AB3" w:rsidRPr="00807470" w:rsidRDefault="00FF0AB3" w:rsidP="006F0509">
      <w:pPr>
        <w:shd w:val="clear" w:color="auto" w:fill="FFFFFF"/>
        <w:tabs>
          <w:tab w:val="left" w:pos="709"/>
        </w:tabs>
        <w:spacing w:after="0"/>
        <w:ind w:firstLine="454"/>
        <w:jc w:val="both"/>
        <w:rPr>
          <w:rFonts w:ascii="Times New Roman" w:eastAsia="Calibri" w:hAnsi="Times New Roman" w:cs="Times New Roman"/>
          <w:sz w:val="24"/>
          <w:szCs w:val="24"/>
        </w:rPr>
      </w:pPr>
      <w:r w:rsidRPr="00807470">
        <w:rPr>
          <w:rFonts w:ascii="Times New Roman" w:eastAsia="Calibri" w:hAnsi="Times New Roman" w:cs="Times New Roman"/>
          <w:color w:val="000000"/>
          <w:spacing w:val="-4"/>
          <w:sz w:val="24"/>
          <w:szCs w:val="24"/>
        </w:rPr>
        <w:t>В блоке «География Земли» у учащихся формируются зна</w:t>
      </w:r>
      <w:r w:rsidRPr="00807470">
        <w:rPr>
          <w:rFonts w:ascii="Times New Roman" w:eastAsia="Calibri" w:hAnsi="Times New Roman" w:cs="Times New Roman"/>
          <w:color w:val="000000"/>
          <w:spacing w:val="1"/>
          <w:sz w:val="24"/>
          <w:szCs w:val="24"/>
        </w:rPr>
        <w:t xml:space="preserve">ния о географической целостности и неоднородности Земли </w:t>
      </w:r>
      <w:r w:rsidRPr="00807470">
        <w:rPr>
          <w:rFonts w:ascii="Times New Roman" w:eastAsia="Calibri" w:hAnsi="Times New Roman" w:cs="Times New Roman"/>
          <w:color w:val="000000"/>
          <w:spacing w:val="-4"/>
          <w:sz w:val="24"/>
          <w:szCs w:val="24"/>
        </w:rPr>
        <w:t>как планеты людей, об общих географических закономерностях развития рельефа, гидрографии, климатических процессов, рас</w:t>
      </w:r>
      <w:r w:rsidRPr="00807470">
        <w:rPr>
          <w:rFonts w:ascii="Times New Roman" w:eastAsia="Calibri" w:hAnsi="Times New Roman" w:cs="Times New Roman"/>
          <w:color w:val="000000"/>
          <w:spacing w:val="-3"/>
          <w:sz w:val="24"/>
          <w:szCs w:val="24"/>
        </w:rPr>
        <w:t xml:space="preserve">пределения растительного и животного мира, влияния природы на жизнь и деятельность людей. Здесь же происходит развитие базовых знаний страноведческого характера: о целостности и </w:t>
      </w:r>
      <w:r w:rsidRPr="00807470">
        <w:rPr>
          <w:rFonts w:ascii="Times New Roman" w:eastAsia="Calibri" w:hAnsi="Times New Roman" w:cs="Times New Roman"/>
          <w:color w:val="000000"/>
          <w:spacing w:val="-1"/>
          <w:sz w:val="24"/>
          <w:szCs w:val="24"/>
        </w:rPr>
        <w:t xml:space="preserve">дифференциации природы материков, их крупных регионов и </w:t>
      </w:r>
      <w:r w:rsidRPr="00807470">
        <w:rPr>
          <w:rFonts w:ascii="Times New Roman" w:eastAsia="Calibri" w:hAnsi="Times New Roman" w:cs="Times New Roman"/>
          <w:color w:val="000000"/>
          <w:spacing w:val="-3"/>
          <w:sz w:val="24"/>
          <w:szCs w:val="24"/>
        </w:rPr>
        <w:t>стран, о людях, их населяющих, об особенностях их жизни и хозяйственной деятельности в различных природных условиях.</w:t>
      </w:r>
    </w:p>
    <w:p w:rsidR="00FF0AB3" w:rsidRPr="00807470" w:rsidRDefault="00FF0AB3" w:rsidP="006F0509">
      <w:pPr>
        <w:shd w:val="clear" w:color="auto" w:fill="FFFFFF"/>
        <w:tabs>
          <w:tab w:val="left" w:pos="709"/>
        </w:tabs>
        <w:spacing w:after="0"/>
        <w:ind w:firstLine="454"/>
        <w:jc w:val="both"/>
        <w:rPr>
          <w:rFonts w:ascii="Times New Roman" w:eastAsia="Calibri" w:hAnsi="Times New Roman" w:cs="Times New Roman"/>
          <w:sz w:val="24"/>
          <w:szCs w:val="24"/>
        </w:rPr>
      </w:pPr>
      <w:r w:rsidRPr="00807470">
        <w:rPr>
          <w:rFonts w:ascii="Times New Roman" w:eastAsia="Calibri" w:hAnsi="Times New Roman" w:cs="Times New Roman"/>
          <w:color w:val="000000"/>
          <w:spacing w:val="-4"/>
          <w:sz w:val="24"/>
          <w:szCs w:val="24"/>
        </w:rPr>
        <w:t>Блок «География России» — центральный в системе рос</w:t>
      </w:r>
      <w:r w:rsidRPr="00807470">
        <w:rPr>
          <w:rFonts w:ascii="Times New Roman" w:eastAsia="Calibri" w:hAnsi="Times New Roman" w:cs="Times New Roman"/>
          <w:color w:val="000000"/>
          <w:spacing w:val="-2"/>
          <w:sz w:val="24"/>
          <w:szCs w:val="24"/>
        </w:rPr>
        <w:t>сийского школьного образования, выполняющий наряду с со</w:t>
      </w:r>
      <w:r w:rsidRPr="00807470">
        <w:rPr>
          <w:rFonts w:ascii="Times New Roman" w:eastAsia="Calibri" w:hAnsi="Times New Roman" w:cs="Times New Roman"/>
          <w:color w:val="000000"/>
          <w:spacing w:val="-3"/>
          <w:sz w:val="24"/>
          <w:szCs w:val="24"/>
        </w:rPr>
        <w:t xml:space="preserve">держательно-обучающей важную идеологическую функцию. Главная цель курса — формирование географического образа </w:t>
      </w:r>
      <w:r w:rsidRPr="00807470">
        <w:rPr>
          <w:rFonts w:ascii="Times New Roman" w:eastAsia="Calibri" w:hAnsi="Times New Roman" w:cs="Times New Roman"/>
          <w:color w:val="000000"/>
          <w:spacing w:val="-2"/>
          <w:sz w:val="24"/>
          <w:szCs w:val="24"/>
        </w:rPr>
        <w:t>своей Родины во всем его многообразии и целостности на ос</w:t>
      </w:r>
      <w:r w:rsidRPr="00807470">
        <w:rPr>
          <w:rFonts w:ascii="Times New Roman" w:eastAsia="Calibri" w:hAnsi="Times New Roman" w:cs="Times New Roman"/>
          <w:color w:val="000000"/>
          <w:spacing w:val="-3"/>
          <w:sz w:val="24"/>
          <w:szCs w:val="24"/>
        </w:rPr>
        <w:t xml:space="preserve">нове комплексного подхода и показа взаимодействия и взаимовлияния трех основных компонентов — природы, населения </w:t>
      </w:r>
      <w:r w:rsidRPr="00807470">
        <w:rPr>
          <w:rFonts w:ascii="Times New Roman" w:eastAsia="Calibri" w:hAnsi="Times New Roman" w:cs="Times New Roman"/>
          <w:color w:val="000000"/>
          <w:spacing w:val="-2"/>
          <w:sz w:val="24"/>
          <w:szCs w:val="24"/>
        </w:rPr>
        <w:t>и хозяйства.</w:t>
      </w:r>
    </w:p>
    <w:p w:rsidR="00807470" w:rsidRDefault="00E561E6" w:rsidP="006F0509">
      <w:pPr>
        <w:tabs>
          <w:tab w:val="left" w:pos="709"/>
        </w:tabs>
        <w:spacing w:after="0"/>
        <w:ind w:firstLine="454"/>
        <w:jc w:val="both"/>
        <w:rPr>
          <w:rFonts w:ascii="Times New Roman" w:hAnsi="Times New Roman" w:cs="Times New Roman"/>
          <w:color w:val="000000"/>
          <w:spacing w:val="4"/>
          <w:sz w:val="24"/>
          <w:szCs w:val="24"/>
        </w:rPr>
      </w:pPr>
      <w:r w:rsidRPr="00807470">
        <w:rPr>
          <w:rFonts w:ascii="Times New Roman" w:eastAsia="Calibri" w:hAnsi="Times New Roman" w:cs="Times New Roman"/>
          <w:color w:val="000000"/>
          <w:spacing w:val="-3"/>
          <w:sz w:val="24"/>
          <w:szCs w:val="24"/>
        </w:rPr>
        <w:t>Содержание курса на</w:t>
      </w:r>
      <w:r w:rsidR="002E4FB7" w:rsidRPr="00807470">
        <w:rPr>
          <w:rFonts w:ascii="Times New Roman" w:hAnsi="Times New Roman" w:cs="Times New Roman"/>
          <w:color w:val="000000"/>
          <w:spacing w:val="-3"/>
          <w:sz w:val="24"/>
          <w:szCs w:val="24"/>
        </w:rPr>
        <w:t>правлено на формирование универ</w:t>
      </w:r>
      <w:r w:rsidRPr="00807470">
        <w:rPr>
          <w:rFonts w:ascii="Times New Roman" w:eastAsia="Calibri" w:hAnsi="Times New Roman" w:cs="Times New Roman"/>
          <w:color w:val="000000"/>
          <w:spacing w:val="-3"/>
          <w:sz w:val="24"/>
          <w:szCs w:val="24"/>
        </w:rPr>
        <w:t>сальных учебных действий, обеспечивающих развитие позна</w:t>
      </w:r>
      <w:r w:rsidRPr="00807470">
        <w:rPr>
          <w:rFonts w:ascii="Times New Roman" w:eastAsia="Calibri" w:hAnsi="Times New Roman" w:cs="Times New Roman"/>
          <w:color w:val="000000"/>
          <w:spacing w:val="-4"/>
          <w:sz w:val="24"/>
          <w:szCs w:val="24"/>
        </w:rPr>
        <w:t xml:space="preserve">вательных и коммуникативных качеств личности. </w:t>
      </w:r>
      <w:r w:rsidR="00891D76" w:rsidRPr="00807470">
        <w:rPr>
          <w:rFonts w:ascii="Times New Roman" w:hAnsi="Times New Roman" w:cs="Times New Roman"/>
          <w:color w:val="000000"/>
          <w:spacing w:val="-4"/>
          <w:sz w:val="24"/>
          <w:szCs w:val="24"/>
        </w:rPr>
        <w:t>Учащиеся</w:t>
      </w:r>
      <w:r w:rsidRPr="00807470">
        <w:rPr>
          <w:rFonts w:ascii="Times New Roman" w:eastAsia="Calibri" w:hAnsi="Times New Roman" w:cs="Times New Roman"/>
          <w:color w:val="000000"/>
          <w:spacing w:val="-1"/>
          <w:sz w:val="24"/>
          <w:szCs w:val="24"/>
        </w:rPr>
        <w:t xml:space="preserve"> включаются в </w:t>
      </w:r>
      <w:r w:rsidRPr="00807470">
        <w:rPr>
          <w:rFonts w:ascii="Times New Roman" w:eastAsia="Calibri" w:hAnsi="Times New Roman" w:cs="Times New Roman"/>
          <w:iCs/>
          <w:color w:val="000000"/>
          <w:spacing w:val="-1"/>
          <w:sz w:val="24"/>
          <w:szCs w:val="24"/>
        </w:rPr>
        <w:t>проектную и исследовательскую деятель</w:t>
      </w:r>
      <w:r w:rsidRPr="00807470">
        <w:rPr>
          <w:rFonts w:ascii="Times New Roman" w:eastAsia="Calibri" w:hAnsi="Times New Roman" w:cs="Times New Roman"/>
          <w:iCs/>
          <w:color w:val="000000"/>
          <w:spacing w:val="1"/>
          <w:sz w:val="24"/>
          <w:szCs w:val="24"/>
        </w:rPr>
        <w:t xml:space="preserve">ность, </w:t>
      </w:r>
      <w:r w:rsidRPr="00807470">
        <w:rPr>
          <w:rFonts w:ascii="Times New Roman" w:eastAsia="Calibri" w:hAnsi="Times New Roman" w:cs="Times New Roman"/>
          <w:color w:val="000000"/>
          <w:spacing w:val="1"/>
          <w:sz w:val="24"/>
          <w:szCs w:val="24"/>
        </w:rPr>
        <w:t xml:space="preserve">основу которой составляют такие учебные действия, </w:t>
      </w:r>
      <w:r w:rsidRPr="00807470">
        <w:rPr>
          <w:rFonts w:ascii="Times New Roman" w:eastAsia="Calibri" w:hAnsi="Times New Roman" w:cs="Times New Roman"/>
          <w:color w:val="000000"/>
          <w:spacing w:val="-3"/>
          <w:sz w:val="24"/>
          <w:szCs w:val="24"/>
        </w:rPr>
        <w:t>как умение видеть пробле</w:t>
      </w:r>
      <w:r w:rsidR="002E4FB7" w:rsidRPr="00807470">
        <w:rPr>
          <w:rFonts w:ascii="Times New Roman" w:hAnsi="Times New Roman" w:cs="Times New Roman"/>
          <w:color w:val="000000"/>
          <w:spacing w:val="-3"/>
          <w:sz w:val="24"/>
          <w:szCs w:val="24"/>
        </w:rPr>
        <w:t>мы, ставить вопросы, классифици</w:t>
      </w:r>
      <w:r w:rsidRPr="00807470">
        <w:rPr>
          <w:rFonts w:ascii="Times New Roman" w:eastAsia="Calibri" w:hAnsi="Times New Roman" w:cs="Times New Roman"/>
          <w:color w:val="000000"/>
          <w:spacing w:val="-3"/>
          <w:sz w:val="24"/>
          <w:szCs w:val="24"/>
        </w:rPr>
        <w:t xml:space="preserve">ровать, наблюдать, проводить эксперимент, делать выводы и </w:t>
      </w:r>
      <w:r w:rsidRPr="00807470">
        <w:rPr>
          <w:rFonts w:ascii="Times New Roman" w:eastAsia="Calibri" w:hAnsi="Times New Roman" w:cs="Times New Roman"/>
          <w:color w:val="000000"/>
          <w:spacing w:val="-2"/>
          <w:sz w:val="24"/>
          <w:szCs w:val="24"/>
        </w:rPr>
        <w:t xml:space="preserve">умозаключения, объяснять, доказывать, защищать свои идеи, </w:t>
      </w:r>
      <w:r w:rsidRPr="00807470">
        <w:rPr>
          <w:rFonts w:ascii="Times New Roman" w:eastAsia="Calibri" w:hAnsi="Times New Roman" w:cs="Times New Roman"/>
          <w:color w:val="000000"/>
          <w:spacing w:val="-4"/>
          <w:sz w:val="24"/>
          <w:szCs w:val="24"/>
        </w:rPr>
        <w:t xml:space="preserve">давать определения понятиям, структурировать материал и др. </w:t>
      </w:r>
      <w:r w:rsidR="00891D76" w:rsidRPr="00807470">
        <w:rPr>
          <w:rFonts w:ascii="Times New Roman" w:hAnsi="Times New Roman" w:cs="Times New Roman"/>
          <w:color w:val="000000"/>
          <w:spacing w:val="-1"/>
          <w:sz w:val="24"/>
          <w:szCs w:val="24"/>
        </w:rPr>
        <w:t>Учащиеся</w:t>
      </w:r>
      <w:r w:rsidRPr="00807470">
        <w:rPr>
          <w:rFonts w:ascii="Times New Roman" w:eastAsia="Calibri" w:hAnsi="Times New Roman" w:cs="Times New Roman"/>
          <w:color w:val="000000"/>
          <w:spacing w:val="-1"/>
          <w:sz w:val="24"/>
          <w:szCs w:val="24"/>
        </w:rPr>
        <w:t xml:space="preserve"> включаются в </w:t>
      </w:r>
      <w:r w:rsidRPr="00807470">
        <w:rPr>
          <w:rFonts w:ascii="Times New Roman" w:eastAsia="Calibri" w:hAnsi="Times New Roman" w:cs="Times New Roman"/>
          <w:iCs/>
          <w:color w:val="000000"/>
          <w:spacing w:val="-1"/>
          <w:sz w:val="24"/>
          <w:szCs w:val="24"/>
        </w:rPr>
        <w:t>коммуникативную учебную дея</w:t>
      </w:r>
      <w:r w:rsidRPr="00807470">
        <w:rPr>
          <w:rFonts w:ascii="Times New Roman" w:eastAsia="Calibri" w:hAnsi="Times New Roman" w:cs="Times New Roman"/>
          <w:iCs/>
          <w:color w:val="000000"/>
          <w:spacing w:val="1"/>
          <w:sz w:val="24"/>
          <w:szCs w:val="24"/>
        </w:rPr>
        <w:t xml:space="preserve">тельность, </w:t>
      </w:r>
      <w:r w:rsidRPr="00807470">
        <w:rPr>
          <w:rFonts w:ascii="Times New Roman" w:eastAsia="Calibri" w:hAnsi="Times New Roman" w:cs="Times New Roman"/>
          <w:color w:val="000000"/>
          <w:spacing w:val="1"/>
          <w:sz w:val="24"/>
          <w:szCs w:val="24"/>
        </w:rPr>
        <w:t>где преобладают такие её виды, как умение пол</w:t>
      </w:r>
      <w:r w:rsidRPr="00807470">
        <w:rPr>
          <w:rFonts w:ascii="Times New Roman" w:eastAsia="Calibri" w:hAnsi="Times New Roman" w:cs="Times New Roman"/>
          <w:color w:val="000000"/>
          <w:spacing w:val="-1"/>
          <w:sz w:val="24"/>
          <w:szCs w:val="24"/>
        </w:rPr>
        <w:t>но и точно выражать свои мысли, аргументировать свою точ</w:t>
      </w:r>
      <w:r w:rsidRPr="00807470">
        <w:rPr>
          <w:rFonts w:ascii="Times New Roman" w:eastAsia="Calibri" w:hAnsi="Times New Roman" w:cs="Times New Roman"/>
          <w:color w:val="000000"/>
          <w:spacing w:val="-3"/>
          <w:sz w:val="24"/>
          <w:szCs w:val="24"/>
        </w:rPr>
        <w:t>ку зрения, работать в сотрудничестве (паре и группе), предс</w:t>
      </w:r>
      <w:r w:rsidRPr="00807470">
        <w:rPr>
          <w:rFonts w:ascii="Times New Roman" w:eastAsia="Calibri" w:hAnsi="Times New Roman" w:cs="Times New Roman"/>
          <w:color w:val="000000"/>
          <w:spacing w:val="4"/>
          <w:sz w:val="24"/>
          <w:szCs w:val="24"/>
        </w:rPr>
        <w:t xml:space="preserve">тавлять и сообщать информацию в устной и письменной форме, вступать в диалог и т. </w:t>
      </w:r>
      <w:r w:rsidR="009259D5" w:rsidRPr="00807470">
        <w:rPr>
          <w:rFonts w:ascii="Times New Roman" w:hAnsi="Times New Roman" w:cs="Times New Roman"/>
          <w:color w:val="000000"/>
          <w:spacing w:val="4"/>
          <w:sz w:val="24"/>
          <w:szCs w:val="24"/>
        </w:rPr>
        <w:t>д</w:t>
      </w:r>
      <w:r w:rsidR="00FF0AB3" w:rsidRPr="00807470">
        <w:rPr>
          <w:rFonts w:ascii="Times New Roman" w:hAnsi="Times New Roman" w:cs="Times New Roman"/>
          <w:color w:val="000000"/>
          <w:spacing w:val="4"/>
          <w:sz w:val="24"/>
          <w:szCs w:val="24"/>
        </w:rPr>
        <w:t>.</w:t>
      </w:r>
    </w:p>
    <w:p w:rsidR="00807470" w:rsidRDefault="00807470" w:rsidP="006F0509">
      <w:pPr>
        <w:tabs>
          <w:tab w:val="left" w:pos="709"/>
        </w:tabs>
        <w:spacing w:after="0"/>
        <w:ind w:firstLine="454"/>
        <w:jc w:val="both"/>
        <w:rPr>
          <w:rFonts w:ascii="Times New Roman" w:hAnsi="Times New Roman" w:cs="Times New Roman"/>
          <w:color w:val="000000"/>
          <w:spacing w:val="4"/>
          <w:sz w:val="24"/>
          <w:szCs w:val="24"/>
        </w:rPr>
      </w:pPr>
    </w:p>
    <w:p w:rsidR="000814C5" w:rsidRPr="00807470" w:rsidRDefault="000814C5" w:rsidP="006F0509">
      <w:pPr>
        <w:tabs>
          <w:tab w:val="left" w:pos="709"/>
        </w:tabs>
        <w:spacing w:after="0"/>
        <w:ind w:firstLine="454"/>
        <w:rPr>
          <w:rFonts w:ascii="Times New Roman" w:hAnsi="Times New Roman" w:cs="Times New Roman"/>
          <w:color w:val="000000"/>
          <w:spacing w:val="4"/>
          <w:sz w:val="24"/>
          <w:szCs w:val="24"/>
        </w:rPr>
      </w:pPr>
      <w:r w:rsidRPr="00807470">
        <w:rPr>
          <w:rFonts w:ascii="Times New Roman" w:hAnsi="Times New Roman" w:cs="Times New Roman"/>
          <w:b/>
          <w:sz w:val="24"/>
          <w:szCs w:val="24"/>
        </w:rPr>
        <w:t xml:space="preserve">Ценностные ориентиры содержания </w:t>
      </w:r>
      <w:r w:rsidR="00BD5160" w:rsidRPr="00807470">
        <w:rPr>
          <w:rFonts w:ascii="Times New Roman" w:hAnsi="Times New Roman" w:cs="Times New Roman"/>
          <w:b/>
          <w:sz w:val="24"/>
          <w:szCs w:val="24"/>
        </w:rPr>
        <w:t>учебного предмета</w:t>
      </w:r>
    </w:p>
    <w:p w:rsidR="000814C5" w:rsidRPr="00807470" w:rsidRDefault="000814C5" w:rsidP="006F0509">
      <w:pPr>
        <w:shd w:val="clear" w:color="auto" w:fill="FFFFFF"/>
        <w:tabs>
          <w:tab w:val="left" w:pos="709"/>
        </w:tabs>
        <w:spacing w:after="0"/>
        <w:ind w:firstLine="454"/>
        <w:jc w:val="both"/>
        <w:rPr>
          <w:rFonts w:ascii="Times New Roman" w:eastAsia="Calibri" w:hAnsi="Times New Roman" w:cs="Times New Roman"/>
          <w:sz w:val="24"/>
          <w:szCs w:val="24"/>
        </w:rPr>
      </w:pPr>
      <w:r w:rsidRPr="00807470">
        <w:rPr>
          <w:rFonts w:ascii="Times New Roman" w:eastAsia="Calibri" w:hAnsi="Times New Roman" w:cs="Times New Roman"/>
          <w:color w:val="000000"/>
          <w:spacing w:val="-2"/>
          <w:sz w:val="24"/>
          <w:szCs w:val="24"/>
        </w:rPr>
        <w:t>Школьный курс географии играет важную роль в реали</w:t>
      </w:r>
      <w:r w:rsidRPr="00807470">
        <w:rPr>
          <w:rFonts w:ascii="Times New Roman" w:eastAsia="Calibri" w:hAnsi="Times New Roman" w:cs="Times New Roman"/>
          <w:color w:val="000000"/>
          <w:spacing w:val="4"/>
          <w:sz w:val="24"/>
          <w:szCs w:val="24"/>
        </w:rPr>
        <w:t>зации основной цели современного российского образова</w:t>
      </w:r>
      <w:r w:rsidRPr="00807470">
        <w:rPr>
          <w:rFonts w:ascii="Times New Roman" w:eastAsia="Calibri" w:hAnsi="Times New Roman" w:cs="Times New Roman"/>
          <w:color w:val="000000"/>
          <w:spacing w:val="-2"/>
          <w:sz w:val="24"/>
          <w:szCs w:val="24"/>
        </w:rPr>
        <w:t>ния — формировании всесторонне образованной, инициатив</w:t>
      </w:r>
      <w:r w:rsidRPr="00807470">
        <w:rPr>
          <w:rFonts w:ascii="Times New Roman" w:eastAsia="Calibri" w:hAnsi="Times New Roman" w:cs="Times New Roman"/>
          <w:color w:val="000000"/>
          <w:spacing w:val="-4"/>
          <w:sz w:val="24"/>
          <w:szCs w:val="24"/>
        </w:rPr>
        <w:t xml:space="preserve">ной и успешной личности, обладающей системой современных </w:t>
      </w:r>
      <w:r w:rsidRPr="00807470">
        <w:rPr>
          <w:rFonts w:ascii="Times New Roman" w:eastAsia="Calibri" w:hAnsi="Times New Roman" w:cs="Times New Roman"/>
          <w:color w:val="000000"/>
          <w:spacing w:val="-2"/>
          <w:sz w:val="24"/>
          <w:szCs w:val="24"/>
        </w:rPr>
        <w:t xml:space="preserve">мировоззренческих взглядов, ценностных ориентации, идейно-нравственных, культурных и этических принципов и норм </w:t>
      </w:r>
      <w:r w:rsidRPr="00807470">
        <w:rPr>
          <w:rFonts w:ascii="Times New Roman" w:eastAsia="Calibri" w:hAnsi="Times New Roman" w:cs="Times New Roman"/>
          <w:color w:val="000000"/>
          <w:spacing w:val="-3"/>
          <w:sz w:val="24"/>
          <w:szCs w:val="24"/>
        </w:rPr>
        <w:t xml:space="preserve">поведения. В этой связи важнейшей методологической установкой, в значительной мере определяющей отбор и интерпретацию содержания курса географии, является установка на </w:t>
      </w:r>
      <w:r w:rsidRPr="00807470">
        <w:rPr>
          <w:rFonts w:ascii="Times New Roman" w:eastAsia="Calibri" w:hAnsi="Times New Roman" w:cs="Times New Roman"/>
          <w:color w:val="000000"/>
          <w:spacing w:val="-2"/>
          <w:sz w:val="24"/>
          <w:szCs w:val="24"/>
        </w:rPr>
        <w:t xml:space="preserve">формирование в его рамках системы базовых национальных </w:t>
      </w:r>
      <w:r w:rsidRPr="00807470">
        <w:rPr>
          <w:rFonts w:ascii="Times New Roman" w:eastAsia="Calibri" w:hAnsi="Times New Roman" w:cs="Times New Roman"/>
          <w:color w:val="000000"/>
          <w:sz w:val="24"/>
          <w:szCs w:val="24"/>
        </w:rPr>
        <w:t xml:space="preserve">ценностей как основы воспитания, духовно-нравственного </w:t>
      </w:r>
      <w:r w:rsidRPr="00807470">
        <w:rPr>
          <w:rFonts w:ascii="Times New Roman" w:eastAsia="Calibri" w:hAnsi="Times New Roman" w:cs="Times New Roman"/>
          <w:color w:val="000000"/>
          <w:spacing w:val="-3"/>
          <w:sz w:val="24"/>
          <w:szCs w:val="24"/>
        </w:rPr>
        <w:t xml:space="preserve">развития и социализации подрастающего поколения. В ходе обучения географии у выпускников основной школы должны </w:t>
      </w:r>
      <w:r w:rsidRPr="00807470">
        <w:rPr>
          <w:rFonts w:ascii="Times New Roman" w:eastAsia="Calibri" w:hAnsi="Times New Roman" w:cs="Times New Roman"/>
          <w:color w:val="000000"/>
          <w:spacing w:val="-2"/>
          <w:sz w:val="24"/>
          <w:szCs w:val="24"/>
        </w:rPr>
        <w:t>быть сформированы:</w:t>
      </w:r>
    </w:p>
    <w:p w:rsidR="000814C5" w:rsidRPr="00807470" w:rsidRDefault="000814C5" w:rsidP="006F0509">
      <w:pPr>
        <w:pStyle w:val="a3"/>
        <w:numPr>
          <w:ilvl w:val="0"/>
          <w:numId w:val="4"/>
        </w:numPr>
        <w:shd w:val="clear" w:color="auto" w:fill="FFFFFF"/>
        <w:tabs>
          <w:tab w:val="left" w:pos="709"/>
        </w:tabs>
        <w:spacing w:after="0"/>
        <w:ind w:left="0" w:firstLine="454"/>
        <w:jc w:val="both"/>
        <w:rPr>
          <w:rFonts w:ascii="Times New Roman" w:eastAsia="Calibri" w:hAnsi="Times New Roman" w:cs="Times New Roman"/>
          <w:sz w:val="24"/>
          <w:szCs w:val="24"/>
        </w:rPr>
      </w:pPr>
      <w:r w:rsidRPr="00807470">
        <w:rPr>
          <w:rFonts w:ascii="Times New Roman" w:eastAsia="Calibri" w:hAnsi="Times New Roman" w:cs="Times New Roman"/>
          <w:bCs/>
          <w:color w:val="000000"/>
          <w:spacing w:val="-2"/>
          <w:sz w:val="24"/>
          <w:szCs w:val="24"/>
        </w:rPr>
        <w:t>ценностные ориентации, отражающие их индивиду</w:t>
      </w:r>
      <w:r w:rsidRPr="00807470">
        <w:rPr>
          <w:rFonts w:ascii="Times New Roman" w:eastAsia="Calibri" w:hAnsi="Times New Roman" w:cs="Times New Roman"/>
          <w:bCs/>
          <w:color w:val="000000"/>
          <w:spacing w:val="-3"/>
          <w:sz w:val="24"/>
          <w:szCs w:val="24"/>
        </w:rPr>
        <w:t>ально-личностные позиции:</w:t>
      </w:r>
    </w:p>
    <w:p w:rsidR="000814C5" w:rsidRPr="00807470" w:rsidRDefault="00BD5160" w:rsidP="006F0509">
      <w:pPr>
        <w:shd w:val="clear" w:color="auto" w:fill="FFFFFF"/>
        <w:tabs>
          <w:tab w:val="left" w:pos="709"/>
        </w:tabs>
        <w:autoSpaceDE w:val="0"/>
        <w:autoSpaceDN w:val="0"/>
        <w:adjustRightInd w:val="0"/>
        <w:spacing w:after="0"/>
        <w:ind w:firstLine="454"/>
        <w:jc w:val="both"/>
        <w:rPr>
          <w:rFonts w:ascii="Times New Roman" w:eastAsia="Calibri" w:hAnsi="Times New Roman" w:cs="Times New Roman"/>
          <w:color w:val="000000"/>
          <w:sz w:val="24"/>
          <w:szCs w:val="24"/>
        </w:rPr>
      </w:pPr>
      <w:r w:rsidRPr="00807470">
        <w:rPr>
          <w:rFonts w:ascii="Times New Roman" w:hAnsi="Times New Roman" w:cs="Times New Roman"/>
          <w:color w:val="000000"/>
          <w:spacing w:val="-3"/>
          <w:sz w:val="24"/>
          <w:szCs w:val="24"/>
        </w:rPr>
        <w:t xml:space="preserve">- </w:t>
      </w:r>
      <w:r w:rsidR="000814C5" w:rsidRPr="00807470">
        <w:rPr>
          <w:rFonts w:ascii="Times New Roman" w:eastAsia="Calibri" w:hAnsi="Times New Roman" w:cs="Times New Roman"/>
          <w:color w:val="000000"/>
          <w:spacing w:val="-3"/>
          <w:sz w:val="24"/>
          <w:szCs w:val="24"/>
        </w:rPr>
        <w:t>осознание себя как члена общества на глобальном, реги</w:t>
      </w:r>
      <w:r w:rsidR="000814C5" w:rsidRPr="00807470">
        <w:rPr>
          <w:rFonts w:ascii="Times New Roman" w:eastAsia="Calibri" w:hAnsi="Times New Roman" w:cs="Times New Roman"/>
          <w:color w:val="000000"/>
          <w:sz w:val="24"/>
          <w:szCs w:val="24"/>
        </w:rPr>
        <w:t>ональном и локальном уровнях (житель планеты Земля, граж</w:t>
      </w:r>
      <w:r w:rsidR="000814C5" w:rsidRPr="00807470">
        <w:rPr>
          <w:rFonts w:ascii="Times New Roman" w:eastAsia="Calibri" w:hAnsi="Times New Roman" w:cs="Times New Roman"/>
          <w:color w:val="000000"/>
          <w:spacing w:val="1"/>
          <w:sz w:val="24"/>
          <w:szCs w:val="24"/>
        </w:rPr>
        <w:t>данин Российской Федерации, житель своего региона);</w:t>
      </w:r>
    </w:p>
    <w:p w:rsidR="000814C5" w:rsidRPr="00807470" w:rsidRDefault="00BD5160" w:rsidP="006F0509">
      <w:pPr>
        <w:shd w:val="clear" w:color="auto" w:fill="FFFFFF"/>
        <w:tabs>
          <w:tab w:val="left" w:pos="709"/>
        </w:tabs>
        <w:autoSpaceDE w:val="0"/>
        <w:autoSpaceDN w:val="0"/>
        <w:adjustRightInd w:val="0"/>
        <w:spacing w:after="0"/>
        <w:ind w:firstLine="454"/>
        <w:jc w:val="both"/>
        <w:rPr>
          <w:rFonts w:ascii="Times New Roman" w:eastAsia="Calibri" w:hAnsi="Times New Roman" w:cs="Times New Roman"/>
          <w:color w:val="000000"/>
          <w:sz w:val="24"/>
          <w:szCs w:val="24"/>
        </w:rPr>
      </w:pPr>
      <w:r w:rsidRPr="00807470">
        <w:rPr>
          <w:rFonts w:ascii="Times New Roman" w:hAnsi="Times New Roman" w:cs="Times New Roman"/>
          <w:color w:val="000000"/>
          <w:sz w:val="24"/>
          <w:szCs w:val="24"/>
        </w:rPr>
        <w:t xml:space="preserve">- </w:t>
      </w:r>
      <w:r w:rsidR="000814C5" w:rsidRPr="00807470">
        <w:rPr>
          <w:rFonts w:ascii="Times New Roman" w:eastAsia="Calibri" w:hAnsi="Times New Roman" w:cs="Times New Roman"/>
          <w:color w:val="000000"/>
          <w:sz w:val="24"/>
          <w:szCs w:val="24"/>
        </w:rPr>
        <w:t>осознание выдающейся роли и места России как части</w:t>
      </w:r>
      <w:r w:rsidR="00235A51" w:rsidRPr="00807470">
        <w:rPr>
          <w:rFonts w:ascii="Times New Roman" w:hAnsi="Times New Roman" w:cs="Times New Roman"/>
          <w:color w:val="000000"/>
          <w:sz w:val="24"/>
          <w:szCs w:val="24"/>
        </w:rPr>
        <w:t xml:space="preserve"> </w:t>
      </w:r>
      <w:r w:rsidR="000814C5" w:rsidRPr="00807470">
        <w:rPr>
          <w:rFonts w:ascii="Times New Roman" w:eastAsia="Calibri" w:hAnsi="Times New Roman" w:cs="Times New Roman"/>
          <w:color w:val="000000"/>
          <w:spacing w:val="-2"/>
          <w:sz w:val="24"/>
          <w:szCs w:val="24"/>
        </w:rPr>
        <w:t>мирового географического пространства;</w:t>
      </w:r>
    </w:p>
    <w:p w:rsidR="000814C5" w:rsidRPr="00807470" w:rsidRDefault="00BD5160" w:rsidP="006F0509">
      <w:pPr>
        <w:shd w:val="clear" w:color="auto" w:fill="FFFFFF"/>
        <w:tabs>
          <w:tab w:val="left" w:pos="709"/>
        </w:tabs>
        <w:autoSpaceDE w:val="0"/>
        <w:autoSpaceDN w:val="0"/>
        <w:adjustRightInd w:val="0"/>
        <w:spacing w:after="0"/>
        <w:ind w:firstLine="454"/>
        <w:jc w:val="both"/>
        <w:rPr>
          <w:rFonts w:ascii="Times New Roman" w:eastAsia="Calibri" w:hAnsi="Times New Roman" w:cs="Times New Roman"/>
          <w:color w:val="000000"/>
          <w:sz w:val="24"/>
          <w:szCs w:val="24"/>
        </w:rPr>
      </w:pPr>
      <w:r w:rsidRPr="00807470">
        <w:rPr>
          <w:rFonts w:ascii="Times New Roman" w:hAnsi="Times New Roman" w:cs="Times New Roman"/>
          <w:color w:val="000000"/>
          <w:spacing w:val="-3"/>
          <w:sz w:val="24"/>
          <w:szCs w:val="24"/>
        </w:rPr>
        <w:t xml:space="preserve">- </w:t>
      </w:r>
      <w:r w:rsidR="000814C5" w:rsidRPr="00807470">
        <w:rPr>
          <w:rFonts w:ascii="Times New Roman" w:eastAsia="Calibri" w:hAnsi="Times New Roman" w:cs="Times New Roman"/>
          <w:color w:val="000000"/>
          <w:spacing w:val="-3"/>
          <w:sz w:val="24"/>
          <w:szCs w:val="24"/>
        </w:rPr>
        <w:t>осознание единства географического пространства Рос</w:t>
      </w:r>
      <w:r w:rsidR="000814C5" w:rsidRPr="00807470">
        <w:rPr>
          <w:rFonts w:ascii="Times New Roman" w:eastAsia="Calibri" w:hAnsi="Times New Roman" w:cs="Times New Roman"/>
          <w:color w:val="000000"/>
          <w:spacing w:val="-1"/>
          <w:sz w:val="24"/>
          <w:szCs w:val="24"/>
        </w:rPr>
        <w:t>сии как среды обитания всех населяющих ее народов, опреде</w:t>
      </w:r>
      <w:r w:rsidR="000814C5" w:rsidRPr="00807470">
        <w:rPr>
          <w:rFonts w:ascii="Times New Roman" w:eastAsia="Calibri" w:hAnsi="Times New Roman" w:cs="Times New Roman"/>
          <w:color w:val="000000"/>
          <w:spacing w:val="-2"/>
          <w:sz w:val="24"/>
          <w:szCs w:val="24"/>
        </w:rPr>
        <w:t>ляющей общность их. исторических судеб;</w:t>
      </w:r>
    </w:p>
    <w:p w:rsidR="000814C5" w:rsidRPr="00807470" w:rsidRDefault="00BD5160" w:rsidP="006F0509">
      <w:pPr>
        <w:shd w:val="clear" w:color="auto" w:fill="FFFFFF"/>
        <w:tabs>
          <w:tab w:val="left" w:pos="709"/>
        </w:tabs>
        <w:autoSpaceDE w:val="0"/>
        <w:autoSpaceDN w:val="0"/>
        <w:adjustRightInd w:val="0"/>
        <w:spacing w:after="0"/>
        <w:ind w:firstLine="454"/>
        <w:jc w:val="both"/>
        <w:rPr>
          <w:rFonts w:ascii="Times New Roman" w:eastAsia="Calibri" w:hAnsi="Times New Roman" w:cs="Times New Roman"/>
          <w:color w:val="000000"/>
          <w:sz w:val="24"/>
          <w:szCs w:val="24"/>
        </w:rPr>
      </w:pPr>
      <w:r w:rsidRPr="00807470">
        <w:rPr>
          <w:rFonts w:ascii="Times New Roman" w:hAnsi="Times New Roman" w:cs="Times New Roman"/>
          <w:color w:val="000000"/>
          <w:spacing w:val="-1"/>
          <w:sz w:val="24"/>
          <w:szCs w:val="24"/>
        </w:rPr>
        <w:t xml:space="preserve">- </w:t>
      </w:r>
      <w:r w:rsidR="000814C5" w:rsidRPr="00807470">
        <w:rPr>
          <w:rFonts w:ascii="Times New Roman" w:eastAsia="Calibri" w:hAnsi="Times New Roman" w:cs="Times New Roman"/>
          <w:color w:val="000000"/>
          <w:spacing w:val="-1"/>
          <w:sz w:val="24"/>
          <w:szCs w:val="24"/>
        </w:rPr>
        <w:t>осознание целостности географической среды во взаи</w:t>
      </w:r>
      <w:r w:rsidR="000814C5" w:rsidRPr="00807470">
        <w:rPr>
          <w:rFonts w:ascii="Times New Roman" w:eastAsia="Calibri" w:hAnsi="Times New Roman" w:cs="Times New Roman"/>
          <w:color w:val="000000"/>
          <w:spacing w:val="-2"/>
          <w:sz w:val="24"/>
          <w:szCs w:val="24"/>
        </w:rPr>
        <w:t>мосвязи природы, населения и хозяйства Земли, материков, их</w:t>
      </w:r>
      <w:r w:rsidR="00235A51" w:rsidRPr="00807470">
        <w:rPr>
          <w:rFonts w:ascii="Times New Roman" w:hAnsi="Times New Roman" w:cs="Times New Roman"/>
          <w:color w:val="000000"/>
          <w:spacing w:val="-2"/>
          <w:sz w:val="24"/>
          <w:szCs w:val="24"/>
        </w:rPr>
        <w:t xml:space="preserve"> </w:t>
      </w:r>
      <w:r w:rsidR="000814C5" w:rsidRPr="00807470">
        <w:rPr>
          <w:rFonts w:ascii="Times New Roman" w:eastAsia="Calibri" w:hAnsi="Times New Roman" w:cs="Times New Roman"/>
          <w:color w:val="000000"/>
          <w:spacing w:val="1"/>
          <w:sz w:val="24"/>
          <w:szCs w:val="24"/>
        </w:rPr>
        <w:t>крупных районов и стран;</w:t>
      </w:r>
    </w:p>
    <w:p w:rsidR="000814C5" w:rsidRPr="00807470" w:rsidRDefault="00BD5160" w:rsidP="006F0509">
      <w:pPr>
        <w:shd w:val="clear" w:color="auto" w:fill="FFFFFF"/>
        <w:tabs>
          <w:tab w:val="left" w:pos="709"/>
        </w:tabs>
        <w:autoSpaceDE w:val="0"/>
        <w:autoSpaceDN w:val="0"/>
        <w:adjustRightInd w:val="0"/>
        <w:spacing w:after="0"/>
        <w:ind w:firstLine="454"/>
        <w:jc w:val="both"/>
        <w:rPr>
          <w:rFonts w:ascii="Times New Roman" w:eastAsia="Calibri" w:hAnsi="Times New Roman" w:cs="Times New Roman"/>
          <w:color w:val="000000"/>
          <w:sz w:val="24"/>
          <w:szCs w:val="24"/>
        </w:rPr>
      </w:pPr>
      <w:r w:rsidRPr="00807470">
        <w:rPr>
          <w:rFonts w:ascii="Times New Roman" w:hAnsi="Times New Roman" w:cs="Times New Roman"/>
          <w:color w:val="000000"/>
          <w:spacing w:val="-3"/>
          <w:sz w:val="24"/>
          <w:szCs w:val="24"/>
        </w:rPr>
        <w:lastRenderedPageBreak/>
        <w:t xml:space="preserve">- </w:t>
      </w:r>
      <w:r w:rsidR="000814C5" w:rsidRPr="00807470">
        <w:rPr>
          <w:rFonts w:ascii="Times New Roman" w:eastAsia="Calibri" w:hAnsi="Times New Roman" w:cs="Times New Roman"/>
          <w:color w:val="000000"/>
          <w:spacing w:val="-3"/>
          <w:sz w:val="24"/>
          <w:szCs w:val="24"/>
        </w:rPr>
        <w:t>осознание значимости и общности глобальных проблем</w:t>
      </w:r>
      <w:r w:rsidR="00235A51" w:rsidRPr="00807470">
        <w:rPr>
          <w:rFonts w:ascii="Times New Roman" w:hAnsi="Times New Roman" w:cs="Times New Roman"/>
          <w:color w:val="000000"/>
          <w:spacing w:val="-3"/>
          <w:sz w:val="24"/>
          <w:szCs w:val="24"/>
        </w:rPr>
        <w:t xml:space="preserve"> </w:t>
      </w:r>
      <w:r w:rsidR="000814C5" w:rsidRPr="00807470">
        <w:rPr>
          <w:rFonts w:ascii="Times New Roman" w:eastAsia="Calibri" w:hAnsi="Times New Roman" w:cs="Times New Roman"/>
          <w:color w:val="000000"/>
          <w:spacing w:val="-6"/>
          <w:sz w:val="24"/>
          <w:szCs w:val="24"/>
        </w:rPr>
        <w:t>человечества и готовность солидарно противостоять глобальным</w:t>
      </w:r>
      <w:r w:rsidR="00235A51" w:rsidRPr="00807470">
        <w:rPr>
          <w:rFonts w:ascii="Times New Roman" w:hAnsi="Times New Roman" w:cs="Times New Roman"/>
          <w:color w:val="000000"/>
          <w:spacing w:val="-6"/>
          <w:sz w:val="24"/>
          <w:szCs w:val="24"/>
        </w:rPr>
        <w:t xml:space="preserve"> </w:t>
      </w:r>
      <w:r w:rsidR="000814C5" w:rsidRPr="00807470">
        <w:rPr>
          <w:rFonts w:ascii="Times New Roman" w:eastAsia="Calibri" w:hAnsi="Times New Roman" w:cs="Times New Roman"/>
          <w:color w:val="000000"/>
          <w:spacing w:val="-1"/>
          <w:sz w:val="24"/>
          <w:szCs w:val="24"/>
        </w:rPr>
        <w:t>вызовам современности;</w:t>
      </w:r>
    </w:p>
    <w:p w:rsidR="000814C5" w:rsidRPr="00807470" w:rsidRDefault="000814C5" w:rsidP="006F0509">
      <w:pPr>
        <w:shd w:val="clear" w:color="auto" w:fill="FFFFFF"/>
        <w:tabs>
          <w:tab w:val="left" w:pos="709"/>
        </w:tabs>
        <w:spacing w:after="0"/>
        <w:ind w:firstLine="454"/>
        <w:jc w:val="both"/>
        <w:rPr>
          <w:rFonts w:ascii="Times New Roman" w:eastAsia="Calibri" w:hAnsi="Times New Roman" w:cs="Times New Roman"/>
          <w:sz w:val="24"/>
          <w:szCs w:val="24"/>
        </w:rPr>
      </w:pPr>
      <w:r w:rsidRPr="00807470">
        <w:rPr>
          <w:rFonts w:ascii="Times New Roman" w:eastAsia="Calibri" w:hAnsi="Times New Roman" w:cs="Times New Roman"/>
          <w:color w:val="000000"/>
          <w:sz w:val="24"/>
          <w:szCs w:val="24"/>
        </w:rPr>
        <w:t>•</w:t>
      </w:r>
      <w:r w:rsidRPr="00807470">
        <w:rPr>
          <w:rFonts w:ascii="Times New Roman" w:eastAsia="Calibri" w:hAnsi="Times New Roman" w:cs="Times New Roman"/>
          <w:color w:val="000000"/>
          <w:sz w:val="24"/>
          <w:szCs w:val="24"/>
        </w:rPr>
        <w:tab/>
      </w:r>
      <w:r w:rsidRPr="00807470">
        <w:rPr>
          <w:rFonts w:ascii="Times New Roman" w:eastAsia="Calibri" w:hAnsi="Times New Roman" w:cs="Times New Roman"/>
          <w:bCs/>
          <w:color w:val="000000"/>
          <w:spacing w:val="1"/>
          <w:sz w:val="24"/>
          <w:szCs w:val="24"/>
        </w:rPr>
        <w:t>гармонично развитые социальные чувства и каче</w:t>
      </w:r>
      <w:r w:rsidRPr="00807470">
        <w:rPr>
          <w:rFonts w:ascii="Times New Roman" w:eastAsia="Calibri" w:hAnsi="Times New Roman" w:cs="Times New Roman"/>
          <w:bCs/>
          <w:color w:val="000000"/>
          <w:spacing w:val="-8"/>
          <w:sz w:val="24"/>
          <w:szCs w:val="24"/>
        </w:rPr>
        <w:t>ства:</w:t>
      </w:r>
    </w:p>
    <w:p w:rsidR="000814C5" w:rsidRPr="00807470" w:rsidRDefault="00BD5160" w:rsidP="006F0509">
      <w:pPr>
        <w:shd w:val="clear" w:color="auto" w:fill="FFFFFF"/>
        <w:tabs>
          <w:tab w:val="left" w:pos="709"/>
        </w:tabs>
        <w:autoSpaceDE w:val="0"/>
        <w:autoSpaceDN w:val="0"/>
        <w:adjustRightInd w:val="0"/>
        <w:spacing w:after="0"/>
        <w:ind w:firstLine="454"/>
        <w:jc w:val="both"/>
        <w:rPr>
          <w:rFonts w:ascii="Times New Roman" w:eastAsia="Calibri" w:hAnsi="Times New Roman" w:cs="Times New Roman"/>
          <w:color w:val="000000"/>
          <w:sz w:val="24"/>
          <w:szCs w:val="24"/>
        </w:rPr>
      </w:pPr>
      <w:r w:rsidRPr="00807470">
        <w:rPr>
          <w:rFonts w:ascii="Times New Roman" w:hAnsi="Times New Roman" w:cs="Times New Roman"/>
          <w:color w:val="000000"/>
          <w:spacing w:val="-1"/>
          <w:sz w:val="24"/>
          <w:szCs w:val="24"/>
        </w:rPr>
        <w:t xml:space="preserve">- </w:t>
      </w:r>
      <w:r w:rsidR="000814C5" w:rsidRPr="00807470">
        <w:rPr>
          <w:rFonts w:ascii="Times New Roman" w:eastAsia="Calibri" w:hAnsi="Times New Roman" w:cs="Times New Roman"/>
          <w:color w:val="000000"/>
          <w:spacing w:val="-1"/>
          <w:sz w:val="24"/>
          <w:szCs w:val="24"/>
        </w:rPr>
        <w:t>патриотизм, принятие общих национальных, духовных</w:t>
      </w:r>
      <w:r w:rsidR="00235A51" w:rsidRPr="00807470">
        <w:rPr>
          <w:rFonts w:ascii="Times New Roman" w:hAnsi="Times New Roman" w:cs="Times New Roman"/>
          <w:color w:val="000000"/>
          <w:spacing w:val="-1"/>
          <w:sz w:val="24"/>
          <w:szCs w:val="24"/>
        </w:rPr>
        <w:t xml:space="preserve"> </w:t>
      </w:r>
      <w:r w:rsidR="000814C5" w:rsidRPr="00807470">
        <w:rPr>
          <w:rFonts w:ascii="Times New Roman" w:eastAsia="Calibri" w:hAnsi="Times New Roman" w:cs="Times New Roman"/>
          <w:color w:val="000000"/>
          <w:sz w:val="24"/>
          <w:szCs w:val="24"/>
        </w:rPr>
        <w:t>и нравственных ценностей;</w:t>
      </w:r>
    </w:p>
    <w:p w:rsidR="000814C5" w:rsidRPr="00807470" w:rsidRDefault="00BD5160" w:rsidP="006F0509">
      <w:pPr>
        <w:shd w:val="clear" w:color="auto" w:fill="FFFFFF"/>
        <w:tabs>
          <w:tab w:val="left" w:pos="709"/>
        </w:tabs>
        <w:autoSpaceDE w:val="0"/>
        <w:autoSpaceDN w:val="0"/>
        <w:adjustRightInd w:val="0"/>
        <w:spacing w:after="0"/>
        <w:ind w:firstLine="454"/>
        <w:jc w:val="both"/>
        <w:rPr>
          <w:rFonts w:ascii="Times New Roman" w:eastAsia="Calibri" w:hAnsi="Times New Roman" w:cs="Times New Roman"/>
          <w:color w:val="000000"/>
          <w:sz w:val="24"/>
          <w:szCs w:val="24"/>
        </w:rPr>
      </w:pPr>
      <w:r w:rsidRPr="00807470">
        <w:rPr>
          <w:rFonts w:ascii="Times New Roman" w:hAnsi="Times New Roman" w:cs="Times New Roman"/>
          <w:color w:val="000000"/>
          <w:spacing w:val="-3"/>
          <w:sz w:val="24"/>
          <w:szCs w:val="24"/>
        </w:rPr>
        <w:t xml:space="preserve">- </w:t>
      </w:r>
      <w:r w:rsidR="000814C5" w:rsidRPr="00807470">
        <w:rPr>
          <w:rFonts w:ascii="Times New Roman" w:eastAsia="Calibri" w:hAnsi="Times New Roman" w:cs="Times New Roman"/>
          <w:color w:val="000000"/>
          <w:spacing w:val="-3"/>
          <w:sz w:val="24"/>
          <w:szCs w:val="24"/>
        </w:rPr>
        <w:t>любовь к своему Отечеству, местности, своему региону;</w:t>
      </w:r>
    </w:p>
    <w:p w:rsidR="000814C5" w:rsidRPr="00807470" w:rsidRDefault="00BD5160" w:rsidP="006F0509">
      <w:pPr>
        <w:shd w:val="clear" w:color="auto" w:fill="FFFFFF"/>
        <w:tabs>
          <w:tab w:val="left" w:pos="709"/>
        </w:tabs>
        <w:autoSpaceDE w:val="0"/>
        <w:autoSpaceDN w:val="0"/>
        <w:adjustRightInd w:val="0"/>
        <w:spacing w:after="0"/>
        <w:ind w:firstLine="454"/>
        <w:jc w:val="both"/>
        <w:rPr>
          <w:rFonts w:ascii="Times New Roman" w:eastAsia="Calibri" w:hAnsi="Times New Roman" w:cs="Times New Roman"/>
          <w:color w:val="000000"/>
          <w:sz w:val="24"/>
          <w:szCs w:val="24"/>
        </w:rPr>
      </w:pPr>
      <w:r w:rsidRPr="00807470">
        <w:rPr>
          <w:rFonts w:ascii="Times New Roman" w:hAnsi="Times New Roman" w:cs="Times New Roman"/>
          <w:color w:val="000000"/>
          <w:spacing w:val="-1"/>
          <w:sz w:val="24"/>
          <w:szCs w:val="24"/>
        </w:rPr>
        <w:t xml:space="preserve">- </w:t>
      </w:r>
      <w:r w:rsidR="000814C5" w:rsidRPr="00807470">
        <w:rPr>
          <w:rFonts w:ascii="Times New Roman" w:eastAsia="Calibri" w:hAnsi="Times New Roman" w:cs="Times New Roman"/>
          <w:color w:val="000000"/>
          <w:spacing w:val="-1"/>
          <w:sz w:val="24"/>
          <w:szCs w:val="24"/>
        </w:rPr>
        <w:t>гражданственность, вера в Россию, чувство личной от</w:t>
      </w:r>
      <w:r w:rsidR="000814C5" w:rsidRPr="00807470">
        <w:rPr>
          <w:rFonts w:ascii="Times New Roman" w:eastAsia="Calibri" w:hAnsi="Times New Roman" w:cs="Times New Roman"/>
          <w:color w:val="000000"/>
          <w:spacing w:val="1"/>
          <w:sz w:val="24"/>
          <w:szCs w:val="24"/>
        </w:rPr>
        <w:t>ветственности за Родину перед современниками и будущими</w:t>
      </w:r>
      <w:r w:rsidR="00235A51" w:rsidRPr="00807470">
        <w:rPr>
          <w:rFonts w:ascii="Times New Roman" w:hAnsi="Times New Roman" w:cs="Times New Roman"/>
          <w:color w:val="000000"/>
          <w:spacing w:val="1"/>
          <w:sz w:val="24"/>
          <w:szCs w:val="24"/>
        </w:rPr>
        <w:t xml:space="preserve"> </w:t>
      </w:r>
      <w:r w:rsidR="000814C5" w:rsidRPr="00807470">
        <w:rPr>
          <w:rFonts w:ascii="Times New Roman" w:eastAsia="Calibri" w:hAnsi="Times New Roman" w:cs="Times New Roman"/>
          <w:color w:val="000000"/>
          <w:spacing w:val="-2"/>
          <w:sz w:val="24"/>
          <w:szCs w:val="24"/>
        </w:rPr>
        <w:t>поколениями;</w:t>
      </w:r>
    </w:p>
    <w:p w:rsidR="00BD5160" w:rsidRPr="00807470" w:rsidRDefault="00BD5160" w:rsidP="006F0509">
      <w:pPr>
        <w:shd w:val="clear" w:color="auto" w:fill="FFFFFF"/>
        <w:tabs>
          <w:tab w:val="left" w:pos="709"/>
        </w:tabs>
        <w:autoSpaceDE w:val="0"/>
        <w:autoSpaceDN w:val="0"/>
        <w:adjustRightInd w:val="0"/>
        <w:spacing w:after="0"/>
        <w:ind w:firstLine="454"/>
        <w:jc w:val="both"/>
        <w:rPr>
          <w:rFonts w:ascii="Times New Roman" w:hAnsi="Times New Roman" w:cs="Times New Roman"/>
          <w:color w:val="000000"/>
          <w:sz w:val="24"/>
          <w:szCs w:val="24"/>
        </w:rPr>
      </w:pPr>
      <w:r w:rsidRPr="00807470">
        <w:rPr>
          <w:rFonts w:ascii="Times New Roman" w:hAnsi="Times New Roman" w:cs="Times New Roman"/>
          <w:color w:val="000000"/>
          <w:spacing w:val="-1"/>
          <w:sz w:val="24"/>
          <w:szCs w:val="24"/>
        </w:rPr>
        <w:t xml:space="preserve">- </w:t>
      </w:r>
      <w:r w:rsidR="000814C5" w:rsidRPr="00807470">
        <w:rPr>
          <w:rFonts w:ascii="Times New Roman" w:eastAsia="Calibri" w:hAnsi="Times New Roman" w:cs="Times New Roman"/>
          <w:color w:val="000000"/>
          <w:spacing w:val="-1"/>
          <w:sz w:val="24"/>
          <w:szCs w:val="24"/>
        </w:rPr>
        <w:t xml:space="preserve">уважение к природе, истории, культуре России, </w:t>
      </w:r>
      <w:r w:rsidR="00235A51" w:rsidRPr="00807470">
        <w:rPr>
          <w:rFonts w:ascii="Times New Roman" w:hAnsi="Times New Roman" w:cs="Times New Roman"/>
          <w:color w:val="000000"/>
          <w:spacing w:val="-1"/>
          <w:sz w:val="24"/>
          <w:szCs w:val="24"/>
        </w:rPr>
        <w:t>нацио</w:t>
      </w:r>
      <w:r w:rsidR="000814C5" w:rsidRPr="00807470">
        <w:rPr>
          <w:rFonts w:ascii="Times New Roman" w:eastAsia="Calibri" w:hAnsi="Times New Roman" w:cs="Times New Roman"/>
          <w:color w:val="000000"/>
          <w:spacing w:val="-4"/>
          <w:sz w:val="24"/>
          <w:szCs w:val="24"/>
        </w:rPr>
        <w:t>нальным особенностям, традициям и образу жизни российского</w:t>
      </w:r>
      <w:r w:rsidR="00235A51" w:rsidRPr="00807470">
        <w:rPr>
          <w:rFonts w:ascii="Times New Roman" w:hAnsi="Times New Roman" w:cs="Times New Roman"/>
          <w:color w:val="000000"/>
          <w:spacing w:val="-4"/>
          <w:sz w:val="24"/>
          <w:szCs w:val="24"/>
        </w:rPr>
        <w:t xml:space="preserve"> </w:t>
      </w:r>
      <w:r w:rsidR="000814C5" w:rsidRPr="00807470">
        <w:rPr>
          <w:rFonts w:ascii="Times New Roman" w:eastAsia="Calibri" w:hAnsi="Times New Roman" w:cs="Times New Roman"/>
          <w:color w:val="000000"/>
          <w:spacing w:val="-1"/>
          <w:sz w:val="24"/>
          <w:szCs w:val="24"/>
        </w:rPr>
        <w:t>и других народов, толерантность;</w:t>
      </w:r>
    </w:p>
    <w:p w:rsidR="000814C5" w:rsidRPr="00807470" w:rsidRDefault="00BD5160" w:rsidP="006F0509">
      <w:pPr>
        <w:shd w:val="clear" w:color="auto" w:fill="FFFFFF"/>
        <w:tabs>
          <w:tab w:val="left" w:pos="709"/>
        </w:tabs>
        <w:autoSpaceDE w:val="0"/>
        <w:autoSpaceDN w:val="0"/>
        <w:adjustRightInd w:val="0"/>
        <w:spacing w:after="0"/>
        <w:ind w:firstLine="454"/>
        <w:jc w:val="both"/>
        <w:rPr>
          <w:rFonts w:ascii="Times New Roman" w:eastAsia="Calibri" w:hAnsi="Times New Roman" w:cs="Times New Roman"/>
          <w:color w:val="000000"/>
          <w:spacing w:val="-1"/>
          <w:sz w:val="24"/>
          <w:szCs w:val="24"/>
        </w:rPr>
      </w:pPr>
      <w:r w:rsidRPr="00807470">
        <w:rPr>
          <w:rFonts w:ascii="Times New Roman" w:hAnsi="Times New Roman" w:cs="Times New Roman"/>
          <w:color w:val="000000"/>
          <w:sz w:val="24"/>
          <w:szCs w:val="24"/>
        </w:rPr>
        <w:t xml:space="preserve">- </w:t>
      </w:r>
      <w:r w:rsidR="000814C5" w:rsidRPr="00807470">
        <w:rPr>
          <w:rFonts w:ascii="Times New Roman" w:eastAsia="Calibri" w:hAnsi="Times New Roman" w:cs="Times New Roman"/>
          <w:color w:val="000000"/>
          <w:spacing w:val="-1"/>
          <w:sz w:val="24"/>
          <w:szCs w:val="24"/>
        </w:rPr>
        <w:t>эмоцио</w:t>
      </w:r>
      <w:r w:rsidR="00235A51" w:rsidRPr="00807470">
        <w:rPr>
          <w:rFonts w:ascii="Times New Roman" w:hAnsi="Times New Roman" w:cs="Times New Roman"/>
          <w:color w:val="000000"/>
          <w:spacing w:val="-1"/>
          <w:sz w:val="24"/>
          <w:szCs w:val="24"/>
        </w:rPr>
        <w:t xml:space="preserve">нально-ценностное отношение к </w:t>
      </w:r>
      <w:r w:rsidR="000814C5" w:rsidRPr="00807470">
        <w:rPr>
          <w:rFonts w:ascii="Times New Roman" w:eastAsia="Calibri" w:hAnsi="Times New Roman" w:cs="Times New Roman"/>
          <w:color w:val="000000"/>
          <w:spacing w:val="-1"/>
          <w:sz w:val="24"/>
          <w:szCs w:val="24"/>
        </w:rPr>
        <w:t>окружающей</w:t>
      </w:r>
      <w:r w:rsidR="00235A51" w:rsidRPr="00807470">
        <w:rPr>
          <w:rFonts w:ascii="Times New Roman" w:hAnsi="Times New Roman" w:cs="Times New Roman"/>
          <w:color w:val="000000"/>
          <w:spacing w:val="-1"/>
          <w:sz w:val="24"/>
          <w:szCs w:val="24"/>
        </w:rPr>
        <w:t xml:space="preserve"> </w:t>
      </w:r>
      <w:r w:rsidR="000814C5" w:rsidRPr="00807470">
        <w:rPr>
          <w:rFonts w:ascii="Times New Roman" w:eastAsia="Calibri" w:hAnsi="Times New Roman" w:cs="Times New Roman"/>
          <w:color w:val="000000"/>
          <w:spacing w:val="1"/>
          <w:sz w:val="24"/>
          <w:szCs w:val="24"/>
        </w:rPr>
        <w:t>среде, осознание необходимости ее сохранения и рациональ</w:t>
      </w:r>
      <w:r w:rsidR="000814C5" w:rsidRPr="00807470">
        <w:rPr>
          <w:rFonts w:ascii="Times New Roman" w:eastAsia="Calibri" w:hAnsi="Times New Roman" w:cs="Times New Roman"/>
          <w:color w:val="000000"/>
          <w:spacing w:val="-1"/>
          <w:sz w:val="24"/>
          <w:szCs w:val="24"/>
        </w:rPr>
        <w:t>ного использования.</w:t>
      </w:r>
    </w:p>
    <w:p w:rsidR="00AA47F8" w:rsidRPr="00807470" w:rsidRDefault="00AA47F8" w:rsidP="006F0509">
      <w:pPr>
        <w:tabs>
          <w:tab w:val="left" w:pos="709"/>
        </w:tabs>
        <w:spacing w:after="0"/>
        <w:ind w:firstLine="454"/>
        <w:rPr>
          <w:rFonts w:ascii="Times New Roman" w:hAnsi="Times New Roman" w:cs="Times New Roman"/>
          <w:sz w:val="24"/>
          <w:szCs w:val="24"/>
        </w:rPr>
      </w:pPr>
    </w:p>
    <w:p w:rsidR="000814C5" w:rsidRPr="00807470" w:rsidRDefault="00DF47B2" w:rsidP="006F0509">
      <w:pPr>
        <w:tabs>
          <w:tab w:val="left" w:pos="709"/>
        </w:tabs>
        <w:spacing w:after="0"/>
        <w:rPr>
          <w:rFonts w:ascii="Times New Roman" w:hAnsi="Times New Roman" w:cs="Times New Roman"/>
          <w:b/>
          <w:sz w:val="24"/>
          <w:szCs w:val="24"/>
        </w:rPr>
      </w:pPr>
      <w:r w:rsidRPr="00807470">
        <w:rPr>
          <w:rFonts w:ascii="Times New Roman" w:hAnsi="Times New Roman" w:cs="Times New Roman"/>
          <w:b/>
          <w:sz w:val="24"/>
          <w:szCs w:val="24"/>
        </w:rPr>
        <w:t xml:space="preserve">  </w:t>
      </w:r>
      <w:r w:rsidR="00AA47F8" w:rsidRPr="00807470">
        <w:rPr>
          <w:rFonts w:ascii="Times New Roman" w:hAnsi="Times New Roman" w:cs="Times New Roman"/>
          <w:b/>
          <w:sz w:val="24"/>
          <w:szCs w:val="24"/>
        </w:rPr>
        <w:t>Результаты изучения учебного предмета</w:t>
      </w:r>
    </w:p>
    <w:p w:rsidR="00AA47F8" w:rsidRPr="00807470" w:rsidRDefault="00AA47F8"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b/>
          <w:sz w:val="24"/>
          <w:szCs w:val="24"/>
        </w:rPr>
        <w:t>Личностным результатом</w:t>
      </w:r>
      <w:r w:rsidRPr="00807470">
        <w:rPr>
          <w:rFonts w:ascii="Times New Roman" w:hAnsi="Times New Roman" w:cs="Times New Roman"/>
          <w:sz w:val="24"/>
          <w:szCs w:val="24"/>
        </w:rPr>
        <w:t xml:space="preserve">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AA47F8" w:rsidRPr="00807470" w:rsidRDefault="00AA47F8"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Важнейшие личностные результаты обучения географии:</w:t>
      </w:r>
    </w:p>
    <w:p w:rsidR="00AA47F8" w:rsidRPr="00807470" w:rsidRDefault="00AA47F8"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 ценностные ориентации выпускников основной школы, отражающие их индивидуально-личностные позиции:</w:t>
      </w:r>
    </w:p>
    <w:p w:rsidR="00AA47F8" w:rsidRPr="00807470" w:rsidRDefault="00AA47F8" w:rsidP="006F0509">
      <w:pPr>
        <w:pStyle w:val="a3"/>
        <w:numPr>
          <w:ilvl w:val="0"/>
          <w:numId w:val="4"/>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AA47F8" w:rsidRPr="00807470" w:rsidRDefault="00AA47F8" w:rsidP="006F0509">
      <w:pPr>
        <w:pStyle w:val="a3"/>
        <w:numPr>
          <w:ilvl w:val="0"/>
          <w:numId w:val="4"/>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AA47F8" w:rsidRPr="00807470" w:rsidRDefault="00AA47F8" w:rsidP="006F0509">
      <w:pPr>
        <w:pStyle w:val="a3"/>
        <w:numPr>
          <w:ilvl w:val="0"/>
          <w:numId w:val="4"/>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осознание целостности природы, населения и хозяйства Земли, материков, их крупных районов и стран;</w:t>
      </w:r>
    </w:p>
    <w:p w:rsidR="00AA47F8" w:rsidRPr="00807470" w:rsidRDefault="00AA47F8" w:rsidP="006F0509">
      <w:pPr>
        <w:pStyle w:val="a3"/>
        <w:numPr>
          <w:ilvl w:val="0"/>
          <w:numId w:val="4"/>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представление о России как субъекте мирового географического пространства, её месте и роли в современном мире;</w:t>
      </w:r>
    </w:p>
    <w:p w:rsidR="00AA47F8" w:rsidRPr="00807470" w:rsidRDefault="00AA47F8" w:rsidP="006F0509">
      <w:pPr>
        <w:pStyle w:val="a3"/>
        <w:numPr>
          <w:ilvl w:val="0"/>
          <w:numId w:val="4"/>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AA47F8" w:rsidRPr="00807470" w:rsidRDefault="00AA47F8" w:rsidP="006F0509">
      <w:pPr>
        <w:pStyle w:val="a3"/>
        <w:numPr>
          <w:ilvl w:val="0"/>
          <w:numId w:val="4"/>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осознание значимости и общности глобальных проблем человечества;</w:t>
      </w:r>
    </w:p>
    <w:p w:rsidR="00AA47F8" w:rsidRPr="00807470" w:rsidRDefault="00AA47F8"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 гармонично развитые социальные чувства и качества:</w:t>
      </w:r>
    </w:p>
    <w:p w:rsidR="00AA47F8" w:rsidRPr="00807470" w:rsidRDefault="00AA47F8" w:rsidP="006F0509">
      <w:pPr>
        <w:pStyle w:val="a3"/>
        <w:numPr>
          <w:ilvl w:val="0"/>
          <w:numId w:val="117"/>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умение оценивать с позиций социальных норм собственные поступки и поступки других людей;</w:t>
      </w:r>
    </w:p>
    <w:p w:rsidR="00AA47F8" w:rsidRPr="00807470" w:rsidRDefault="00AA47F8" w:rsidP="006F0509">
      <w:pPr>
        <w:pStyle w:val="a3"/>
        <w:numPr>
          <w:ilvl w:val="0"/>
          <w:numId w:val="117"/>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эмоционально-ценностное отношение к окружающей среде, необходимости ее сохранения и рационального использования;</w:t>
      </w:r>
    </w:p>
    <w:p w:rsidR="00AA47F8" w:rsidRPr="00807470" w:rsidRDefault="00AA47F8" w:rsidP="006F0509">
      <w:pPr>
        <w:pStyle w:val="a3"/>
        <w:numPr>
          <w:ilvl w:val="0"/>
          <w:numId w:val="117"/>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патриотизм, любовь к своей местности, своему региону, своей стране;</w:t>
      </w:r>
    </w:p>
    <w:p w:rsidR="00AA47F8" w:rsidRPr="00807470" w:rsidRDefault="00AA47F8" w:rsidP="006F0509">
      <w:pPr>
        <w:pStyle w:val="a3"/>
        <w:numPr>
          <w:ilvl w:val="0"/>
          <w:numId w:val="117"/>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уважение к истории, культуре, национальным особенностям, традициям и образу жизни других народов, толерантность;</w:t>
      </w:r>
    </w:p>
    <w:p w:rsidR="00AA47F8" w:rsidRPr="00807470" w:rsidRDefault="00AA47F8" w:rsidP="006F0509">
      <w:pPr>
        <w:pStyle w:val="a3"/>
        <w:numPr>
          <w:ilvl w:val="0"/>
          <w:numId w:val="117"/>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готовность к осознанному выбору дальнейшей профессиональной траектории в соответствии с собственными интересами и возможностями;</w:t>
      </w:r>
    </w:p>
    <w:p w:rsidR="00AA47F8" w:rsidRPr="00807470" w:rsidRDefault="00AA47F8"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AA47F8" w:rsidRPr="00807470" w:rsidRDefault="00AA47F8"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i/>
          <w:sz w:val="24"/>
          <w:szCs w:val="24"/>
        </w:rPr>
        <w:t>Средством развития</w:t>
      </w:r>
      <w:r w:rsidRPr="00807470">
        <w:rPr>
          <w:rFonts w:ascii="Times New Roman" w:hAnsi="Times New Roman" w:cs="Times New Roman"/>
          <w:sz w:val="24"/>
          <w:szCs w:val="24"/>
        </w:rPr>
        <w:t xml:space="preserve"> личностных результатов служит учебный материал и прежде всего продуктивные </w:t>
      </w:r>
      <w:r w:rsidR="00CC47B4" w:rsidRPr="00807470">
        <w:rPr>
          <w:rFonts w:ascii="Times New Roman" w:hAnsi="Times New Roman" w:cs="Times New Roman"/>
          <w:sz w:val="24"/>
          <w:szCs w:val="24"/>
        </w:rPr>
        <w:t>задания учебника, нацеленные на</w:t>
      </w:r>
      <w:r w:rsidRPr="00807470">
        <w:rPr>
          <w:rFonts w:ascii="Times New Roman" w:hAnsi="Times New Roman" w:cs="Times New Roman"/>
          <w:sz w:val="24"/>
          <w:szCs w:val="24"/>
        </w:rPr>
        <w:t xml:space="preserve"> понимание собственной деятельности и сформированных личностных качеств:</w:t>
      </w:r>
    </w:p>
    <w:p w:rsidR="00AA47F8" w:rsidRPr="00807470" w:rsidRDefault="00AA47F8"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 умение формулировать своё отношение к актуальным проблемным ситуациям;</w:t>
      </w:r>
    </w:p>
    <w:p w:rsidR="00AA47F8" w:rsidRPr="00807470" w:rsidRDefault="00AA47F8"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 умение толерантно определять своё отношение к разным народам;</w:t>
      </w:r>
    </w:p>
    <w:p w:rsidR="00AA47F8" w:rsidRPr="00807470" w:rsidRDefault="00AA47F8"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lastRenderedPageBreak/>
        <w:t xml:space="preserve">– умение использовать географические знания для адаптации и созидательной деятельности. </w:t>
      </w:r>
    </w:p>
    <w:p w:rsidR="00CC47B4" w:rsidRPr="00807470" w:rsidRDefault="00CC47B4" w:rsidP="006F0509">
      <w:pPr>
        <w:tabs>
          <w:tab w:val="left" w:pos="709"/>
        </w:tabs>
        <w:spacing w:after="0"/>
        <w:ind w:firstLine="454"/>
        <w:rPr>
          <w:rFonts w:ascii="Times New Roman" w:hAnsi="Times New Roman" w:cs="Times New Roman"/>
          <w:sz w:val="24"/>
          <w:szCs w:val="24"/>
          <w:highlight w:val="green"/>
        </w:rPr>
      </w:pPr>
    </w:p>
    <w:p w:rsidR="00AA47F8" w:rsidRPr="00807470" w:rsidRDefault="00AA47F8"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b/>
          <w:sz w:val="24"/>
          <w:szCs w:val="24"/>
        </w:rPr>
        <w:t>Метапредметными</w:t>
      </w:r>
      <w:r w:rsidRPr="00807470">
        <w:rPr>
          <w:rFonts w:ascii="Times New Roman" w:hAnsi="Times New Roman" w:cs="Times New Roman"/>
          <w:sz w:val="24"/>
          <w:szCs w:val="24"/>
        </w:rPr>
        <w:t xml:space="preserve"> результатами изучения курса «География» является формирование универсальных учебных действий (УУД).</w:t>
      </w:r>
    </w:p>
    <w:p w:rsidR="00AA47F8" w:rsidRPr="000321D8" w:rsidRDefault="00AA47F8" w:rsidP="006F0509">
      <w:pPr>
        <w:tabs>
          <w:tab w:val="left" w:pos="709"/>
        </w:tabs>
        <w:spacing w:after="0"/>
        <w:ind w:firstLine="454"/>
        <w:jc w:val="both"/>
        <w:rPr>
          <w:rFonts w:ascii="Times New Roman" w:hAnsi="Times New Roman" w:cs="Times New Roman"/>
          <w:sz w:val="24"/>
          <w:szCs w:val="24"/>
        </w:rPr>
      </w:pPr>
      <w:r w:rsidRPr="000321D8">
        <w:rPr>
          <w:rFonts w:ascii="Times New Roman" w:hAnsi="Times New Roman" w:cs="Times New Roman"/>
          <w:sz w:val="24"/>
          <w:szCs w:val="24"/>
          <w:u w:val="single"/>
        </w:rPr>
        <w:t>Регулятивные УУД</w:t>
      </w:r>
      <w:r w:rsidRPr="000321D8">
        <w:rPr>
          <w:rFonts w:ascii="Times New Roman" w:hAnsi="Times New Roman" w:cs="Times New Roman"/>
          <w:sz w:val="24"/>
          <w:szCs w:val="24"/>
        </w:rPr>
        <w:t>:</w:t>
      </w:r>
    </w:p>
    <w:p w:rsidR="00AA47F8" w:rsidRPr="00807470" w:rsidRDefault="00AA47F8"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способности к самостоятельному приобретению новых знаний и практических умений, умения управлять своей познавательной деятельностью;</w:t>
      </w:r>
    </w:p>
    <w:p w:rsidR="00AA47F8" w:rsidRPr="00807470" w:rsidRDefault="00AA47F8"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AA47F8" w:rsidRPr="000321D8" w:rsidRDefault="00AA47F8" w:rsidP="006F0509">
      <w:pPr>
        <w:tabs>
          <w:tab w:val="left" w:pos="709"/>
        </w:tabs>
        <w:spacing w:after="0"/>
        <w:ind w:firstLine="454"/>
        <w:jc w:val="center"/>
        <w:rPr>
          <w:rFonts w:ascii="Times New Roman" w:hAnsi="Times New Roman" w:cs="Times New Roman"/>
          <w:sz w:val="24"/>
          <w:szCs w:val="24"/>
        </w:rPr>
      </w:pPr>
      <w:r w:rsidRPr="000321D8">
        <w:rPr>
          <w:rFonts w:ascii="Times New Roman" w:hAnsi="Times New Roman" w:cs="Times New Roman"/>
          <w:sz w:val="24"/>
          <w:szCs w:val="24"/>
        </w:rPr>
        <w:t>5–6 классы</w:t>
      </w:r>
    </w:p>
    <w:p w:rsidR="00AA47F8" w:rsidRPr="00807470" w:rsidRDefault="00255477" w:rsidP="006F0509">
      <w:pPr>
        <w:pStyle w:val="a3"/>
        <w:numPr>
          <w:ilvl w:val="0"/>
          <w:numId w:val="118"/>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самостоятельно </w:t>
      </w:r>
      <w:r w:rsidR="00AA47F8" w:rsidRPr="00807470">
        <w:rPr>
          <w:rFonts w:ascii="Times New Roman" w:hAnsi="Times New Roman" w:cs="Times New Roman"/>
          <w:bCs/>
          <w:sz w:val="24"/>
          <w:szCs w:val="24"/>
        </w:rPr>
        <w:t>обнаруживать и формулировать учебную проблему, определять цель учебной деятельности, выбирать тему проекта</w:t>
      </w:r>
      <w:r w:rsidRPr="00807470">
        <w:rPr>
          <w:rFonts w:ascii="Times New Roman" w:hAnsi="Times New Roman" w:cs="Times New Roman"/>
          <w:bCs/>
          <w:sz w:val="24"/>
          <w:szCs w:val="24"/>
        </w:rPr>
        <w:t>;</w:t>
      </w:r>
    </w:p>
    <w:p w:rsidR="00255477" w:rsidRPr="00807470" w:rsidRDefault="00255477" w:rsidP="006F0509">
      <w:pPr>
        <w:pStyle w:val="a3"/>
        <w:numPr>
          <w:ilvl w:val="0"/>
          <w:numId w:val="118"/>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выдвигать </w:t>
      </w:r>
      <w:r w:rsidR="00AA47F8" w:rsidRPr="00807470">
        <w:rPr>
          <w:rFonts w:ascii="Times New Roman" w:hAnsi="Times New Roman" w:cs="Times New Roman"/>
          <w:bCs/>
          <w:sz w:val="24"/>
          <w:szCs w:val="24"/>
        </w:rPr>
        <w:t>версии решения проблемы, осознавать конечный результат, выбирать из предложенных и искать самостоятельно  средства достижения цели</w:t>
      </w:r>
      <w:r w:rsidRPr="00807470">
        <w:rPr>
          <w:rFonts w:ascii="Times New Roman" w:hAnsi="Times New Roman" w:cs="Times New Roman"/>
          <w:bCs/>
          <w:sz w:val="24"/>
          <w:szCs w:val="24"/>
        </w:rPr>
        <w:t>;</w:t>
      </w:r>
    </w:p>
    <w:p w:rsidR="00AA47F8" w:rsidRPr="00807470" w:rsidRDefault="00255477" w:rsidP="006F0509">
      <w:pPr>
        <w:pStyle w:val="a3"/>
        <w:numPr>
          <w:ilvl w:val="0"/>
          <w:numId w:val="118"/>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составлять </w:t>
      </w:r>
      <w:r w:rsidR="00AA47F8" w:rsidRPr="00807470">
        <w:rPr>
          <w:rFonts w:ascii="Times New Roman" w:hAnsi="Times New Roman" w:cs="Times New Roman"/>
          <w:bCs/>
          <w:sz w:val="24"/>
          <w:szCs w:val="24"/>
        </w:rPr>
        <w:t>(индивидуально или в группе) план решения проблемы (выполнения проекта)</w:t>
      </w:r>
      <w:r w:rsidRPr="00807470">
        <w:rPr>
          <w:rFonts w:ascii="Times New Roman" w:hAnsi="Times New Roman" w:cs="Times New Roman"/>
          <w:bCs/>
          <w:sz w:val="24"/>
          <w:szCs w:val="24"/>
        </w:rPr>
        <w:t>;</w:t>
      </w:r>
    </w:p>
    <w:p w:rsidR="00AA47F8" w:rsidRPr="00807470" w:rsidRDefault="00255477" w:rsidP="006F0509">
      <w:pPr>
        <w:pStyle w:val="a3"/>
        <w:numPr>
          <w:ilvl w:val="0"/>
          <w:numId w:val="118"/>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работая </w:t>
      </w:r>
      <w:r w:rsidR="00AA47F8" w:rsidRPr="00807470">
        <w:rPr>
          <w:rFonts w:ascii="Times New Roman" w:hAnsi="Times New Roman" w:cs="Times New Roman"/>
          <w:bCs/>
          <w:sz w:val="24"/>
          <w:szCs w:val="24"/>
        </w:rPr>
        <w:t>по плану, сверять свои действия с целью и, при необходимости, исправлять ошибки самостоятельно</w:t>
      </w:r>
      <w:r w:rsidRPr="00807470">
        <w:rPr>
          <w:rFonts w:ascii="Times New Roman" w:hAnsi="Times New Roman" w:cs="Times New Roman"/>
          <w:bCs/>
          <w:sz w:val="24"/>
          <w:szCs w:val="24"/>
        </w:rPr>
        <w:t>;</w:t>
      </w:r>
    </w:p>
    <w:p w:rsidR="00AA47F8" w:rsidRPr="00807470" w:rsidRDefault="00255477" w:rsidP="006F0509">
      <w:pPr>
        <w:pStyle w:val="a3"/>
        <w:numPr>
          <w:ilvl w:val="0"/>
          <w:numId w:val="118"/>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в </w:t>
      </w:r>
      <w:r w:rsidR="00AA47F8" w:rsidRPr="00807470">
        <w:rPr>
          <w:rFonts w:ascii="Times New Roman" w:hAnsi="Times New Roman" w:cs="Times New Roman"/>
          <w:bCs/>
          <w:sz w:val="24"/>
          <w:szCs w:val="24"/>
        </w:rPr>
        <w:t>диалоге с учителем совершенствовать самостоятельно выработанные критерии оценки.</w:t>
      </w:r>
    </w:p>
    <w:p w:rsidR="00AA47F8" w:rsidRPr="000321D8" w:rsidRDefault="00AA47F8" w:rsidP="006F0509">
      <w:pPr>
        <w:tabs>
          <w:tab w:val="left" w:pos="709"/>
        </w:tabs>
        <w:spacing w:after="0"/>
        <w:ind w:firstLine="454"/>
        <w:jc w:val="center"/>
        <w:rPr>
          <w:rFonts w:ascii="Times New Roman" w:hAnsi="Times New Roman" w:cs="Times New Roman"/>
          <w:sz w:val="24"/>
          <w:szCs w:val="24"/>
        </w:rPr>
      </w:pPr>
      <w:r w:rsidRPr="000321D8">
        <w:rPr>
          <w:rFonts w:ascii="Times New Roman" w:hAnsi="Times New Roman" w:cs="Times New Roman"/>
          <w:sz w:val="24"/>
          <w:szCs w:val="24"/>
        </w:rPr>
        <w:t>7–9 классы</w:t>
      </w:r>
    </w:p>
    <w:p w:rsidR="00AA47F8" w:rsidRPr="00807470" w:rsidRDefault="00255477" w:rsidP="006F0509">
      <w:pPr>
        <w:pStyle w:val="a3"/>
        <w:numPr>
          <w:ilvl w:val="0"/>
          <w:numId w:val="119"/>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самостоятельно </w:t>
      </w:r>
      <w:r w:rsidR="00AA47F8" w:rsidRPr="00807470">
        <w:rPr>
          <w:rFonts w:ascii="Times New Roman" w:hAnsi="Times New Roman" w:cs="Times New Roman"/>
          <w:bCs/>
          <w:sz w:val="24"/>
          <w:szCs w:val="24"/>
        </w:rPr>
        <w:t>обнаруживать и формулировать проблему в классной и индивидуальной учебной деятельности</w:t>
      </w:r>
      <w:r w:rsidRPr="00807470">
        <w:rPr>
          <w:rFonts w:ascii="Times New Roman" w:hAnsi="Times New Roman" w:cs="Times New Roman"/>
          <w:bCs/>
          <w:sz w:val="24"/>
          <w:szCs w:val="24"/>
        </w:rPr>
        <w:t>;</w:t>
      </w:r>
    </w:p>
    <w:p w:rsidR="00AA47F8" w:rsidRPr="00807470" w:rsidRDefault="00255477" w:rsidP="006F0509">
      <w:pPr>
        <w:pStyle w:val="a3"/>
        <w:numPr>
          <w:ilvl w:val="0"/>
          <w:numId w:val="119"/>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выдвигать </w:t>
      </w:r>
      <w:r w:rsidR="00AA47F8" w:rsidRPr="00807470">
        <w:rPr>
          <w:rFonts w:ascii="Times New Roman" w:hAnsi="Times New Roman" w:cs="Times New Roman"/>
          <w:bCs/>
          <w:sz w:val="24"/>
          <w:szCs w:val="24"/>
        </w:rPr>
        <w:t>версии решения проблемы, осознавать конечный результат, выбирать из предложенных и искать самостоят</w:t>
      </w:r>
      <w:r w:rsidRPr="00807470">
        <w:rPr>
          <w:rFonts w:ascii="Times New Roman" w:hAnsi="Times New Roman" w:cs="Times New Roman"/>
          <w:bCs/>
          <w:sz w:val="24"/>
          <w:szCs w:val="24"/>
        </w:rPr>
        <w:t>ельно  средства достижения цели;</w:t>
      </w:r>
    </w:p>
    <w:p w:rsidR="00AA47F8" w:rsidRPr="00807470" w:rsidRDefault="00255477" w:rsidP="006F0509">
      <w:pPr>
        <w:pStyle w:val="a3"/>
        <w:numPr>
          <w:ilvl w:val="0"/>
          <w:numId w:val="119"/>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составлять </w:t>
      </w:r>
      <w:r w:rsidR="00AA47F8" w:rsidRPr="00807470">
        <w:rPr>
          <w:rFonts w:ascii="Times New Roman" w:hAnsi="Times New Roman" w:cs="Times New Roman"/>
          <w:bCs/>
          <w:sz w:val="24"/>
          <w:szCs w:val="24"/>
        </w:rPr>
        <w:t>(индивидуально или в группе) план решения проблемы (выполнения проекта)</w:t>
      </w:r>
      <w:r w:rsidR="00E630EC" w:rsidRPr="00807470">
        <w:rPr>
          <w:rFonts w:ascii="Times New Roman" w:hAnsi="Times New Roman" w:cs="Times New Roman"/>
          <w:bCs/>
          <w:sz w:val="24"/>
          <w:szCs w:val="24"/>
        </w:rPr>
        <w:t>;</w:t>
      </w:r>
    </w:p>
    <w:p w:rsidR="00AA47F8" w:rsidRPr="00807470" w:rsidRDefault="00E630EC" w:rsidP="006F0509">
      <w:pPr>
        <w:pStyle w:val="a3"/>
        <w:numPr>
          <w:ilvl w:val="0"/>
          <w:numId w:val="119"/>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подбирать </w:t>
      </w:r>
      <w:r w:rsidR="00AA47F8" w:rsidRPr="00807470">
        <w:rPr>
          <w:rFonts w:ascii="Times New Roman" w:hAnsi="Times New Roman" w:cs="Times New Roman"/>
          <w:bCs/>
          <w:sz w:val="24"/>
          <w:szCs w:val="24"/>
        </w:rPr>
        <w:t>к каждой проблеме (задаче) адекватную ей теоретическую модель</w:t>
      </w:r>
      <w:r w:rsidRPr="00807470">
        <w:rPr>
          <w:rFonts w:ascii="Times New Roman" w:hAnsi="Times New Roman" w:cs="Times New Roman"/>
          <w:bCs/>
          <w:sz w:val="24"/>
          <w:szCs w:val="24"/>
        </w:rPr>
        <w:t>;</w:t>
      </w:r>
    </w:p>
    <w:p w:rsidR="00AA47F8" w:rsidRPr="00807470" w:rsidRDefault="00E630EC" w:rsidP="006F0509">
      <w:pPr>
        <w:pStyle w:val="a3"/>
        <w:numPr>
          <w:ilvl w:val="0"/>
          <w:numId w:val="119"/>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работая </w:t>
      </w:r>
      <w:r w:rsidR="00AA47F8" w:rsidRPr="00807470">
        <w:rPr>
          <w:rFonts w:ascii="Times New Roman" w:hAnsi="Times New Roman" w:cs="Times New Roman"/>
          <w:bCs/>
          <w:sz w:val="24"/>
          <w:szCs w:val="24"/>
        </w:rPr>
        <w:t>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r w:rsidRPr="00807470">
        <w:rPr>
          <w:rFonts w:ascii="Times New Roman" w:hAnsi="Times New Roman" w:cs="Times New Roman"/>
          <w:bCs/>
          <w:sz w:val="24"/>
          <w:szCs w:val="24"/>
        </w:rPr>
        <w:t>;</w:t>
      </w:r>
    </w:p>
    <w:p w:rsidR="00AA47F8" w:rsidRPr="00807470" w:rsidRDefault="00E630EC" w:rsidP="006F0509">
      <w:pPr>
        <w:pStyle w:val="a3"/>
        <w:numPr>
          <w:ilvl w:val="0"/>
          <w:numId w:val="119"/>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планировать </w:t>
      </w:r>
      <w:r w:rsidR="00AA47F8" w:rsidRPr="00807470">
        <w:rPr>
          <w:rFonts w:ascii="Times New Roman" w:hAnsi="Times New Roman" w:cs="Times New Roman"/>
          <w:bCs/>
          <w:sz w:val="24"/>
          <w:szCs w:val="24"/>
        </w:rPr>
        <w:t>свою индивидуальную образовательную траекторию</w:t>
      </w:r>
      <w:r w:rsidRPr="00807470">
        <w:rPr>
          <w:rFonts w:ascii="Times New Roman" w:hAnsi="Times New Roman" w:cs="Times New Roman"/>
          <w:bCs/>
          <w:sz w:val="24"/>
          <w:szCs w:val="24"/>
        </w:rPr>
        <w:t>;</w:t>
      </w:r>
    </w:p>
    <w:p w:rsidR="00AA47F8" w:rsidRPr="00807470" w:rsidRDefault="00E630EC" w:rsidP="006F0509">
      <w:pPr>
        <w:pStyle w:val="a3"/>
        <w:numPr>
          <w:ilvl w:val="0"/>
          <w:numId w:val="119"/>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работать </w:t>
      </w:r>
      <w:r w:rsidR="00AA47F8" w:rsidRPr="00807470">
        <w:rPr>
          <w:rFonts w:ascii="Times New Roman" w:hAnsi="Times New Roman" w:cs="Times New Roman"/>
          <w:bCs/>
          <w:sz w:val="24"/>
          <w:szCs w:val="24"/>
        </w:rPr>
        <w:t>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r w:rsidRPr="00807470">
        <w:rPr>
          <w:rFonts w:ascii="Times New Roman" w:hAnsi="Times New Roman" w:cs="Times New Roman"/>
          <w:bCs/>
          <w:sz w:val="24"/>
          <w:szCs w:val="24"/>
        </w:rPr>
        <w:t>;</w:t>
      </w:r>
    </w:p>
    <w:p w:rsidR="00AA47F8" w:rsidRPr="00807470" w:rsidRDefault="00E630EC" w:rsidP="006F0509">
      <w:pPr>
        <w:pStyle w:val="a3"/>
        <w:numPr>
          <w:ilvl w:val="0"/>
          <w:numId w:val="119"/>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свободно </w:t>
      </w:r>
      <w:r w:rsidR="00AA47F8" w:rsidRPr="00807470">
        <w:rPr>
          <w:rFonts w:ascii="Times New Roman" w:hAnsi="Times New Roman" w:cs="Times New Roman"/>
          <w:bCs/>
          <w:sz w:val="24"/>
          <w:szCs w:val="24"/>
        </w:rPr>
        <w:t>пользоваться выработанными критериями оценки и самооценки, исходя из цели и имеющихся критериев, различая результат и способы действий.</w:t>
      </w:r>
    </w:p>
    <w:p w:rsidR="00AA47F8" w:rsidRPr="00807470" w:rsidRDefault="00E630EC" w:rsidP="006F0509">
      <w:pPr>
        <w:pStyle w:val="a3"/>
        <w:numPr>
          <w:ilvl w:val="0"/>
          <w:numId w:val="119"/>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в </w:t>
      </w:r>
      <w:r w:rsidR="00AA47F8" w:rsidRPr="00807470">
        <w:rPr>
          <w:rFonts w:ascii="Times New Roman" w:hAnsi="Times New Roman" w:cs="Times New Roman"/>
          <w:bCs/>
          <w:sz w:val="24"/>
          <w:szCs w:val="24"/>
        </w:rPr>
        <w:t>ходе представления проекта давать оценку его результатам</w:t>
      </w:r>
      <w:r w:rsidRPr="00807470">
        <w:rPr>
          <w:rFonts w:ascii="Times New Roman" w:hAnsi="Times New Roman" w:cs="Times New Roman"/>
          <w:bCs/>
          <w:sz w:val="24"/>
          <w:szCs w:val="24"/>
        </w:rPr>
        <w:t>;</w:t>
      </w:r>
      <w:r w:rsidR="00AA47F8" w:rsidRPr="00807470">
        <w:rPr>
          <w:rFonts w:ascii="Times New Roman" w:hAnsi="Times New Roman" w:cs="Times New Roman"/>
          <w:bCs/>
          <w:sz w:val="24"/>
          <w:szCs w:val="24"/>
        </w:rPr>
        <w:t xml:space="preserve"> </w:t>
      </w:r>
    </w:p>
    <w:p w:rsidR="00AA47F8" w:rsidRPr="00807470" w:rsidRDefault="00E630EC" w:rsidP="006F0509">
      <w:pPr>
        <w:pStyle w:val="a3"/>
        <w:numPr>
          <w:ilvl w:val="0"/>
          <w:numId w:val="119"/>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самостоятельно </w:t>
      </w:r>
      <w:r w:rsidR="00AA47F8" w:rsidRPr="00807470">
        <w:rPr>
          <w:rFonts w:ascii="Times New Roman" w:hAnsi="Times New Roman" w:cs="Times New Roman"/>
          <w:bCs/>
          <w:sz w:val="24"/>
          <w:szCs w:val="24"/>
        </w:rPr>
        <w:t>осознавать  причины своего успеха или неуспеха и находить способы выхода из ситуации неуспеха</w:t>
      </w:r>
      <w:r w:rsidRPr="00807470">
        <w:rPr>
          <w:rFonts w:ascii="Times New Roman" w:hAnsi="Times New Roman" w:cs="Times New Roman"/>
          <w:bCs/>
          <w:sz w:val="24"/>
          <w:szCs w:val="24"/>
        </w:rPr>
        <w:t>;</w:t>
      </w:r>
      <w:r w:rsidR="00AA47F8" w:rsidRPr="00807470">
        <w:rPr>
          <w:rFonts w:ascii="Times New Roman" w:hAnsi="Times New Roman" w:cs="Times New Roman"/>
          <w:bCs/>
          <w:sz w:val="24"/>
          <w:szCs w:val="24"/>
        </w:rPr>
        <w:t>.</w:t>
      </w:r>
    </w:p>
    <w:p w:rsidR="00AA47F8" w:rsidRPr="00807470" w:rsidRDefault="00E630EC" w:rsidP="006F0509">
      <w:pPr>
        <w:pStyle w:val="a3"/>
        <w:numPr>
          <w:ilvl w:val="0"/>
          <w:numId w:val="119"/>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sz w:val="24"/>
          <w:szCs w:val="24"/>
        </w:rPr>
        <w:t xml:space="preserve">уметь </w:t>
      </w:r>
      <w:r w:rsidR="00AA47F8" w:rsidRPr="00807470">
        <w:rPr>
          <w:rFonts w:ascii="Times New Roman" w:hAnsi="Times New Roman" w:cs="Times New Roman"/>
          <w:sz w:val="24"/>
          <w:szCs w:val="24"/>
        </w:rPr>
        <w:t>оценить степень успешности своей индивидуальной образовательной деятельности;</w:t>
      </w:r>
    </w:p>
    <w:p w:rsidR="00AA47F8" w:rsidRPr="00807470" w:rsidRDefault="00AA47F8" w:rsidP="006F0509">
      <w:pPr>
        <w:pStyle w:val="a3"/>
        <w:numPr>
          <w:ilvl w:val="0"/>
          <w:numId w:val="119"/>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AA47F8" w:rsidRPr="00807470" w:rsidRDefault="00AA47F8" w:rsidP="006F0509">
      <w:pPr>
        <w:pStyle w:val="a3"/>
        <w:numPr>
          <w:ilvl w:val="0"/>
          <w:numId w:val="119"/>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умения ориентироваться в окружающем мире, выбирать целевые и смысловые установки в своих действиях и поступках, принимать решения.</w:t>
      </w:r>
    </w:p>
    <w:p w:rsidR="00AC78F0" w:rsidRPr="00807470" w:rsidRDefault="00AA47F8" w:rsidP="006F0509">
      <w:pPr>
        <w:tabs>
          <w:tab w:val="left" w:pos="709"/>
        </w:tabs>
        <w:spacing w:after="0"/>
        <w:ind w:firstLine="454"/>
        <w:jc w:val="both"/>
        <w:rPr>
          <w:rFonts w:ascii="Times New Roman" w:hAnsi="Times New Roman" w:cs="Times New Roman"/>
          <w:i/>
          <w:sz w:val="24"/>
          <w:szCs w:val="24"/>
          <w:u w:val="single"/>
        </w:rPr>
      </w:pPr>
      <w:r w:rsidRPr="00807470">
        <w:rPr>
          <w:rFonts w:ascii="Times New Roman" w:hAnsi="Times New Roman" w:cs="Times New Roman"/>
          <w:i/>
          <w:sz w:val="24"/>
          <w:szCs w:val="24"/>
        </w:rPr>
        <w:t>Средством формирования</w:t>
      </w:r>
      <w:r w:rsidRPr="00807470">
        <w:rPr>
          <w:rFonts w:ascii="Times New Roman" w:hAnsi="Times New Roman" w:cs="Times New Roman"/>
          <w:sz w:val="24"/>
          <w:szCs w:val="24"/>
        </w:rPr>
        <w:t xml:space="preserve"> регулятивных УУД служат технология проблемного диалога на этапе изучения нового материала и технология оценивания образовательных</w:t>
      </w:r>
      <w:r w:rsidRPr="00807470">
        <w:rPr>
          <w:rFonts w:ascii="Times New Roman" w:hAnsi="Times New Roman" w:cs="Times New Roman"/>
          <w:bCs/>
          <w:sz w:val="24"/>
          <w:szCs w:val="24"/>
        </w:rPr>
        <w:t xml:space="preserve"> достижений (учебных успехов).</w:t>
      </w:r>
      <w:r w:rsidRPr="00807470">
        <w:rPr>
          <w:rFonts w:ascii="Times New Roman" w:hAnsi="Times New Roman" w:cs="Times New Roman"/>
          <w:sz w:val="24"/>
          <w:szCs w:val="24"/>
        </w:rPr>
        <w:t xml:space="preserve"> </w:t>
      </w:r>
    </w:p>
    <w:p w:rsidR="00AA47F8" w:rsidRPr="000321D8" w:rsidRDefault="00AA47F8" w:rsidP="006F0509">
      <w:pPr>
        <w:tabs>
          <w:tab w:val="left" w:pos="709"/>
        </w:tabs>
        <w:spacing w:after="0"/>
        <w:ind w:firstLine="454"/>
        <w:jc w:val="both"/>
        <w:rPr>
          <w:rFonts w:ascii="Times New Roman" w:hAnsi="Times New Roman" w:cs="Times New Roman"/>
          <w:sz w:val="24"/>
          <w:szCs w:val="24"/>
          <w:u w:val="single"/>
        </w:rPr>
      </w:pPr>
      <w:r w:rsidRPr="000321D8">
        <w:rPr>
          <w:rFonts w:ascii="Times New Roman" w:hAnsi="Times New Roman" w:cs="Times New Roman"/>
          <w:sz w:val="24"/>
          <w:szCs w:val="24"/>
          <w:u w:val="single"/>
        </w:rPr>
        <w:t>Познавательные УУД:</w:t>
      </w:r>
    </w:p>
    <w:p w:rsidR="00AA47F8" w:rsidRPr="00807470" w:rsidRDefault="00AA47F8"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AA47F8" w:rsidRPr="00807470" w:rsidRDefault="00AA47F8" w:rsidP="006F0509">
      <w:pPr>
        <w:tabs>
          <w:tab w:val="left" w:pos="709"/>
        </w:tabs>
        <w:spacing w:after="0"/>
        <w:ind w:firstLine="454"/>
        <w:jc w:val="both"/>
        <w:rPr>
          <w:rFonts w:ascii="Times New Roman" w:hAnsi="Times New Roman" w:cs="Times New Roman"/>
          <w:sz w:val="24"/>
          <w:szCs w:val="24"/>
          <w:highlight w:val="green"/>
        </w:rPr>
      </w:pPr>
      <w:r w:rsidRPr="00807470">
        <w:rPr>
          <w:rFonts w:ascii="Times New Roman" w:hAnsi="Times New Roman" w:cs="Times New Roman"/>
          <w:sz w:val="24"/>
          <w:szCs w:val="24"/>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AA47F8" w:rsidRPr="000321D8" w:rsidRDefault="00AA47F8" w:rsidP="006F0509">
      <w:pPr>
        <w:tabs>
          <w:tab w:val="left" w:pos="709"/>
        </w:tabs>
        <w:spacing w:after="0"/>
        <w:ind w:firstLine="454"/>
        <w:jc w:val="center"/>
        <w:rPr>
          <w:rFonts w:ascii="Times New Roman" w:hAnsi="Times New Roman" w:cs="Times New Roman"/>
          <w:sz w:val="24"/>
          <w:szCs w:val="24"/>
        </w:rPr>
      </w:pPr>
      <w:r w:rsidRPr="000321D8">
        <w:rPr>
          <w:rFonts w:ascii="Times New Roman" w:hAnsi="Times New Roman" w:cs="Times New Roman"/>
          <w:sz w:val="24"/>
          <w:szCs w:val="24"/>
        </w:rPr>
        <w:lastRenderedPageBreak/>
        <w:t>5–6-  классы</w:t>
      </w:r>
    </w:p>
    <w:p w:rsidR="00AA47F8" w:rsidRPr="00807470" w:rsidRDefault="00AC78F0" w:rsidP="006F0509">
      <w:pPr>
        <w:pStyle w:val="a3"/>
        <w:numPr>
          <w:ilvl w:val="0"/>
          <w:numId w:val="120"/>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анализировать, сравнивать, классифицировать и обобщать факты и явления. выявлять причины и следствия простых явлений;</w:t>
      </w:r>
    </w:p>
    <w:p w:rsidR="00AA47F8" w:rsidRPr="00807470" w:rsidRDefault="00AC78F0" w:rsidP="006F0509">
      <w:pPr>
        <w:pStyle w:val="a3"/>
        <w:numPr>
          <w:ilvl w:val="0"/>
          <w:numId w:val="120"/>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AA47F8" w:rsidRPr="00807470" w:rsidRDefault="00AC78F0" w:rsidP="006F0509">
      <w:pPr>
        <w:pStyle w:val="a3"/>
        <w:numPr>
          <w:ilvl w:val="0"/>
          <w:numId w:val="120"/>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строить логическое рассуждение, включающее установление причинно-следственных связей;</w:t>
      </w:r>
    </w:p>
    <w:p w:rsidR="00AA47F8" w:rsidRPr="00807470" w:rsidRDefault="00AC78F0" w:rsidP="006F0509">
      <w:pPr>
        <w:pStyle w:val="a3"/>
        <w:numPr>
          <w:ilvl w:val="0"/>
          <w:numId w:val="120"/>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создавать схематические модели с выделением существенных характеристик объекта; </w:t>
      </w:r>
    </w:p>
    <w:p w:rsidR="00AA47F8" w:rsidRPr="00807470" w:rsidRDefault="00AC78F0" w:rsidP="006F0509">
      <w:pPr>
        <w:pStyle w:val="a3"/>
        <w:numPr>
          <w:ilvl w:val="0"/>
          <w:numId w:val="120"/>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составлять тезисы, различные виды планов (простых, сложных и т.п.); преобразовывать информацию  из одного вида в другой (таблицу в текст и пр.);</w:t>
      </w:r>
    </w:p>
    <w:p w:rsidR="00AA47F8" w:rsidRPr="00807470" w:rsidRDefault="00AC78F0" w:rsidP="006F0509">
      <w:pPr>
        <w:pStyle w:val="a3"/>
        <w:numPr>
          <w:ilvl w:val="0"/>
          <w:numId w:val="120"/>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вычитывать все уровни текстовой информации; </w:t>
      </w:r>
    </w:p>
    <w:p w:rsidR="00AA47F8" w:rsidRPr="00807470" w:rsidRDefault="00AC78F0" w:rsidP="006F0509">
      <w:pPr>
        <w:pStyle w:val="a3"/>
        <w:numPr>
          <w:ilvl w:val="0"/>
          <w:numId w:val="120"/>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AA47F8" w:rsidRPr="000321D8" w:rsidRDefault="00AA47F8" w:rsidP="006F0509">
      <w:pPr>
        <w:tabs>
          <w:tab w:val="left" w:pos="709"/>
        </w:tabs>
        <w:spacing w:after="0"/>
        <w:ind w:firstLine="454"/>
        <w:jc w:val="center"/>
        <w:rPr>
          <w:rFonts w:ascii="Times New Roman" w:hAnsi="Times New Roman" w:cs="Times New Roman"/>
          <w:sz w:val="24"/>
          <w:szCs w:val="24"/>
        </w:rPr>
      </w:pPr>
      <w:r w:rsidRPr="000321D8">
        <w:rPr>
          <w:rFonts w:ascii="Times New Roman" w:hAnsi="Times New Roman" w:cs="Times New Roman"/>
          <w:sz w:val="24"/>
          <w:szCs w:val="24"/>
        </w:rPr>
        <w:t>7–9 классы</w:t>
      </w:r>
    </w:p>
    <w:p w:rsidR="00AA47F8" w:rsidRPr="00807470" w:rsidRDefault="000E75ED" w:rsidP="006F0509">
      <w:pPr>
        <w:pStyle w:val="a3"/>
        <w:numPr>
          <w:ilvl w:val="0"/>
          <w:numId w:val="121"/>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анализировать, сравнивать, классифицировать и обобщать понятия;</w:t>
      </w:r>
    </w:p>
    <w:p w:rsidR="00AA47F8" w:rsidRPr="00807470" w:rsidRDefault="000E75ED" w:rsidP="006F0509">
      <w:pPr>
        <w:pStyle w:val="a3"/>
        <w:numPr>
          <w:ilvl w:val="0"/>
          <w:numId w:val="121"/>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давать определение понятиям на основе изученного на различных предметах учебного материала; </w:t>
      </w:r>
    </w:p>
    <w:p w:rsidR="00AA47F8" w:rsidRPr="00807470" w:rsidRDefault="000E75ED" w:rsidP="006F0509">
      <w:pPr>
        <w:pStyle w:val="a3"/>
        <w:numPr>
          <w:ilvl w:val="0"/>
          <w:numId w:val="121"/>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осуществлять логическую операцию установления родо-видовых отношений; </w:t>
      </w:r>
    </w:p>
    <w:p w:rsidR="00AA47F8" w:rsidRPr="00807470" w:rsidRDefault="000E75ED" w:rsidP="006F0509">
      <w:pPr>
        <w:pStyle w:val="a3"/>
        <w:numPr>
          <w:ilvl w:val="0"/>
          <w:numId w:val="121"/>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обобщать понятия – осуществлять логическую операцию перехода от понятия с меньшим объёмом к понятию с большим объёмом;</w:t>
      </w:r>
    </w:p>
    <w:p w:rsidR="00AA47F8" w:rsidRPr="00807470" w:rsidRDefault="000E75ED" w:rsidP="006F0509">
      <w:pPr>
        <w:pStyle w:val="a3"/>
        <w:numPr>
          <w:ilvl w:val="0"/>
          <w:numId w:val="121"/>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строить логическое рассуждение, включающее установление причинно-следственных связей;</w:t>
      </w:r>
    </w:p>
    <w:p w:rsidR="00AA47F8" w:rsidRPr="00807470" w:rsidRDefault="000E75ED" w:rsidP="006F0509">
      <w:pPr>
        <w:pStyle w:val="a3"/>
        <w:numPr>
          <w:ilvl w:val="0"/>
          <w:numId w:val="121"/>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AA47F8" w:rsidRPr="00807470" w:rsidRDefault="000E75ED" w:rsidP="006F0509">
      <w:pPr>
        <w:pStyle w:val="a3"/>
        <w:numPr>
          <w:ilvl w:val="0"/>
          <w:numId w:val="121"/>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представлять  информацию в виде конспектов, таблиц, схем, графиков;</w:t>
      </w:r>
    </w:p>
    <w:p w:rsidR="00AA47F8" w:rsidRPr="00807470" w:rsidRDefault="000E75ED" w:rsidP="006F0509">
      <w:pPr>
        <w:pStyle w:val="a3"/>
        <w:numPr>
          <w:ilvl w:val="0"/>
          <w:numId w:val="121"/>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w:t>
      </w:r>
    </w:p>
    <w:p w:rsidR="00AA47F8" w:rsidRPr="00807470" w:rsidRDefault="000E75ED" w:rsidP="006F0509">
      <w:pPr>
        <w:pStyle w:val="a3"/>
        <w:numPr>
          <w:ilvl w:val="0"/>
          <w:numId w:val="121"/>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 </w:t>
      </w:r>
    </w:p>
    <w:p w:rsidR="00AA47F8" w:rsidRPr="00807470" w:rsidRDefault="000E75ED" w:rsidP="006F0509">
      <w:pPr>
        <w:pStyle w:val="a3"/>
        <w:numPr>
          <w:ilvl w:val="0"/>
          <w:numId w:val="121"/>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AA47F8" w:rsidRPr="00807470" w:rsidRDefault="000E75ED" w:rsidP="006F0509">
      <w:pPr>
        <w:pStyle w:val="a3"/>
        <w:numPr>
          <w:ilvl w:val="0"/>
          <w:numId w:val="121"/>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AA47F8" w:rsidRPr="00807470" w:rsidRDefault="00AA47F8" w:rsidP="006F0509">
      <w:pPr>
        <w:tabs>
          <w:tab w:val="left" w:pos="709"/>
        </w:tabs>
        <w:spacing w:after="0"/>
        <w:ind w:firstLine="454"/>
        <w:jc w:val="both"/>
        <w:rPr>
          <w:rFonts w:ascii="Times New Roman" w:hAnsi="Times New Roman" w:cs="Times New Roman"/>
          <w:sz w:val="24"/>
          <w:szCs w:val="24"/>
        </w:rPr>
      </w:pPr>
      <w:r w:rsidRPr="000321D8">
        <w:rPr>
          <w:rFonts w:ascii="Times New Roman" w:hAnsi="Times New Roman" w:cs="Times New Roman"/>
          <w:sz w:val="24"/>
          <w:szCs w:val="24"/>
        </w:rPr>
        <w:t>Средством формирования</w:t>
      </w:r>
      <w:r w:rsidRPr="00807470">
        <w:rPr>
          <w:rFonts w:ascii="Times New Roman" w:hAnsi="Times New Roman" w:cs="Times New Roman"/>
          <w:sz w:val="24"/>
          <w:szCs w:val="24"/>
        </w:rPr>
        <w:t xml:space="preserve"> познавательных УУД служат учебный материал и прежде всего продуктивные задания учебника, нацеленные на:</w:t>
      </w:r>
    </w:p>
    <w:p w:rsidR="00AA47F8" w:rsidRPr="00807470" w:rsidRDefault="00AA47F8" w:rsidP="006F0509">
      <w:pPr>
        <w:pStyle w:val="a3"/>
        <w:numPr>
          <w:ilvl w:val="0"/>
          <w:numId w:val="121"/>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осознание роли географии в познании окружающего мира и его устойчивого развития;</w:t>
      </w:r>
    </w:p>
    <w:p w:rsidR="00AA47F8" w:rsidRPr="00807470" w:rsidRDefault="00AA47F8" w:rsidP="006F0509">
      <w:pPr>
        <w:pStyle w:val="a3"/>
        <w:numPr>
          <w:ilvl w:val="0"/>
          <w:numId w:val="121"/>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w:t>
      </w:r>
    </w:p>
    <w:p w:rsidR="00AA47F8" w:rsidRPr="00807470" w:rsidRDefault="00AA47F8" w:rsidP="006F0509">
      <w:pPr>
        <w:pStyle w:val="a3"/>
        <w:numPr>
          <w:ilvl w:val="0"/>
          <w:numId w:val="121"/>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использование географических умений для анализа, оценки, прогнозирования современных социоприродных проблем и проектирования путей их решения;</w:t>
      </w:r>
    </w:p>
    <w:p w:rsidR="00807470" w:rsidRPr="000321D8" w:rsidRDefault="00AA47F8" w:rsidP="006F0509">
      <w:pPr>
        <w:pStyle w:val="a3"/>
        <w:numPr>
          <w:ilvl w:val="0"/>
          <w:numId w:val="121"/>
        </w:numPr>
        <w:tabs>
          <w:tab w:val="left" w:pos="709"/>
        </w:tabs>
        <w:spacing w:after="0"/>
        <w:ind w:left="0" w:firstLine="454"/>
        <w:jc w:val="both"/>
        <w:rPr>
          <w:rFonts w:ascii="Times New Roman" w:hAnsi="Times New Roman" w:cs="Times New Roman"/>
          <w:i/>
          <w:sz w:val="24"/>
          <w:szCs w:val="24"/>
          <w:u w:val="single"/>
        </w:rPr>
      </w:pPr>
      <w:r w:rsidRPr="000321D8">
        <w:rPr>
          <w:rFonts w:ascii="Times New Roman" w:hAnsi="Times New Roman" w:cs="Times New Roman"/>
          <w:sz w:val="24"/>
          <w:szCs w:val="24"/>
        </w:rPr>
        <w:t>использование карт как информационных образно-знаковых моделей действительности.</w:t>
      </w:r>
    </w:p>
    <w:p w:rsidR="00AA47F8" w:rsidRPr="000321D8" w:rsidRDefault="00AA47F8" w:rsidP="006F0509">
      <w:pPr>
        <w:tabs>
          <w:tab w:val="left" w:pos="709"/>
        </w:tabs>
        <w:spacing w:after="0"/>
        <w:ind w:firstLine="454"/>
        <w:jc w:val="both"/>
        <w:rPr>
          <w:rFonts w:ascii="Times New Roman" w:hAnsi="Times New Roman" w:cs="Times New Roman"/>
          <w:sz w:val="24"/>
          <w:szCs w:val="24"/>
          <w:u w:val="single"/>
        </w:rPr>
      </w:pPr>
      <w:r w:rsidRPr="000321D8">
        <w:rPr>
          <w:rFonts w:ascii="Times New Roman" w:hAnsi="Times New Roman" w:cs="Times New Roman"/>
          <w:sz w:val="24"/>
          <w:szCs w:val="24"/>
          <w:u w:val="single"/>
        </w:rPr>
        <w:t>Коммуникативные УУД:</w:t>
      </w:r>
    </w:p>
    <w:p w:rsidR="00AA47F8" w:rsidRPr="000321D8" w:rsidRDefault="00AA47F8" w:rsidP="006F0509">
      <w:pPr>
        <w:tabs>
          <w:tab w:val="left" w:pos="709"/>
        </w:tabs>
        <w:spacing w:after="0"/>
        <w:ind w:firstLine="454"/>
        <w:jc w:val="center"/>
        <w:rPr>
          <w:rFonts w:ascii="Times New Roman" w:hAnsi="Times New Roman" w:cs="Times New Roman"/>
          <w:sz w:val="24"/>
          <w:szCs w:val="24"/>
        </w:rPr>
      </w:pPr>
      <w:r w:rsidRPr="000321D8">
        <w:rPr>
          <w:rFonts w:ascii="Times New Roman" w:hAnsi="Times New Roman" w:cs="Times New Roman"/>
          <w:sz w:val="24"/>
          <w:szCs w:val="24"/>
        </w:rPr>
        <w:t>5–6 классы</w:t>
      </w:r>
    </w:p>
    <w:p w:rsidR="00AA47F8" w:rsidRPr="00807470" w:rsidRDefault="00C73404" w:rsidP="006F0509">
      <w:pPr>
        <w:pStyle w:val="a3"/>
        <w:numPr>
          <w:ilvl w:val="0"/>
          <w:numId w:val="122"/>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самостоятельно </w:t>
      </w:r>
      <w:r w:rsidR="00AA47F8" w:rsidRPr="00807470">
        <w:rPr>
          <w:rFonts w:ascii="Times New Roman" w:hAnsi="Times New Roman" w:cs="Times New Roman"/>
          <w:bCs/>
          <w:sz w:val="24"/>
          <w:szCs w:val="24"/>
        </w:rPr>
        <w:t>организовывать учебное взаимодействие в группе (определять общие цели, распределять роли, договариваться друг с другом и т.д.).</w:t>
      </w:r>
    </w:p>
    <w:p w:rsidR="00AA47F8" w:rsidRPr="000321D8" w:rsidRDefault="00AA47F8" w:rsidP="006F0509">
      <w:pPr>
        <w:tabs>
          <w:tab w:val="left" w:pos="709"/>
        </w:tabs>
        <w:spacing w:after="0"/>
        <w:ind w:firstLine="454"/>
        <w:jc w:val="center"/>
        <w:rPr>
          <w:rFonts w:ascii="Times New Roman" w:hAnsi="Times New Roman" w:cs="Times New Roman"/>
          <w:sz w:val="24"/>
          <w:szCs w:val="24"/>
        </w:rPr>
      </w:pPr>
      <w:r w:rsidRPr="000321D8">
        <w:rPr>
          <w:rFonts w:ascii="Times New Roman" w:hAnsi="Times New Roman" w:cs="Times New Roman"/>
          <w:sz w:val="24"/>
          <w:szCs w:val="24"/>
        </w:rPr>
        <w:lastRenderedPageBreak/>
        <w:t>7–9 классы</w:t>
      </w:r>
    </w:p>
    <w:p w:rsidR="00AA47F8" w:rsidRPr="00807470" w:rsidRDefault="009D004C" w:rsidP="006F0509">
      <w:pPr>
        <w:pStyle w:val="a3"/>
        <w:numPr>
          <w:ilvl w:val="0"/>
          <w:numId w:val="122"/>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отстаивая свою точку зрения, приводить аргументы, подтверждая их фактами; </w:t>
      </w:r>
    </w:p>
    <w:p w:rsidR="00AA47F8" w:rsidRPr="00807470" w:rsidRDefault="009D004C" w:rsidP="006F0509">
      <w:pPr>
        <w:pStyle w:val="a3"/>
        <w:numPr>
          <w:ilvl w:val="0"/>
          <w:numId w:val="122"/>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в дискуссии уметь выдвинуть контраргументы, перефразировать свою мысль (владение механизмом эквивалентных замен);</w:t>
      </w:r>
    </w:p>
    <w:p w:rsidR="00AA47F8" w:rsidRPr="00807470" w:rsidRDefault="009D004C" w:rsidP="006F0509">
      <w:pPr>
        <w:pStyle w:val="a3"/>
        <w:numPr>
          <w:ilvl w:val="0"/>
          <w:numId w:val="122"/>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учиться критично относиться к своему мнению, с достоинством признавать ошибочность своего мнения (если оно таково) и корректировать его;</w:t>
      </w:r>
    </w:p>
    <w:p w:rsidR="00AA47F8" w:rsidRPr="00807470" w:rsidRDefault="009D004C" w:rsidP="006F0509">
      <w:pPr>
        <w:pStyle w:val="a3"/>
        <w:numPr>
          <w:ilvl w:val="0"/>
          <w:numId w:val="122"/>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понимая позицию другого, различать в его речи: мнение (точку зрения), доказательство (аргументы), факты;  гипотезы, аксиомы, теории; </w:t>
      </w:r>
    </w:p>
    <w:p w:rsidR="00AA47F8" w:rsidRPr="00807470" w:rsidRDefault="009D004C" w:rsidP="006F0509">
      <w:pPr>
        <w:pStyle w:val="a3"/>
        <w:numPr>
          <w:ilvl w:val="0"/>
          <w:numId w:val="122"/>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уметь взглянуть на ситуацию с иной позиции и договариваться с людьми иных позиций.</w:t>
      </w:r>
    </w:p>
    <w:p w:rsidR="00AA47F8" w:rsidRPr="00807470" w:rsidRDefault="00AA47F8" w:rsidP="00C70A05">
      <w:pPr>
        <w:tabs>
          <w:tab w:val="left" w:pos="709"/>
        </w:tabs>
        <w:spacing w:after="0"/>
        <w:ind w:firstLine="454"/>
        <w:jc w:val="both"/>
        <w:rPr>
          <w:rFonts w:ascii="Times New Roman" w:hAnsi="Times New Roman" w:cs="Times New Roman"/>
          <w:sz w:val="24"/>
          <w:szCs w:val="24"/>
        </w:rPr>
      </w:pPr>
      <w:r w:rsidRPr="000321D8">
        <w:rPr>
          <w:rFonts w:ascii="Times New Roman" w:hAnsi="Times New Roman" w:cs="Times New Roman"/>
          <w:sz w:val="24"/>
          <w:szCs w:val="24"/>
        </w:rPr>
        <w:t>Средством  формирования</w:t>
      </w:r>
      <w:r w:rsidRPr="00807470">
        <w:rPr>
          <w:rFonts w:ascii="Times New Roman" w:hAnsi="Times New Roman" w:cs="Times New Roman"/>
          <w:sz w:val="24"/>
          <w:szCs w:val="24"/>
        </w:rPr>
        <w:t xml:space="preserve">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AA47F8" w:rsidRPr="00807470" w:rsidRDefault="00AA47F8"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b/>
          <w:sz w:val="24"/>
          <w:szCs w:val="24"/>
        </w:rPr>
        <w:t>Предметными результатами</w:t>
      </w:r>
      <w:r w:rsidRPr="00807470">
        <w:rPr>
          <w:rFonts w:ascii="Times New Roman" w:hAnsi="Times New Roman" w:cs="Times New Roman"/>
          <w:sz w:val="24"/>
          <w:szCs w:val="24"/>
        </w:rPr>
        <w:t xml:space="preserve"> изучения курса «География» 5–9-х классах являются следующие умения:</w:t>
      </w:r>
    </w:p>
    <w:p w:rsidR="00AA47F8" w:rsidRPr="00807470" w:rsidRDefault="00AA47F8" w:rsidP="006F0509">
      <w:pPr>
        <w:tabs>
          <w:tab w:val="left" w:pos="709"/>
        </w:tabs>
        <w:spacing w:after="0"/>
        <w:ind w:firstLine="454"/>
        <w:jc w:val="center"/>
        <w:rPr>
          <w:rFonts w:ascii="Times New Roman" w:hAnsi="Times New Roman" w:cs="Times New Roman"/>
          <w:b/>
          <w:sz w:val="24"/>
          <w:szCs w:val="24"/>
        </w:rPr>
      </w:pPr>
      <w:r w:rsidRPr="00807470">
        <w:rPr>
          <w:rFonts w:ascii="Times New Roman" w:hAnsi="Times New Roman" w:cs="Times New Roman"/>
          <w:b/>
          <w:sz w:val="24"/>
          <w:szCs w:val="24"/>
        </w:rPr>
        <w:t>5 класс</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sz w:val="24"/>
          <w:szCs w:val="24"/>
        </w:rPr>
        <w:t>осознание роли географии в</w:t>
      </w:r>
      <w:r w:rsidRPr="00807470">
        <w:rPr>
          <w:rFonts w:ascii="Times New Roman" w:hAnsi="Times New Roman" w:cs="Times New Roman"/>
          <w:b/>
          <w:bCs/>
          <w:sz w:val="24"/>
          <w:szCs w:val="24"/>
        </w:rPr>
        <w:t xml:space="preserve"> </w:t>
      </w:r>
      <w:r w:rsidRPr="00807470">
        <w:rPr>
          <w:rFonts w:ascii="Times New Roman" w:hAnsi="Times New Roman" w:cs="Times New Roman"/>
          <w:bCs/>
          <w:sz w:val="24"/>
          <w:szCs w:val="24"/>
        </w:rPr>
        <w:t>познании окружающего мира:</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 объяснять роль различных источников географической информации. </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sz w:val="24"/>
          <w:szCs w:val="24"/>
        </w:rPr>
        <w:t>освоение системы географических знаний о природе, населении, хозяйстве мира</w:t>
      </w:r>
      <w:r w:rsidRPr="00807470">
        <w:rPr>
          <w:rFonts w:ascii="Times New Roman" w:hAnsi="Times New Roman" w:cs="Times New Roman"/>
          <w:bCs/>
          <w:sz w:val="24"/>
          <w:szCs w:val="24"/>
        </w:rPr>
        <w:t>:</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объяснять географические следствия формы, размеров и движения Земли;</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формулировать природные и антропогенные причины изменения окружающей среды;</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выделять, описывать и объяснять существенные признаки географических объектов и явлений.</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использование географических умений:</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находить в различных источниках и анализировать географическую информацию;</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-составлять описания различных географических объектов на основе анализа разнообразных источников географической информации;</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применять приборы и инструменты для определения количественных и качественных характеристик компонентов природы.</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использование карт как моделей:</w:t>
      </w:r>
    </w:p>
    <w:p w:rsidR="00AA47F8" w:rsidRPr="00807470" w:rsidRDefault="00AA47F8"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определять на карте местоположение географических объектов.</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sz w:val="24"/>
          <w:szCs w:val="24"/>
        </w:rPr>
        <w:t>понимание смысла собственной действительности</w:t>
      </w:r>
      <w:r w:rsidRPr="00807470">
        <w:rPr>
          <w:rFonts w:ascii="Times New Roman" w:hAnsi="Times New Roman" w:cs="Times New Roman"/>
          <w:bCs/>
          <w:sz w:val="24"/>
          <w:szCs w:val="24"/>
        </w:rPr>
        <w:t>:</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определять роль результатов выдающихся географических открытий;</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приводить примеры использования и охраны природных ресурсов, адаптации человека к условиям окружающей среды.</w:t>
      </w:r>
    </w:p>
    <w:p w:rsidR="00AA47F8" w:rsidRPr="00807470" w:rsidRDefault="00AA47F8" w:rsidP="006F0509">
      <w:pPr>
        <w:tabs>
          <w:tab w:val="left" w:pos="709"/>
        </w:tabs>
        <w:spacing w:after="0"/>
        <w:ind w:firstLine="454"/>
        <w:jc w:val="center"/>
        <w:rPr>
          <w:rFonts w:ascii="Times New Roman" w:hAnsi="Times New Roman" w:cs="Times New Roman"/>
          <w:bCs/>
          <w:sz w:val="24"/>
          <w:szCs w:val="24"/>
        </w:rPr>
      </w:pPr>
      <w:r w:rsidRPr="00807470">
        <w:rPr>
          <w:rFonts w:ascii="Times New Roman" w:hAnsi="Times New Roman" w:cs="Times New Roman"/>
          <w:b/>
          <w:bCs/>
          <w:sz w:val="24"/>
          <w:szCs w:val="24"/>
        </w:rPr>
        <w:t>6 класс</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sz w:val="24"/>
          <w:szCs w:val="24"/>
        </w:rPr>
        <w:t>осознание роли географии в</w:t>
      </w:r>
      <w:r w:rsidRPr="00807470">
        <w:rPr>
          <w:rFonts w:ascii="Times New Roman" w:hAnsi="Times New Roman" w:cs="Times New Roman"/>
          <w:b/>
          <w:bCs/>
          <w:sz w:val="24"/>
          <w:szCs w:val="24"/>
        </w:rPr>
        <w:t xml:space="preserve"> </w:t>
      </w:r>
      <w:r w:rsidRPr="00807470">
        <w:rPr>
          <w:rFonts w:ascii="Times New Roman" w:hAnsi="Times New Roman" w:cs="Times New Roman"/>
          <w:bCs/>
          <w:sz w:val="24"/>
          <w:szCs w:val="24"/>
        </w:rPr>
        <w:t>познании окружающего мира:</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объяснять роль различных источников географической информации.</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sz w:val="24"/>
          <w:szCs w:val="24"/>
        </w:rPr>
        <w:t>освоение системы географических знаний о природе, населении, хозяйстве мира</w:t>
      </w:r>
      <w:r w:rsidRPr="00807470">
        <w:rPr>
          <w:rFonts w:ascii="Times New Roman" w:hAnsi="Times New Roman" w:cs="Times New Roman"/>
          <w:bCs/>
          <w:sz w:val="24"/>
          <w:szCs w:val="24"/>
        </w:rPr>
        <w:t>:</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объяснять географические следствия формы, размеров и движения Земли;</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объяснять воздействие Солнца и Луны на мир живой и неживой природы;</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выделять, описывать и объяснять существенные признаки географических объектов и явлений;</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определять географические процессы и явления в геосферах, взаимосвязи между ними, их изменения в результате деятельности человека;</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различать типы земной коры; выявлять зависимость рельефа от воздействия внутренних и внешних сил;</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выявлять главные причины различий в нагревании земной поверхности;</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выделять причины стихийных явлений в геосферах.</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lastRenderedPageBreak/>
        <w:t>использование географических умений:</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находить в различных источниках и анализировать географическую информацию;</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-составлять описания различных географических объектов на основе анализа разнообразных источников географической информации;</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применять приборы и инструменты для определения количественных и качественных характеристик компонентов природы.</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использование карт как моделей:</w:t>
      </w:r>
    </w:p>
    <w:p w:rsidR="00AA47F8" w:rsidRPr="00807470" w:rsidRDefault="00AA47F8"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определять на карте местоположение географических объектов.</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sz w:val="24"/>
          <w:szCs w:val="24"/>
        </w:rPr>
        <w:t>понимание смысла собственной действительности</w:t>
      </w:r>
      <w:r w:rsidRPr="00807470">
        <w:rPr>
          <w:rFonts w:ascii="Times New Roman" w:hAnsi="Times New Roman" w:cs="Times New Roman"/>
          <w:bCs/>
          <w:sz w:val="24"/>
          <w:szCs w:val="24"/>
        </w:rPr>
        <w:t>:</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формулировать своё отношение к природным и антропогенным причинам изменения окружающей среды;</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приводить примеры использования и охраны природных ресурсов, адаптации человека к условиям окружающей среды.</w:t>
      </w:r>
    </w:p>
    <w:p w:rsidR="00AA47F8" w:rsidRPr="00807470" w:rsidRDefault="00AA47F8" w:rsidP="006F0509">
      <w:pPr>
        <w:tabs>
          <w:tab w:val="left" w:pos="709"/>
        </w:tabs>
        <w:spacing w:after="0"/>
        <w:ind w:firstLine="454"/>
        <w:jc w:val="center"/>
        <w:rPr>
          <w:rFonts w:ascii="Times New Roman" w:hAnsi="Times New Roman" w:cs="Times New Roman"/>
          <w:bCs/>
          <w:sz w:val="24"/>
          <w:szCs w:val="24"/>
        </w:rPr>
      </w:pPr>
      <w:r w:rsidRPr="00807470">
        <w:rPr>
          <w:rFonts w:ascii="Times New Roman" w:hAnsi="Times New Roman" w:cs="Times New Roman"/>
          <w:b/>
          <w:bCs/>
          <w:sz w:val="24"/>
          <w:szCs w:val="24"/>
        </w:rPr>
        <w:t>7 класс</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sz w:val="24"/>
          <w:szCs w:val="24"/>
        </w:rPr>
        <w:t>осознание роли географии в</w:t>
      </w:r>
      <w:r w:rsidRPr="00807470">
        <w:rPr>
          <w:rFonts w:ascii="Times New Roman" w:hAnsi="Times New Roman" w:cs="Times New Roman"/>
          <w:b/>
          <w:bCs/>
          <w:sz w:val="24"/>
          <w:szCs w:val="24"/>
        </w:rPr>
        <w:t xml:space="preserve"> </w:t>
      </w:r>
      <w:r w:rsidRPr="00807470">
        <w:rPr>
          <w:rFonts w:ascii="Times New Roman" w:hAnsi="Times New Roman" w:cs="Times New Roman"/>
          <w:bCs/>
          <w:sz w:val="24"/>
          <w:szCs w:val="24"/>
        </w:rPr>
        <w:t>познании окружающего мира:</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объяснять результаты выдающихся географических открытий и путешествий.</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sz w:val="24"/>
          <w:szCs w:val="24"/>
        </w:rPr>
        <w:t>освоение системы географических знаний о природе, населении, хозяйстве мира</w:t>
      </w:r>
      <w:r w:rsidRPr="00807470">
        <w:rPr>
          <w:rFonts w:ascii="Times New Roman" w:hAnsi="Times New Roman" w:cs="Times New Roman"/>
          <w:bCs/>
          <w:sz w:val="24"/>
          <w:szCs w:val="24"/>
        </w:rPr>
        <w:t>:</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составлять характеристику процессов и явлений, характерных для каждой геосферы и географической оболочки;</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выявлять взаимосвязь компонентов геосферы и их изменения;</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объяснять проявление в природе Земли географической зональности и высотной поясности;</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определять географические особенности природы материков, океанов и отдельных стран;</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устанавливать связь между географическим положением, природными условиями, ресурсами и хозяйством отдельных регионов и стран;</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выделять природные и антропогенные причины возникновения геоэкологических проблем на глобальном, региональном и локальном уровнях.</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использование географических умений:</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анализировать и оценивать информацию географии народов Земли;</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 находить и анализировать в различных источниках информацию, необходимую для объяснения географических явлений, хозяйственный потенциал и экологические проблемы на разных материках и в океанах. </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использование карт как моделей:</w:t>
      </w:r>
    </w:p>
    <w:p w:rsidR="00AA47F8" w:rsidRPr="00807470" w:rsidRDefault="00AA47F8"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различать карты по содержанию, масштабу, способам картографического изображения;</w:t>
      </w:r>
    </w:p>
    <w:p w:rsidR="00AA47F8" w:rsidRPr="00807470" w:rsidRDefault="00AA47F8"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выделять, описывать и объяснять по  картам признаки географических объектов и явлений на материках, в океанах и различных странах.</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sz w:val="24"/>
          <w:szCs w:val="24"/>
        </w:rPr>
        <w:t>понимание смысла собственной действительности</w:t>
      </w:r>
      <w:r w:rsidRPr="00807470">
        <w:rPr>
          <w:rFonts w:ascii="Times New Roman" w:hAnsi="Times New Roman" w:cs="Times New Roman"/>
          <w:bCs/>
          <w:sz w:val="24"/>
          <w:szCs w:val="24"/>
        </w:rPr>
        <w:t>:</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приводить примеры использования и охраны природных ресурсов, адаптации человека к условиям окружающей среды, её влияния на особенности культуры народов; районов разной специализации хозяйственной деятельности крупнейших регионов и отдельных стран мира.</w:t>
      </w:r>
    </w:p>
    <w:p w:rsidR="00AA47F8" w:rsidRPr="00807470" w:rsidRDefault="00AA47F8" w:rsidP="006F0509">
      <w:pPr>
        <w:tabs>
          <w:tab w:val="left" w:pos="709"/>
        </w:tabs>
        <w:spacing w:after="0"/>
        <w:ind w:firstLine="454"/>
        <w:jc w:val="center"/>
        <w:rPr>
          <w:rFonts w:ascii="Times New Roman" w:hAnsi="Times New Roman" w:cs="Times New Roman"/>
          <w:bCs/>
          <w:sz w:val="24"/>
          <w:szCs w:val="24"/>
        </w:rPr>
      </w:pPr>
      <w:r w:rsidRPr="00807470">
        <w:rPr>
          <w:rFonts w:ascii="Times New Roman" w:hAnsi="Times New Roman" w:cs="Times New Roman"/>
          <w:b/>
          <w:bCs/>
          <w:sz w:val="24"/>
          <w:szCs w:val="24"/>
        </w:rPr>
        <w:t>8 класс</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sz w:val="24"/>
          <w:szCs w:val="24"/>
        </w:rPr>
        <w:t>осознание роли географии в</w:t>
      </w:r>
      <w:r w:rsidRPr="00807470">
        <w:rPr>
          <w:rFonts w:ascii="Times New Roman" w:hAnsi="Times New Roman" w:cs="Times New Roman"/>
          <w:b/>
          <w:bCs/>
          <w:sz w:val="24"/>
          <w:szCs w:val="24"/>
        </w:rPr>
        <w:t xml:space="preserve"> </w:t>
      </w:r>
      <w:r w:rsidRPr="00807470">
        <w:rPr>
          <w:rFonts w:ascii="Times New Roman" w:hAnsi="Times New Roman" w:cs="Times New Roman"/>
          <w:bCs/>
          <w:sz w:val="24"/>
          <w:szCs w:val="24"/>
        </w:rPr>
        <w:t>познании окружающего мира:</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объяснять основные географические закономерности взаимодействия общества и природы;</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объяснять роль географической науки в решении проблем гармоничного социоприродного развития.</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sz w:val="24"/>
          <w:szCs w:val="24"/>
        </w:rPr>
        <w:lastRenderedPageBreak/>
        <w:t>освоение системы географических знаний о природе, населении, хозяйстве мира</w:t>
      </w:r>
      <w:r w:rsidRPr="00807470">
        <w:rPr>
          <w:rFonts w:ascii="Times New Roman" w:hAnsi="Times New Roman" w:cs="Times New Roman"/>
          <w:bCs/>
          <w:sz w:val="24"/>
          <w:szCs w:val="24"/>
        </w:rPr>
        <w:t>:</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выявлять зависимость размещения населения и его хозяйственной деятельности от природных условий территории;</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определять причины и следствия геоэкологических проблем;</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приводить примеры закономерностей размещения населения, городов;</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 оценивать особенности географического положения, природно-ресурсного потенциала, демографической ситуации, степени урбанизации. </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использование географических умений:</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анализировать и объяснять сущность географических процессов и явлений;</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прогнозировать изменения: в природе, в численности и составе населения;</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составлять рекомендации по решению географических проблем.</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использование карт как моделей:</w:t>
      </w:r>
    </w:p>
    <w:p w:rsidR="00AA47F8" w:rsidRPr="00807470" w:rsidRDefault="00AA47F8"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пользоваться различными источниками географической информации: картографическими, статистическими и др.;</w:t>
      </w:r>
    </w:p>
    <w:p w:rsidR="00AA47F8" w:rsidRPr="00807470" w:rsidRDefault="00AA47F8"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определять по картам местоположение географических объектов.</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sz w:val="24"/>
          <w:szCs w:val="24"/>
        </w:rPr>
        <w:t>понимание смысла собственной действительности</w:t>
      </w:r>
      <w:r w:rsidRPr="00807470">
        <w:rPr>
          <w:rFonts w:ascii="Times New Roman" w:hAnsi="Times New Roman" w:cs="Times New Roman"/>
          <w:bCs/>
          <w:sz w:val="24"/>
          <w:szCs w:val="24"/>
        </w:rPr>
        <w:t>:</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формулировать своё отношение к культурному и природному наследию;</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 </w:t>
      </w:r>
    </w:p>
    <w:p w:rsidR="00AA47F8" w:rsidRPr="00807470" w:rsidRDefault="00AA47F8"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9 класс</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sz w:val="24"/>
          <w:szCs w:val="24"/>
        </w:rPr>
        <w:t>осознание роли географии в</w:t>
      </w:r>
      <w:r w:rsidRPr="00807470">
        <w:rPr>
          <w:rFonts w:ascii="Times New Roman" w:hAnsi="Times New Roman" w:cs="Times New Roman"/>
          <w:b/>
          <w:bCs/>
          <w:sz w:val="24"/>
          <w:szCs w:val="24"/>
        </w:rPr>
        <w:t xml:space="preserve"> </w:t>
      </w:r>
      <w:r w:rsidRPr="00807470">
        <w:rPr>
          <w:rFonts w:ascii="Times New Roman" w:hAnsi="Times New Roman" w:cs="Times New Roman"/>
          <w:bCs/>
          <w:sz w:val="24"/>
          <w:szCs w:val="24"/>
        </w:rPr>
        <w:t>познании окружающего мира:</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объяснять основные географические закономерности взаимодействия общества и природы;</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объяснять сущность происходящих в России социально-экономических преобразований;</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аргументировать необходимость перехода на модель устойчивого развития;</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объяснять типичные черты и специфику природно-хозяйственных систем и географических районов.</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sz w:val="24"/>
          <w:szCs w:val="24"/>
        </w:rPr>
        <w:t>освоение системы географических знаний о природе, населении, хозяйстве мира</w:t>
      </w:r>
      <w:r w:rsidRPr="00807470">
        <w:rPr>
          <w:rFonts w:ascii="Times New Roman" w:hAnsi="Times New Roman" w:cs="Times New Roman"/>
          <w:bCs/>
          <w:sz w:val="24"/>
          <w:szCs w:val="24"/>
        </w:rPr>
        <w:t>:</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определять причины и следствия геоэкологических проблем;</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приводить примеры закономерностей размещения отраслей, центров производства;</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оценивать особенности развития экономики по отраслям и районам, роль России в мире.</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использование географических умений:</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прогнозировать особенности развития географических систем;</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прогнозировать изменения в географии деятельности;</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составлять рекомендации по решению географических проблем, характеристики отдельных компонентов географических систем.</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использование карт как моделей:</w:t>
      </w:r>
    </w:p>
    <w:p w:rsidR="00AA47F8" w:rsidRPr="00807470" w:rsidRDefault="00AA47F8"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пользоваться различными источниками географической информации: картографическими, статистическими и др.;</w:t>
      </w:r>
    </w:p>
    <w:p w:rsidR="00AA47F8" w:rsidRPr="00807470" w:rsidRDefault="00AA47F8"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определять по картам местоположение географических объектов.</w:t>
      </w:r>
    </w:p>
    <w:p w:rsidR="00AA47F8" w:rsidRPr="00807470" w:rsidRDefault="00AA47F8" w:rsidP="006F0509">
      <w:pPr>
        <w:pStyle w:val="a3"/>
        <w:numPr>
          <w:ilvl w:val="0"/>
          <w:numId w:val="123"/>
        </w:numPr>
        <w:tabs>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sz w:val="24"/>
          <w:szCs w:val="24"/>
        </w:rPr>
        <w:t>понимание смысла собственной действительности</w:t>
      </w:r>
      <w:r w:rsidRPr="00807470">
        <w:rPr>
          <w:rFonts w:ascii="Times New Roman" w:hAnsi="Times New Roman" w:cs="Times New Roman"/>
          <w:bCs/>
          <w:sz w:val="24"/>
          <w:szCs w:val="24"/>
        </w:rPr>
        <w:t>:</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формулировать своё отношение к культурному и природному наследию;</w:t>
      </w:r>
    </w:p>
    <w:p w:rsidR="00AA47F8" w:rsidRPr="00807470" w:rsidRDefault="00AA47F8"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 </w:t>
      </w:r>
    </w:p>
    <w:p w:rsidR="00B950DC" w:rsidRPr="00807470" w:rsidRDefault="00B950DC" w:rsidP="006F0509">
      <w:pPr>
        <w:tabs>
          <w:tab w:val="left" w:pos="709"/>
        </w:tabs>
        <w:spacing w:after="0"/>
        <w:ind w:firstLine="454"/>
        <w:rPr>
          <w:rFonts w:ascii="Times New Roman" w:hAnsi="Times New Roman" w:cs="Times New Roman"/>
          <w:b/>
          <w:sz w:val="24"/>
          <w:szCs w:val="24"/>
        </w:rPr>
      </w:pPr>
    </w:p>
    <w:p w:rsidR="00FB25B1" w:rsidRPr="00807470" w:rsidRDefault="00A716AE" w:rsidP="006F0509">
      <w:pPr>
        <w:tabs>
          <w:tab w:val="left" w:pos="709"/>
        </w:tabs>
        <w:spacing w:after="0"/>
        <w:ind w:firstLine="454"/>
        <w:rPr>
          <w:rFonts w:ascii="Times New Roman" w:hAnsi="Times New Roman" w:cs="Times New Roman"/>
          <w:b/>
          <w:spacing w:val="1"/>
          <w:w w:val="123"/>
          <w:sz w:val="24"/>
          <w:szCs w:val="24"/>
        </w:rPr>
      </w:pPr>
      <w:r w:rsidRPr="00807470">
        <w:rPr>
          <w:rFonts w:ascii="Times New Roman" w:hAnsi="Times New Roman" w:cs="Times New Roman"/>
          <w:b/>
          <w:sz w:val="24"/>
          <w:szCs w:val="24"/>
        </w:rPr>
        <w:t>Место учебного предмета в школьном плане</w:t>
      </w:r>
    </w:p>
    <w:p w:rsidR="002545CB" w:rsidRPr="00807470" w:rsidRDefault="002545CB"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pacing w:val="-1"/>
          <w:sz w:val="24"/>
          <w:szCs w:val="24"/>
        </w:rPr>
        <w:lastRenderedPageBreak/>
        <w:t xml:space="preserve">География в основной школе изучается с 5 по 9 классы. </w:t>
      </w:r>
      <w:r w:rsidRPr="00807470">
        <w:rPr>
          <w:rFonts w:ascii="Times New Roman" w:hAnsi="Times New Roman" w:cs="Times New Roman"/>
          <w:spacing w:val="-5"/>
          <w:sz w:val="24"/>
          <w:szCs w:val="24"/>
        </w:rPr>
        <w:t>Общее число учебных часов за пять лет обучения — 2</w:t>
      </w:r>
      <w:r w:rsidR="00422778" w:rsidRPr="00807470">
        <w:rPr>
          <w:rFonts w:ascii="Times New Roman" w:hAnsi="Times New Roman" w:cs="Times New Roman"/>
          <w:spacing w:val="-5"/>
          <w:sz w:val="24"/>
          <w:szCs w:val="24"/>
        </w:rPr>
        <w:t>80</w:t>
      </w:r>
      <w:r w:rsidRPr="00807470">
        <w:rPr>
          <w:rFonts w:ascii="Times New Roman" w:hAnsi="Times New Roman" w:cs="Times New Roman"/>
          <w:spacing w:val="-5"/>
          <w:sz w:val="24"/>
          <w:szCs w:val="24"/>
        </w:rPr>
        <w:t xml:space="preserve">, из них </w:t>
      </w:r>
      <w:r w:rsidRPr="00807470">
        <w:rPr>
          <w:rFonts w:ascii="Times New Roman" w:hAnsi="Times New Roman" w:cs="Times New Roman"/>
          <w:spacing w:val="1"/>
          <w:sz w:val="24"/>
          <w:szCs w:val="24"/>
        </w:rPr>
        <w:t>по 3</w:t>
      </w:r>
      <w:r w:rsidR="00422778" w:rsidRPr="00807470">
        <w:rPr>
          <w:rFonts w:ascii="Times New Roman" w:hAnsi="Times New Roman" w:cs="Times New Roman"/>
          <w:spacing w:val="1"/>
          <w:sz w:val="24"/>
          <w:szCs w:val="24"/>
        </w:rPr>
        <w:t>5</w:t>
      </w:r>
      <w:r w:rsidRPr="00807470">
        <w:rPr>
          <w:rFonts w:ascii="Times New Roman" w:hAnsi="Times New Roman" w:cs="Times New Roman"/>
          <w:spacing w:val="1"/>
          <w:sz w:val="24"/>
          <w:szCs w:val="24"/>
        </w:rPr>
        <w:t xml:space="preserve"> ч (1 ч в неделю) в 5 и 6 классах и по </w:t>
      </w:r>
      <w:r w:rsidR="00422778" w:rsidRPr="00807470">
        <w:rPr>
          <w:rFonts w:ascii="Times New Roman" w:hAnsi="Times New Roman" w:cs="Times New Roman"/>
          <w:spacing w:val="1"/>
          <w:sz w:val="24"/>
          <w:szCs w:val="24"/>
        </w:rPr>
        <w:t>70</w:t>
      </w:r>
      <w:r w:rsidRPr="00807470">
        <w:rPr>
          <w:rFonts w:ascii="Times New Roman" w:hAnsi="Times New Roman" w:cs="Times New Roman"/>
          <w:spacing w:val="1"/>
          <w:sz w:val="24"/>
          <w:szCs w:val="24"/>
        </w:rPr>
        <w:t xml:space="preserve"> ч (2 ч в неделю) </w:t>
      </w:r>
      <w:r w:rsidRPr="00807470">
        <w:rPr>
          <w:rFonts w:ascii="Times New Roman" w:hAnsi="Times New Roman" w:cs="Times New Roman"/>
          <w:spacing w:val="4"/>
          <w:sz w:val="24"/>
          <w:szCs w:val="24"/>
        </w:rPr>
        <w:t>в 7, 8 и 9 классах.</w:t>
      </w:r>
    </w:p>
    <w:p w:rsidR="002545CB" w:rsidRPr="00807470" w:rsidRDefault="002545CB"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pacing w:val="-2"/>
          <w:sz w:val="24"/>
          <w:szCs w:val="24"/>
        </w:rPr>
        <w:t>В соответствии с базисным учебным (образовательным) планом курсу географии на ступени основного общего обра</w:t>
      </w:r>
      <w:r w:rsidRPr="00807470">
        <w:rPr>
          <w:rFonts w:ascii="Times New Roman" w:hAnsi="Times New Roman" w:cs="Times New Roman"/>
          <w:spacing w:val="-4"/>
          <w:sz w:val="24"/>
          <w:szCs w:val="24"/>
        </w:rPr>
        <w:t xml:space="preserve">зования предшествует курс «Окружающий мир», включающий </w:t>
      </w:r>
      <w:r w:rsidRPr="00807470">
        <w:rPr>
          <w:rFonts w:ascii="Times New Roman" w:hAnsi="Times New Roman" w:cs="Times New Roman"/>
          <w:spacing w:val="-5"/>
          <w:sz w:val="24"/>
          <w:szCs w:val="24"/>
        </w:rPr>
        <w:t xml:space="preserve">определенные географические сведения. По отношению к курсу </w:t>
      </w:r>
      <w:r w:rsidRPr="00807470">
        <w:rPr>
          <w:rFonts w:ascii="Times New Roman" w:hAnsi="Times New Roman" w:cs="Times New Roman"/>
          <w:sz w:val="24"/>
          <w:szCs w:val="24"/>
        </w:rPr>
        <w:t>географии данный курс является пропедевтическим.</w:t>
      </w:r>
    </w:p>
    <w:p w:rsidR="002545CB" w:rsidRPr="00807470" w:rsidRDefault="002545CB" w:rsidP="006F0509">
      <w:pPr>
        <w:shd w:val="clear" w:color="auto" w:fill="FFFFFF"/>
        <w:tabs>
          <w:tab w:val="left" w:pos="709"/>
        </w:tabs>
        <w:spacing w:after="0"/>
        <w:ind w:firstLine="454"/>
        <w:jc w:val="both"/>
        <w:rPr>
          <w:rFonts w:ascii="Times New Roman" w:eastAsia="Calibri" w:hAnsi="Times New Roman" w:cs="Times New Roman"/>
          <w:sz w:val="24"/>
          <w:szCs w:val="24"/>
        </w:rPr>
      </w:pPr>
      <w:r w:rsidRPr="00807470">
        <w:rPr>
          <w:rFonts w:ascii="Times New Roman" w:eastAsia="Calibri" w:hAnsi="Times New Roman" w:cs="Times New Roman"/>
          <w:color w:val="000000"/>
          <w:spacing w:val="-3"/>
          <w:sz w:val="24"/>
          <w:szCs w:val="24"/>
        </w:rPr>
        <w:t xml:space="preserve">В свою очередь, содержание курса географии в основной </w:t>
      </w:r>
      <w:r w:rsidRPr="00807470">
        <w:rPr>
          <w:rFonts w:ascii="Times New Roman" w:eastAsia="Calibri" w:hAnsi="Times New Roman" w:cs="Times New Roman"/>
          <w:color w:val="000000"/>
          <w:spacing w:val="-2"/>
          <w:sz w:val="24"/>
          <w:szCs w:val="24"/>
        </w:rPr>
        <w:t>школе является базой для изучения общих географических закономерностей, теорий, законов, гипотез в старшей школе. Та</w:t>
      </w:r>
      <w:r w:rsidRPr="00807470">
        <w:rPr>
          <w:rFonts w:ascii="Times New Roman" w:eastAsia="Calibri" w:hAnsi="Times New Roman" w:cs="Times New Roman"/>
          <w:color w:val="000000"/>
          <w:spacing w:val="-4"/>
          <w:sz w:val="24"/>
          <w:szCs w:val="24"/>
        </w:rPr>
        <w:t xml:space="preserve">ким образом, содержание курса в основной школе представляет </w:t>
      </w:r>
      <w:r w:rsidRPr="00807470">
        <w:rPr>
          <w:rFonts w:ascii="Times New Roman" w:eastAsia="Calibri" w:hAnsi="Times New Roman" w:cs="Times New Roman"/>
          <w:color w:val="000000"/>
          <w:spacing w:val="-2"/>
          <w:sz w:val="24"/>
          <w:szCs w:val="24"/>
        </w:rPr>
        <w:t xml:space="preserve">собой базовое звено в системе непрерывного географического </w:t>
      </w:r>
      <w:r w:rsidRPr="00807470">
        <w:rPr>
          <w:rFonts w:ascii="Times New Roman" w:eastAsia="Calibri" w:hAnsi="Times New Roman" w:cs="Times New Roman"/>
          <w:color w:val="000000"/>
          <w:spacing w:val="1"/>
          <w:sz w:val="24"/>
          <w:szCs w:val="24"/>
        </w:rPr>
        <w:t>образования и является основой для последующей уровневой и профильной дифференциации.</w:t>
      </w:r>
    </w:p>
    <w:p w:rsidR="00A3135B" w:rsidRPr="00807470" w:rsidRDefault="00A3135B" w:rsidP="006F0509">
      <w:pPr>
        <w:tabs>
          <w:tab w:val="left" w:pos="709"/>
        </w:tabs>
        <w:spacing w:after="0"/>
        <w:ind w:firstLine="454"/>
        <w:jc w:val="both"/>
        <w:rPr>
          <w:rFonts w:ascii="Times New Roman" w:hAnsi="Times New Roman" w:cs="Times New Roman"/>
          <w:color w:val="000000"/>
          <w:spacing w:val="1"/>
          <w:w w:val="123"/>
          <w:sz w:val="24"/>
          <w:szCs w:val="24"/>
        </w:rPr>
      </w:pPr>
    </w:p>
    <w:p w:rsidR="000359D2" w:rsidRPr="00807470" w:rsidRDefault="000359D2" w:rsidP="006F0509">
      <w:pPr>
        <w:tabs>
          <w:tab w:val="left" w:pos="709"/>
        </w:tabs>
        <w:spacing w:after="0"/>
        <w:ind w:firstLine="454"/>
        <w:jc w:val="center"/>
        <w:rPr>
          <w:rFonts w:ascii="Times New Roman" w:hAnsi="Times New Roman" w:cs="Times New Roman"/>
          <w:b/>
          <w:sz w:val="24"/>
          <w:szCs w:val="24"/>
        </w:rPr>
      </w:pPr>
    </w:p>
    <w:p w:rsidR="007D2F4B" w:rsidRPr="00807470" w:rsidRDefault="007D2F4B" w:rsidP="006F0509">
      <w:pPr>
        <w:tabs>
          <w:tab w:val="left" w:pos="709"/>
        </w:tabs>
        <w:spacing w:after="0"/>
        <w:ind w:firstLine="454"/>
        <w:jc w:val="center"/>
        <w:rPr>
          <w:rFonts w:ascii="Times New Roman" w:hAnsi="Times New Roman" w:cs="Times New Roman"/>
          <w:b/>
          <w:sz w:val="24"/>
          <w:szCs w:val="24"/>
        </w:rPr>
      </w:pPr>
      <w:r w:rsidRPr="00807470">
        <w:rPr>
          <w:rFonts w:ascii="Times New Roman" w:hAnsi="Times New Roman" w:cs="Times New Roman"/>
          <w:b/>
          <w:sz w:val="24"/>
          <w:szCs w:val="24"/>
        </w:rPr>
        <w:t>Учебно-тематический план</w:t>
      </w:r>
    </w:p>
    <w:p w:rsidR="007D2F4B" w:rsidRPr="00807470" w:rsidRDefault="007D2F4B" w:rsidP="006F0509">
      <w:pPr>
        <w:tabs>
          <w:tab w:val="left" w:pos="709"/>
        </w:tabs>
        <w:spacing w:after="0"/>
        <w:ind w:firstLine="454"/>
        <w:jc w:val="center"/>
        <w:rPr>
          <w:rFonts w:ascii="Times New Roman" w:hAnsi="Times New Roman" w:cs="Times New Roman"/>
          <w:b/>
          <w:sz w:val="24"/>
          <w:szCs w:val="24"/>
        </w:rPr>
      </w:pPr>
      <w:r w:rsidRPr="00807470">
        <w:rPr>
          <w:rFonts w:ascii="Times New Roman" w:hAnsi="Times New Roman" w:cs="Times New Roman"/>
          <w:b/>
          <w:sz w:val="24"/>
          <w:szCs w:val="24"/>
        </w:rPr>
        <w:t>по географии</w:t>
      </w:r>
    </w:p>
    <w:p w:rsidR="00DB61B8" w:rsidRPr="00807470" w:rsidRDefault="00DB61B8" w:rsidP="006F0509">
      <w:pPr>
        <w:tabs>
          <w:tab w:val="left" w:pos="709"/>
        </w:tabs>
        <w:spacing w:after="0"/>
        <w:ind w:firstLine="454"/>
        <w:jc w:val="center"/>
        <w:rPr>
          <w:rFonts w:ascii="Times New Roman" w:hAnsi="Times New Roman" w:cs="Times New Roman"/>
          <w:b/>
          <w:sz w:val="24"/>
          <w:szCs w:val="24"/>
        </w:rPr>
      </w:pPr>
    </w:p>
    <w:p w:rsidR="007D2F4B" w:rsidRPr="00807470" w:rsidRDefault="007D2F4B"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 xml:space="preserve">Классы 5- 9 </w:t>
      </w:r>
    </w:p>
    <w:p w:rsidR="007D2F4B" w:rsidRPr="00807470" w:rsidRDefault="007D2F4B"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Учитель Рзаева Светлана Николаевна</w:t>
      </w:r>
    </w:p>
    <w:p w:rsidR="007D2F4B" w:rsidRPr="00807470" w:rsidRDefault="00993E44"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Количество часов:</w:t>
      </w:r>
    </w:p>
    <w:p w:rsidR="00993E44" w:rsidRPr="00807470" w:rsidRDefault="00993E44"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В 5 классе 1 час в неделю, 35 часов в год;</w:t>
      </w:r>
    </w:p>
    <w:p w:rsidR="00993E44" w:rsidRPr="00807470" w:rsidRDefault="00993E44"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В 6 классе 1 час в неделю, 35 часов в год;</w:t>
      </w:r>
    </w:p>
    <w:p w:rsidR="00993E44" w:rsidRPr="00807470" w:rsidRDefault="00993E44"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В 7 классе 2 часа в неделю, 70 часов в год;</w:t>
      </w:r>
    </w:p>
    <w:p w:rsidR="00993E44" w:rsidRPr="00807470" w:rsidRDefault="00993E44"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В 8 классе 2 часа в неделю, 70 часов в год</w:t>
      </w:r>
      <w:r w:rsidR="000A29B0" w:rsidRPr="00807470">
        <w:rPr>
          <w:rFonts w:ascii="Times New Roman" w:hAnsi="Times New Roman" w:cs="Times New Roman"/>
          <w:sz w:val="24"/>
          <w:szCs w:val="24"/>
        </w:rPr>
        <w:t xml:space="preserve">; </w:t>
      </w:r>
    </w:p>
    <w:p w:rsidR="000A29B0" w:rsidRPr="00807470" w:rsidRDefault="006F43CF" w:rsidP="006F0509">
      <w:pPr>
        <w:tabs>
          <w:tab w:val="left" w:pos="709"/>
        </w:tabs>
        <w:spacing w:after="0"/>
        <w:ind w:firstLine="454"/>
        <w:rPr>
          <w:rFonts w:ascii="Times New Roman" w:hAnsi="Times New Roman" w:cs="Times New Roman"/>
          <w:sz w:val="24"/>
          <w:szCs w:val="24"/>
        </w:rPr>
      </w:pPr>
      <w:r>
        <w:rPr>
          <w:rFonts w:ascii="Times New Roman" w:hAnsi="Times New Roman" w:cs="Times New Roman"/>
          <w:sz w:val="24"/>
          <w:szCs w:val="24"/>
        </w:rPr>
        <w:t>В 9 классе 2 часа в неделю, 68</w:t>
      </w:r>
      <w:r w:rsidR="000A29B0" w:rsidRPr="00807470">
        <w:rPr>
          <w:rFonts w:ascii="Times New Roman" w:hAnsi="Times New Roman" w:cs="Times New Roman"/>
          <w:sz w:val="24"/>
          <w:szCs w:val="24"/>
        </w:rPr>
        <w:t xml:space="preserve"> часов в год.</w:t>
      </w:r>
    </w:p>
    <w:p w:rsidR="000F0012" w:rsidRPr="00807470" w:rsidRDefault="000F0012" w:rsidP="006F0509">
      <w:pPr>
        <w:tabs>
          <w:tab w:val="left" w:pos="709"/>
        </w:tabs>
        <w:spacing w:after="0"/>
        <w:ind w:firstLine="454"/>
        <w:rPr>
          <w:rFonts w:ascii="Times New Roman" w:hAnsi="Times New Roman" w:cs="Times New Roman"/>
          <w:sz w:val="24"/>
          <w:szCs w:val="24"/>
        </w:rPr>
      </w:pPr>
    </w:p>
    <w:p w:rsidR="00DB61B8" w:rsidRPr="00807470" w:rsidRDefault="00D211DC" w:rsidP="006F0509">
      <w:pPr>
        <w:tabs>
          <w:tab w:val="left" w:pos="709"/>
        </w:tabs>
        <w:spacing w:after="0"/>
        <w:ind w:firstLine="454"/>
        <w:rPr>
          <w:rFonts w:ascii="Times New Roman" w:hAnsi="Times New Roman" w:cs="Times New Roman"/>
          <w:sz w:val="24"/>
          <w:szCs w:val="24"/>
        </w:rPr>
      </w:pPr>
      <w:r>
        <w:rPr>
          <w:rFonts w:ascii="Times New Roman" w:hAnsi="Times New Roman" w:cs="Times New Roman"/>
          <w:sz w:val="24"/>
          <w:szCs w:val="24"/>
        </w:rPr>
        <w:t>Рабочая программа разработана</w:t>
      </w:r>
      <w:r w:rsidR="00DB61B8" w:rsidRPr="00807470">
        <w:rPr>
          <w:rFonts w:ascii="Times New Roman" w:hAnsi="Times New Roman" w:cs="Times New Roman"/>
          <w:sz w:val="24"/>
          <w:szCs w:val="24"/>
        </w:rPr>
        <w:t xml:space="preserve"> на основе</w:t>
      </w:r>
      <w:r w:rsidR="00C5238D" w:rsidRPr="00807470">
        <w:rPr>
          <w:rFonts w:ascii="Times New Roman" w:hAnsi="Times New Roman" w:cs="Times New Roman"/>
          <w:sz w:val="24"/>
          <w:szCs w:val="24"/>
        </w:rPr>
        <w:t>:</w:t>
      </w:r>
    </w:p>
    <w:p w:rsidR="000F0012" w:rsidRPr="00807470" w:rsidRDefault="00C5238D" w:rsidP="006F0509">
      <w:pPr>
        <w:tabs>
          <w:tab w:val="left" w:pos="709"/>
          <w:tab w:val="left" w:pos="851"/>
        </w:tabs>
        <w:spacing w:after="0"/>
        <w:ind w:left="360"/>
        <w:jc w:val="both"/>
        <w:rPr>
          <w:rFonts w:ascii="Times New Roman" w:hAnsi="Times New Roman" w:cs="Times New Roman"/>
          <w:sz w:val="24"/>
          <w:szCs w:val="24"/>
        </w:rPr>
      </w:pPr>
      <w:r w:rsidRPr="00807470">
        <w:rPr>
          <w:rFonts w:ascii="Times New Roman" w:hAnsi="Times New Roman" w:cs="Times New Roman"/>
          <w:sz w:val="24"/>
          <w:szCs w:val="24"/>
        </w:rPr>
        <w:tab/>
      </w:r>
      <w:r w:rsidR="000F0012" w:rsidRPr="00807470">
        <w:rPr>
          <w:rFonts w:ascii="Times New Roman" w:hAnsi="Times New Roman" w:cs="Times New Roman"/>
          <w:sz w:val="24"/>
          <w:szCs w:val="24"/>
        </w:rPr>
        <w:t>1.</w:t>
      </w:r>
      <w:r w:rsidR="00D211DC">
        <w:rPr>
          <w:rFonts w:ascii="Times New Roman" w:hAnsi="Times New Roman" w:cs="Times New Roman"/>
          <w:sz w:val="24"/>
          <w:szCs w:val="24"/>
        </w:rPr>
        <w:t xml:space="preserve"> </w:t>
      </w:r>
      <w:r w:rsidRPr="00807470">
        <w:rPr>
          <w:rFonts w:ascii="Times New Roman" w:hAnsi="Times New Roman" w:cs="Times New Roman"/>
          <w:sz w:val="24"/>
          <w:szCs w:val="24"/>
        </w:rPr>
        <w:t>Программа курса «География». 5-9 классы/ авт.-сост. Е.М. Домогацких – М.: ООО «Русское слово – учебник» 2012. – 88 с. – (ФГОС. Инновационная школа).</w:t>
      </w:r>
    </w:p>
    <w:p w:rsidR="00C5238D" w:rsidRPr="00807470" w:rsidRDefault="00C5238D" w:rsidP="006F0509">
      <w:pPr>
        <w:tabs>
          <w:tab w:val="left" w:pos="709"/>
          <w:tab w:val="left" w:pos="851"/>
        </w:tabs>
        <w:spacing w:after="0"/>
        <w:ind w:left="360"/>
        <w:jc w:val="both"/>
        <w:rPr>
          <w:rFonts w:ascii="Times New Roman" w:hAnsi="Times New Roman" w:cs="Times New Roman"/>
          <w:sz w:val="24"/>
          <w:szCs w:val="24"/>
        </w:rPr>
      </w:pPr>
      <w:r w:rsidRPr="00807470">
        <w:rPr>
          <w:rFonts w:ascii="Times New Roman" w:hAnsi="Times New Roman" w:cs="Times New Roman"/>
          <w:sz w:val="24"/>
          <w:szCs w:val="24"/>
        </w:rPr>
        <w:t>Учебники:</w:t>
      </w:r>
    </w:p>
    <w:p w:rsidR="00C5238D" w:rsidRPr="00807470" w:rsidRDefault="00C5238D" w:rsidP="006F0509">
      <w:pPr>
        <w:pStyle w:val="a3"/>
        <w:numPr>
          <w:ilvl w:val="0"/>
          <w:numId w:val="124"/>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 Домогацких Е.М. Введенский Э.Л., Плешаков А.А. География. Введение в географию. Учебник для 5 класса. - М.: ООО «Русское слово – учебник» 2012. –  (ФГОС. Инновационная школа).</w:t>
      </w:r>
    </w:p>
    <w:p w:rsidR="00C5238D" w:rsidRPr="00807470" w:rsidRDefault="00C5238D" w:rsidP="006F0509">
      <w:pPr>
        <w:pStyle w:val="a3"/>
        <w:numPr>
          <w:ilvl w:val="0"/>
          <w:numId w:val="124"/>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 Домогацких Е.М. Алексеевский Н.И. Учебник для 6 класса. - М.: ООО «Русское слово – учебник» 2011.</w:t>
      </w:r>
    </w:p>
    <w:p w:rsidR="00C5238D" w:rsidRPr="00807470" w:rsidRDefault="00C5238D" w:rsidP="006F0509">
      <w:pPr>
        <w:pStyle w:val="a3"/>
        <w:numPr>
          <w:ilvl w:val="0"/>
          <w:numId w:val="124"/>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Домогацких Е.М. Алексеевский Н.И. Учебник для 7 класса. - М.: ООО «Русское слово – учебник» 2010.</w:t>
      </w:r>
    </w:p>
    <w:p w:rsidR="00C5238D" w:rsidRPr="00807470" w:rsidRDefault="00C5238D" w:rsidP="006F0509">
      <w:pPr>
        <w:pStyle w:val="a3"/>
        <w:numPr>
          <w:ilvl w:val="0"/>
          <w:numId w:val="124"/>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Домогацких Е.М. Алексеевский Н.И. Учебник для 8 класса. - М.: ООО «Русское слово – учебник» 2010.</w:t>
      </w:r>
    </w:p>
    <w:p w:rsidR="00C5238D" w:rsidRPr="00807470" w:rsidRDefault="00C5238D" w:rsidP="006F0509">
      <w:pPr>
        <w:pStyle w:val="a3"/>
        <w:numPr>
          <w:ilvl w:val="0"/>
          <w:numId w:val="124"/>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Домогацких Е.М. Алексеевский Н.И., Клюев Н.Н. Учебник для 9 класса. - М.: ООО «Русское слово – учебник» 2010.</w:t>
      </w:r>
    </w:p>
    <w:p w:rsidR="00A44249" w:rsidRPr="00807470" w:rsidRDefault="00A44249" w:rsidP="006F0509">
      <w:pPr>
        <w:pStyle w:val="a3"/>
        <w:tabs>
          <w:tab w:val="left" w:pos="709"/>
          <w:tab w:val="left" w:pos="851"/>
        </w:tabs>
        <w:spacing w:after="0"/>
        <w:ind w:left="454"/>
        <w:jc w:val="both"/>
        <w:rPr>
          <w:rFonts w:ascii="Times New Roman" w:hAnsi="Times New Roman" w:cs="Times New Roman"/>
          <w:sz w:val="24"/>
          <w:szCs w:val="24"/>
        </w:rPr>
      </w:pPr>
    </w:p>
    <w:p w:rsidR="00C5238D" w:rsidRPr="006F43CF" w:rsidRDefault="00A44249" w:rsidP="006F0509">
      <w:pPr>
        <w:pStyle w:val="a3"/>
        <w:tabs>
          <w:tab w:val="left" w:pos="709"/>
          <w:tab w:val="left" w:pos="851"/>
        </w:tabs>
        <w:spacing w:after="0"/>
        <w:ind w:left="454"/>
        <w:jc w:val="both"/>
        <w:rPr>
          <w:rFonts w:ascii="Times New Roman" w:hAnsi="Times New Roman" w:cs="Times New Roman"/>
          <w:sz w:val="24"/>
          <w:szCs w:val="24"/>
        </w:rPr>
      </w:pPr>
      <w:r w:rsidRPr="006F43CF">
        <w:rPr>
          <w:rFonts w:ascii="Times New Roman" w:hAnsi="Times New Roman" w:cs="Times New Roman"/>
          <w:sz w:val="24"/>
          <w:szCs w:val="24"/>
        </w:rPr>
        <w:t>Дополнительная литература:</w:t>
      </w:r>
    </w:p>
    <w:p w:rsidR="00CB0BB2" w:rsidRPr="00807470" w:rsidRDefault="00A44249" w:rsidP="006F0509">
      <w:pPr>
        <w:spacing w:after="0"/>
        <w:ind w:firstLine="454"/>
        <w:rPr>
          <w:rFonts w:ascii="Times New Roman" w:hAnsi="Times New Roman"/>
          <w:sz w:val="24"/>
          <w:szCs w:val="24"/>
        </w:rPr>
      </w:pPr>
      <w:r w:rsidRPr="00807470">
        <w:rPr>
          <w:rFonts w:ascii="Times New Roman" w:hAnsi="Times New Roman"/>
          <w:sz w:val="24"/>
          <w:szCs w:val="24"/>
        </w:rPr>
        <w:t>1</w:t>
      </w:r>
      <w:r w:rsidR="00C5238D" w:rsidRPr="00807470">
        <w:rPr>
          <w:rFonts w:ascii="Times New Roman" w:hAnsi="Times New Roman"/>
          <w:sz w:val="24"/>
          <w:szCs w:val="24"/>
        </w:rPr>
        <w:t xml:space="preserve">. </w:t>
      </w:r>
      <w:r w:rsidR="002C2D96" w:rsidRPr="00807470">
        <w:rPr>
          <w:rFonts w:ascii="Times New Roman" w:hAnsi="Times New Roman"/>
          <w:sz w:val="24"/>
          <w:szCs w:val="24"/>
        </w:rPr>
        <w:t>Контро</w:t>
      </w:r>
      <w:r w:rsidR="003B13F6">
        <w:rPr>
          <w:rFonts w:ascii="Times New Roman" w:hAnsi="Times New Roman"/>
          <w:sz w:val="24"/>
          <w:szCs w:val="24"/>
        </w:rPr>
        <w:t>льно- измерительные материалы: 6-9</w:t>
      </w:r>
      <w:r w:rsidR="002C2D96" w:rsidRPr="00807470">
        <w:rPr>
          <w:rFonts w:ascii="Times New Roman" w:hAnsi="Times New Roman"/>
          <w:sz w:val="24"/>
          <w:szCs w:val="24"/>
        </w:rPr>
        <w:t xml:space="preserve"> кл./сост. Е.А.Жижина.- М.: ВАКО, 2012. </w:t>
      </w:r>
    </w:p>
    <w:p w:rsidR="00DA0BBF" w:rsidRPr="00807470" w:rsidRDefault="00BA2440" w:rsidP="006F0509">
      <w:pPr>
        <w:spacing w:after="0"/>
        <w:ind w:firstLine="454"/>
        <w:rPr>
          <w:rFonts w:ascii="Times New Roman" w:hAnsi="Times New Roman"/>
          <w:sz w:val="24"/>
          <w:szCs w:val="24"/>
        </w:rPr>
      </w:pPr>
      <w:r>
        <w:rPr>
          <w:rFonts w:ascii="Times New Roman" w:hAnsi="Times New Roman"/>
          <w:sz w:val="24"/>
          <w:szCs w:val="24"/>
        </w:rPr>
        <w:t>2</w:t>
      </w:r>
      <w:r w:rsidR="00DA0BBF" w:rsidRPr="00807470">
        <w:rPr>
          <w:rFonts w:ascii="Times New Roman" w:hAnsi="Times New Roman"/>
          <w:sz w:val="24"/>
          <w:szCs w:val="24"/>
        </w:rPr>
        <w:t>.</w:t>
      </w:r>
      <w:r w:rsidR="000F0012" w:rsidRPr="00807470">
        <w:rPr>
          <w:rFonts w:ascii="Times New Roman" w:hAnsi="Times New Roman"/>
          <w:sz w:val="24"/>
          <w:szCs w:val="24"/>
        </w:rPr>
        <w:t xml:space="preserve"> Методические рекомендации к учебнику Е.М. Домогацких, Н.И. Алексеевского «География» для 6 класса общеобразовательных организаций /Н.В. Болотникова. – М.: ООО «Русское слово- учебник», 2014. –(Инновационная школа)\</w:t>
      </w:r>
    </w:p>
    <w:p w:rsidR="000F0012" w:rsidRPr="00807470" w:rsidRDefault="00BA2440" w:rsidP="006F0509">
      <w:pPr>
        <w:spacing w:after="0"/>
        <w:ind w:firstLine="454"/>
        <w:rPr>
          <w:rFonts w:ascii="Times New Roman" w:hAnsi="Times New Roman"/>
          <w:sz w:val="24"/>
          <w:szCs w:val="24"/>
        </w:rPr>
      </w:pPr>
      <w:r>
        <w:rPr>
          <w:rFonts w:ascii="Times New Roman" w:hAnsi="Times New Roman"/>
          <w:sz w:val="24"/>
          <w:szCs w:val="24"/>
        </w:rPr>
        <w:t>3</w:t>
      </w:r>
      <w:r w:rsidR="000F0012" w:rsidRPr="00807470">
        <w:rPr>
          <w:rFonts w:ascii="Times New Roman" w:hAnsi="Times New Roman"/>
          <w:sz w:val="24"/>
          <w:szCs w:val="24"/>
        </w:rPr>
        <w:t>. Методические рекомендации к учебнику Е.М. Домагацких, Э.Л. Введенского, А.А. Плешакова «География. Введение в географию». 5 класс /С.В.Банников, Д.В.Молодцов.- М.: ООО «Русское слово- учебник», 2013. (ФГОС. Инновационная школа)</w:t>
      </w:r>
    </w:p>
    <w:p w:rsidR="000F0012" w:rsidRPr="00807470" w:rsidRDefault="00BA2440" w:rsidP="006F0509">
      <w:pPr>
        <w:spacing w:after="0"/>
        <w:ind w:firstLine="454"/>
        <w:rPr>
          <w:rFonts w:ascii="Times New Roman" w:hAnsi="Times New Roman"/>
          <w:sz w:val="24"/>
          <w:szCs w:val="24"/>
        </w:rPr>
      </w:pPr>
      <w:r>
        <w:rPr>
          <w:rFonts w:ascii="Times New Roman" w:hAnsi="Times New Roman"/>
          <w:sz w:val="24"/>
          <w:szCs w:val="24"/>
        </w:rPr>
        <w:lastRenderedPageBreak/>
        <w:t>4</w:t>
      </w:r>
      <w:r w:rsidR="000F0012" w:rsidRPr="00807470">
        <w:rPr>
          <w:rFonts w:ascii="Times New Roman" w:hAnsi="Times New Roman"/>
          <w:sz w:val="24"/>
          <w:szCs w:val="24"/>
        </w:rPr>
        <w:t>. Методические рекомендации к учебнику Е.М. Домагацких, Н.И. Алексеевского «География. Материки и океаны» для 7 класса общеобразоват</w:t>
      </w:r>
      <w:r w:rsidR="009E2414" w:rsidRPr="00807470">
        <w:rPr>
          <w:rFonts w:ascii="Times New Roman" w:hAnsi="Times New Roman"/>
          <w:sz w:val="24"/>
          <w:szCs w:val="24"/>
        </w:rPr>
        <w:t>е</w:t>
      </w:r>
      <w:r w:rsidR="000F0012" w:rsidRPr="00807470">
        <w:rPr>
          <w:rFonts w:ascii="Times New Roman" w:hAnsi="Times New Roman"/>
          <w:sz w:val="24"/>
          <w:szCs w:val="24"/>
        </w:rPr>
        <w:t>льных организаций /Л.В. Пацукова.-</w:t>
      </w:r>
      <w:r w:rsidR="009E2414" w:rsidRPr="00807470">
        <w:rPr>
          <w:rFonts w:ascii="Times New Roman" w:hAnsi="Times New Roman"/>
          <w:sz w:val="24"/>
          <w:szCs w:val="24"/>
        </w:rPr>
        <w:t xml:space="preserve"> М.: ООО « Русское слово – учебник», 2015. – (Инновационная школа)</w:t>
      </w:r>
    </w:p>
    <w:p w:rsidR="00C5238D" w:rsidRDefault="006F43CF" w:rsidP="006F0509">
      <w:pPr>
        <w:spacing w:after="0"/>
        <w:ind w:firstLine="454"/>
        <w:rPr>
          <w:rFonts w:ascii="Times New Roman" w:hAnsi="Times New Roman" w:cs="Times New Roman"/>
          <w:b/>
          <w:sz w:val="24"/>
          <w:szCs w:val="24"/>
        </w:rPr>
      </w:pPr>
      <w:r>
        <w:rPr>
          <w:rFonts w:ascii="Times New Roman" w:hAnsi="Times New Roman"/>
          <w:sz w:val="24"/>
          <w:szCs w:val="24"/>
        </w:rPr>
        <w:t>5</w:t>
      </w:r>
      <w:r w:rsidR="00F042D3" w:rsidRPr="00807470">
        <w:rPr>
          <w:rFonts w:ascii="Times New Roman" w:hAnsi="Times New Roman"/>
          <w:sz w:val="24"/>
          <w:szCs w:val="24"/>
        </w:rPr>
        <w:t>. Текущий и итоговый контроль по курсу «География. Введение в географию. 5 класс»: контрольно-измерительные материалы / Н.В. Касьянова. – 2-</w:t>
      </w:r>
      <w:r w:rsidR="00F7781F" w:rsidRPr="00807470">
        <w:rPr>
          <w:rFonts w:ascii="Times New Roman" w:hAnsi="Times New Roman"/>
          <w:sz w:val="24"/>
          <w:szCs w:val="24"/>
        </w:rPr>
        <w:t>е изд. – М.: ООО «Русское слово – учебник», 2013. – 64 с. – (ФГОС. Инновационная школа)</w:t>
      </w:r>
    </w:p>
    <w:p w:rsidR="00514CDD" w:rsidRDefault="00514CDD" w:rsidP="006F0509">
      <w:pPr>
        <w:tabs>
          <w:tab w:val="left" w:pos="709"/>
        </w:tabs>
        <w:spacing w:after="0"/>
        <w:ind w:firstLine="454"/>
        <w:rPr>
          <w:rFonts w:ascii="Times New Roman" w:hAnsi="Times New Roman" w:cs="Times New Roman"/>
          <w:b/>
          <w:sz w:val="24"/>
          <w:szCs w:val="24"/>
        </w:rPr>
      </w:pPr>
    </w:p>
    <w:p w:rsidR="00514CDD" w:rsidRPr="00807470" w:rsidRDefault="00514CDD" w:rsidP="006F0509">
      <w:pPr>
        <w:tabs>
          <w:tab w:val="left" w:pos="709"/>
        </w:tabs>
        <w:spacing w:after="0"/>
        <w:ind w:firstLine="454"/>
        <w:rPr>
          <w:rFonts w:ascii="Times New Roman" w:hAnsi="Times New Roman" w:cs="Times New Roman"/>
          <w:b/>
          <w:sz w:val="24"/>
          <w:szCs w:val="24"/>
        </w:rPr>
      </w:pPr>
    </w:p>
    <w:p w:rsidR="00A44249" w:rsidRPr="00807470" w:rsidRDefault="00A44249" w:rsidP="006F0509">
      <w:pPr>
        <w:spacing w:after="0"/>
        <w:jc w:val="center"/>
        <w:rPr>
          <w:rFonts w:ascii="Times New Roman" w:hAnsi="Times New Roman"/>
          <w:b/>
          <w:sz w:val="24"/>
          <w:szCs w:val="24"/>
        </w:rPr>
      </w:pPr>
      <w:r w:rsidRPr="00807470">
        <w:rPr>
          <w:rFonts w:ascii="Times New Roman" w:hAnsi="Times New Roman"/>
          <w:b/>
          <w:sz w:val="24"/>
          <w:szCs w:val="24"/>
        </w:rPr>
        <w:t>Учебно-тематическое планирование</w:t>
      </w:r>
    </w:p>
    <w:p w:rsidR="00A44249" w:rsidRPr="00807470" w:rsidRDefault="00A44249" w:rsidP="006F0509">
      <w:pPr>
        <w:spacing w:after="0"/>
        <w:jc w:val="center"/>
        <w:rPr>
          <w:rFonts w:ascii="Times New Roman" w:hAnsi="Times New Roman"/>
          <w:b/>
          <w:sz w:val="24"/>
          <w:szCs w:val="24"/>
        </w:rPr>
      </w:pPr>
      <w:r w:rsidRPr="00807470">
        <w:rPr>
          <w:rFonts w:ascii="Times New Roman" w:hAnsi="Times New Roman"/>
          <w:b/>
          <w:sz w:val="24"/>
          <w:szCs w:val="24"/>
        </w:rPr>
        <w:t>5 класс</w:t>
      </w:r>
    </w:p>
    <w:p w:rsidR="00A44249" w:rsidRPr="00807470" w:rsidRDefault="00A44249" w:rsidP="006F0509">
      <w:pPr>
        <w:spacing w:after="0"/>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946"/>
        <w:gridCol w:w="818"/>
        <w:gridCol w:w="989"/>
      </w:tblGrid>
      <w:tr w:rsidR="00A44249" w:rsidRPr="00807470" w:rsidTr="00AE70EA">
        <w:tc>
          <w:tcPr>
            <w:tcW w:w="817" w:type="dxa"/>
            <w:vMerge w:val="restart"/>
          </w:tcPr>
          <w:p w:rsidR="00A44249" w:rsidRPr="00807470" w:rsidRDefault="00A44249" w:rsidP="006F43CF">
            <w:pPr>
              <w:pStyle w:val="afc"/>
              <w:spacing w:line="276" w:lineRule="auto"/>
              <w:rPr>
                <w:b/>
                <w:szCs w:val="24"/>
              </w:rPr>
            </w:pPr>
            <w:r w:rsidRPr="00807470">
              <w:rPr>
                <w:b/>
                <w:szCs w:val="24"/>
              </w:rPr>
              <w:t>№ п/п</w:t>
            </w:r>
          </w:p>
        </w:tc>
        <w:tc>
          <w:tcPr>
            <w:tcW w:w="6946" w:type="dxa"/>
            <w:vMerge w:val="restart"/>
          </w:tcPr>
          <w:p w:rsidR="00A44249" w:rsidRPr="00807470" w:rsidRDefault="00A44249" w:rsidP="006F43CF">
            <w:pPr>
              <w:pStyle w:val="afc"/>
              <w:spacing w:line="276" w:lineRule="auto"/>
              <w:rPr>
                <w:b/>
                <w:szCs w:val="24"/>
              </w:rPr>
            </w:pPr>
            <w:r w:rsidRPr="00807470">
              <w:rPr>
                <w:b/>
                <w:szCs w:val="24"/>
              </w:rPr>
              <w:t>Наименование разделов и тем</w:t>
            </w:r>
          </w:p>
        </w:tc>
        <w:tc>
          <w:tcPr>
            <w:tcW w:w="1807" w:type="dxa"/>
            <w:gridSpan w:val="2"/>
          </w:tcPr>
          <w:p w:rsidR="00A44249" w:rsidRPr="00807470" w:rsidRDefault="00A44249" w:rsidP="006F0509">
            <w:pPr>
              <w:pStyle w:val="afc"/>
              <w:spacing w:line="276" w:lineRule="auto"/>
              <w:rPr>
                <w:b/>
                <w:szCs w:val="24"/>
              </w:rPr>
            </w:pPr>
            <w:r w:rsidRPr="00807470">
              <w:rPr>
                <w:b/>
                <w:szCs w:val="24"/>
              </w:rPr>
              <w:t>Кол. часов</w:t>
            </w:r>
          </w:p>
        </w:tc>
      </w:tr>
      <w:tr w:rsidR="00A44249" w:rsidRPr="00807470" w:rsidTr="00AE70EA">
        <w:tc>
          <w:tcPr>
            <w:tcW w:w="817" w:type="dxa"/>
            <w:vMerge/>
          </w:tcPr>
          <w:p w:rsidR="00A44249" w:rsidRPr="00807470" w:rsidRDefault="00A44249" w:rsidP="006F43CF">
            <w:pPr>
              <w:pStyle w:val="afc"/>
              <w:spacing w:line="276" w:lineRule="auto"/>
              <w:rPr>
                <w:b/>
                <w:szCs w:val="24"/>
              </w:rPr>
            </w:pPr>
          </w:p>
        </w:tc>
        <w:tc>
          <w:tcPr>
            <w:tcW w:w="6946" w:type="dxa"/>
            <w:vMerge/>
          </w:tcPr>
          <w:p w:rsidR="00A44249" w:rsidRPr="00807470" w:rsidRDefault="00A44249" w:rsidP="006F43CF">
            <w:pPr>
              <w:pStyle w:val="afc"/>
              <w:spacing w:line="276" w:lineRule="auto"/>
              <w:rPr>
                <w:b/>
                <w:szCs w:val="24"/>
              </w:rPr>
            </w:pPr>
          </w:p>
        </w:tc>
        <w:tc>
          <w:tcPr>
            <w:tcW w:w="818" w:type="dxa"/>
            <w:tcBorders>
              <w:right w:val="single" w:sz="4" w:space="0" w:color="auto"/>
            </w:tcBorders>
          </w:tcPr>
          <w:p w:rsidR="00A44249" w:rsidRPr="00807470" w:rsidRDefault="00A44249" w:rsidP="006F0509">
            <w:pPr>
              <w:pStyle w:val="afc"/>
              <w:spacing w:line="276" w:lineRule="auto"/>
              <w:rPr>
                <w:b/>
                <w:szCs w:val="24"/>
              </w:rPr>
            </w:pPr>
            <w:r w:rsidRPr="00807470">
              <w:rPr>
                <w:b/>
                <w:szCs w:val="24"/>
              </w:rPr>
              <w:t>Теор.</w:t>
            </w:r>
          </w:p>
        </w:tc>
        <w:tc>
          <w:tcPr>
            <w:tcW w:w="989" w:type="dxa"/>
            <w:tcBorders>
              <w:left w:val="single" w:sz="4" w:space="0" w:color="auto"/>
            </w:tcBorders>
          </w:tcPr>
          <w:p w:rsidR="00A44249" w:rsidRPr="00807470" w:rsidRDefault="00A44249" w:rsidP="006F0509">
            <w:pPr>
              <w:pStyle w:val="afc"/>
              <w:spacing w:line="276" w:lineRule="auto"/>
              <w:rPr>
                <w:b/>
                <w:szCs w:val="24"/>
              </w:rPr>
            </w:pPr>
            <w:r w:rsidRPr="00807470">
              <w:rPr>
                <w:b/>
                <w:szCs w:val="24"/>
              </w:rPr>
              <w:t>Практ.</w:t>
            </w:r>
          </w:p>
        </w:tc>
      </w:tr>
      <w:tr w:rsidR="00A44249" w:rsidRPr="00807470" w:rsidTr="00AE70EA">
        <w:tc>
          <w:tcPr>
            <w:tcW w:w="817" w:type="dxa"/>
          </w:tcPr>
          <w:p w:rsidR="00A44249" w:rsidRPr="00807470" w:rsidRDefault="00A44249" w:rsidP="006F43CF">
            <w:pPr>
              <w:pStyle w:val="afc"/>
              <w:spacing w:line="276" w:lineRule="auto"/>
              <w:rPr>
                <w:szCs w:val="24"/>
              </w:rPr>
            </w:pPr>
            <w:r w:rsidRPr="00807470">
              <w:rPr>
                <w:szCs w:val="24"/>
              </w:rPr>
              <w:t>1.</w:t>
            </w:r>
          </w:p>
        </w:tc>
        <w:tc>
          <w:tcPr>
            <w:tcW w:w="6946" w:type="dxa"/>
          </w:tcPr>
          <w:p w:rsidR="00A44249" w:rsidRPr="00807470" w:rsidRDefault="00A44249" w:rsidP="006F43CF">
            <w:pPr>
              <w:pStyle w:val="afc"/>
              <w:spacing w:line="276" w:lineRule="auto"/>
              <w:rPr>
                <w:szCs w:val="24"/>
              </w:rPr>
            </w:pPr>
            <w:r w:rsidRPr="00807470">
              <w:rPr>
                <w:szCs w:val="24"/>
              </w:rPr>
              <w:t>Наука география</w:t>
            </w:r>
          </w:p>
        </w:tc>
        <w:tc>
          <w:tcPr>
            <w:tcW w:w="818" w:type="dxa"/>
            <w:tcBorders>
              <w:right w:val="single" w:sz="4" w:space="0" w:color="auto"/>
            </w:tcBorders>
          </w:tcPr>
          <w:p w:rsidR="00A44249" w:rsidRPr="00807470" w:rsidRDefault="00A44249" w:rsidP="006F0509">
            <w:pPr>
              <w:pStyle w:val="afc"/>
              <w:spacing w:line="276" w:lineRule="auto"/>
              <w:rPr>
                <w:szCs w:val="24"/>
              </w:rPr>
            </w:pPr>
            <w:r w:rsidRPr="00807470">
              <w:rPr>
                <w:szCs w:val="24"/>
              </w:rPr>
              <w:t>2</w:t>
            </w:r>
          </w:p>
        </w:tc>
        <w:tc>
          <w:tcPr>
            <w:tcW w:w="989" w:type="dxa"/>
            <w:tcBorders>
              <w:left w:val="single" w:sz="4" w:space="0" w:color="auto"/>
            </w:tcBorders>
          </w:tcPr>
          <w:p w:rsidR="00A44249" w:rsidRPr="00807470" w:rsidRDefault="00A44249" w:rsidP="006F0509">
            <w:pPr>
              <w:pStyle w:val="afc"/>
              <w:spacing w:line="276" w:lineRule="auto"/>
              <w:rPr>
                <w:szCs w:val="24"/>
              </w:rPr>
            </w:pPr>
          </w:p>
        </w:tc>
      </w:tr>
      <w:tr w:rsidR="00A44249" w:rsidRPr="00807470" w:rsidTr="00AE70EA">
        <w:tc>
          <w:tcPr>
            <w:tcW w:w="817" w:type="dxa"/>
          </w:tcPr>
          <w:p w:rsidR="00A44249" w:rsidRPr="00807470" w:rsidRDefault="00A44249" w:rsidP="006F43CF">
            <w:pPr>
              <w:pStyle w:val="afc"/>
              <w:spacing w:line="276" w:lineRule="auto"/>
              <w:rPr>
                <w:szCs w:val="24"/>
              </w:rPr>
            </w:pPr>
            <w:r w:rsidRPr="00807470">
              <w:rPr>
                <w:szCs w:val="24"/>
              </w:rPr>
              <w:t>2.</w:t>
            </w:r>
          </w:p>
        </w:tc>
        <w:tc>
          <w:tcPr>
            <w:tcW w:w="6946" w:type="dxa"/>
          </w:tcPr>
          <w:p w:rsidR="00A44249" w:rsidRPr="00807470" w:rsidRDefault="00A44249" w:rsidP="006F43CF">
            <w:pPr>
              <w:pStyle w:val="afc"/>
              <w:spacing w:line="276" w:lineRule="auto"/>
              <w:rPr>
                <w:szCs w:val="24"/>
              </w:rPr>
            </w:pPr>
            <w:r w:rsidRPr="00807470">
              <w:rPr>
                <w:szCs w:val="24"/>
              </w:rPr>
              <w:t>Земля и ее изображение</w:t>
            </w:r>
          </w:p>
        </w:tc>
        <w:tc>
          <w:tcPr>
            <w:tcW w:w="818" w:type="dxa"/>
            <w:tcBorders>
              <w:right w:val="single" w:sz="4" w:space="0" w:color="auto"/>
            </w:tcBorders>
          </w:tcPr>
          <w:p w:rsidR="00A44249" w:rsidRPr="00807470" w:rsidRDefault="00A44249" w:rsidP="006F0509">
            <w:pPr>
              <w:pStyle w:val="afc"/>
              <w:spacing w:line="276" w:lineRule="auto"/>
              <w:rPr>
                <w:szCs w:val="24"/>
              </w:rPr>
            </w:pPr>
            <w:r w:rsidRPr="00807470">
              <w:rPr>
                <w:szCs w:val="24"/>
              </w:rPr>
              <w:t>5</w:t>
            </w:r>
          </w:p>
        </w:tc>
        <w:tc>
          <w:tcPr>
            <w:tcW w:w="989" w:type="dxa"/>
            <w:tcBorders>
              <w:left w:val="single" w:sz="4" w:space="0" w:color="auto"/>
            </w:tcBorders>
          </w:tcPr>
          <w:p w:rsidR="00A44249" w:rsidRPr="00807470" w:rsidRDefault="00A44249" w:rsidP="006F0509">
            <w:pPr>
              <w:pStyle w:val="afc"/>
              <w:spacing w:line="276" w:lineRule="auto"/>
              <w:rPr>
                <w:szCs w:val="24"/>
              </w:rPr>
            </w:pPr>
          </w:p>
        </w:tc>
      </w:tr>
      <w:tr w:rsidR="00A44249" w:rsidRPr="00807470" w:rsidTr="00AE70EA">
        <w:tc>
          <w:tcPr>
            <w:tcW w:w="817" w:type="dxa"/>
          </w:tcPr>
          <w:p w:rsidR="00A44249" w:rsidRPr="00807470" w:rsidRDefault="00A44249" w:rsidP="006F43CF">
            <w:pPr>
              <w:pStyle w:val="afc"/>
              <w:spacing w:line="276" w:lineRule="auto"/>
              <w:rPr>
                <w:szCs w:val="24"/>
              </w:rPr>
            </w:pPr>
            <w:r w:rsidRPr="00807470">
              <w:rPr>
                <w:szCs w:val="24"/>
              </w:rPr>
              <w:t>3.</w:t>
            </w:r>
          </w:p>
        </w:tc>
        <w:tc>
          <w:tcPr>
            <w:tcW w:w="6946" w:type="dxa"/>
          </w:tcPr>
          <w:p w:rsidR="00A44249" w:rsidRPr="00807470" w:rsidRDefault="00A44249" w:rsidP="006F43CF">
            <w:pPr>
              <w:pStyle w:val="afc"/>
              <w:spacing w:line="276" w:lineRule="auto"/>
              <w:rPr>
                <w:szCs w:val="24"/>
              </w:rPr>
            </w:pPr>
            <w:r w:rsidRPr="00807470">
              <w:rPr>
                <w:szCs w:val="24"/>
              </w:rPr>
              <w:t>История географических открытий</w:t>
            </w:r>
          </w:p>
        </w:tc>
        <w:tc>
          <w:tcPr>
            <w:tcW w:w="818" w:type="dxa"/>
            <w:tcBorders>
              <w:right w:val="single" w:sz="4" w:space="0" w:color="auto"/>
            </w:tcBorders>
          </w:tcPr>
          <w:p w:rsidR="00A44249" w:rsidRPr="00807470" w:rsidRDefault="00A44249" w:rsidP="006F0509">
            <w:pPr>
              <w:pStyle w:val="afc"/>
              <w:spacing w:line="276" w:lineRule="auto"/>
              <w:rPr>
                <w:szCs w:val="24"/>
              </w:rPr>
            </w:pPr>
            <w:r w:rsidRPr="00807470">
              <w:rPr>
                <w:szCs w:val="24"/>
              </w:rPr>
              <w:t>14</w:t>
            </w:r>
          </w:p>
        </w:tc>
        <w:tc>
          <w:tcPr>
            <w:tcW w:w="989" w:type="dxa"/>
            <w:tcBorders>
              <w:left w:val="single" w:sz="4" w:space="0" w:color="auto"/>
            </w:tcBorders>
          </w:tcPr>
          <w:p w:rsidR="00A44249" w:rsidRPr="00807470" w:rsidRDefault="00A44249" w:rsidP="006F0509">
            <w:pPr>
              <w:pStyle w:val="afc"/>
              <w:spacing w:line="276" w:lineRule="auto"/>
              <w:rPr>
                <w:szCs w:val="24"/>
              </w:rPr>
            </w:pPr>
          </w:p>
        </w:tc>
      </w:tr>
      <w:tr w:rsidR="00A44249" w:rsidRPr="00807470" w:rsidTr="00AE70EA">
        <w:tc>
          <w:tcPr>
            <w:tcW w:w="817" w:type="dxa"/>
          </w:tcPr>
          <w:p w:rsidR="00A44249" w:rsidRPr="00807470" w:rsidRDefault="00A44249" w:rsidP="006F43CF">
            <w:pPr>
              <w:pStyle w:val="afc"/>
              <w:spacing w:line="276" w:lineRule="auto"/>
              <w:rPr>
                <w:szCs w:val="24"/>
              </w:rPr>
            </w:pPr>
            <w:r w:rsidRPr="00807470">
              <w:rPr>
                <w:szCs w:val="24"/>
              </w:rPr>
              <w:t>4.</w:t>
            </w:r>
          </w:p>
        </w:tc>
        <w:tc>
          <w:tcPr>
            <w:tcW w:w="6946" w:type="dxa"/>
          </w:tcPr>
          <w:p w:rsidR="00A44249" w:rsidRPr="00807470" w:rsidRDefault="00A44249" w:rsidP="006F43CF">
            <w:pPr>
              <w:pStyle w:val="afc"/>
              <w:spacing w:line="276" w:lineRule="auto"/>
              <w:rPr>
                <w:szCs w:val="24"/>
              </w:rPr>
            </w:pPr>
            <w:r w:rsidRPr="00807470">
              <w:rPr>
                <w:szCs w:val="24"/>
              </w:rPr>
              <w:t>Путешествие по планете Земля</w:t>
            </w:r>
          </w:p>
        </w:tc>
        <w:tc>
          <w:tcPr>
            <w:tcW w:w="818" w:type="dxa"/>
            <w:tcBorders>
              <w:right w:val="single" w:sz="4" w:space="0" w:color="auto"/>
            </w:tcBorders>
          </w:tcPr>
          <w:p w:rsidR="00A44249" w:rsidRPr="00807470" w:rsidRDefault="00A44249" w:rsidP="006F0509">
            <w:pPr>
              <w:pStyle w:val="afc"/>
              <w:spacing w:line="276" w:lineRule="auto"/>
              <w:rPr>
                <w:szCs w:val="24"/>
              </w:rPr>
            </w:pPr>
            <w:r w:rsidRPr="00807470">
              <w:rPr>
                <w:szCs w:val="24"/>
              </w:rPr>
              <w:t>10</w:t>
            </w:r>
          </w:p>
        </w:tc>
        <w:tc>
          <w:tcPr>
            <w:tcW w:w="989" w:type="dxa"/>
            <w:tcBorders>
              <w:left w:val="single" w:sz="4" w:space="0" w:color="auto"/>
            </w:tcBorders>
          </w:tcPr>
          <w:p w:rsidR="00A44249" w:rsidRPr="00807470" w:rsidRDefault="00A44249" w:rsidP="006F0509">
            <w:pPr>
              <w:pStyle w:val="afc"/>
              <w:spacing w:line="276" w:lineRule="auto"/>
              <w:rPr>
                <w:szCs w:val="24"/>
              </w:rPr>
            </w:pPr>
          </w:p>
        </w:tc>
      </w:tr>
      <w:tr w:rsidR="00A44249" w:rsidRPr="00807470" w:rsidTr="00AE70EA">
        <w:tc>
          <w:tcPr>
            <w:tcW w:w="817" w:type="dxa"/>
          </w:tcPr>
          <w:p w:rsidR="00A44249" w:rsidRPr="00807470" w:rsidRDefault="00A44249" w:rsidP="006F43CF">
            <w:pPr>
              <w:pStyle w:val="afc"/>
              <w:spacing w:line="276" w:lineRule="auto"/>
              <w:rPr>
                <w:szCs w:val="24"/>
              </w:rPr>
            </w:pPr>
            <w:r w:rsidRPr="00807470">
              <w:rPr>
                <w:szCs w:val="24"/>
              </w:rPr>
              <w:t>5.</w:t>
            </w:r>
          </w:p>
        </w:tc>
        <w:tc>
          <w:tcPr>
            <w:tcW w:w="6946" w:type="dxa"/>
          </w:tcPr>
          <w:p w:rsidR="00A44249" w:rsidRPr="00807470" w:rsidRDefault="00A44249" w:rsidP="006F43CF">
            <w:pPr>
              <w:pStyle w:val="afc"/>
              <w:spacing w:line="276" w:lineRule="auto"/>
              <w:rPr>
                <w:szCs w:val="24"/>
              </w:rPr>
            </w:pPr>
            <w:r w:rsidRPr="00807470">
              <w:rPr>
                <w:szCs w:val="24"/>
              </w:rPr>
              <w:t>Природа Земли</w:t>
            </w:r>
          </w:p>
        </w:tc>
        <w:tc>
          <w:tcPr>
            <w:tcW w:w="818" w:type="dxa"/>
            <w:tcBorders>
              <w:right w:val="single" w:sz="4" w:space="0" w:color="auto"/>
            </w:tcBorders>
          </w:tcPr>
          <w:p w:rsidR="00A44249" w:rsidRPr="00807470" w:rsidRDefault="00A44249" w:rsidP="006F0509">
            <w:pPr>
              <w:pStyle w:val="afc"/>
              <w:spacing w:line="276" w:lineRule="auto"/>
              <w:rPr>
                <w:szCs w:val="24"/>
              </w:rPr>
            </w:pPr>
            <w:r w:rsidRPr="00807470">
              <w:rPr>
                <w:szCs w:val="24"/>
              </w:rPr>
              <w:t>2</w:t>
            </w:r>
          </w:p>
        </w:tc>
        <w:tc>
          <w:tcPr>
            <w:tcW w:w="989" w:type="dxa"/>
            <w:tcBorders>
              <w:left w:val="single" w:sz="4" w:space="0" w:color="auto"/>
            </w:tcBorders>
          </w:tcPr>
          <w:p w:rsidR="00A44249" w:rsidRPr="00807470" w:rsidRDefault="00A44249" w:rsidP="006F0509">
            <w:pPr>
              <w:pStyle w:val="afc"/>
              <w:spacing w:line="276" w:lineRule="auto"/>
              <w:rPr>
                <w:szCs w:val="24"/>
              </w:rPr>
            </w:pPr>
          </w:p>
        </w:tc>
      </w:tr>
    </w:tbl>
    <w:p w:rsidR="00A44249" w:rsidRPr="00807470" w:rsidRDefault="00A44249" w:rsidP="006F0509">
      <w:pPr>
        <w:pStyle w:val="afb"/>
        <w:spacing w:line="276" w:lineRule="auto"/>
        <w:rPr>
          <w:szCs w:val="24"/>
        </w:rPr>
      </w:pPr>
    </w:p>
    <w:p w:rsidR="00A44249" w:rsidRPr="00807470" w:rsidRDefault="00A44249" w:rsidP="006F0509">
      <w:pPr>
        <w:tabs>
          <w:tab w:val="left" w:pos="709"/>
        </w:tabs>
        <w:spacing w:after="0"/>
        <w:ind w:firstLine="454"/>
        <w:rPr>
          <w:rFonts w:ascii="Times New Roman" w:hAnsi="Times New Roman" w:cs="Times New Roman"/>
          <w:b/>
          <w:sz w:val="24"/>
          <w:szCs w:val="24"/>
        </w:rPr>
      </w:pPr>
    </w:p>
    <w:p w:rsidR="00131C2E" w:rsidRPr="00807470" w:rsidRDefault="00A44249" w:rsidP="006F0509">
      <w:pPr>
        <w:spacing w:after="0"/>
        <w:jc w:val="center"/>
        <w:rPr>
          <w:rFonts w:ascii="Times New Roman" w:hAnsi="Times New Roman"/>
          <w:b/>
          <w:sz w:val="24"/>
          <w:szCs w:val="24"/>
        </w:rPr>
      </w:pPr>
      <w:r w:rsidRPr="00807470">
        <w:rPr>
          <w:rFonts w:ascii="Times New Roman" w:hAnsi="Times New Roman"/>
          <w:b/>
          <w:sz w:val="24"/>
          <w:szCs w:val="24"/>
        </w:rPr>
        <w:t>Календарно-тематическое планирование</w:t>
      </w:r>
    </w:p>
    <w:p w:rsidR="00131C2E" w:rsidRPr="00807470" w:rsidRDefault="00131C2E" w:rsidP="006F0509">
      <w:pPr>
        <w:spacing w:after="0"/>
        <w:jc w:val="center"/>
        <w:rPr>
          <w:rFonts w:ascii="Times New Roman" w:hAnsi="Times New Roman"/>
          <w:b/>
          <w:sz w:val="24"/>
          <w:szCs w:val="24"/>
        </w:rPr>
      </w:pPr>
      <w:r w:rsidRPr="00807470">
        <w:rPr>
          <w:rFonts w:ascii="Times New Roman" w:hAnsi="Times New Roman"/>
          <w:b/>
          <w:sz w:val="24"/>
          <w:szCs w:val="24"/>
        </w:rPr>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5334"/>
        <w:gridCol w:w="1510"/>
        <w:gridCol w:w="2165"/>
      </w:tblGrid>
      <w:tr w:rsidR="00A44249" w:rsidRPr="00807470" w:rsidTr="00AE70EA">
        <w:trPr>
          <w:trHeight w:val="550"/>
        </w:trPr>
        <w:tc>
          <w:tcPr>
            <w:tcW w:w="646" w:type="dxa"/>
            <w:vAlign w:val="center"/>
          </w:tcPr>
          <w:p w:rsidR="00A44249" w:rsidRPr="00807470" w:rsidRDefault="00A44249" w:rsidP="006F0509">
            <w:pPr>
              <w:pStyle w:val="afc"/>
              <w:spacing w:line="276" w:lineRule="auto"/>
              <w:rPr>
                <w:b/>
                <w:szCs w:val="24"/>
              </w:rPr>
            </w:pPr>
            <w:r w:rsidRPr="00807470">
              <w:rPr>
                <w:b/>
                <w:szCs w:val="24"/>
              </w:rPr>
              <w:br w:type="page"/>
              <w:t>№ п/п</w:t>
            </w:r>
          </w:p>
        </w:tc>
        <w:tc>
          <w:tcPr>
            <w:tcW w:w="5334" w:type="dxa"/>
            <w:vAlign w:val="center"/>
          </w:tcPr>
          <w:p w:rsidR="00A44249" w:rsidRPr="00807470" w:rsidRDefault="00A44249" w:rsidP="006F0509">
            <w:pPr>
              <w:pStyle w:val="afc"/>
              <w:spacing w:line="276" w:lineRule="auto"/>
              <w:rPr>
                <w:b/>
                <w:szCs w:val="24"/>
              </w:rPr>
            </w:pPr>
            <w:r w:rsidRPr="00807470">
              <w:rPr>
                <w:b/>
                <w:szCs w:val="24"/>
              </w:rPr>
              <w:t>Наименование разделов и тем</w:t>
            </w:r>
          </w:p>
        </w:tc>
        <w:tc>
          <w:tcPr>
            <w:tcW w:w="1510" w:type="dxa"/>
            <w:vAlign w:val="center"/>
          </w:tcPr>
          <w:p w:rsidR="00A44249" w:rsidRPr="00807470" w:rsidRDefault="00A44249" w:rsidP="006F0509">
            <w:pPr>
              <w:pStyle w:val="afc"/>
              <w:spacing w:line="276" w:lineRule="auto"/>
              <w:rPr>
                <w:b/>
                <w:szCs w:val="24"/>
              </w:rPr>
            </w:pPr>
            <w:r w:rsidRPr="00807470">
              <w:rPr>
                <w:b/>
                <w:szCs w:val="24"/>
              </w:rPr>
              <w:t>Дата</w:t>
            </w:r>
          </w:p>
        </w:tc>
        <w:tc>
          <w:tcPr>
            <w:tcW w:w="2080" w:type="dxa"/>
            <w:vAlign w:val="center"/>
          </w:tcPr>
          <w:p w:rsidR="00A44249" w:rsidRPr="00807470" w:rsidRDefault="00A44249" w:rsidP="006F0509">
            <w:pPr>
              <w:pStyle w:val="afc"/>
              <w:spacing w:line="276" w:lineRule="auto"/>
              <w:rPr>
                <w:b/>
                <w:szCs w:val="24"/>
              </w:rPr>
            </w:pPr>
            <w:r w:rsidRPr="00807470">
              <w:rPr>
                <w:b/>
                <w:szCs w:val="24"/>
              </w:rPr>
              <w:t>Корректирование</w:t>
            </w:r>
          </w:p>
          <w:p w:rsidR="00A44249" w:rsidRPr="00807470" w:rsidRDefault="00A44249" w:rsidP="006F0509">
            <w:pPr>
              <w:pStyle w:val="afc"/>
              <w:spacing w:line="276" w:lineRule="auto"/>
              <w:rPr>
                <w:b/>
                <w:szCs w:val="24"/>
              </w:rPr>
            </w:pPr>
            <w:r w:rsidRPr="00807470">
              <w:rPr>
                <w:b/>
                <w:szCs w:val="24"/>
              </w:rPr>
              <w:t>даты</w:t>
            </w:r>
          </w:p>
        </w:tc>
      </w:tr>
      <w:tr w:rsidR="00A44249" w:rsidRPr="00807470" w:rsidTr="00AE70EA">
        <w:trPr>
          <w:trHeight w:val="550"/>
        </w:trPr>
        <w:tc>
          <w:tcPr>
            <w:tcW w:w="646" w:type="dxa"/>
            <w:vAlign w:val="center"/>
          </w:tcPr>
          <w:p w:rsidR="00A44249" w:rsidRPr="00807470" w:rsidRDefault="00A44249" w:rsidP="006F0509">
            <w:pPr>
              <w:pStyle w:val="afc"/>
              <w:spacing w:line="276" w:lineRule="auto"/>
              <w:rPr>
                <w:b/>
                <w:szCs w:val="24"/>
              </w:rPr>
            </w:pPr>
          </w:p>
        </w:tc>
        <w:tc>
          <w:tcPr>
            <w:tcW w:w="5334" w:type="dxa"/>
          </w:tcPr>
          <w:p w:rsidR="00A44249" w:rsidRPr="00807470" w:rsidRDefault="00A44249" w:rsidP="006F0509">
            <w:pPr>
              <w:rPr>
                <w:rFonts w:ascii="Times New Roman" w:hAnsi="Times New Roman"/>
                <w:b/>
                <w:sz w:val="24"/>
                <w:szCs w:val="24"/>
              </w:rPr>
            </w:pPr>
            <w:r w:rsidRPr="00807470">
              <w:rPr>
                <w:rFonts w:ascii="Times New Roman" w:hAnsi="Times New Roman"/>
                <w:b/>
                <w:sz w:val="24"/>
                <w:szCs w:val="24"/>
              </w:rPr>
              <w:t xml:space="preserve">Тема 1.  </w:t>
            </w:r>
            <w:r w:rsidR="00776A0A" w:rsidRPr="00807470">
              <w:rPr>
                <w:rFonts w:ascii="Times New Roman" w:hAnsi="Times New Roman"/>
                <w:b/>
                <w:sz w:val="24"/>
                <w:szCs w:val="24"/>
              </w:rPr>
              <w:t>Наука география</w:t>
            </w:r>
            <w:r w:rsidRPr="00807470">
              <w:rPr>
                <w:rFonts w:ascii="Times New Roman" w:hAnsi="Times New Roman"/>
                <w:b/>
                <w:sz w:val="24"/>
                <w:szCs w:val="24"/>
              </w:rPr>
              <w:t xml:space="preserve"> (2 часа)</w:t>
            </w:r>
          </w:p>
        </w:tc>
        <w:tc>
          <w:tcPr>
            <w:tcW w:w="1510" w:type="dxa"/>
            <w:vAlign w:val="center"/>
          </w:tcPr>
          <w:p w:rsidR="00A44249" w:rsidRPr="00807470" w:rsidRDefault="00A44249" w:rsidP="006F0509">
            <w:pPr>
              <w:pStyle w:val="afc"/>
              <w:spacing w:line="276" w:lineRule="auto"/>
              <w:rPr>
                <w:b/>
                <w:szCs w:val="24"/>
              </w:rPr>
            </w:pPr>
          </w:p>
        </w:tc>
        <w:tc>
          <w:tcPr>
            <w:tcW w:w="2080" w:type="dxa"/>
            <w:vAlign w:val="center"/>
          </w:tcPr>
          <w:p w:rsidR="00A44249" w:rsidRPr="00807470" w:rsidRDefault="00A44249" w:rsidP="006F0509">
            <w:pPr>
              <w:pStyle w:val="afc"/>
              <w:spacing w:line="276" w:lineRule="auto"/>
              <w:rPr>
                <w:b/>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1.1.</w:t>
            </w:r>
          </w:p>
        </w:tc>
        <w:tc>
          <w:tcPr>
            <w:tcW w:w="5334" w:type="dxa"/>
          </w:tcPr>
          <w:p w:rsidR="00A44249" w:rsidRPr="00807470" w:rsidRDefault="00A44249" w:rsidP="006F0509">
            <w:pPr>
              <w:rPr>
                <w:rFonts w:ascii="Times New Roman" w:hAnsi="Times New Roman"/>
                <w:sz w:val="24"/>
                <w:szCs w:val="24"/>
              </w:rPr>
            </w:pPr>
            <w:r w:rsidRPr="00807470">
              <w:rPr>
                <w:rFonts w:ascii="Times New Roman" w:hAnsi="Times New Roman"/>
                <w:sz w:val="24"/>
                <w:szCs w:val="24"/>
              </w:rPr>
              <w:t>Что такое география?</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2.2.</w:t>
            </w:r>
          </w:p>
        </w:tc>
        <w:tc>
          <w:tcPr>
            <w:tcW w:w="5334" w:type="dxa"/>
            <w:vAlign w:val="center"/>
          </w:tcPr>
          <w:p w:rsidR="00A44249" w:rsidRPr="00807470" w:rsidRDefault="00A44249" w:rsidP="006F0509">
            <w:pPr>
              <w:pStyle w:val="afc"/>
              <w:spacing w:line="276" w:lineRule="auto"/>
              <w:rPr>
                <w:szCs w:val="24"/>
              </w:rPr>
            </w:pPr>
            <w:r w:rsidRPr="00807470">
              <w:rPr>
                <w:szCs w:val="24"/>
              </w:rPr>
              <w:t>Методы географических исследований. Обобщение, контроль и коррекция знаний по теме раздела</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p>
        </w:tc>
        <w:tc>
          <w:tcPr>
            <w:tcW w:w="5334" w:type="dxa"/>
            <w:vAlign w:val="center"/>
          </w:tcPr>
          <w:p w:rsidR="00A44249" w:rsidRPr="00807470" w:rsidRDefault="00A44249" w:rsidP="006F0509">
            <w:pPr>
              <w:pStyle w:val="afc"/>
              <w:spacing w:line="276" w:lineRule="auto"/>
              <w:rPr>
                <w:b/>
                <w:szCs w:val="24"/>
              </w:rPr>
            </w:pPr>
            <w:r w:rsidRPr="00807470">
              <w:rPr>
                <w:b/>
                <w:szCs w:val="24"/>
              </w:rPr>
              <w:t>Тема 2. Земля и ее изображение (5 часов)</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3.1.</w:t>
            </w:r>
          </w:p>
        </w:tc>
        <w:tc>
          <w:tcPr>
            <w:tcW w:w="5334" w:type="dxa"/>
            <w:vAlign w:val="center"/>
          </w:tcPr>
          <w:p w:rsidR="00A44249" w:rsidRPr="00807470" w:rsidRDefault="00A44249" w:rsidP="006F0509">
            <w:pPr>
              <w:pStyle w:val="afc"/>
              <w:spacing w:line="276" w:lineRule="auto"/>
              <w:rPr>
                <w:szCs w:val="24"/>
              </w:rPr>
            </w:pPr>
            <w:r w:rsidRPr="00807470">
              <w:rPr>
                <w:szCs w:val="24"/>
              </w:rPr>
              <w:t>От плоской Земли к земному шару</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4.2.</w:t>
            </w:r>
          </w:p>
        </w:tc>
        <w:tc>
          <w:tcPr>
            <w:tcW w:w="5334" w:type="dxa"/>
            <w:vAlign w:val="center"/>
          </w:tcPr>
          <w:p w:rsidR="00A44249" w:rsidRPr="00807470" w:rsidRDefault="00A44249" w:rsidP="006F0509">
            <w:pPr>
              <w:pStyle w:val="afc"/>
              <w:spacing w:line="276" w:lineRule="auto"/>
              <w:rPr>
                <w:szCs w:val="24"/>
              </w:rPr>
            </w:pPr>
            <w:r w:rsidRPr="00807470">
              <w:rPr>
                <w:szCs w:val="24"/>
              </w:rPr>
              <w:t>Форма, размеры и движение Земли</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5.3.</w:t>
            </w:r>
          </w:p>
        </w:tc>
        <w:tc>
          <w:tcPr>
            <w:tcW w:w="5334" w:type="dxa"/>
            <w:vAlign w:val="center"/>
          </w:tcPr>
          <w:p w:rsidR="00A44249" w:rsidRPr="00807470" w:rsidRDefault="00A44249" w:rsidP="006F0509">
            <w:pPr>
              <w:pStyle w:val="afc"/>
              <w:spacing w:line="276" w:lineRule="auto"/>
              <w:rPr>
                <w:szCs w:val="24"/>
              </w:rPr>
            </w:pPr>
            <w:r w:rsidRPr="00807470">
              <w:rPr>
                <w:szCs w:val="24"/>
              </w:rPr>
              <w:t>Глобус и карта</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6.4.</w:t>
            </w:r>
          </w:p>
        </w:tc>
        <w:tc>
          <w:tcPr>
            <w:tcW w:w="5334" w:type="dxa"/>
            <w:vAlign w:val="center"/>
          </w:tcPr>
          <w:p w:rsidR="00A44249" w:rsidRPr="00807470" w:rsidRDefault="00A44249" w:rsidP="006F0509">
            <w:pPr>
              <w:pStyle w:val="afc"/>
              <w:spacing w:line="276" w:lineRule="auto"/>
              <w:rPr>
                <w:szCs w:val="24"/>
              </w:rPr>
            </w:pPr>
            <w:r w:rsidRPr="00807470">
              <w:rPr>
                <w:szCs w:val="24"/>
              </w:rPr>
              <w:t>Ориентирование на местности</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7.5.</w:t>
            </w:r>
          </w:p>
        </w:tc>
        <w:tc>
          <w:tcPr>
            <w:tcW w:w="5334" w:type="dxa"/>
            <w:vAlign w:val="center"/>
          </w:tcPr>
          <w:p w:rsidR="00A44249" w:rsidRPr="00807470" w:rsidRDefault="00A44249" w:rsidP="006F0509">
            <w:pPr>
              <w:pStyle w:val="afc"/>
              <w:spacing w:line="276" w:lineRule="auto"/>
              <w:rPr>
                <w:szCs w:val="24"/>
              </w:rPr>
            </w:pPr>
            <w:r w:rsidRPr="00807470">
              <w:rPr>
                <w:szCs w:val="24"/>
              </w:rPr>
              <w:t>Урок обобщения, контроли и коррекции знаний по теме раздела</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p>
        </w:tc>
        <w:tc>
          <w:tcPr>
            <w:tcW w:w="5334" w:type="dxa"/>
            <w:vAlign w:val="center"/>
          </w:tcPr>
          <w:p w:rsidR="00A44249" w:rsidRPr="00807470" w:rsidRDefault="00A44249" w:rsidP="006F0509">
            <w:pPr>
              <w:pStyle w:val="afc"/>
              <w:spacing w:line="276" w:lineRule="auto"/>
              <w:rPr>
                <w:b/>
                <w:szCs w:val="24"/>
              </w:rPr>
            </w:pPr>
            <w:r w:rsidRPr="00807470">
              <w:rPr>
                <w:b/>
                <w:szCs w:val="24"/>
              </w:rPr>
              <w:t>Тема 3. История географических открытий (14 часов)</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8.1.</w:t>
            </w:r>
          </w:p>
        </w:tc>
        <w:tc>
          <w:tcPr>
            <w:tcW w:w="5334" w:type="dxa"/>
            <w:vAlign w:val="center"/>
          </w:tcPr>
          <w:p w:rsidR="00A44249" w:rsidRPr="00807470" w:rsidRDefault="00A44249" w:rsidP="006F0509">
            <w:pPr>
              <w:pStyle w:val="afc"/>
              <w:spacing w:line="276" w:lineRule="auto"/>
              <w:rPr>
                <w:szCs w:val="24"/>
              </w:rPr>
            </w:pPr>
            <w:r w:rsidRPr="00807470">
              <w:rPr>
                <w:szCs w:val="24"/>
              </w:rPr>
              <w:t>По следам путешественников каменного века</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9.2.</w:t>
            </w:r>
          </w:p>
        </w:tc>
        <w:tc>
          <w:tcPr>
            <w:tcW w:w="5334" w:type="dxa"/>
            <w:vAlign w:val="center"/>
          </w:tcPr>
          <w:p w:rsidR="00A44249" w:rsidRPr="00807470" w:rsidRDefault="00A44249" w:rsidP="006F0509">
            <w:pPr>
              <w:pStyle w:val="afc"/>
              <w:spacing w:line="276" w:lineRule="auto"/>
              <w:rPr>
                <w:szCs w:val="24"/>
              </w:rPr>
            </w:pPr>
            <w:r w:rsidRPr="00807470">
              <w:rPr>
                <w:szCs w:val="24"/>
              </w:rPr>
              <w:t>Путешественники древности</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10.3.</w:t>
            </w:r>
          </w:p>
        </w:tc>
        <w:tc>
          <w:tcPr>
            <w:tcW w:w="5334" w:type="dxa"/>
            <w:vAlign w:val="center"/>
          </w:tcPr>
          <w:p w:rsidR="00A44249" w:rsidRPr="00807470" w:rsidRDefault="00A44249" w:rsidP="006F0509">
            <w:pPr>
              <w:pStyle w:val="afc"/>
              <w:spacing w:line="276" w:lineRule="auto"/>
              <w:rPr>
                <w:szCs w:val="24"/>
              </w:rPr>
            </w:pPr>
            <w:r w:rsidRPr="00807470">
              <w:rPr>
                <w:szCs w:val="24"/>
              </w:rPr>
              <w:t>Путешествия морских народов</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11.4.</w:t>
            </w:r>
          </w:p>
        </w:tc>
        <w:tc>
          <w:tcPr>
            <w:tcW w:w="5334" w:type="dxa"/>
            <w:vAlign w:val="center"/>
          </w:tcPr>
          <w:p w:rsidR="00A44249" w:rsidRPr="00807470" w:rsidRDefault="00A44249" w:rsidP="006F0509">
            <w:pPr>
              <w:pStyle w:val="afc"/>
              <w:spacing w:line="276" w:lineRule="auto"/>
              <w:rPr>
                <w:szCs w:val="24"/>
              </w:rPr>
            </w:pPr>
            <w:r w:rsidRPr="00807470">
              <w:rPr>
                <w:szCs w:val="24"/>
              </w:rPr>
              <w:t>Первые европейцы на краю Азии</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12.5.</w:t>
            </w:r>
          </w:p>
        </w:tc>
        <w:tc>
          <w:tcPr>
            <w:tcW w:w="5334" w:type="dxa"/>
            <w:vAlign w:val="center"/>
          </w:tcPr>
          <w:p w:rsidR="00A44249" w:rsidRPr="00807470" w:rsidRDefault="00A44249" w:rsidP="006F0509">
            <w:pPr>
              <w:pStyle w:val="afc"/>
              <w:spacing w:line="276" w:lineRule="auto"/>
              <w:rPr>
                <w:szCs w:val="24"/>
              </w:rPr>
            </w:pPr>
            <w:r w:rsidRPr="00807470">
              <w:rPr>
                <w:szCs w:val="24"/>
              </w:rPr>
              <w:t>Хождение за три моря</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13.6.</w:t>
            </w:r>
          </w:p>
        </w:tc>
        <w:tc>
          <w:tcPr>
            <w:tcW w:w="5334" w:type="dxa"/>
            <w:vAlign w:val="center"/>
          </w:tcPr>
          <w:p w:rsidR="00A44249" w:rsidRPr="00807470" w:rsidRDefault="00A44249" w:rsidP="006F0509">
            <w:pPr>
              <w:pStyle w:val="afc"/>
              <w:spacing w:line="276" w:lineRule="auto"/>
              <w:rPr>
                <w:szCs w:val="24"/>
              </w:rPr>
            </w:pPr>
            <w:r w:rsidRPr="00807470">
              <w:rPr>
                <w:szCs w:val="24"/>
              </w:rPr>
              <w:t>Морской путь в Индию</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14.7.</w:t>
            </w:r>
          </w:p>
        </w:tc>
        <w:tc>
          <w:tcPr>
            <w:tcW w:w="5334" w:type="dxa"/>
            <w:vAlign w:val="center"/>
          </w:tcPr>
          <w:p w:rsidR="00A44249" w:rsidRPr="00807470" w:rsidRDefault="00A44249" w:rsidP="006F0509">
            <w:pPr>
              <w:pStyle w:val="afc"/>
              <w:spacing w:line="276" w:lineRule="auto"/>
              <w:rPr>
                <w:szCs w:val="24"/>
              </w:rPr>
            </w:pPr>
            <w:r w:rsidRPr="00807470">
              <w:rPr>
                <w:szCs w:val="24"/>
              </w:rPr>
              <w:t>Открытие Америки</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15.8.</w:t>
            </w:r>
          </w:p>
        </w:tc>
        <w:tc>
          <w:tcPr>
            <w:tcW w:w="5334" w:type="dxa"/>
            <w:vAlign w:val="center"/>
          </w:tcPr>
          <w:p w:rsidR="00A44249" w:rsidRPr="00807470" w:rsidRDefault="00A44249" w:rsidP="006F0509">
            <w:pPr>
              <w:pStyle w:val="afc"/>
              <w:spacing w:line="276" w:lineRule="auto"/>
              <w:rPr>
                <w:szCs w:val="24"/>
              </w:rPr>
            </w:pPr>
            <w:r w:rsidRPr="00807470">
              <w:rPr>
                <w:szCs w:val="24"/>
              </w:rPr>
              <w:t>Первое кругосветное плавание</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lastRenderedPageBreak/>
              <w:t>16.9.</w:t>
            </w:r>
          </w:p>
        </w:tc>
        <w:tc>
          <w:tcPr>
            <w:tcW w:w="5334" w:type="dxa"/>
            <w:vAlign w:val="center"/>
          </w:tcPr>
          <w:p w:rsidR="00A44249" w:rsidRPr="00807470" w:rsidRDefault="00A44249" w:rsidP="006F0509">
            <w:pPr>
              <w:pStyle w:val="afc"/>
              <w:spacing w:line="276" w:lineRule="auto"/>
              <w:rPr>
                <w:szCs w:val="24"/>
              </w:rPr>
            </w:pPr>
            <w:r w:rsidRPr="00807470">
              <w:rPr>
                <w:szCs w:val="24"/>
              </w:rPr>
              <w:t>Открытие Южного материка</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17.10.</w:t>
            </w:r>
          </w:p>
        </w:tc>
        <w:tc>
          <w:tcPr>
            <w:tcW w:w="5334" w:type="dxa"/>
            <w:vAlign w:val="center"/>
          </w:tcPr>
          <w:p w:rsidR="00A44249" w:rsidRPr="00807470" w:rsidRDefault="00A44249" w:rsidP="006F0509">
            <w:pPr>
              <w:pStyle w:val="afc"/>
              <w:spacing w:line="276" w:lineRule="auto"/>
              <w:rPr>
                <w:szCs w:val="24"/>
              </w:rPr>
            </w:pPr>
            <w:r w:rsidRPr="00807470">
              <w:rPr>
                <w:szCs w:val="24"/>
              </w:rPr>
              <w:t>Поиски Южной Земли продолжаются</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18.11.</w:t>
            </w:r>
          </w:p>
        </w:tc>
        <w:tc>
          <w:tcPr>
            <w:tcW w:w="5334" w:type="dxa"/>
            <w:vAlign w:val="center"/>
          </w:tcPr>
          <w:p w:rsidR="00A44249" w:rsidRPr="00807470" w:rsidRDefault="00A44249" w:rsidP="006F0509">
            <w:pPr>
              <w:pStyle w:val="afc"/>
              <w:spacing w:line="276" w:lineRule="auto"/>
              <w:rPr>
                <w:szCs w:val="24"/>
              </w:rPr>
            </w:pPr>
            <w:r w:rsidRPr="00807470">
              <w:rPr>
                <w:szCs w:val="24"/>
              </w:rPr>
              <w:t>Русские путешественники</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19.12.</w:t>
            </w:r>
          </w:p>
        </w:tc>
        <w:tc>
          <w:tcPr>
            <w:tcW w:w="5334" w:type="dxa"/>
            <w:vAlign w:val="center"/>
          </w:tcPr>
          <w:p w:rsidR="00A44249" w:rsidRPr="00807470" w:rsidRDefault="00A44249" w:rsidP="006F0509">
            <w:pPr>
              <w:pStyle w:val="afc"/>
              <w:spacing w:line="276" w:lineRule="auto"/>
              <w:rPr>
                <w:szCs w:val="24"/>
              </w:rPr>
            </w:pPr>
            <w:r w:rsidRPr="00807470">
              <w:rPr>
                <w:szCs w:val="24"/>
              </w:rPr>
              <w:t>Вокруг света под русским флагом</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20.13.</w:t>
            </w:r>
          </w:p>
        </w:tc>
        <w:tc>
          <w:tcPr>
            <w:tcW w:w="5334" w:type="dxa"/>
            <w:vAlign w:val="center"/>
          </w:tcPr>
          <w:p w:rsidR="00A44249" w:rsidRPr="00807470" w:rsidRDefault="00A44249" w:rsidP="006F0509">
            <w:pPr>
              <w:pStyle w:val="afc"/>
              <w:spacing w:line="276" w:lineRule="auto"/>
              <w:rPr>
                <w:szCs w:val="24"/>
              </w:rPr>
            </w:pPr>
            <w:r w:rsidRPr="00807470">
              <w:rPr>
                <w:szCs w:val="24"/>
              </w:rPr>
              <w:t>Урок обобщения и контроля знаний по теме раздела</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21.14.</w:t>
            </w:r>
          </w:p>
        </w:tc>
        <w:tc>
          <w:tcPr>
            <w:tcW w:w="5334" w:type="dxa"/>
            <w:vAlign w:val="center"/>
          </w:tcPr>
          <w:p w:rsidR="00A44249" w:rsidRPr="00807470" w:rsidRDefault="00A44249" w:rsidP="006F0509">
            <w:pPr>
              <w:pStyle w:val="afc"/>
              <w:spacing w:line="276" w:lineRule="auto"/>
              <w:rPr>
                <w:szCs w:val="24"/>
              </w:rPr>
            </w:pPr>
            <w:r w:rsidRPr="00807470">
              <w:rPr>
                <w:szCs w:val="24"/>
              </w:rPr>
              <w:t>Урок коррекции знаний по теме раздела</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p>
        </w:tc>
        <w:tc>
          <w:tcPr>
            <w:tcW w:w="5334" w:type="dxa"/>
            <w:vAlign w:val="center"/>
          </w:tcPr>
          <w:p w:rsidR="00A44249" w:rsidRPr="00807470" w:rsidRDefault="00A44249" w:rsidP="006F0509">
            <w:pPr>
              <w:pStyle w:val="afc"/>
              <w:spacing w:line="276" w:lineRule="auto"/>
              <w:rPr>
                <w:b/>
                <w:szCs w:val="24"/>
              </w:rPr>
            </w:pPr>
            <w:r w:rsidRPr="00807470">
              <w:rPr>
                <w:b/>
                <w:szCs w:val="24"/>
              </w:rPr>
              <w:t>Тема 4. Путешествие по планете Земля (10 часов)</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22.1.</w:t>
            </w:r>
          </w:p>
        </w:tc>
        <w:tc>
          <w:tcPr>
            <w:tcW w:w="5334" w:type="dxa"/>
            <w:vAlign w:val="center"/>
          </w:tcPr>
          <w:p w:rsidR="00A44249" w:rsidRPr="00807470" w:rsidRDefault="00A44249" w:rsidP="006F0509">
            <w:pPr>
              <w:pStyle w:val="afc"/>
              <w:spacing w:line="276" w:lineRule="auto"/>
              <w:rPr>
                <w:szCs w:val="24"/>
              </w:rPr>
            </w:pPr>
            <w:r w:rsidRPr="00807470">
              <w:rPr>
                <w:szCs w:val="24"/>
              </w:rPr>
              <w:t>Мировой океан и его части</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23.2.</w:t>
            </w:r>
          </w:p>
        </w:tc>
        <w:tc>
          <w:tcPr>
            <w:tcW w:w="5334" w:type="dxa"/>
            <w:vAlign w:val="center"/>
          </w:tcPr>
          <w:p w:rsidR="00A44249" w:rsidRPr="00807470" w:rsidRDefault="00A44249" w:rsidP="006F0509">
            <w:pPr>
              <w:pStyle w:val="afc"/>
              <w:spacing w:line="276" w:lineRule="auto"/>
              <w:rPr>
                <w:szCs w:val="24"/>
              </w:rPr>
            </w:pPr>
            <w:r w:rsidRPr="00807470">
              <w:rPr>
                <w:szCs w:val="24"/>
              </w:rPr>
              <w:t>Значение Мирового океана для природы человека</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24.3.</w:t>
            </w:r>
          </w:p>
        </w:tc>
        <w:tc>
          <w:tcPr>
            <w:tcW w:w="5334" w:type="dxa"/>
            <w:vAlign w:val="center"/>
          </w:tcPr>
          <w:p w:rsidR="00A44249" w:rsidRPr="00807470" w:rsidRDefault="00A44249" w:rsidP="006F0509">
            <w:pPr>
              <w:pStyle w:val="afc"/>
              <w:spacing w:line="276" w:lineRule="auto"/>
              <w:rPr>
                <w:szCs w:val="24"/>
              </w:rPr>
            </w:pPr>
            <w:r w:rsidRPr="00807470">
              <w:rPr>
                <w:szCs w:val="24"/>
              </w:rPr>
              <w:t>Путешествие по Евразии</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25.4.</w:t>
            </w:r>
          </w:p>
        </w:tc>
        <w:tc>
          <w:tcPr>
            <w:tcW w:w="5334" w:type="dxa"/>
            <w:vAlign w:val="center"/>
          </w:tcPr>
          <w:p w:rsidR="00A44249" w:rsidRPr="00807470" w:rsidRDefault="00A44249" w:rsidP="006F0509">
            <w:pPr>
              <w:pStyle w:val="afc"/>
              <w:spacing w:line="276" w:lineRule="auto"/>
              <w:rPr>
                <w:szCs w:val="24"/>
              </w:rPr>
            </w:pPr>
            <w:r w:rsidRPr="00807470">
              <w:rPr>
                <w:szCs w:val="24"/>
              </w:rPr>
              <w:t>Путешествие по Африке</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26.5.</w:t>
            </w:r>
          </w:p>
        </w:tc>
        <w:tc>
          <w:tcPr>
            <w:tcW w:w="5334" w:type="dxa"/>
            <w:vAlign w:val="center"/>
          </w:tcPr>
          <w:p w:rsidR="00A44249" w:rsidRPr="00807470" w:rsidRDefault="00A44249" w:rsidP="006F0509">
            <w:pPr>
              <w:pStyle w:val="afc"/>
              <w:spacing w:line="276" w:lineRule="auto"/>
              <w:rPr>
                <w:szCs w:val="24"/>
              </w:rPr>
            </w:pPr>
            <w:r w:rsidRPr="00807470">
              <w:rPr>
                <w:szCs w:val="24"/>
              </w:rPr>
              <w:t>Путешествие по Северной Америке</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27.6.</w:t>
            </w:r>
          </w:p>
        </w:tc>
        <w:tc>
          <w:tcPr>
            <w:tcW w:w="5334" w:type="dxa"/>
            <w:vAlign w:val="center"/>
          </w:tcPr>
          <w:p w:rsidR="00A44249" w:rsidRPr="00807470" w:rsidRDefault="00A44249" w:rsidP="006F0509">
            <w:pPr>
              <w:pStyle w:val="afc"/>
              <w:spacing w:line="276" w:lineRule="auto"/>
              <w:rPr>
                <w:szCs w:val="24"/>
              </w:rPr>
            </w:pPr>
            <w:r w:rsidRPr="00807470">
              <w:rPr>
                <w:szCs w:val="24"/>
              </w:rPr>
              <w:t>Путешествие по Южной Америке</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28.7.</w:t>
            </w:r>
          </w:p>
        </w:tc>
        <w:tc>
          <w:tcPr>
            <w:tcW w:w="5334" w:type="dxa"/>
            <w:vAlign w:val="center"/>
          </w:tcPr>
          <w:p w:rsidR="00A44249" w:rsidRPr="00807470" w:rsidRDefault="00A44249" w:rsidP="006F0509">
            <w:pPr>
              <w:pStyle w:val="afc"/>
              <w:spacing w:line="276" w:lineRule="auto"/>
              <w:rPr>
                <w:szCs w:val="24"/>
              </w:rPr>
            </w:pPr>
            <w:r w:rsidRPr="00807470">
              <w:rPr>
                <w:szCs w:val="24"/>
              </w:rPr>
              <w:t>Путешествие по Австралии</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29.8.</w:t>
            </w:r>
          </w:p>
        </w:tc>
        <w:tc>
          <w:tcPr>
            <w:tcW w:w="6844" w:type="dxa"/>
            <w:gridSpan w:val="2"/>
            <w:vAlign w:val="center"/>
          </w:tcPr>
          <w:p w:rsidR="00A44249" w:rsidRPr="00807470" w:rsidRDefault="00A44249" w:rsidP="006F0509">
            <w:pPr>
              <w:pStyle w:val="afc"/>
              <w:spacing w:line="276" w:lineRule="auto"/>
              <w:rPr>
                <w:szCs w:val="24"/>
              </w:rPr>
            </w:pPr>
            <w:r w:rsidRPr="00807470">
              <w:rPr>
                <w:szCs w:val="24"/>
              </w:rPr>
              <w:t>Путешествие по Антарктиде</w:t>
            </w: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30.9.</w:t>
            </w:r>
          </w:p>
        </w:tc>
        <w:tc>
          <w:tcPr>
            <w:tcW w:w="5334" w:type="dxa"/>
            <w:vAlign w:val="center"/>
          </w:tcPr>
          <w:p w:rsidR="00A44249" w:rsidRPr="00807470" w:rsidRDefault="00A44249" w:rsidP="006F0509">
            <w:pPr>
              <w:pStyle w:val="afc"/>
              <w:spacing w:line="276" w:lineRule="auto"/>
              <w:rPr>
                <w:szCs w:val="24"/>
              </w:rPr>
            </w:pPr>
            <w:r w:rsidRPr="00807470">
              <w:rPr>
                <w:szCs w:val="24"/>
              </w:rPr>
              <w:t>Урок обобщения и контроля знаний по теме раздела</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31.10.</w:t>
            </w:r>
          </w:p>
        </w:tc>
        <w:tc>
          <w:tcPr>
            <w:tcW w:w="5334" w:type="dxa"/>
            <w:vAlign w:val="center"/>
          </w:tcPr>
          <w:p w:rsidR="00A44249" w:rsidRPr="00807470" w:rsidRDefault="00A44249" w:rsidP="006F0509">
            <w:pPr>
              <w:pStyle w:val="afc"/>
              <w:spacing w:line="276" w:lineRule="auto"/>
              <w:rPr>
                <w:szCs w:val="24"/>
              </w:rPr>
            </w:pPr>
            <w:r w:rsidRPr="00807470">
              <w:rPr>
                <w:szCs w:val="24"/>
              </w:rPr>
              <w:t>Урок коррекции знаний по теме раздела</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p>
        </w:tc>
        <w:tc>
          <w:tcPr>
            <w:tcW w:w="5334" w:type="dxa"/>
            <w:vAlign w:val="center"/>
          </w:tcPr>
          <w:p w:rsidR="00A44249" w:rsidRPr="00807470" w:rsidRDefault="00A44249" w:rsidP="006F0509">
            <w:pPr>
              <w:pStyle w:val="afc"/>
              <w:spacing w:line="276" w:lineRule="auto"/>
              <w:rPr>
                <w:b/>
                <w:szCs w:val="24"/>
              </w:rPr>
            </w:pPr>
            <w:r w:rsidRPr="00807470">
              <w:rPr>
                <w:b/>
                <w:szCs w:val="24"/>
              </w:rPr>
              <w:t>Тема 5. Природа Земли (2 часа)</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32.1.</w:t>
            </w:r>
          </w:p>
        </w:tc>
        <w:tc>
          <w:tcPr>
            <w:tcW w:w="5334" w:type="dxa"/>
            <w:vAlign w:val="center"/>
          </w:tcPr>
          <w:p w:rsidR="00A44249" w:rsidRPr="00807470" w:rsidRDefault="00A44249" w:rsidP="006F0509">
            <w:pPr>
              <w:pStyle w:val="afc"/>
              <w:spacing w:line="276" w:lineRule="auto"/>
              <w:rPr>
                <w:szCs w:val="24"/>
              </w:rPr>
            </w:pPr>
            <w:r w:rsidRPr="00807470">
              <w:rPr>
                <w:szCs w:val="24"/>
              </w:rPr>
              <w:t>Что такое природа</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33.2.</w:t>
            </w:r>
          </w:p>
        </w:tc>
        <w:tc>
          <w:tcPr>
            <w:tcW w:w="5334" w:type="dxa"/>
            <w:vAlign w:val="center"/>
          </w:tcPr>
          <w:p w:rsidR="00A44249" w:rsidRPr="00807470" w:rsidRDefault="00A44249" w:rsidP="006F0509">
            <w:pPr>
              <w:pStyle w:val="afc"/>
              <w:spacing w:line="276" w:lineRule="auto"/>
              <w:rPr>
                <w:szCs w:val="24"/>
              </w:rPr>
            </w:pPr>
            <w:r w:rsidRPr="00807470">
              <w:rPr>
                <w:szCs w:val="24"/>
              </w:rPr>
              <w:t>Оболочки Земли. Обобщение, контроль и коррекция знаний по  теме раздела</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34.</w:t>
            </w:r>
          </w:p>
        </w:tc>
        <w:tc>
          <w:tcPr>
            <w:tcW w:w="5334" w:type="dxa"/>
            <w:vAlign w:val="center"/>
          </w:tcPr>
          <w:p w:rsidR="00A44249" w:rsidRPr="00807470" w:rsidRDefault="00A44249" w:rsidP="006F0509">
            <w:pPr>
              <w:pStyle w:val="afc"/>
              <w:spacing w:line="276" w:lineRule="auto"/>
              <w:rPr>
                <w:szCs w:val="24"/>
              </w:rPr>
            </w:pPr>
            <w:r w:rsidRPr="00807470">
              <w:rPr>
                <w:szCs w:val="24"/>
              </w:rPr>
              <w:t>Урок обобщения и контроля по курсу</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r w:rsidR="00A44249" w:rsidRPr="00807470" w:rsidTr="00AE70EA">
        <w:tc>
          <w:tcPr>
            <w:tcW w:w="646" w:type="dxa"/>
            <w:vAlign w:val="center"/>
          </w:tcPr>
          <w:p w:rsidR="00A44249" w:rsidRPr="00807470" w:rsidRDefault="00A44249" w:rsidP="006F0509">
            <w:pPr>
              <w:pStyle w:val="afc"/>
              <w:spacing w:line="276" w:lineRule="auto"/>
              <w:rPr>
                <w:szCs w:val="24"/>
              </w:rPr>
            </w:pPr>
            <w:r w:rsidRPr="00807470">
              <w:rPr>
                <w:szCs w:val="24"/>
              </w:rPr>
              <w:t>35.</w:t>
            </w:r>
          </w:p>
        </w:tc>
        <w:tc>
          <w:tcPr>
            <w:tcW w:w="5334" w:type="dxa"/>
            <w:vAlign w:val="center"/>
          </w:tcPr>
          <w:p w:rsidR="00A44249" w:rsidRPr="00807470" w:rsidRDefault="00A44249" w:rsidP="006F0509">
            <w:pPr>
              <w:pStyle w:val="afc"/>
              <w:spacing w:line="276" w:lineRule="auto"/>
              <w:rPr>
                <w:szCs w:val="24"/>
              </w:rPr>
            </w:pPr>
            <w:r w:rsidRPr="00807470">
              <w:rPr>
                <w:szCs w:val="24"/>
              </w:rPr>
              <w:t>Урок коррекции знаний по курсу</w:t>
            </w:r>
          </w:p>
        </w:tc>
        <w:tc>
          <w:tcPr>
            <w:tcW w:w="1510" w:type="dxa"/>
            <w:vAlign w:val="center"/>
          </w:tcPr>
          <w:p w:rsidR="00A44249" w:rsidRPr="00807470" w:rsidRDefault="00A44249" w:rsidP="006F0509">
            <w:pPr>
              <w:pStyle w:val="afc"/>
              <w:spacing w:line="276" w:lineRule="auto"/>
              <w:rPr>
                <w:szCs w:val="24"/>
              </w:rPr>
            </w:pPr>
          </w:p>
        </w:tc>
        <w:tc>
          <w:tcPr>
            <w:tcW w:w="2080" w:type="dxa"/>
            <w:vAlign w:val="center"/>
          </w:tcPr>
          <w:p w:rsidR="00A44249" w:rsidRPr="00807470" w:rsidRDefault="00A44249" w:rsidP="006F0509">
            <w:pPr>
              <w:pStyle w:val="afc"/>
              <w:spacing w:line="276" w:lineRule="auto"/>
              <w:rPr>
                <w:szCs w:val="24"/>
              </w:rPr>
            </w:pPr>
          </w:p>
        </w:tc>
      </w:tr>
    </w:tbl>
    <w:p w:rsidR="00A44249" w:rsidRPr="00807470" w:rsidRDefault="00A44249" w:rsidP="006F0509">
      <w:pPr>
        <w:rPr>
          <w:sz w:val="24"/>
          <w:szCs w:val="24"/>
        </w:rPr>
      </w:pPr>
    </w:p>
    <w:p w:rsidR="00FB25B1" w:rsidRPr="00807470" w:rsidRDefault="00131C2E" w:rsidP="006F0509">
      <w:pPr>
        <w:tabs>
          <w:tab w:val="left" w:pos="709"/>
        </w:tabs>
        <w:spacing w:after="0"/>
        <w:ind w:firstLine="454"/>
        <w:jc w:val="center"/>
        <w:rPr>
          <w:rFonts w:ascii="Times New Roman" w:hAnsi="Times New Roman" w:cs="Times New Roman"/>
          <w:b/>
          <w:sz w:val="24"/>
          <w:szCs w:val="24"/>
        </w:rPr>
      </w:pPr>
      <w:r w:rsidRPr="00807470">
        <w:rPr>
          <w:rFonts w:ascii="Times New Roman" w:hAnsi="Times New Roman" w:cs="Times New Roman"/>
          <w:b/>
          <w:sz w:val="24"/>
          <w:szCs w:val="24"/>
        </w:rPr>
        <w:t>С</w:t>
      </w:r>
      <w:r w:rsidR="005309C2" w:rsidRPr="00807470">
        <w:rPr>
          <w:rFonts w:ascii="Times New Roman" w:hAnsi="Times New Roman" w:cs="Times New Roman"/>
          <w:b/>
          <w:sz w:val="24"/>
          <w:szCs w:val="24"/>
        </w:rPr>
        <w:t>одержание учебного предмета</w:t>
      </w:r>
    </w:p>
    <w:p w:rsidR="003C1815" w:rsidRPr="00807470" w:rsidRDefault="003C1815" w:rsidP="006F0509">
      <w:pPr>
        <w:tabs>
          <w:tab w:val="left" w:pos="709"/>
        </w:tabs>
        <w:spacing w:after="0"/>
        <w:ind w:firstLine="454"/>
        <w:jc w:val="center"/>
        <w:rPr>
          <w:rFonts w:ascii="Times New Roman" w:hAnsi="Times New Roman" w:cs="Times New Roman"/>
          <w:b/>
          <w:sz w:val="24"/>
          <w:szCs w:val="24"/>
        </w:rPr>
      </w:pPr>
      <w:r w:rsidRPr="00807470">
        <w:rPr>
          <w:rFonts w:ascii="Times New Roman" w:hAnsi="Times New Roman" w:cs="Times New Roman"/>
          <w:b/>
          <w:sz w:val="24"/>
          <w:szCs w:val="24"/>
        </w:rPr>
        <w:t>География. Введение в географию</w:t>
      </w:r>
    </w:p>
    <w:p w:rsidR="003C1815" w:rsidRPr="00807470" w:rsidRDefault="00DF47B2" w:rsidP="006F0509">
      <w:pPr>
        <w:tabs>
          <w:tab w:val="left" w:pos="709"/>
        </w:tabs>
        <w:spacing w:after="0"/>
        <w:ind w:firstLine="454"/>
        <w:jc w:val="center"/>
        <w:rPr>
          <w:rFonts w:ascii="Times New Roman" w:hAnsi="Times New Roman" w:cs="Times New Roman"/>
          <w:sz w:val="24"/>
          <w:szCs w:val="24"/>
        </w:rPr>
      </w:pPr>
      <w:r w:rsidRPr="00807470">
        <w:rPr>
          <w:rFonts w:ascii="Times New Roman" w:hAnsi="Times New Roman" w:cs="Times New Roman"/>
          <w:sz w:val="24"/>
          <w:szCs w:val="24"/>
        </w:rPr>
        <w:t>(5 класс, 35 часов</w:t>
      </w:r>
      <w:r w:rsidR="003C1815" w:rsidRPr="00807470">
        <w:rPr>
          <w:rFonts w:ascii="Times New Roman" w:hAnsi="Times New Roman" w:cs="Times New Roman"/>
          <w:sz w:val="24"/>
          <w:szCs w:val="24"/>
        </w:rPr>
        <w:t>)</w:t>
      </w:r>
    </w:p>
    <w:p w:rsidR="00131C2E" w:rsidRPr="00807470" w:rsidRDefault="00131C2E" w:rsidP="006F0509">
      <w:pPr>
        <w:tabs>
          <w:tab w:val="left" w:pos="709"/>
        </w:tabs>
        <w:spacing w:after="0"/>
        <w:ind w:firstLine="454"/>
        <w:jc w:val="center"/>
        <w:rPr>
          <w:rFonts w:ascii="Times New Roman" w:hAnsi="Times New Roman" w:cs="Times New Roman"/>
          <w:sz w:val="24"/>
          <w:szCs w:val="24"/>
        </w:rPr>
      </w:pPr>
    </w:p>
    <w:p w:rsidR="003C1815" w:rsidRPr="00807470" w:rsidRDefault="003C1815" w:rsidP="006F0509">
      <w:pPr>
        <w:tabs>
          <w:tab w:val="left" w:pos="709"/>
        </w:tabs>
        <w:spacing w:after="0"/>
        <w:ind w:firstLine="454"/>
        <w:jc w:val="center"/>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Пояснительная записка</w:t>
      </w:r>
    </w:p>
    <w:p w:rsidR="003C1815" w:rsidRPr="00807470" w:rsidRDefault="003C1815"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Курс географии 5 класса открывает пятилетний цикл изучения географии в основной школе. «Введение в географию» опирается на пропедевтические знания учащихся из курсов «Окружающий мир» начальной ступени обучения.</w:t>
      </w:r>
    </w:p>
    <w:p w:rsidR="003C1815" w:rsidRPr="00807470" w:rsidRDefault="003C1815" w:rsidP="006F0509">
      <w:pPr>
        <w:tabs>
          <w:tab w:val="left" w:pos="709"/>
        </w:tabs>
        <w:spacing w:after="0"/>
        <w:ind w:firstLine="454"/>
        <w:jc w:val="both"/>
        <w:rPr>
          <w:rFonts w:ascii="Times New Roman" w:hAnsi="Times New Roman" w:cs="Times New Roman"/>
          <w:b/>
          <w:sz w:val="24"/>
          <w:szCs w:val="24"/>
        </w:rPr>
      </w:pPr>
      <w:r w:rsidRPr="00807470">
        <w:rPr>
          <w:rFonts w:ascii="Times New Roman" w:hAnsi="Times New Roman" w:cs="Times New Roman"/>
          <w:b/>
          <w:sz w:val="24"/>
          <w:szCs w:val="24"/>
        </w:rPr>
        <w:t>Цели и задачи курса:</w:t>
      </w:r>
    </w:p>
    <w:p w:rsidR="003C1815" w:rsidRPr="00807470" w:rsidRDefault="003C1815" w:rsidP="006F0509">
      <w:pPr>
        <w:widowControl w:val="0"/>
        <w:numPr>
          <w:ilvl w:val="0"/>
          <w:numId w:val="11"/>
        </w:numPr>
        <w:tabs>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ознакомление учащихся с основными понятиями и закономерностями науки географии;</w:t>
      </w:r>
    </w:p>
    <w:p w:rsidR="003C1815" w:rsidRPr="00807470" w:rsidRDefault="003C1815" w:rsidP="006F0509">
      <w:pPr>
        <w:widowControl w:val="0"/>
        <w:numPr>
          <w:ilvl w:val="0"/>
          <w:numId w:val="11"/>
        </w:numPr>
        <w:tabs>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формирование географической культуры личности и обучение географическому языку;</w:t>
      </w:r>
    </w:p>
    <w:p w:rsidR="003C1815" w:rsidRPr="00807470" w:rsidRDefault="003C1815" w:rsidP="006F0509">
      <w:pPr>
        <w:widowControl w:val="0"/>
        <w:numPr>
          <w:ilvl w:val="0"/>
          <w:numId w:val="11"/>
        </w:numPr>
        <w:tabs>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формирование умения использовать источники географической информации, прежде всего географические карты;</w:t>
      </w:r>
    </w:p>
    <w:p w:rsidR="003C1815" w:rsidRPr="00807470" w:rsidRDefault="003C1815" w:rsidP="006F0509">
      <w:pPr>
        <w:widowControl w:val="0"/>
        <w:numPr>
          <w:ilvl w:val="0"/>
          <w:numId w:val="11"/>
        </w:numPr>
        <w:tabs>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сформировать знания о земных оболочках: атмосфере, гидросфере, литосфере, биосфере;</w:t>
      </w:r>
    </w:p>
    <w:p w:rsidR="003C1815" w:rsidRPr="00807470" w:rsidRDefault="003C1815" w:rsidP="006F0509">
      <w:pPr>
        <w:widowControl w:val="0"/>
        <w:numPr>
          <w:ilvl w:val="0"/>
          <w:numId w:val="11"/>
        </w:numPr>
        <w:tabs>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формирование правильных пространственных представлений о природных системах Земли на разных уровнях: от локальных (местных) до глобальных.</w:t>
      </w:r>
    </w:p>
    <w:p w:rsidR="003C1815" w:rsidRPr="00807470" w:rsidRDefault="003C1815"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Согласно Федеральному государственному образовательному стандарту общего образования, на изучение географии в 5 классе отводится 34 часа. Материал курса сгруппирован в пять разделов. </w:t>
      </w:r>
    </w:p>
    <w:p w:rsidR="003C1815" w:rsidRPr="00807470" w:rsidRDefault="003C1815"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lastRenderedPageBreak/>
        <w:t xml:space="preserve">Первый тематический раздел «Наука география» знакомит учащихся с историей и содержанием географической науки, а также содержит сведения о методах географических исследований. </w:t>
      </w:r>
    </w:p>
    <w:p w:rsidR="003C1815" w:rsidRPr="00807470" w:rsidRDefault="003C1815"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Материал второго раздела — «Земля и ее изображения» —сообщает учащимся об основных этапах становления знаний о форме и размерах Земли, а также о способах ее изображения, но и носит пропедевтический характер по отношению к последующим курсам географии.</w:t>
      </w:r>
    </w:p>
    <w:p w:rsidR="003C1815" w:rsidRPr="00807470" w:rsidRDefault="003C1815"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Третий раздел «История географических исследований» знакомит учащихся с историей изучения и освоения Земли. Целью раздела является построенный на конкретных примерах рассказ о тех усилиях, которые потребовались от человечества, чтобы изучить собственную планету. </w:t>
      </w:r>
      <w:r w:rsidR="00640828" w:rsidRPr="00807470">
        <w:rPr>
          <w:rFonts w:ascii="Times New Roman" w:eastAsia="PragmaticaCondC" w:hAnsi="Times New Roman" w:cs="Times New Roman"/>
          <w:sz w:val="24"/>
          <w:szCs w:val="24"/>
        </w:rPr>
        <w:t>Также  в разделе рассматривается</w:t>
      </w:r>
      <w:r w:rsidRPr="00807470">
        <w:rPr>
          <w:rFonts w:ascii="Times New Roman" w:eastAsia="PragmaticaCondC" w:hAnsi="Times New Roman" w:cs="Times New Roman"/>
          <w:sz w:val="24"/>
          <w:szCs w:val="24"/>
        </w:rPr>
        <w:t xml:space="preserve"> вклад русских путешественников в этот процесс. При изучении раздела реализуются межпредметные связи с историей.</w:t>
      </w:r>
    </w:p>
    <w:p w:rsidR="00F26E17" w:rsidRPr="00807470" w:rsidRDefault="00F26E17"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Четвертый</w:t>
      </w:r>
      <w:r w:rsidR="003C1815" w:rsidRPr="00807470">
        <w:rPr>
          <w:rFonts w:ascii="Times New Roman" w:eastAsia="PragmaticaCondC" w:hAnsi="Times New Roman" w:cs="Times New Roman"/>
          <w:sz w:val="24"/>
          <w:szCs w:val="24"/>
        </w:rPr>
        <w:t xml:space="preserve"> раздел «Путешествие по планете Земля» призван первично познакомить учащихся с особенностями природы материков и океанов. </w:t>
      </w:r>
    </w:p>
    <w:p w:rsidR="00F26E17" w:rsidRPr="00807470" w:rsidRDefault="00F26E17"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Пятый раздел учебника «Природа Земли» знакомит учащихся с оболочками нашей планеты: литосферой, атмосферой, гидросферой и биосферой. </w:t>
      </w:r>
    </w:p>
    <w:p w:rsidR="003C1815" w:rsidRPr="00807470" w:rsidRDefault="003C1815"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Особая роль курса географии 5 класса заключается в формировании первичных представлений о географии как динамично развивающейся науке, являющейся основой рационального взаимодействия человека и окружающей среды.</w:t>
      </w:r>
    </w:p>
    <w:p w:rsidR="003C1815" w:rsidRPr="00807470" w:rsidRDefault="003C1815" w:rsidP="006F0509">
      <w:pPr>
        <w:tabs>
          <w:tab w:val="left" w:pos="709"/>
        </w:tabs>
        <w:spacing w:after="0"/>
        <w:ind w:firstLine="454"/>
        <w:jc w:val="center"/>
        <w:rPr>
          <w:rFonts w:ascii="Times New Roman" w:eastAsia="PragmaticaCondC" w:hAnsi="Times New Roman" w:cs="Times New Roman"/>
          <w:b/>
          <w:bCs/>
          <w:sz w:val="24"/>
          <w:szCs w:val="24"/>
        </w:rPr>
      </w:pPr>
    </w:p>
    <w:p w:rsidR="003C1815" w:rsidRPr="00807470" w:rsidRDefault="003C1815" w:rsidP="006F0509">
      <w:pPr>
        <w:tabs>
          <w:tab w:val="left" w:pos="709"/>
        </w:tabs>
        <w:spacing w:after="0"/>
        <w:ind w:firstLine="454"/>
        <w:jc w:val="center"/>
        <w:rPr>
          <w:rFonts w:ascii="Times New Roman" w:eastAsia="PragmaticaCondC" w:hAnsi="Times New Roman" w:cs="Times New Roman"/>
          <w:b/>
          <w:bCs/>
          <w:sz w:val="24"/>
          <w:szCs w:val="24"/>
        </w:rPr>
      </w:pPr>
      <w:r w:rsidRPr="00807470">
        <w:rPr>
          <w:rFonts w:ascii="Times New Roman" w:eastAsia="PragmaticaCondC" w:hAnsi="Times New Roman" w:cs="Times New Roman"/>
          <w:b/>
          <w:bCs/>
          <w:sz w:val="24"/>
          <w:szCs w:val="24"/>
        </w:rPr>
        <w:t>Содержание программы</w:t>
      </w:r>
    </w:p>
    <w:p w:rsidR="00064248" w:rsidRPr="00807470" w:rsidRDefault="003C1815"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Тема 1. Наука география (2 часа)</w:t>
      </w:r>
    </w:p>
    <w:p w:rsidR="00064248" w:rsidRPr="00807470" w:rsidRDefault="00064248" w:rsidP="006F0509">
      <w:pPr>
        <w:tabs>
          <w:tab w:val="left" w:pos="709"/>
        </w:tabs>
        <w:spacing w:after="0"/>
        <w:ind w:firstLine="454"/>
        <w:jc w:val="center"/>
        <w:rPr>
          <w:rFonts w:ascii="Times New Roman" w:hAnsi="Times New Roman" w:cs="Times New Roman"/>
          <w:b/>
          <w:bCs/>
          <w:sz w:val="24"/>
          <w:szCs w:val="24"/>
        </w:rPr>
      </w:pPr>
    </w:p>
    <w:p w:rsidR="003C1815" w:rsidRPr="00807470" w:rsidRDefault="00066F7A" w:rsidP="006F0509">
      <w:pPr>
        <w:tabs>
          <w:tab w:val="left" w:pos="709"/>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C62168" w:rsidRPr="00807470" w:rsidRDefault="003C1815" w:rsidP="00C70A05">
      <w:pPr>
        <w:tabs>
          <w:tab w:val="left" w:pos="709"/>
        </w:tabs>
        <w:spacing w:after="0"/>
        <w:ind w:firstLine="454"/>
        <w:jc w:val="both"/>
        <w:rPr>
          <w:rFonts w:ascii="Times New Roman" w:hAnsi="Times New Roman" w:cs="Times New Roman"/>
          <w:b/>
          <w:bCs/>
          <w:sz w:val="24"/>
          <w:szCs w:val="24"/>
        </w:rPr>
      </w:pPr>
      <w:r w:rsidRPr="00807470">
        <w:rPr>
          <w:rFonts w:ascii="Times New Roman" w:hAnsi="Times New Roman" w:cs="Times New Roman"/>
          <w:sz w:val="24"/>
          <w:szCs w:val="24"/>
        </w:rPr>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rsidR="001F0194" w:rsidRPr="00807470" w:rsidRDefault="003C1815"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b/>
          <w:bCs/>
          <w:sz w:val="24"/>
          <w:szCs w:val="24"/>
        </w:rPr>
        <w:t>Учебные понятия</w:t>
      </w:r>
    </w:p>
    <w:p w:rsidR="00C62168" w:rsidRPr="00807470" w:rsidRDefault="001F0194"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sz w:val="24"/>
          <w:szCs w:val="24"/>
        </w:rPr>
        <w:t>География</w:t>
      </w:r>
      <w:r w:rsidR="003C1815" w:rsidRPr="00807470">
        <w:rPr>
          <w:rFonts w:ascii="Times New Roman" w:hAnsi="Times New Roman" w:cs="Times New Roman"/>
          <w:sz w:val="24"/>
          <w:szCs w:val="24"/>
        </w:rPr>
        <w:t>, наука, метод, описательный метод, картографический метод, космический метод, источник географических знаний, картография.</w:t>
      </w:r>
    </w:p>
    <w:p w:rsidR="003C1815" w:rsidRPr="00807470" w:rsidRDefault="003C1815"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Персоналии </w:t>
      </w:r>
    </w:p>
    <w:p w:rsidR="00C62168" w:rsidRPr="00807470" w:rsidRDefault="003C1815"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sz w:val="24"/>
          <w:szCs w:val="24"/>
        </w:rPr>
        <w:t>Эратосфен, Генри Стенли.</w:t>
      </w:r>
    </w:p>
    <w:p w:rsidR="003C1815" w:rsidRPr="00807470" w:rsidRDefault="003C1815"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C1815" w:rsidRPr="00807470" w:rsidRDefault="003C1815"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География — древняя наука, которая остается актуальной и сейчас, поскольку она изучает законы взаимоотношения человека и природы.</w:t>
      </w:r>
    </w:p>
    <w:p w:rsidR="00C62168" w:rsidRPr="00C70A05" w:rsidRDefault="003C1815" w:rsidP="006F0509">
      <w:pPr>
        <w:widowControl w:val="0"/>
        <w:numPr>
          <w:ilvl w:val="0"/>
          <w:numId w:val="6"/>
        </w:numPr>
        <w:tabs>
          <w:tab w:val="left" w:pos="709"/>
        </w:tabs>
        <w:suppressAutoHyphens/>
        <w:snapToGrid w:val="0"/>
        <w:spacing w:after="0"/>
        <w:ind w:left="0" w:firstLine="454"/>
        <w:rPr>
          <w:rFonts w:ascii="Times New Roman" w:hAnsi="Times New Roman" w:cs="Times New Roman"/>
          <w:b/>
          <w:sz w:val="24"/>
          <w:szCs w:val="24"/>
        </w:rPr>
      </w:pPr>
      <w:r w:rsidRPr="00C70A05">
        <w:rPr>
          <w:rFonts w:ascii="Times New Roman" w:hAnsi="Times New Roman" w:cs="Times New Roman"/>
          <w:sz w:val="24"/>
          <w:szCs w:val="24"/>
        </w:rPr>
        <w:t>География располагает большим количеством разнообразных научно-исследовательских методов.</w:t>
      </w:r>
    </w:p>
    <w:p w:rsidR="003C1815" w:rsidRPr="00807470" w:rsidRDefault="003C1815"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выявлять причинно-следственные связи;</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C62168" w:rsidRPr="00C70A05"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b/>
          <w:sz w:val="24"/>
          <w:szCs w:val="24"/>
        </w:rPr>
      </w:pPr>
      <w:r w:rsidRPr="00C70A05">
        <w:rPr>
          <w:rFonts w:ascii="Times New Roman" w:hAnsi="Times New Roman" w:cs="Times New Roman"/>
          <w:sz w:val="24"/>
          <w:szCs w:val="24"/>
        </w:rPr>
        <w:t>уметь вести диалог, вырабатывая общее решение.</w:t>
      </w:r>
    </w:p>
    <w:p w:rsidR="002B250B" w:rsidRPr="00807470" w:rsidRDefault="002B250B" w:rsidP="006F0509">
      <w:pPr>
        <w:widowControl w:val="0"/>
        <w:tabs>
          <w:tab w:val="left" w:pos="709"/>
        </w:tabs>
        <w:suppressAutoHyphen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Предметные умения</w:t>
      </w:r>
    </w:p>
    <w:p w:rsidR="002B250B" w:rsidRPr="00807470" w:rsidRDefault="002B250B" w:rsidP="006F0509">
      <w:pPr>
        <w:widowControl w:val="0"/>
        <w:tabs>
          <w:tab w:val="left" w:pos="709"/>
        </w:tabs>
        <w:suppressAutoHyphen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2B250B" w:rsidRPr="00807470" w:rsidRDefault="004770DE" w:rsidP="006F0509">
      <w:pPr>
        <w:pStyle w:val="a3"/>
        <w:widowControl w:val="0"/>
        <w:numPr>
          <w:ilvl w:val="0"/>
          <w:numId w:val="37"/>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специфику географии как науки;</w:t>
      </w:r>
    </w:p>
    <w:p w:rsidR="002B250B" w:rsidRPr="00807470" w:rsidRDefault="004770DE" w:rsidP="006F0509">
      <w:pPr>
        <w:pStyle w:val="a3"/>
        <w:widowControl w:val="0"/>
        <w:numPr>
          <w:ilvl w:val="0"/>
          <w:numId w:val="37"/>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сп</w:t>
      </w:r>
      <w:r w:rsidR="002B250B" w:rsidRPr="00807470">
        <w:rPr>
          <w:rFonts w:ascii="Times New Roman" w:hAnsi="Times New Roman" w:cs="Times New Roman"/>
          <w:sz w:val="24"/>
          <w:szCs w:val="24"/>
        </w:rPr>
        <w:t>ецифики методов географических исследований.</w:t>
      </w:r>
    </w:p>
    <w:p w:rsidR="002B250B" w:rsidRPr="00807470" w:rsidRDefault="002B250B" w:rsidP="006F0509">
      <w:pPr>
        <w:widowControl w:val="0"/>
        <w:tabs>
          <w:tab w:val="left" w:pos="709"/>
        </w:tabs>
        <w:suppressAutoHyphen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определять:</w:t>
      </w:r>
    </w:p>
    <w:p w:rsidR="002B250B" w:rsidRPr="00807470" w:rsidRDefault="004770DE" w:rsidP="006F0509">
      <w:pPr>
        <w:pStyle w:val="a3"/>
        <w:widowControl w:val="0"/>
        <w:numPr>
          <w:ilvl w:val="0"/>
          <w:numId w:val="38"/>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отличительные особенности географических методов исследования;</w:t>
      </w:r>
    </w:p>
    <w:p w:rsidR="00C62168" w:rsidRPr="00C70A05" w:rsidRDefault="004770DE" w:rsidP="006F0509">
      <w:pPr>
        <w:pStyle w:val="a3"/>
        <w:widowControl w:val="0"/>
        <w:numPr>
          <w:ilvl w:val="0"/>
          <w:numId w:val="38"/>
        </w:numPr>
        <w:tabs>
          <w:tab w:val="left" w:pos="709"/>
        </w:tabs>
        <w:suppressAutoHyphens/>
        <w:spacing w:after="0"/>
        <w:ind w:left="0" w:firstLine="454"/>
        <w:rPr>
          <w:rFonts w:ascii="Times New Roman" w:hAnsi="Times New Roman" w:cs="Times New Roman"/>
          <w:b/>
          <w:sz w:val="24"/>
          <w:szCs w:val="24"/>
        </w:rPr>
      </w:pPr>
      <w:r w:rsidRPr="00C70A05">
        <w:rPr>
          <w:rFonts w:ascii="Times New Roman" w:hAnsi="Times New Roman" w:cs="Times New Roman"/>
          <w:sz w:val="24"/>
          <w:szCs w:val="24"/>
        </w:rPr>
        <w:t>ра</w:t>
      </w:r>
      <w:r w:rsidR="00126FF4" w:rsidRPr="00C70A05">
        <w:rPr>
          <w:rFonts w:ascii="Times New Roman" w:hAnsi="Times New Roman" w:cs="Times New Roman"/>
          <w:sz w:val="24"/>
          <w:szCs w:val="24"/>
        </w:rPr>
        <w:t xml:space="preserve">циональность использования источников географических знаний в конкретной учебной </w:t>
      </w:r>
      <w:r w:rsidR="00126FF4" w:rsidRPr="00C70A05">
        <w:rPr>
          <w:rFonts w:ascii="Times New Roman" w:hAnsi="Times New Roman" w:cs="Times New Roman"/>
          <w:sz w:val="24"/>
          <w:szCs w:val="24"/>
        </w:rPr>
        <w:lastRenderedPageBreak/>
        <w:t>ситуации.</w:t>
      </w:r>
    </w:p>
    <w:p w:rsidR="003C1815" w:rsidRPr="00807470" w:rsidRDefault="003C1815"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Практические работы:</w:t>
      </w:r>
    </w:p>
    <w:p w:rsidR="003C1815" w:rsidRPr="00807470" w:rsidRDefault="003C1815" w:rsidP="006F0509">
      <w:pPr>
        <w:widowControl w:val="0"/>
        <w:numPr>
          <w:ilvl w:val="0"/>
          <w:numId w:val="12"/>
        </w:numPr>
        <w:tabs>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Составление схемы наук о природе.</w:t>
      </w:r>
    </w:p>
    <w:p w:rsidR="003C1815" w:rsidRPr="00807470" w:rsidRDefault="003C1815" w:rsidP="006F0509">
      <w:pPr>
        <w:numPr>
          <w:ilvl w:val="0"/>
          <w:numId w:val="12"/>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Составление описания учебного кабинета географии.</w:t>
      </w:r>
    </w:p>
    <w:p w:rsidR="003C1815" w:rsidRPr="00807470" w:rsidRDefault="003C1815" w:rsidP="006F0509">
      <w:pPr>
        <w:numPr>
          <w:ilvl w:val="0"/>
          <w:numId w:val="12"/>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Составление перечня источников географической информации, используемых на уроках.</w:t>
      </w:r>
    </w:p>
    <w:p w:rsidR="003C1815" w:rsidRPr="00807470" w:rsidRDefault="003C1815" w:rsidP="006F0509">
      <w:pPr>
        <w:widowControl w:val="0"/>
        <w:numPr>
          <w:ilvl w:val="0"/>
          <w:numId w:val="12"/>
        </w:numPr>
        <w:tabs>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Организация наблюдений за погодой.</w:t>
      </w:r>
    </w:p>
    <w:p w:rsidR="003C1815" w:rsidRPr="00807470" w:rsidRDefault="003C1815" w:rsidP="006F0509">
      <w:pPr>
        <w:tabs>
          <w:tab w:val="left" w:pos="709"/>
        </w:tabs>
        <w:spacing w:after="0"/>
        <w:ind w:firstLine="454"/>
        <w:rPr>
          <w:rFonts w:ascii="Times New Roman" w:hAnsi="Times New Roman" w:cs="Times New Roman"/>
          <w:sz w:val="24"/>
          <w:szCs w:val="24"/>
        </w:rPr>
      </w:pPr>
    </w:p>
    <w:p w:rsidR="003C1815" w:rsidRPr="00807470" w:rsidRDefault="003C1815"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 xml:space="preserve">Тема </w:t>
      </w:r>
      <w:r w:rsidR="00DF47B2" w:rsidRPr="00807470">
        <w:rPr>
          <w:rFonts w:ascii="Times New Roman" w:hAnsi="Times New Roman" w:cs="Times New Roman"/>
          <w:b/>
          <w:bCs/>
          <w:sz w:val="24"/>
          <w:szCs w:val="24"/>
        </w:rPr>
        <w:t>2. Земля и её изображение (5</w:t>
      </w:r>
      <w:r w:rsidRPr="00807470">
        <w:rPr>
          <w:rFonts w:ascii="Times New Roman" w:hAnsi="Times New Roman" w:cs="Times New Roman"/>
          <w:b/>
          <w:bCs/>
          <w:sz w:val="24"/>
          <w:szCs w:val="24"/>
        </w:rPr>
        <w:t xml:space="preserve"> часов)</w:t>
      </w:r>
    </w:p>
    <w:p w:rsidR="003C1815" w:rsidRPr="00807470" w:rsidRDefault="00196AAD" w:rsidP="006F0509">
      <w:pPr>
        <w:tabs>
          <w:tab w:val="left" w:pos="709"/>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C62168" w:rsidRPr="00807470" w:rsidRDefault="003C1815"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sz w:val="24"/>
          <w:szCs w:val="24"/>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3C1815" w:rsidRPr="00807470" w:rsidRDefault="00196AAD"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Учебные понятия</w:t>
      </w:r>
    </w:p>
    <w:p w:rsidR="00C62168" w:rsidRPr="00807470" w:rsidRDefault="00196AAD"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sz w:val="24"/>
          <w:szCs w:val="24"/>
        </w:rPr>
        <w:t>Плоскость</w:t>
      </w:r>
      <w:r w:rsidR="003C1815" w:rsidRPr="00807470">
        <w:rPr>
          <w:rFonts w:ascii="Times New Roman" w:hAnsi="Times New Roman" w:cs="Times New Roman"/>
          <w:sz w:val="24"/>
          <w:szCs w:val="24"/>
        </w:rPr>
        <w:t>, шар, окружность Земного шара,</w:t>
      </w:r>
      <w:r w:rsidR="003C1815" w:rsidRPr="00807470">
        <w:rPr>
          <w:rFonts w:ascii="Times New Roman" w:hAnsi="Times New Roman" w:cs="Times New Roman"/>
          <w:b/>
          <w:bCs/>
          <w:sz w:val="24"/>
          <w:szCs w:val="24"/>
        </w:rPr>
        <w:t xml:space="preserve"> </w:t>
      </w:r>
      <w:r w:rsidR="003C1815" w:rsidRPr="00807470">
        <w:rPr>
          <w:rFonts w:ascii="Times New Roman" w:hAnsi="Times New Roman" w:cs="Times New Roman"/>
          <w:sz w:val="24"/>
          <w:szCs w:val="24"/>
        </w:rPr>
        <w:t>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
    <w:p w:rsidR="00196AAD" w:rsidRPr="00807470" w:rsidRDefault="00196AAD"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Персоналии</w:t>
      </w:r>
    </w:p>
    <w:p w:rsidR="00C62168" w:rsidRPr="00807470" w:rsidRDefault="003C1815"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sz w:val="24"/>
          <w:szCs w:val="24"/>
        </w:rPr>
        <w:t>Пифагор, Аристотель, Исаак Ньютон.</w:t>
      </w:r>
    </w:p>
    <w:p w:rsidR="003C1815" w:rsidRPr="00807470" w:rsidRDefault="002B62DB"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C1815" w:rsidRPr="00807470" w:rsidRDefault="003C1815" w:rsidP="006F0509">
      <w:pPr>
        <w:widowControl w:val="0"/>
        <w:numPr>
          <w:ilvl w:val="0"/>
          <w:numId w:val="6"/>
        </w:numPr>
        <w:tabs>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Представления об истинных форме и размерах Земли складывались в течение долгого времени.</w:t>
      </w:r>
    </w:p>
    <w:p w:rsidR="003C1815" w:rsidRPr="00807470" w:rsidRDefault="003C1815" w:rsidP="006F0509">
      <w:pPr>
        <w:widowControl w:val="0"/>
        <w:numPr>
          <w:ilvl w:val="0"/>
          <w:numId w:val="6"/>
        </w:numPr>
        <w:tabs>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Форма и движение Земли во многом определяют особенности ее природы.</w:t>
      </w:r>
    </w:p>
    <w:p w:rsidR="00C01877" w:rsidRPr="00C70A05" w:rsidRDefault="003C1815" w:rsidP="006F0509">
      <w:pPr>
        <w:widowControl w:val="0"/>
        <w:numPr>
          <w:ilvl w:val="0"/>
          <w:numId w:val="6"/>
        </w:numPr>
        <w:tabs>
          <w:tab w:val="left" w:pos="709"/>
        </w:tabs>
        <w:suppressAutoHyphens/>
        <w:snapToGrid w:val="0"/>
        <w:spacing w:after="0"/>
        <w:ind w:left="0" w:firstLine="454"/>
        <w:jc w:val="both"/>
        <w:rPr>
          <w:rFonts w:ascii="Times New Roman" w:hAnsi="Times New Roman" w:cs="Times New Roman"/>
          <w:b/>
          <w:sz w:val="24"/>
          <w:szCs w:val="24"/>
        </w:rPr>
      </w:pPr>
      <w:r w:rsidRPr="00C70A05">
        <w:rPr>
          <w:rFonts w:ascii="Times New Roman" w:hAnsi="Times New Roman" w:cs="Times New Roman"/>
          <w:sz w:val="24"/>
          <w:szCs w:val="24"/>
        </w:rPr>
        <w:t>Картографические изображения земной поверхности – величайшие изобретения человечества.</w:t>
      </w:r>
    </w:p>
    <w:p w:rsidR="003C1815" w:rsidRPr="00807470" w:rsidRDefault="003C1815"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выявлять причинно-следственные связи;</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3C1815" w:rsidRPr="00C70A05" w:rsidRDefault="003C1815"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b/>
          <w:sz w:val="24"/>
          <w:szCs w:val="24"/>
        </w:rPr>
      </w:pPr>
      <w:r w:rsidRPr="00C70A05">
        <w:rPr>
          <w:rFonts w:ascii="Times New Roman" w:hAnsi="Times New Roman" w:cs="Times New Roman"/>
          <w:sz w:val="24"/>
          <w:szCs w:val="24"/>
        </w:rPr>
        <w:t>уметь вести диалог, вырабатывая общее решение.</w:t>
      </w:r>
    </w:p>
    <w:p w:rsidR="00C01877" w:rsidRPr="00807470" w:rsidRDefault="004770DE" w:rsidP="006F0509">
      <w:pPr>
        <w:tabs>
          <w:tab w:val="left" w:pos="709"/>
        </w:tabs>
        <w:snapToGrid w:val="0"/>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Предметные</w:t>
      </w:r>
      <w:r w:rsidR="00C01877" w:rsidRPr="00807470">
        <w:rPr>
          <w:rFonts w:ascii="Times New Roman" w:hAnsi="Times New Roman" w:cs="Times New Roman"/>
          <w:b/>
          <w:sz w:val="24"/>
          <w:szCs w:val="24"/>
        </w:rPr>
        <w:t xml:space="preserve"> умения</w:t>
      </w:r>
    </w:p>
    <w:p w:rsidR="00C01877" w:rsidRPr="00C70A05" w:rsidRDefault="00C01877" w:rsidP="006F0509">
      <w:pPr>
        <w:tabs>
          <w:tab w:val="left" w:pos="709"/>
        </w:tabs>
        <w:snapToGrid w:val="0"/>
        <w:spacing w:after="0"/>
        <w:ind w:firstLine="454"/>
        <w:rPr>
          <w:rFonts w:ascii="Times New Roman" w:hAnsi="Times New Roman" w:cs="Times New Roman"/>
          <w:sz w:val="24"/>
          <w:szCs w:val="24"/>
        </w:rPr>
      </w:pPr>
      <w:r w:rsidRPr="00C70A05">
        <w:rPr>
          <w:rFonts w:ascii="Times New Roman" w:hAnsi="Times New Roman" w:cs="Times New Roman"/>
          <w:sz w:val="24"/>
          <w:szCs w:val="24"/>
        </w:rPr>
        <w:t>Умение объяснять:</w:t>
      </w:r>
    </w:p>
    <w:p w:rsidR="00C01877" w:rsidRPr="00807470" w:rsidRDefault="002B62DB" w:rsidP="006F0509">
      <w:pPr>
        <w:pStyle w:val="a3"/>
        <w:numPr>
          <w:ilvl w:val="0"/>
          <w:numId w:val="39"/>
        </w:numPr>
        <w:tabs>
          <w:tab w:val="left" w:pos="709"/>
        </w:tab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особенности </w:t>
      </w:r>
      <w:r w:rsidR="00D30E11" w:rsidRPr="00807470">
        <w:rPr>
          <w:rFonts w:ascii="Times New Roman" w:hAnsi="Times New Roman" w:cs="Times New Roman"/>
          <w:sz w:val="24"/>
          <w:szCs w:val="24"/>
        </w:rPr>
        <w:t>формы и размеров Земли;</w:t>
      </w:r>
    </w:p>
    <w:p w:rsidR="00D30E11" w:rsidRPr="00807470" w:rsidRDefault="002B62DB" w:rsidP="006F0509">
      <w:pPr>
        <w:pStyle w:val="a3"/>
        <w:numPr>
          <w:ilvl w:val="0"/>
          <w:numId w:val="39"/>
        </w:numPr>
        <w:tabs>
          <w:tab w:val="left" w:pos="709"/>
        </w:tab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свойства </w:t>
      </w:r>
      <w:r w:rsidR="00D30E11" w:rsidRPr="00807470">
        <w:rPr>
          <w:rFonts w:ascii="Times New Roman" w:hAnsi="Times New Roman" w:cs="Times New Roman"/>
          <w:sz w:val="24"/>
          <w:szCs w:val="24"/>
        </w:rPr>
        <w:t>географической карты и плана местности;</w:t>
      </w:r>
    </w:p>
    <w:p w:rsidR="00D30E11" w:rsidRPr="00807470" w:rsidRDefault="002B62DB" w:rsidP="006F0509">
      <w:pPr>
        <w:pStyle w:val="a3"/>
        <w:numPr>
          <w:ilvl w:val="0"/>
          <w:numId w:val="39"/>
        </w:numPr>
        <w:tabs>
          <w:tab w:val="left" w:pos="709"/>
        </w:tab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географические </w:t>
      </w:r>
      <w:r w:rsidR="00D30E11" w:rsidRPr="00807470">
        <w:rPr>
          <w:rFonts w:ascii="Times New Roman" w:hAnsi="Times New Roman" w:cs="Times New Roman"/>
          <w:sz w:val="24"/>
          <w:szCs w:val="24"/>
        </w:rPr>
        <w:t>следствия вращения Земли;</w:t>
      </w:r>
    </w:p>
    <w:p w:rsidR="00D30E11" w:rsidRPr="00807470" w:rsidRDefault="004770DE" w:rsidP="006F0509">
      <w:pPr>
        <w:tabs>
          <w:tab w:val="left" w:pos="709"/>
        </w:tabs>
        <w:snapToGrid w:val="0"/>
        <w:spacing w:after="0"/>
        <w:ind w:firstLine="454"/>
        <w:rPr>
          <w:rFonts w:ascii="Times New Roman" w:hAnsi="Times New Roman" w:cs="Times New Roman"/>
          <w:i/>
          <w:sz w:val="24"/>
          <w:szCs w:val="24"/>
        </w:rPr>
      </w:pPr>
      <w:r w:rsidRPr="00C70A05">
        <w:rPr>
          <w:rFonts w:ascii="Times New Roman" w:hAnsi="Times New Roman" w:cs="Times New Roman"/>
          <w:sz w:val="24"/>
          <w:szCs w:val="24"/>
        </w:rPr>
        <w:t>Умение определять</w:t>
      </w:r>
      <w:r w:rsidRPr="00807470">
        <w:rPr>
          <w:rFonts w:ascii="Times New Roman" w:hAnsi="Times New Roman" w:cs="Times New Roman"/>
          <w:i/>
          <w:sz w:val="24"/>
          <w:szCs w:val="24"/>
        </w:rPr>
        <w:t>:</w:t>
      </w:r>
    </w:p>
    <w:p w:rsidR="004770DE" w:rsidRPr="00807470" w:rsidRDefault="002B62DB" w:rsidP="006F0509">
      <w:pPr>
        <w:pStyle w:val="a3"/>
        <w:numPr>
          <w:ilvl w:val="0"/>
          <w:numId w:val="40"/>
        </w:numPr>
        <w:tabs>
          <w:tab w:val="left" w:pos="709"/>
        </w:tab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отличительные особенности изображений земной поверхности;</w:t>
      </w:r>
    </w:p>
    <w:p w:rsidR="004770DE" w:rsidRPr="00807470" w:rsidRDefault="002B62DB" w:rsidP="006F0509">
      <w:pPr>
        <w:pStyle w:val="a3"/>
        <w:numPr>
          <w:ilvl w:val="0"/>
          <w:numId w:val="40"/>
        </w:numPr>
        <w:tabs>
          <w:tab w:val="left" w:pos="709"/>
        </w:tab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направления на карте и плане;</w:t>
      </w:r>
    </w:p>
    <w:p w:rsidR="003C1815" w:rsidRPr="00C70A05" w:rsidRDefault="002B62DB" w:rsidP="006F0509">
      <w:pPr>
        <w:pStyle w:val="a3"/>
        <w:numPr>
          <w:ilvl w:val="0"/>
          <w:numId w:val="40"/>
        </w:numPr>
        <w:tabs>
          <w:tab w:val="left" w:pos="709"/>
        </w:tabs>
        <w:snapToGrid w:val="0"/>
        <w:spacing w:after="0"/>
        <w:ind w:left="0" w:firstLine="454"/>
        <w:rPr>
          <w:rFonts w:ascii="Times New Roman" w:hAnsi="Times New Roman" w:cs="Times New Roman"/>
          <w:b/>
          <w:bCs/>
          <w:sz w:val="24"/>
          <w:szCs w:val="24"/>
        </w:rPr>
      </w:pPr>
      <w:r w:rsidRPr="00C70A05">
        <w:rPr>
          <w:rFonts w:ascii="Times New Roman" w:hAnsi="Times New Roman" w:cs="Times New Roman"/>
          <w:sz w:val="24"/>
          <w:szCs w:val="24"/>
        </w:rPr>
        <w:t xml:space="preserve">стороны </w:t>
      </w:r>
      <w:r w:rsidR="004770DE" w:rsidRPr="00C70A05">
        <w:rPr>
          <w:rFonts w:ascii="Times New Roman" w:hAnsi="Times New Roman" w:cs="Times New Roman"/>
          <w:sz w:val="24"/>
          <w:szCs w:val="24"/>
        </w:rPr>
        <w:t>горизонта.</w:t>
      </w:r>
    </w:p>
    <w:p w:rsidR="003C1815" w:rsidRPr="00807470" w:rsidRDefault="003C1815"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Практические работы: </w:t>
      </w:r>
    </w:p>
    <w:p w:rsidR="003C1815" w:rsidRPr="00807470" w:rsidRDefault="003C1815" w:rsidP="006F0509">
      <w:pPr>
        <w:widowControl w:val="0"/>
        <w:numPr>
          <w:ilvl w:val="0"/>
          <w:numId w:val="33"/>
        </w:numPr>
        <w:tabs>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Составление сравнительной характеристики разных способов изображения земной поверхности.</w:t>
      </w:r>
    </w:p>
    <w:p w:rsidR="003C1815" w:rsidRPr="00807470" w:rsidRDefault="003C1815" w:rsidP="006F0509">
      <w:pPr>
        <w:widowControl w:val="0"/>
        <w:numPr>
          <w:ilvl w:val="0"/>
          <w:numId w:val="33"/>
        </w:numPr>
        <w:tabs>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Составление плана кабинета географии.</w:t>
      </w:r>
    </w:p>
    <w:p w:rsidR="003C1815" w:rsidRPr="00807470" w:rsidRDefault="003C1815" w:rsidP="006F0509">
      <w:pPr>
        <w:widowControl w:val="0"/>
        <w:numPr>
          <w:ilvl w:val="0"/>
          <w:numId w:val="33"/>
        </w:numPr>
        <w:tabs>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Определение с помощью компаса сторон горизонта.</w:t>
      </w:r>
    </w:p>
    <w:p w:rsidR="003C1815" w:rsidRPr="00807470" w:rsidRDefault="003C1815" w:rsidP="006F0509">
      <w:pPr>
        <w:tabs>
          <w:tab w:val="left" w:pos="709"/>
        </w:tabs>
        <w:spacing w:after="0"/>
        <w:ind w:firstLine="454"/>
        <w:rPr>
          <w:rFonts w:ascii="Times New Roman" w:hAnsi="Times New Roman" w:cs="Times New Roman"/>
          <w:b/>
          <w:bCs/>
          <w:sz w:val="24"/>
          <w:szCs w:val="24"/>
        </w:rPr>
      </w:pPr>
    </w:p>
    <w:p w:rsidR="003C1815" w:rsidRPr="00807470" w:rsidRDefault="003C1815"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Тема 3. Ист</w:t>
      </w:r>
      <w:r w:rsidR="002B62DB" w:rsidRPr="00807470">
        <w:rPr>
          <w:rFonts w:ascii="Times New Roman" w:hAnsi="Times New Roman" w:cs="Times New Roman"/>
          <w:b/>
          <w:bCs/>
          <w:sz w:val="24"/>
          <w:szCs w:val="24"/>
        </w:rPr>
        <w:t>ория географических открытий (1</w:t>
      </w:r>
      <w:r w:rsidR="00DF47B2" w:rsidRPr="00807470">
        <w:rPr>
          <w:rFonts w:ascii="Times New Roman" w:hAnsi="Times New Roman" w:cs="Times New Roman"/>
          <w:b/>
          <w:bCs/>
          <w:sz w:val="24"/>
          <w:szCs w:val="24"/>
        </w:rPr>
        <w:t>4</w:t>
      </w:r>
      <w:r w:rsidRPr="00807470">
        <w:rPr>
          <w:rFonts w:ascii="Times New Roman" w:hAnsi="Times New Roman" w:cs="Times New Roman"/>
          <w:b/>
          <w:bCs/>
          <w:sz w:val="24"/>
          <w:szCs w:val="24"/>
        </w:rPr>
        <w:t xml:space="preserve"> часов)</w:t>
      </w:r>
    </w:p>
    <w:p w:rsidR="003C1815" w:rsidRPr="00807470" w:rsidRDefault="002B62DB" w:rsidP="006F0509">
      <w:pPr>
        <w:tabs>
          <w:tab w:val="left" w:pos="709"/>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lastRenderedPageBreak/>
        <w:t>Содержание темы</w:t>
      </w:r>
    </w:p>
    <w:p w:rsidR="003C1815" w:rsidRPr="00807470" w:rsidRDefault="003C1815" w:rsidP="006F0509">
      <w:pPr>
        <w:tabs>
          <w:tab w:val="left" w:pos="709"/>
        </w:tabs>
        <w:spacing w:after="0"/>
        <w:ind w:firstLine="454"/>
        <w:rPr>
          <w:rFonts w:ascii="Times New Roman" w:hAnsi="Times New Roman" w:cs="Times New Roman"/>
          <w:b/>
          <w:bCs/>
          <w:sz w:val="24"/>
          <w:szCs w:val="24"/>
          <w:u w:val="single"/>
        </w:rPr>
      </w:pPr>
      <w:r w:rsidRPr="00807470">
        <w:rPr>
          <w:rFonts w:ascii="Times New Roman" w:hAnsi="Times New Roman" w:cs="Times New Roman"/>
          <w:sz w:val="24"/>
          <w:szCs w:val="24"/>
        </w:rPr>
        <w:t>Путешествия первобытного человека. Экспедиция Тура Хейердала на «Кон-Тики». Плавания финикийцев вокруг Африки. География Древней Греции. Путешествие Пифея.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2B62DB" w:rsidRPr="00807470" w:rsidRDefault="00203582"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Учебные понятия</w:t>
      </w:r>
    </w:p>
    <w:p w:rsidR="003C1815" w:rsidRPr="00807470" w:rsidRDefault="00FB63C1"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sz w:val="24"/>
          <w:szCs w:val="24"/>
        </w:rPr>
        <w:t>Путешествие</w:t>
      </w:r>
      <w:r w:rsidR="003C1815" w:rsidRPr="00807470">
        <w:rPr>
          <w:rFonts w:ascii="Times New Roman" w:hAnsi="Times New Roman" w:cs="Times New Roman"/>
          <w:sz w:val="24"/>
          <w:szCs w:val="24"/>
        </w:rPr>
        <w:t>,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
    <w:p w:rsidR="003C1815" w:rsidRPr="00807470" w:rsidRDefault="00FB63C1"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Персоналии</w:t>
      </w:r>
    </w:p>
    <w:p w:rsidR="003C1815" w:rsidRPr="00807470" w:rsidRDefault="003C1815"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sz w:val="24"/>
          <w:szCs w:val="24"/>
        </w:rPr>
        <w:t>Тур Хейердал, Нехо, Геродот, Пифей, Эрик Рауди (Рыжий), Лейв Счастливый, Марко Поло, Рустичано, Хубилай, Афанасий Никитин, Генрих Мореплаватель, Бартоломеу Диаш, Васко да Гама, Христофор Колумб, Изабелла Кастильская, Америго Веспуччи, Фернан Магеллан, Хуан Себастьян Элькано, Луис де Торрес, Абель Тасман, Джеймс Кук, Семён Дежнёв, Витус Беринг, Алексей Ильич Чириков, Иван Федорович Крузенштерн, Юрий Федорович Лисянский, Фаддей Фаддеевич Беллинсгаузен, Михаил Петрович Лазарев.</w:t>
      </w:r>
    </w:p>
    <w:p w:rsidR="003C1815" w:rsidRPr="00807470" w:rsidRDefault="00FB63C1"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C1815" w:rsidRPr="00C70A05" w:rsidRDefault="003C1815" w:rsidP="006F0509">
      <w:pPr>
        <w:widowControl w:val="0"/>
        <w:numPr>
          <w:ilvl w:val="0"/>
          <w:numId w:val="6"/>
        </w:numPr>
        <w:tabs>
          <w:tab w:val="left" w:pos="709"/>
        </w:tabs>
        <w:suppressAutoHyphens/>
        <w:snapToGrid w:val="0"/>
        <w:spacing w:after="0"/>
        <w:ind w:left="0" w:firstLine="454"/>
        <w:jc w:val="both"/>
        <w:rPr>
          <w:rFonts w:ascii="Times New Roman" w:hAnsi="Times New Roman" w:cs="Times New Roman"/>
          <w:sz w:val="24"/>
          <w:szCs w:val="24"/>
        </w:rPr>
      </w:pPr>
      <w:r w:rsidRPr="00C70A05">
        <w:rPr>
          <w:rFonts w:ascii="Times New Roman" w:hAnsi="Times New Roman" w:cs="Times New Roman"/>
          <w:sz w:val="24"/>
          <w:szCs w:val="24"/>
        </w:rPr>
        <w:t>Изучение поверхности Земли — результат героических усилий многих поколений людей.</w:t>
      </w:r>
    </w:p>
    <w:p w:rsidR="003C1815" w:rsidRPr="00807470" w:rsidRDefault="003C1815"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выявлять причинно-следственные связи;</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FB63C1" w:rsidRPr="00C70A05"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C70A05">
        <w:rPr>
          <w:rFonts w:ascii="Times New Roman" w:hAnsi="Times New Roman" w:cs="Times New Roman"/>
          <w:sz w:val="24"/>
          <w:szCs w:val="24"/>
        </w:rPr>
        <w:t>уметь вести диалог, вырабатывая общее решение.</w:t>
      </w:r>
    </w:p>
    <w:p w:rsidR="00645482" w:rsidRPr="00807470" w:rsidRDefault="00645482" w:rsidP="006F0509">
      <w:pPr>
        <w:tabs>
          <w:tab w:val="left" w:pos="709"/>
        </w:tabs>
        <w:snapToGrid w:val="0"/>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Предметные умения</w:t>
      </w:r>
    </w:p>
    <w:p w:rsidR="00645482" w:rsidRPr="00C70A05" w:rsidRDefault="00645482" w:rsidP="006F0509">
      <w:pPr>
        <w:tabs>
          <w:tab w:val="left" w:pos="709"/>
        </w:tabs>
        <w:snapToGrid w:val="0"/>
        <w:spacing w:after="0"/>
        <w:ind w:firstLine="454"/>
        <w:rPr>
          <w:rFonts w:ascii="Times New Roman" w:hAnsi="Times New Roman" w:cs="Times New Roman"/>
          <w:sz w:val="24"/>
          <w:szCs w:val="24"/>
        </w:rPr>
      </w:pPr>
      <w:r w:rsidRPr="00C70A05">
        <w:rPr>
          <w:rFonts w:ascii="Times New Roman" w:hAnsi="Times New Roman" w:cs="Times New Roman"/>
          <w:sz w:val="24"/>
          <w:szCs w:val="24"/>
        </w:rPr>
        <w:t>Умение объяснять:</w:t>
      </w:r>
    </w:p>
    <w:p w:rsidR="00645482" w:rsidRPr="00807470" w:rsidRDefault="00645482" w:rsidP="006F0509">
      <w:pPr>
        <w:pStyle w:val="a3"/>
        <w:numPr>
          <w:ilvl w:val="0"/>
          <w:numId w:val="41"/>
        </w:numPr>
        <w:tabs>
          <w:tab w:val="left" w:pos="709"/>
        </w:tab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результаты выдающихся географических открытий и путешествий;</w:t>
      </w:r>
    </w:p>
    <w:p w:rsidR="00645482" w:rsidRPr="00807470" w:rsidRDefault="00645482" w:rsidP="006F0509">
      <w:pPr>
        <w:pStyle w:val="a3"/>
        <w:numPr>
          <w:ilvl w:val="0"/>
          <w:numId w:val="41"/>
        </w:numPr>
        <w:tabs>
          <w:tab w:val="left" w:pos="709"/>
        </w:tab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влияние путешествий на развитие географических знаний.</w:t>
      </w:r>
    </w:p>
    <w:p w:rsidR="00645482" w:rsidRPr="00C70A05" w:rsidRDefault="00645482" w:rsidP="006F0509">
      <w:pPr>
        <w:tabs>
          <w:tab w:val="left" w:pos="709"/>
        </w:tabs>
        <w:snapToGrid w:val="0"/>
        <w:spacing w:after="0"/>
        <w:ind w:firstLine="454"/>
        <w:rPr>
          <w:rFonts w:ascii="Times New Roman" w:hAnsi="Times New Roman" w:cs="Times New Roman"/>
          <w:sz w:val="24"/>
          <w:szCs w:val="24"/>
        </w:rPr>
      </w:pPr>
      <w:r w:rsidRPr="00C70A05">
        <w:rPr>
          <w:rFonts w:ascii="Times New Roman" w:hAnsi="Times New Roman" w:cs="Times New Roman"/>
          <w:sz w:val="24"/>
          <w:szCs w:val="24"/>
        </w:rPr>
        <w:t>Умение определять:</w:t>
      </w:r>
    </w:p>
    <w:p w:rsidR="00645482" w:rsidRPr="00807470" w:rsidRDefault="00645482" w:rsidP="006F0509">
      <w:pPr>
        <w:pStyle w:val="a3"/>
        <w:numPr>
          <w:ilvl w:val="0"/>
          <w:numId w:val="42"/>
        </w:numPr>
        <w:tabs>
          <w:tab w:val="left" w:pos="709"/>
        </w:tab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причины и следствия географических путешествий и открытий;</w:t>
      </w:r>
    </w:p>
    <w:p w:rsidR="00203582" w:rsidRPr="00C70A05" w:rsidRDefault="00645482" w:rsidP="006F0509">
      <w:pPr>
        <w:pStyle w:val="a3"/>
        <w:numPr>
          <w:ilvl w:val="0"/>
          <w:numId w:val="42"/>
        </w:numPr>
        <w:tabs>
          <w:tab w:val="left" w:pos="709"/>
        </w:tabs>
        <w:snapToGrid w:val="0"/>
        <w:spacing w:after="0"/>
        <w:ind w:left="0" w:firstLine="454"/>
        <w:rPr>
          <w:rFonts w:ascii="Times New Roman" w:hAnsi="Times New Roman" w:cs="Times New Roman"/>
          <w:b/>
          <w:sz w:val="24"/>
          <w:szCs w:val="24"/>
          <w:u w:val="single"/>
        </w:rPr>
      </w:pPr>
      <w:r w:rsidRPr="00C70A05">
        <w:rPr>
          <w:rFonts w:ascii="Times New Roman" w:hAnsi="Times New Roman" w:cs="Times New Roman"/>
          <w:sz w:val="24"/>
          <w:szCs w:val="24"/>
        </w:rPr>
        <w:t>маршруты путешествий</w:t>
      </w:r>
    </w:p>
    <w:p w:rsidR="003C1815" w:rsidRPr="00807470" w:rsidRDefault="003C1815"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Практические работы: </w:t>
      </w:r>
    </w:p>
    <w:p w:rsidR="003C1815" w:rsidRPr="00807470" w:rsidRDefault="003C1815" w:rsidP="006F0509">
      <w:pPr>
        <w:widowControl w:val="0"/>
        <w:numPr>
          <w:ilvl w:val="0"/>
          <w:numId w:val="34"/>
        </w:numPr>
        <w:tabs>
          <w:tab w:val="left" w:pos="709"/>
          <w:tab w:val="left" w:pos="851"/>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Обозначение на контурной карте маршрутов путешествий, обозначение географических объектов.</w:t>
      </w:r>
    </w:p>
    <w:p w:rsidR="003C1815" w:rsidRPr="00807470" w:rsidRDefault="003C1815" w:rsidP="006F0509">
      <w:pPr>
        <w:widowControl w:val="0"/>
        <w:numPr>
          <w:ilvl w:val="0"/>
          <w:numId w:val="34"/>
        </w:numPr>
        <w:tabs>
          <w:tab w:val="left" w:pos="709"/>
          <w:tab w:val="left" w:pos="851"/>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Составление сводной таблицы «Имена русских первопроходцев и мореплавателей на карте мира».</w:t>
      </w:r>
    </w:p>
    <w:p w:rsidR="003C1815" w:rsidRPr="00807470" w:rsidRDefault="003C1815" w:rsidP="006F0509">
      <w:pPr>
        <w:tabs>
          <w:tab w:val="left" w:pos="709"/>
        </w:tabs>
        <w:spacing w:after="0"/>
        <w:ind w:firstLine="454"/>
        <w:rPr>
          <w:rFonts w:ascii="Times New Roman" w:hAnsi="Times New Roman" w:cs="Times New Roman"/>
          <w:b/>
          <w:bCs/>
          <w:sz w:val="24"/>
          <w:szCs w:val="24"/>
        </w:rPr>
      </w:pPr>
    </w:p>
    <w:p w:rsidR="000F11F4" w:rsidRPr="00807470" w:rsidRDefault="00B830F4"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Тема 4</w:t>
      </w:r>
      <w:r w:rsidR="003C1815" w:rsidRPr="00807470">
        <w:rPr>
          <w:rFonts w:ascii="Times New Roman" w:hAnsi="Times New Roman" w:cs="Times New Roman"/>
          <w:b/>
          <w:bCs/>
          <w:sz w:val="24"/>
          <w:szCs w:val="24"/>
        </w:rPr>
        <w:t xml:space="preserve">. </w:t>
      </w:r>
      <w:r w:rsidR="00DF47B2" w:rsidRPr="00807470">
        <w:rPr>
          <w:rFonts w:ascii="Times New Roman" w:hAnsi="Times New Roman" w:cs="Times New Roman"/>
          <w:b/>
          <w:bCs/>
          <w:sz w:val="24"/>
          <w:szCs w:val="24"/>
        </w:rPr>
        <w:t>Природа Земли (2</w:t>
      </w:r>
      <w:r w:rsidR="000F11F4" w:rsidRPr="00807470">
        <w:rPr>
          <w:rFonts w:ascii="Times New Roman" w:hAnsi="Times New Roman" w:cs="Times New Roman"/>
          <w:b/>
          <w:bCs/>
          <w:sz w:val="24"/>
          <w:szCs w:val="24"/>
        </w:rPr>
        <w:t xml:space="preserve"> часа)</w:t>
      </w:r>
    </w:p>
    <w:p w:rsidR="000F11F4" w:rsidRPr="00807470" w:rsidRDefault="000F11F4" w:rsidP="006F0509">
      <w:pPr>
        <w:tabs>
          <w:tab w:val="left" w:pos="709"/>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0F11F4" w:rsidRPr="00807470" w:rsidRDefault="000F11F4"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sz w:val="24"/>
          <w:szCs w:val="24"/>
        </w:rPr>
        <w:t xml:space="preserve">Что такое природа. Природные объекты. Географическая оболочка Земли и ее части: литосфера, атмосфера, гидросфера и биосфера. </w:t>
      </w:r>
    </w:p>
    <w:p w:rsidR="000F11F4" w:rsidRPr="00807470" w:rsidRDefault="000F11F4"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Учебные понятия</w:t>
      </w:r>
    </w:p>
    <w:p w:rsidR="000F11F4" w:rsidRPr="00807470" w:rsidRDefault="000F11F4"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Природа, объекты природы, литосфера, атмосфера, гидросфера, биосфера, географическая оболочка.</w:t>
      </w:r>
    </w:p>
    <w:p w:rsidR="000F11F4" w:rsidRPr="00807470" w:rsidRDefault="000F11F4"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0F11F4" w:rsidRPr="00807470" w:rsidRDefault="000F11F4" w:rsidP="006F0509">
      <w:pPr>
        <w:widowControl w:val="0"/>
        <w:numPr>
          <w:ilvl w:val="0"/>
          <w:numId w:val="6"/>
        </w:numPr>
        <w:tabs>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lastRenderedPageBreak/>
        <w:t>Природа Земли — сложное сочетание разнообразных природных объектов.</w:t>
      </w:r>
    </w:p>
    <w:p w:rsidR="000F11F4" w:rsidRPr="00C70A05" w:rsidRDefault="000F11F4" w:rsidP="006F0509">
      <w:pPr>
        <w:widowControl w:val="0"/>
        <w:numPr>
          <w:ilvl w:val="0"/>
          <w:numId w:val="6"/>
        </w:numPr>
        <w:tabs>
          <w:tab w:val="left" w:pos="709"/>
        </w:tabs>
        <w:suppressAutoHyphens/>
        <w:snapToGrid w:val="0"/>
        <w:spacing w:after="0"/>
        <w:ind w:left="0" w:firstLine="454"/>
        <w:jc w:val="both"/>
        <w:rPr>
          <w:rFonts w:ascii="Times New Roman" w:hAnsi="Times New Roman" w:cs="Times New Roman"/>
          <w:b/>
          <w:sz w:val="24"/>
          <w:szCs w:val="24"/>
        </w:rPr>
      </w:pPr>
      <w:r w:rsidRPr="00C70A05">
        <w:rPr>
          <w:rFonts w:ascii="Times New Roman" w:hAnsi="Times New Roman" w:cs="Times New Roman"/>
          <w:sz w:val="24"/>
          <w:szCs w:val="24"/>
        </w:rPr>
        <w:t>Природные оболочки взаимосвязаны и образуют географическую оболочку или природу Земли.</w:t>
      </w:r>
    </w:p>
    <w:p w:rsidR="000F11F4" w:rsidRPr="00807470" w:rsidRDefault="000F11F4"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0F11F4" w:rsidRPr="00807470" w:rsidRDefault="000F11F4"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0F11F4" w:rsidRPr="00807470" w:rsidRDefault="000F11F4"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0F11F4" w:rsidRPr="00807470" w:rsidRDefault="000F11F4"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выявлять причинно-следственные связи;</w:t>
      </w:r>
    </w:p>
    <w:p w:rsidR="000F11F4" w:rsidRPr="00807470" w:rsidRDefault="000F11F4"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0F11F4" w:rsidRPr="00807470" w:rsidRDefault="000F11F4"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0F11F4" w:rsidRPr="00C70A05" w:rsidRDefault="000F11F4"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b/>
          <w:sz w:val="24"/>
          <w:szCs w:val="24"/>
        </w:rPr>
      </w:pPr>
      <w:r w:rsidRPr="00C70A05">
        <w:rPr>
          <w:rFonts w:ascii="Times New Roman" w:hAnsi="Times New Roman" w:cs="Times New Roman"/>
          <w:sz w:val="24"/>
          <w:szCs w:val="24"/>
        </w:rPr>
        <w:t>уметь вести диалог, вырабатывая общее решение.</w:t>
      </w:r>
    </w:p>
    <w:p w:rsidR="000F11F4" w:rsidRPr="00807470" w:rsidRDefault="000F11F4" w:rsidP="006F0509">
      <w:pPr>
        <w:pStyle w:val="a3"/>
        <w:tabs>
          <w:tab w:val="left" w:pos="709"/>
        </w:tabs>
        <w:snapToGrid w:val="0"/>
        <w:spacing w:after="0"/>
        <w:ind w:left="0" w:firstLine="454"/>
        <w:rPr>
          <w:rFonts w:ascii="Times New Roman" w:hAnsi="Times New Roman" w:cs="Times New Roman"/>
          <w:b/>
          <w:sz w:val="24"/>
          <w:szCs w:val="24"/>
        </w:rPr>
      </w:pPr>
      <w:r w:rsidRPr="00807470">
        <w:rPr>
          <w:rFonts w:ascii="Times New Roman" w:hAnsi="Times New Roman" w:cs="Times New Roman"/>
          <w:b/>
          <w:sz w:val="24"/>
          <w:szCs w:val="24"/>
        </w:rPr>
        <w:t>Предметные умения</w:t>
      </w:r>
    </w:p>
    <w:p w:rsidR="000F11F4" w:rsidRPr="00C70A05" w:rsidRDefault="000F11F4" w:rsidP="006F0509">
      <w:pPr>
        <w:pStyle w:val="a3"/>
        <w:tabs>
          <w:tab w:val="left" w:pos="709"/>
        </w:tabs>
        <w:snapToGrid w:val="0"/>
        <w:spacing w:after="0"/>
        <w:ind w:left="0" w:firstLine="454"/>
        <w:rPr>
          <w:rFonts w:ascii="Times New Roman" w:hAnsi="Times New Roman" w:cs="Times New Roman"/>
          <w:sz w:val="24"/>
          <w:szCs w:val="24"/>
        </w:rPr>
      </w:pPr>
      <w:r w:rsidRPr="00C70A05">
        <w:rPr>
          <w:rFonts w:ascii="Times New Roman" w:hAnsi="Times New Roman" w:cs="Times New Roman"/>
          <w:sz w:val="24"/>
          <w:szCs w:val="24"/>
        </w:rPr>
        <w:t>Умение объяснять:</w:t>
      </w:r>
    </w:p>
    <w:p w:rsidR="000F11F4" w:rsidRPr="00807470" w:rsidRDefault="000F11F4" w:rsidP="006F0509">
      <w:pPr>
        <w:pStyle w:val="a3"/>
        <w:numPr>
          <w:ilvl w:val="0"/>
          <w:numId w:val="7"/>
        </w:numPr>
        <w:tabs>
          <w:tab w:val="clear" w:pos="720"/>
          <w:tab w:val="left" w:pos="709"/>
        </w:tab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особенности оболочек Земли;</w:t>
      </w:r>
    </w:p>
    <w:p w:rsidR="000F11F4" w:rsidRPr="00807470" w:rsidRDefault="000F11F4" w:rsidP="006F0509">
      <w:pPr>
        <w:pStyle w:val="a3"/>
        <w:numPr>
          <w:ilvl w:val="0"/>
          <w:numId w:val="7"/>
        </w:numPr>
        <w:tabs>
          <w:tab w:val="clear" w:pos="720"/>
          <w:tab w:val="left" w:pos="709"/>
        </w:tab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специфику географической оболочки.</w:t>
      </w:r>
    </w:p>
    <w:p w:rsidR="000F11F4" w:rsidRPr="00C70A05" w:rsidRDefault="000F11F4" w:rsidP="006F0509">
      <w:pPr>
        <w:pStyle w:val="a3"/>
        <w:tabs>
          <w:tab w:val="left" w:pos="709"/>
        </w:tabs>
        <w:snapToGrid w:val="0"/>
        <w:spacing w:after="0"/>
        <w:ind w:left="0" w:firstLine="454"/>
        <w:rPr>
          <w:rFonts w:ascii="Times New Roman" w:hAnsi="Times New Roman" w:cs="Times New Roman"/>
          <w:sz w:val="24"/>
          <w:szCs w:val="24"/>
        </w:rPr>
      </w:pPr>
      <w:r w:rsidRPr="00C70A05">
        <w:rPr>
          <w:rFonts w:ascii="Times New Roman" w:hAnsi="Times New Roman" w:cs="Times New Roman"/>
          <w:sz w:val="24"/>
          <w:szCs w:val="24"/>
        </w:rPr>
        <w:t>Умение определять:</w:t>
      </w:r>
    </w:p>
    <w:p w:rsidR="000F11F4" w:rsidRPr="00807470" w:rsidRDefault="000F11F4" w:rsidP="006F0509">
      <w:pPr>
        <w:pStyle w:val="a3"/>
        <w:numPr>
          <w:ilvl w:val="0"/>
          <w:numId w:val="7"/>
        </w:numPr>
        <w:tabs>
          <w:tab w:val="clear" w:pos="720"/>
          <w:tab w:val="left" w:pos="709"/>
        </w:tab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отличия природных объектов;</w:t>
      </w:r>
    </w:p>
    <w:p w:rsidR="000F11F4" w:rsidRPr="00C70A05" w:rsidRDefault="000F11F4" w:rsidP="006F0509">
      <w:pPr>
        <w:pStyle w:val="a3"/>
        <w:numPr>
          <w:ilvl w:val="0"/>
          <w:numId w:val="7"/>
        </w:numPr>
        <w:tabs>
          <w:tab w:val="clear" w:pos="720"/>
          <w:tab w:val="left" w:pos="0"/>
          <w:tab w:val="left" w:pos="709"/>
        </w:tabs>
        <w:snapToGrid w:val="0"/>
        <w:spacing w:after="0"/>
        <w:ind w:left="0" w:firstLine="454"/>
        <w:jc w:val="both"/>
        <w:rPr>
          <w:rFonts w:ascii="Times New Roman" w:hAnsi="Times New Roman" w:cs="Times New Roman"/>
          <w:sz w:val="24"/>
          <w:szCs w:val="24"/>
        </w:rPr>
      </w:pPr>
      <w:r w:rsidRPr="00C70A05">
        <w:rPr>
          <w:rFonts w:ascii="Times New Roman" w:hAnsi="Times New Roman" w:cs="Times New Roman"/>
          <w:sz w:val="24"/>
          <w:szCs w:val="24"/>
        </w:rPr>
        <w:t>отличия оболочек Земли.</w:t>
      </w:r>
    </w:p>
    <w:p w:rsidR="000F11F4" w:rsidRPr="00807470" w:rsidRDefault="000F11F4"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Практические работы</w:t>
      </w:r>
    </w:p>
    <w:p w:rsidR="000F11F4" w:rsidRPr="00807470" w:rsidRDefault="000F11F4" w:rsidP="006F0509">
      <w:pPr>
        <w:widowControl w:val="0"/>
        <w:numPr>
          <w:ilvl w:val="0"/>
          <w:numId w:val="13"/>
        </w:numPr>
        <w:tabs>
          <w:tab w:val="left" w:pos="709"/>
          <w:tab w:val="left" w:pos="851"/>
        </w:tabs>
        <w:suppressAutoHyphens/>
        <w:spacing w:after="0"/>
        <w:ind w:left="0" w:firstLine="454"/>
        <w:rPr>
          <w:rFonts w:ascii="Times New Roman" w:hAnsi="Times New Roman" w:cs="Times New Roman"/>
          <w:b/>
          <w:bCs/>
          <w:sz w:val="24"/>
          <w:szCs w:val="24"/>
        </w:rPr>
      </w:pPr>
      <w:r w:rsidRPr="00807470">
        <w:rPr>
          <w:rFonts w:ascii="Times New Roman" w:hAnsi="Times New Roman" w:cs="Times New Roman"/>
          <w:sz w:val="24"/>
          <w:szCs w:val="24"/>
        </w:rPr>
        <w:t>Организация фенологических наблюдений в природе.</w:t>
      </w:r>
    </w:p>
    <w:p w:rsidR="000F11F4" w:rsidRPr="00807470" w:rsidRDefault="000F11F4" w:rsidP="006F0509">
      <w:pPr>
        <w:tabs>
          <w:tab w:val="left" w:pos="709"/>
        </w:tabs>
        <w:spacing w:after="0"/>
        <w:ind w:firstLine="454"/>
        <w:jc w:val="center"/>
        <w:rPr>
          <w:rFonts w:ascii="Times New Roman" w:hAnsi="Times New Roman" w:cs="Times New Roman"/>
          <w:b/>
          <w:bCs/>
          <w:sz w:val="24"/>
          <w:szCs w:val="24"/>
        </w:rPr>
      </w:pPr>
    </w:p>
    <w:p w:rsidR="003C1815" w:rsidRPr="00807470" w:rsidRDefault="000F11F4"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 xml:space="preserve">Тема 5. </w:t>
      </w:r>
      <w:r w:rsidR="003C1815" w:rsidRPr="00807470">
        <w:rPr>
          <w:rFonts w:ascii="Times New Roman" w:hAnsi="Times New Roman" w:cs="Times New Roman"/>
          <w:b/>
          <w:bCs/>
          <w:sz w:val="24"/>
          <w:szCs w:val="24"/>
        </w:rPr>
        <w:t>Путешествие по планете Земля (10 часов)</w:t>
      </w:r>
    </w:p>
    <w:p w:rsidR="003C1815" w:rsidRPr="00807470" w:rsidRDefault="00283510" w:rsidP="006F0509">
      <w:pPr>
        <w:tabs>
          <w:tab w:val="left" w:pos="709"/>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C1815" w:rsidRPr="00807470" w:rsidRDefault="003C1815"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 xml:space="preserve">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 </w:t>
      </w:r>
    </w:p>
    <w:p w:rsidR="003C1815" w:rsidRPr="00807470" w:rsidRDefault="003C1815" w:rsidP="006F0509">
      <w:pPr>
        <w:tabs>
          <w:tab w:val="left" w:pos="709"/>
        </w:tabs>
        <w:spacing w:after="0"/>
        <w:ind w:firstLine="454"/>
        <w:rPr>
          <w:rFonts w:ascii="Times New Roman" w:hAnsi="Times New Roman" w:cs="Times New Roman"/>
          <w:b/>
          <w:bCs/>
          <w:sz w:val="24"/>
          <w:szCs w:val="24"/>
          <w:u w:val="single"/>
        </w:rPr>
      </w:pPr>
    </w:p>
    <w:p w:rsidR="003C1815" w:rsidRPr="00807470" w:rsidRDefault="00283510"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Учебные понятия</w:t>
      </w:r>
    </w:p>
    <w:p w:rsidR="003C1815" w:rsidRPr="00807470" w:rsidRDefault="003C1815"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
    <w:p w:rsidR="003C1815" w:rsidRPr="00807470" w:rsidRDefault="00283510"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C1815" w:rsidRPr="00807470" w:rsidRDefault="003C1815" w:rsidP="006F0509">
      <w:pPr>
        <w:widowControl w:val="0"/>
        <w:numPr>
          <w:ilvl w:val="0"/>
          <w:numId w:val="6"/>
        </w:numPr>
        <w:tabs>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Мировой океан играет огромную роль в формировании природы Земли.</w:t>
      </w:r>
    </w:p>
    <w:p w:rsidR="003C1815" w:rsidRPr="00C70A05" w:rsidRDefault="003C1815" w:rsidP="006F0509">
      <w:pPr>
        <w:widowControl w:val="0"/>
        <w:numPr>
          <w:ilvl w:val="0"/>
          <w:numId w:val="6"/>
        </w:numPr>
        <w:tabs>
          <w:tab w:val="left" w:pos="709"/>
        </w:tabs>
        <w:suppressAutoHyphens/>
        <w:snapToGrid w:val="0"/>
        <w:spacing w:after="0"/>
        <w:ind w:left="0" w:firstLine="454"/>
        <w:jc w:val="both"/>
        <w:rPr>
          <w:rFonts w:ascii="Times New Roman" w:hAnsi="Times New Roman" w:cs="Times New Roman"/>
          <w:b/>
          <w:sz w:val="24"/>
          <w:szCs w:val="24"/>
          <w:u w:val="single"/>
        </w:rPr>
      </w:pPr>
      <w:r w:rsidRPr="00C70A05">
        <w:rPr>
          <w:rFonts w:ascii="Times New Roman" w:hAnsi="Times New Roman" w:cs="Times New Roman"/>
          <w:sz w:val="24"/>
          <w:szCs w:val="24"/>
        </w:rPr>
        <w:t>Природа каждого материка уникальна.</w:t>
      </w:r>
    </w:p>
    <w:p w:rsidR="003C1815" w:rsidRPr="00807470" w:rsidRDefault="003C1815"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выявлять причинно-следственные связи;</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3C1815" w:rsidRPr="00807470" w:rsidRDefault="003C1815"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283510" w:rsidRPr="00C70A05" w:rsidRDefault="003C1815"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b/>
          <w:sz w:val="24"/>
          <w:szCs w:val="24"/>
        </w:rPr>
      </w:pPr>
      <w:r w:rsidRPr="00C70A05">
        <w:rPr>
          <w:rFonts w:ascii="Times New Roman" w:hAnsi="Times New Roman" w:cs="Times New Roman"/>
          <w:sz w:val="24"/>
          <w:szCs w:val="24"/>
        </w:rPr>
        <w:t>уметь вести диалог, вырабатывая общее решение.</w:t>
      </w:r>
    </w:p>
    <w:p w:rsidR="00430E94" w:rsidRPr="00807470" w:rsidRDefault="00430E94" w:rsidP="006F0509">
      <w:pPr>
        <w:pStyle w:val="a3"/>
        <w:tabs>
          <w:tab w:val="left" w:pos="709"/>
        </w:tabs>
        <w:snapToGrid w:val="0"/>
        <w:spacing w:after="0"/>
        <w:ind w:left="0" w:firstLine="454"/>
        <w:rPr>
          <w:rFonts w:ascii="Times New Roman" w:hAnsi="Times New Roman" w:cs="Times New Roman"/>
          <w:b/>
          <w:sz w:val="24"/>
          <w:szCs w:val="24"/>
        </w:rPr>
      </w:pPr>
      <w:r w:rsidRPr="00807470">
        <w:rPr>
          <w:rFonts w:ascii="Times New Roman" w:hAnsi="Times New Roman" w:cs="Times New Roman"/>
          <w:b/>
          <w:sz w:val="24"/>
          <w:szCs w:val="24"/>
        </w:rPr>
        <w:t>Предметные умения</w:t>
      </w:r>
    </w:p>
    <w:p w:rsidR="00430E94" w:rsidRPr="00C70A05" w:rsidRDefault="00430E94" w:rsidP="006F0509">
      <w:pPr>
        <w:pStyle w:val="a3"/>
        <w:tabs>
          <w:tab w:val="left" w:pos="709"/>
        </w:tabs>
        <w:snapToGrid w:val="0"/>
        <w:spacing w:after="0"/>
        <w:ind w:left="0" w:firstLine="454"/>
        <w:rPr>
          <w:rFonts w:ascii="Times New Roman" w:hAnsi="Times New Roman" w:cs="Times New Roman"/>
          <w:sz w:val="24"/>
          <w:szCs w:val="24"/>
        </w:rPr>
      </w:pPr>
      <w:r w:rsidRPr="00C70A05">
        <w:rPr>
          <w:rFonts w:ascii="Times New Roman" w:hAnsi="Times New Roman" w:cs="Times New Roman"/>
          <w:sz w:val="24"/>
          <w:szCs w:val="24"/>
        </w:rPr>
        <w:t>Умение объяснять:</w:t>
      </w:r>
    </w:p>
    <w:p w:rsidR="00430E94" w:rsidRPr="00807470" w:rsidRDefault="00180862" w:rsidP="006F0509">
      <w:pPr>
        <w:pStyle w:val="a3"/>
        <w:numPr>
          <w:ilvl w:val="0"/>
          <w:numId w:val="7"/>
        </w:numPr>
        <w:tabs>
          <w:tab w:val="clear" w:pos="720"/>
          <w:tab w:val="left" w:pos="709"/>
        </w:tab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географические особенности природы и населения материков и океанов;</w:t>
      </w:r>
    </w:p>
    <w:p w:rsidR="00180862" w:rsidRPr="00807470" w:rsidRDefault="00180862" w:rsidP="006F0509">
      <w:pPr>
        <w:pStyle w:val="a3"/>
        <w:numPr>
          <w:ilvl w:val="0"/>
          <w:numId w:val="7"/>
        </w:numPr>
        <w:tabs>
          <w:tab w:val="clear" w:pos="720"/>
          <w:tab w:val="left" w:pos="709"/>
        </w:tab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особенности взаимодействия океана и суши;</w:t>
      </w:r>
    </w:p>
    <w:p w:rsidR="00180862" w:rsidRPr="00807470" w:rsidRDefault="00823A13" w:rsidP="006F0509">
      <w:pPr>
        <w:pStyle w:val="a3"/>
        <w:numPr>
          <w:ilvl w:val="0"/>
          <w:numId w:val="7"/>
        </w:numPr>
        <w:tabs>
          <w:tab w:val="clear" w:pos="720"/>
          <w:tab w:val="left" w:pos="709"/>
        </w:tab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значение Мирового океана.</w:t>
      </w:r>
    </w:p>
    <w:p w:rsidR="00430E94" w:rsidRPr="00C70A05" w:rsidRDefault="00430E94" w:rsidP="006F0509">
      <w:pPr>
        <w:pStyle w:val="a3"/>
        <w:tabs>
          <w:tab w:val="left" w:pos="709"/>
        </w:tabs>
        <w:snapToGrid w:val="0"/>
        <w:spacing w:after="0"/>
        <w:ind w:left="0" w:firstLine="454"/>
        <w:rPr>
          <w:rFonts w:ascii="Times New Roman" w:hAnsi="Times New Roman" w:cs="Times New Roman"/>
          <w:sz w:val="24"/>
          <w:szCs w:val="24"/>
        </w:rPr>
      </w:pPr>
      <w:r w:rsidRPr="00C70A05">
        <w:rPr>
          <w:rFonts w:ascii="Times New Roman" w:hAnsi="Times New Roman" w:cs="Times New Roman"/>
          <w:sz w:val="24"/>
          <w:szCs w:val="24"/>
        </w:rPr>
        <w:t>Умение определять:</w:t>
      </w:r>
    </w:p>
    <w:p w:rsidR="00823A13" w:rsidRPr="00807470" w:rsidRDefault="00823A13" w:rsidP="006F0509">
      <w:pPr>
        <w:pStyle w:val="a3"/>
        <w:numPr>
          <w:ilvl w:val="0"/>
          <w:numId w:val="43"/>
        </w:numPr>
        <w:tabs>
          <w:tab w:val="left" w:pos="709"/>
        </w:tab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специфику природы и населения материков;</w:t>
      </w:r>
    </w:p>
    <w:p w:rsidR="003C1815" w:rsidRPr="00C70A05" w:rsidRDefault="00823A13" w:rsidP="006F0509">
      <w:pPr>
        <w:pStyle w:val="a3"/>
        <w:numPr>
          <w:ilvl w:val="0"/>
          <w:numId w:val="43"/>
        </w:numPr>
        <w:tabs>
          <w:tab w:val="left" w:pos="709"/>
        </w:tabs>
        <w:snapToGrid w:val="0"/>
        <w:spacing w:after="0"/>
        <w:ind w:left="0" w:firstLine="454"/>
        <w:rPr>
          <w:rFonts w:ascii="Times New Roman" w:hAnsi="Times New Roman" w:cs="Times New Roman"/>
          <w:b/>
          <w:sz w:val="24"/>
          <w:szCs w:val="24"/>
        </w:rPr>
      </w:pPr>
      <w:r w:rsidRPr="00C70A05">
        <w:rPr>
          <w:rFonts w:ascii="Times New Roman" w:hAnsi="Times New Roman" w:cs="Times New Roman"/>
          <w:sz w:val="24"/>
          <w:szCs w:val="24"/>
        </w:rPr>
        <w:t>характер взаимного влияния Мирового океана и суши друг на друга.</w:t>
      </w:r>
    </w:p>
    <w:p w:rsidR="003C1815" w:rsidRPr="00807470" w:rsidRDefault="003C1815"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lastRenderedPageBreak/>
        <w:t xml:space="preserve">Практические работы: </w:t>
      </w:r>
    </w:p>
    <w:p w:rsidR="003C1815" w:rsidRPr="00807470" w:rsidRDefault="003C1815" w:rsidP="006F0509">
      <w:pPr>
        <w:widowControl w:val="0"/>
        <w:numPr>
          <w:ilvl w:val="0"/>
          <w:numId w:val="35"/>
        </w:numPr>
        <w:tabs>
          <w:tab w:val="left" w:pos="0"/>
          <w:tab w:val="left" w:pos="709"/>
          <w:tab w:val="left" w:pos="851"/>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Обозначение на контурной карте материков и океанов Земли.</w:t>
      </w:r>
    </w:p>
    <w:p w:rsidR="003C1815" w:rsidRPr="00C70A05" w:rsidRDefault="003C1815" w:rsidP="006F0509">
      <w:pPr>
        <w:widowControl w:val="0"/>
        <w:numPr>
          <w:ilvl w:val="0"/>
          <w:numId w:val="35"/>
        </w:numPr>
        <w:tabs>
          <w:tab w:val="left" w:pos="0"/>
          <w:tab w:val="left" w:pos="709"/>
          <w:tab w:val="left" w:pos="851"/>
        </w:tabs>
        <w:suppressAutoHyphens/>
        <w:snapToGrid w:val="0"/>
        <w:spacing w:after="0"/>
        <w:ind w:left="0" w:firstLine="454"/>
        <w:jc w:val="both"/>
        <w:rPr>
          <w:rFonts w:ascii="Times New Roman" w:hAnsi="Times New Roman" w:cs="Times New Roman"/>
          <w:sz w:val="24"/>
          <w:szCs w:val="24"/>
        </w:rPr>
      </w:pPr>
      <w:r w:rsidRPr="00C70A05">
        <w:rPr>
          <w:rFonts w:ascii="Times New Roman" w:hAnsi="Times New Roman" w:cs="Times New Roman"/>
          <w:sz w:val="24"/>
          <w:szCs w:val="24"/>
        </w:rPr>
        <w:t>Обозначение на контурной карте крупнейших государств материка.</w:t>
      </w:r>
    </w:p>
    <w:p w:rsidR="00292C18" w:rsidRPr="00807470" w:rsidRDefault="00292C18" w:rsidP="006F0509">
      <w:pPr>
        <w:tabs>
          <w:tab w:val="left" w:pos="0"/>
          <w:tab w:val="left" w:pos="709"/>
        </w:tabs>
        <w:snapToGrid w:val="0"/>
        <w:spacing w:after="0"/>
        <w:ind w:firstLine="454"/>
        <w:jc w:val="both"/>
        <w:rPr>
          <w:rFonts w:ascii="Times New Roman" w:hAnsi="Times New Roman" w:cs="Times New Roman"/>
          <w:b/>
          <w:sz w:val="24"/>
          <w:szCs w:val="24"/>
        </w:rPr>
      </w:pPr>
      <w:r w:rsidRPr="00807470">
        <w:rPr>
          <w:rFonts w:ascii="Times New Roman" w:hAnsi="Times New Roman" w:cs="Times New Roman"/>
          <w:b/>
          <w:sz w:val="24"/>
          <w:szCs w:val="24"/>
        </w:rPr>
        <w:t xml:space="preserve">Резерв </w:t>
      </w:r>
      <w:r w:rsidR="00231C91" w:rsidRPr="00807470">
        <w:rPr>
          <w:rFonts w:ascii="Times New Roman" w:hAnsi="Times New Roman" w:cs="Times New Roman"/>
          <w:b/>
          <w:sz w:val="24"/>
          <w:szCs w:val="24"/>
        </w:rPr>
        <w:t xml:space="preserve">времени </w:t>
      </w:r>
      <w:r w:rsidRPr="00807470">
        <w:rPr>
          <w:rFonts w:ascii="Times New Roman" w:hAnsi="Times New Roman" w:cs="Times New Roman"/>
          <w:b/>
          <w:sz w:val="24"/>
          <w:szCs w:val="24"/>
        </w:rPr>
        <w:t xml:space="preserve">– </w:t>
      </w:r>
      <w:r w:rsidR="00542E2C" w:rsidRPr="00807470">
        <w:rPr>
          <w:rFonts w:ascii="Times New Roman" w:hAnsi="Times New Roman" w:cs="Times New Roman"/>
          <w:b/>
          <w:sz w:val="24"/>
          <w:szCs w:val="24"/>
        </w:rPr>
        <w:t>2</w:t>
      </w:r>
      <w:r w:rsidRPr="00807470">
        <w:rPr>
          <w:rFonts w:ascii="Times New Roman" w:hAnsi="Times New Roman" w:cs="Times New Roman"/>
          <w:b/>
          <w:sz w:val="24"/>
          <w:szCs w:val="24"/>
        </w:rPr>
        <w:t xml:space="preserve"> часа</w:t>
      </w:r>
    </w:p>
    <w:p w:rsidR="00292C18" w:rsidRPr="00807470" w:rsidRDefault="00292C18" w:rsidP="006F0509">
      <w:pPr>
        <w:tabs>
          <w:tab w:val="left" w:pos="0"/>
          <w:tab w:val="left" w:pos="709"/>
        </w:tabs>
        <w:snapToGrid w:val="0"/>
        <w:spacing w:after="0"/>
        <w:ind w:firstLine="454"/>
        <w:jc w:val="both"/>
        <w:rPr>
          <w:rFonts w:ascii="Times New Roman" w:hAnsi="Times New Roman" w:cs="Times New Roman"/>
          <w:sz w:val="24"/>
          <w:szCs w:val="24"/>
        </w:rPr>
      </w:pPr>
    </w:p>
    <w:p w:rsidR="003C1815" w:rsidRPr="00807470" w:rsidRDefault="003C1815" w:rsidP="006F0509">
      <w:pPr>
        <w:tabs>
          <w:tab w:val="left" w:pos="709"/>
        </w:tabs>
        <w:spacing w:after="0"/>
        <w:ind w:firstLine="454"/>
        <w:jc w:val="center"/>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Требования к уровню подготовки учащихся</w:t>
      </w:r>
    </w:p>
    <w:p w:rsidR="003C1815" w:rsidRPr="00807470" w:rsidRDefault="000C6F33" w:rsidP="006F0509">
      <w:pPr>
        <w:tabs>
          <w:tab w:val="left" w:pos="709"/>
        </w:tabs>
        <w:spacing w:after="0"/>
        <w:ind w:firstLine="454"/>
        <w:jc w:val="both"/>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Учащиеся должны знать (понимать)</w:t>
      </w:r>
    </w:p>
    <w:p w:rsidR="000C6F33" w:rsidRPr="00807470" w:rsidRDefault="000C6F33" w:rsidP="006F0509">
      <w:pPr>
        <w:widowControl w:val="0"/>
        <w:numPr>
          <w:ilvl w:val="0"/>
          <w:numId w:val="14"/>
        </w:numPr>
        <w:tabs>
          <w:tab w:val="left" w:pos="709"/>
        </w:tabs>
        <w:suppressAutoHyphen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форму и размеры Земли;</w:t>
      </w:r>
    </w:p>
    <w:p w:rsidR="000C6F33" w:rsidRPr="00807470" w:rsidRDefault="000C6F33" w:rsidP="006F0509">
      <w:pPr>
        <w:widowControl w:val="0"/>
        <w:numPr>
          <w:ilvl w:val="0"/>
          <w:numId w:val="14"/>
        </w:numPr>
        <w:tabs>
          <w:tab w:val="left" w:pos="709"/>
        </w:tabs>
        <w:suppressAutoHyphen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полюса, экватор;</w:t>
      </w:r>
    </w:p>
    <w:p w:rsidR="000C6F33" w:rsidRPr="00807470" w:rsidRDefault="000C6F33" w:rsidP="006F0509">
      <w:pPr>
        <w:widowControl w:val="0"/>
        <w:numPr>
          <w:ilvl w:val="0"/>
          <w:numId w:val="14"/>
        </w:numPr>
        <w:tabs>
          <w:tab w:val="left" w:pos="709"/>
        </w:tabs>
        <w:suppressAutoHyphen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части Мирового океана;</w:t>
      </w:r>
    </w:p>
    <w:p w:rsidR="000C6F33" w:rsidRPr="00807470" w:rsidRDefault="000C6F33" w:rsidP="006F0509">
      <w:pPr>
        <w:widowControl w:val="0"/>
        <w:numPr>
          <w:ilvl w:val="0"/>
          <w:numId w:val="14"/>
        </w:numPr>
        <w:tabs>
          <w:tab w:val="left" w:pos="709"/>
        </w:tabs>
        <w:suppressAutoHyphen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виды движения воды в океане;</w:t>
      </w:r>
    </w:p>
    <w:p w:rsidR="000C6F33" w:rsidRPr="00807470" w:rsidRDefault="000C6F33" w:rsidP="006F0509">
      <w:pPr>
        <w:widowControl w:val="0"/>
        <w:numPr>
          <w:ilvl w:val="0"/>
          <w:numId w:val="14"/>
        </w:numPr>
        <w:tabs>
          <w:tab w:val="left" w:pos="709"/>
        </w:tabs>
        <w:suppressAutoHyphen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материки и океаны Земли;</w:t>
      </w:r>
    </w:p>
    <w:p w:rsidR="000C6F33" w:rsidRPr="00807470" w:rsidRDefault="000C6F33" w:rsidP="006F0509">
      <w:pPr>
        <w:widowControl w:val="0"/>
        <w:numPr>
          <w:ilvl w:val="0"/>
          <w:numId w:val="14"/>
        </w:numPr>
        <w:tabs>
          <w:tab w:val="left" w:pos="709"/>
        </w:tabs>
        <w:suppressAutoHyphen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географические объекты, предусмотренные программой;</w:t>
      </w:r>
    </w:p>
    <w:p w:rsidR="000C6F33" w:rsidRPr="00807470" w:rsidRDefault="000C6F33" w:rsidP="006F0509">
      <w:pPr>
        <w:widowControl w:val="0"/>
        <w:numPr>
          <w:ilvl w:val="0"/>
          <w:numId w:val="14"/>
        </w:numPr>
        <w:tabs>
          <w:tab w:val="left" w:pos="709"/>
        </w:tabs>
        <w:suppressAutoHyphen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маршруты географических исследований и путешествий.</w:t>
      </w:r>
    </w:p>
    <w:p w:rsidR="000C6F33" w:rsidRPr="00807470" w:rsidRDefault="000C6F33" w:rsidP="006F0509">
      <w:pPr>
        <w:tabs>
          <w:tab w:val="left" w:pos="709"/>
        </w:tabs>
        <w:spacing w:after="0"/>
        <w:ind w:firstLine="454"/>
        <w:jc w:val="both"/>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Учащиеся должны уметь:</w:t>
      </w:r>
    </w:p>
    <w:p w:rsidR="000C6F33" w:rsidRPr="00807470" w:rsidRDefault="000C6F33" w:rsidP="006F0509">
      <w:pPr>
        <w:pStyle w:val="a3"/>
        <w:numPr>
          <w:ilvl w:val="0"/>
          <w:numId w:val="44"/>
        </w:numPr>
        <w:tabs>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анализировать, воспринимать, </w:t>
      </w:r>
      <w:r w:rsidR="00053226" w:rsidRPr="00807470">
        <w:rPr>
          <w:rFonts w:ascii="Times New Roman" w:eastAsia="PragmaticaCondC" w:hAnsi="Times New Roman" w:cs="Times New Roman"/>
          <w:b/>
          <w:sz w:val="24"/>
          <w:szCs w:val="24"/>
        </w:rPr>
        <w:t>интерпретировать</w:t>
      </w:r>
      <w:r w:rsidRPr="00807470">
        <w:rPr>
          <w:rFonts w:ascii="Times New Roman" w:eastAsia="PragmaticaCondC" w:hAnsi="Times New Roman" w:cs="Times New Roman"/>
          <w:b/>
          <w:sz w:val="24"/>
          <w:szCs w:val="24"/>
        </w:rPr>
        <w:t xml:space="preserve"> и обобщать </w:t>
      </w:r>
      <w:r w:rsidRPr="00807470">
        <w:rPr>
          <w:rFonts w:ascii="Times New Roman" w:eastAsia="PragmaticaCondC" w:hAnsi="Times New Roman" w:cs="Times New Roman"/>
          <w:sz w:val="24"/>
          <w:szCs w:val="24"/>
        </w:rPr>
        <w:t>географическую информацию;</w:t>
      </w:r>
    </w:p>
    <w:p w:rsidR="000C6F33" w:rsidRPr="00807470" w:rsidRDefault="00053226" w:rsidP="006F0509">
      <w:pPr>
        <w:pStyle w:val="a3"/>
        <w:numPr>
          <w:ilvl w:val="0"/>
          <w:numId w:val="44"/>
        </w:numPr>
        <w:tabs>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использовать </w:t>
      </w:r>
      <w:r w:rsidRPr="00807470">
        <w:rPr>
          <w:rFonts w:ascii="Times New Roman" w:eastAsia="PragmaticaCondC" w:hAnsi="Times New Roman" w:cs="Times New Roman"/>
          <w:sz w:val="24"/>
          <w:szCs w:val="24"/>
        </w:rPr>
        <w:t xml:space="preserve">источники географической информации для </w:t>
      </w:r>
      <w:r w:rsidR="00BD55CA" w:rsidRPr="00807470">
        <w:rPr>
          <w:rFonts w:ascii="Times New Roman" w:eastAsia="PragmaticaCondC" w:hAnsi="Times New Roman" w:cs="Times New Roman"/>
          <w:sz w:val="24"/>
          <w:szCs w:val="24"/>
        </w:rPr>
        <w:t>решения учебных и практико-ориентирован</w:t>
      </w:r>
      <w:r w:rsidRPr="00807470">
        <w:rPr>
          <w:rFonts w:ascii="Times New Roman" w:eastAsia="PragmaticaCondC" w:hAnsi="Times New Roman" w:cs="Times New Roman"/>
          <w:sz w:val="24"/>
          <w:szCs w:val="24"/>
        </w:rPr>
        <w:t>ных задач, знания о географических явлениях в повседневной жизни;</w:t>
      </w:r>
    </w:p>
    <w:p w:rsidR="00053226" w:rsidRPr="00807470" w:rsidRDefault="00FA7511" w:rsidP="006F0509">
      <w:pPr>
        <w:pStyle w:val="a3"/>
        <w:numPr>
          <w:ilvl w:val="0"/>
          <w:numId w:val="44"/>
        </w:numPr>
        <w:tabs>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находить </w:t>
      </w:r>
      <w:r w:rsidRPr="00807470">
        <w:rPr>
          <w:rFonts w:ascii="Times New Roman" w:eastAsia="PragmaticaCondC" w:hAnsi="Times New Roman" w:cs="Times New Roman"/>
          <w:sz w:val="24"/>
          <w:szCs w:val="24"/>
        </w:rPr>
        <w:t>закономерности протекания явлений по результатам наблюдений (в том числе инструментальных);</w:t>
      </w:r>
    </w:p>
    <w:p w:rsidR="00FA7511" w:rsidRPr="00807470" w:rsidRDefault="00FA7511" w:rsidP="006F0509">
      <w:pPr>
        <w:pStyle w:val="a3"/>
        <w:numPr>
          <w:ilvl w:val="0"/>
          <w:numId w:val="44"/>
        </w:numPr>
        <w:tabs>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описывать </w:t>
      </w:r>
      <w:r w:rsidRPr="00807470">
        <w:rPr>
          <w:rFonts w:ascii="Times New Roman" w:eastAsia="PragmaticaCondC" w:hAnsi="Times New Roman" w:cs="Times New Roman"/>
          <w:sz w:val="24"/>
          <w:szCs w:val="24"/>
        </w:rPr>
        <w:t>по картам взаимное расположение географических объектов;</w:t>
      </w:r>
    </w:p>
    <w:p w:rsidR="00FA7511" w:rsidRPr="00807470" w:rsidRDefault="003F7E68" w:rsidP="006F0509">
      <w:pPr>
        <w:pStyle w:val="a3"/>
        <w:numPr>
          <w:ilvl w:val="0"/>
          <w:numId w:val="44"/>
        </w:numPr>
        <w:tabs>
          <w:tab w:val="left" w:pos="709"/>
        </w:tabs>
        <w:spacing w:after="0"/>
        <w:ind w:left="0" w:firstLine="454"/>
        <w:jc w:val="both"/>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 xml:space="preserve">объяснять </w:t>
      </w:r>
      <w:r w:rsidRPr="00807470">
        <w:rPr>
          <w:rFonts w:ascii="Times New Roman" w:eastAsia="PragmaticaCondC" w:hAnsi="Times New Roman" w:cs="Times New Roman"/>
          <w:sz w:val="24"/>
          <w:szCs w:val="24"/>
        </w:rPr>
        <w:t>особенности компонентов природы отдельных территорий;</w:t>
      </w:r>
    </w:p>
    <w:p w:rsidR="003F7E68" w:rsidRPr="00807470" w:rsidRDefault="003F7E68" w:rsidP="006F0509">
      <w:pPr>
        <w:pStyle w:val="a3"/>
        <w:numPr>
          <w:ilvl w:val="0"/>
          <w:numId w:val="44"/>
        </w:numPr>
        <w:tabs>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приводить </w:t>
      </w:r>
      <w:r w:rsidRPr="00807470">
        <w:rPr>
          <w:rFonts w:ascii="Times New Roman" w:eastAsia="PragmaticaCondC" w:hAnsi="Times New Roman" w:cs="Times New Roman"/>
          <w:sz w:val="24"/>
          <w:szCs w:val="24"/>
        </w:rPr>
        <w:t xml:space="preserve">примеры </w:t>
      </w:r>
      <w:r w:rsidR="00BD55CA" w:rsidRPr="00807470">
        <w:rPr>
          <w:rFonts w:ascii="Times New Roman" w:eastAsia="PragmaticaCondC" w:hAnsi="Times New Roman" w:cs="Times New Roman"/>
          <w:sz w:val="24"/>
          <w:szCs w:val="24"/>
        </w:rPr>
        <w:t>географических</w:t>
      </w:r>
      <w:r w:rsidRPr="00807470">
        <w:rPr>
          <w:rFonts w:ascii="Times New Roman" w:eastAsia="PragmaticaCondC" w:hAnsi="Times New Roman" w:cs="Times New Roman"/>
          <w:sz w:val="24"/>
          <w:szCs w:val="24"/>
        </w:rPr>
        <w:t xml:space="preserve"> объектов;</w:t>
      </w:r>
    </w:p>
    <w:p w:rsidR="003F7E68" w:rsidRPr="00807470" w:rsidRDefault="003F7E68" w:rsidP="006F0509">
      <w:pPr>
        <w:pStyle w:val="a3"/>
        <w:numPr>
          <w:ilvl w:val="0"/>
          <w:numId w:val="44"/>
        </w:numPr>
        <w:tabs>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проводить </w:t>
      </w:r>
      <w:r w:rsidRPr="00807470">
        <w:rPr>
          <w:rFonts w:ascii="Times New Roman" w:eastAsia="PragmaticaCondC" w:hAnsi="Times New Roman" w:cs="Times New Roman"/>
          <w:sz w:val="24"/>
          <w:szCs w:val="24"/>
        </w:rPr>
        <w:t>простейшую классификацию географических объектов, процессов и явлений;</w:t>
      </w:r>
    </w:p>
    <w:p w:rsidR="003F7E68" w:rsidRPr="00807470" w:rsidRDefault="00911451" w:rsidP="006F0509">
      <w:pPr>
        <w:pStyle w:val="a3"/>
        <w:numPr>
          <w:ilvl w:val="0"/>
          <w:numId w:val="44"/>
        </w:numPr>
        <w:tabs>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различать и сравнивать </w:t>
      </w:r>
      <w:r w:rsidRPr="00807470">
        <w:rPr>
          <w:rFonts w:ascii="Times New Roman" w:eastAsia="PragmaticaCondC" w:hAnsi="Times New Roman" w:cs="Times New Roman"/>
          <w:sz w:val="24"/>
          <w:szCs w:val="24"/>
        </w:rPr>
        <w:t>изученные географические объекты, процессы и явления; географические процессы, объекты и явления, определяющие особенности природы и населения материков и океанов;</w:t>
      </w:r>
    </w:p>
    <w:p w:rsidR="00911451" w:rsidRPr="00807470" w:rsidRDefault="00A32599" w:rsidP="006F0509">
      <w:pPr>
        <w:pStyle w:val="a3"/>
        <w:numPr>
          <w:ilvl w:val="0"/>
          <w:numId w:val="44"/>
        </w:numPr>
        <w:tabs>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составлять </w:t>
      </w:r>
      <w:r w:rsidRPr="00807470">
        <w:rPr>
          <w:rFonts w:ascii="Times New Roman" w:eastAsia="PragmaticaCondC" w:hAnsi="Times New Roman" w:cs="Times New Roman"/>
          <w:sz w:val="24"/>
          <w:szCs w:val="24"/>
        </w:rPr>
        <w:t>описания географических объектов, процессов и явлений с использованием географической информации;</w:t>
      </w:r>
    </w:p>
    <w:p w:rsidR="00A32599" w:rsidRPr="00807470" w:rsidRDefault="00A32599" w:rsidP="006F0509">
      <w:pPr>
        <w:pStyle w:val="a3"/>
        <w:numPr>
          <w:ilvl w:val="0"/>
          <w:numId w:val="44"/>
        </w:numPr>
        <w:tabs>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формулировать </w:t>
      </w:r>
      <w:r w:rsidR="00193B6A" w:rsidRPr="00807470">
        <w:rPr>
          <w:rFonts w:ascii="Times New Roman" w:eastAsia="PragmaticaCondC" w:hAnsi="Times New Roman" w:cs="Times New Roman"/>
          <w:sz w:val="24"/>
          <w:szCs w:val="24"/>
        </w:rPr>
        <w:t>закономерности</w:t>
      </w:r>
      <w:r w:rsidRPr="00807470">
        <w:rPr>
          <w:rFonts w:ascii="Times New Roman" w:eastAsia="PragmaticaCondC" w:hAnsi="Times New Roman" w:cs="Times New Roman"/>
          <w:sz w:val="24"/>
          <w:szCs w:val="24"/>
        </w:rPr>
        <w:t xml:space="preserve"> протекания явлений по результатам наблюдений (в том числе инструментальных).</w:t>
      </w:r>
    </w:p>
    <w:p w:rsidR="000C6F33" w:rsidRPr="00807470" w:rsidRDefault="000C6F33" w:rsidP="006F0509">
      <w:pPr>
        <w:tabs>
          <w:tab w:val="left" w:pos="709"/>
        </w:tabs>
        <w:spacing w:after="0"/>
        <w:ind w:firstLine="454"/>
        <w:jc w:val="both"/>
        <w:rPr>
          <w:rFonts w:ascii="Times New Roman" w:eastAsia="PragmaticaCondC" w:hAnsi="Times New Roman" w:cs="Times New Roman"/>
          <w:sz w:val="24"/>
          <w:szCs w:val="24"/>
        </w:rPr>
      </w:pPr>
    </w:p>
    <w:p w:rsidR="003C1815" w:rsidRPr="00807470" w:rsidRDefault="003C1815" w:rsidP="006F0509">
      <w:pPr>
        <w:tabs>
          <w:tab w:val="left" w:pos="709"/>
        </w:tabs>
        <w:spacing w:after="0"/>
        <w:ind w:firstLine="454"/>
        <w:jc w:val="center"/>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Географическая номенклатура</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Arial" w:hAnsi="Times New Roman" w:cs="Times New Roman"/>
          <w:b/>
          <w:sz w:val="24"/>
          <w:szCs w:val="24"/>
        </w:rPr>
        <w:t>Материки:</w:t>
      </w:r>
      <w:r w:rsidRPr="00807470">
        <w:rPr>
          <w:rFonts w:ascii="Times New Roman" w:eastAsia="PragmaticaCondC" w:hAnsi="Times New Roman" w:cs="Times New Roman"/>
          <w:sz w:val="24"/>
          <w:szCs w:val="24"/>
        </w:rPr>
        <w:t xml:space="preserve"> Евразия, Северная Америка, Южная Америка, Африка, Австралия, Антарктида.</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Океаны:</w:t>
      </w:r>
      <w:r w:rsidRPr="00807470">
        <w:rPr>
          <w:rFonts w:ascii="Times New Roman" w:eastAsia="PragmaticaCondC" w:hAnsi="Times New Roman" w:cs="Times New Roman"/>
          <w:sz w:val="24"/>
          <w:szCs w:val="24"/>
        </w:rPr>
        <w:t xml:space="preserve"> Тихий, Атлантический, Индийский, Северный Ледовитый.</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Острова:</w:t>
      </w:r>
      <w:r w:rsidRPr="00807470">
        <w:rPr>
          <w:rFonts w:ascii="Times New Roman" w:eastAsia="PragmaticaCondC" w:hAnsi="Times New Roman" w:cs="Times New Roman"/>
          <w:sz w:val="24"/>
          <w:szCs w:val="24"/>
        </w:rPr>
        <w:t xml:space="preserve"> Гренландия, Мадагаскар, Новая Зеландия, Новая Гвинея.</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Полуострова:</w:t>
      </w:r>
      <w:r w:rsidRPr="00807470">
        <w:rPr>
          <w:rFonts w:ascii="Times New Roman" w:eastAsia="PragmaticaCondC" w:hAnsi="Times New Roman" w:cs="Times New Roman"/>
          <w:sz w:val="24"/>
          <w:szCs w:val="24"/>
        </w:rPr>
        <w:t xml:space="preserve"> Аравийский, Индостан.</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Заливы:</w:t>
      </w:r>
      <w:r w:rsidRPr="00807470">
        <w:rPr>
          <w:rFonts w:ascii="Times New Roman" w:eastAsia="PragmaticaCondC" w:hAnsi="Times New Roman" w:cs="Times New Roman"/>
          <w:sz w:val="24"/>
          <w:szCs w:val="24"/>
        </w:rPr>
        <w:t xml:space="preserve"> Мексиканский, Бенгальский, Персидский, Гвинейский.</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Проливы:</w:t>
      </w:r>
      <w:r w:rsidRPr="00807470">
        <w:rPr>
          <w:rFonts w:ascii="Times New Roman" w:eastAsia="PragmaticaCondC" w:hAnsi="Times New Roman" w:cs="Times New Roman"/>
          <w:sz w:val="24"/>
          <w:szCs w:val="24"/>
        </w:rPr>
        <w:t xml:space="preserve"> Гибралтарский, Магелланов.</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Горные системы:</w:t>
      </w:r>
      <w:r w:rsidRPr="00807470">
        <w:rPr>
          <w:rFonts w:ascii="Times New Roman" w:eastAsia="PragmaticaCondC" w:hAnsi="Times New Roman" w:cs="Times New Roman"/>
          <w:sz w:val="24"/>
          <w:szCs w:val="24"/>
        </w:rPr>
        <w:t xml:space="preserve"> Гималаи, Кордильеры, Анды, Кавказ, Урал.</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Горные вершины, вулканы:</w:t>
      </w:r>
      <w:r w:rsidRPr="00807470">
        <w:rPr>
          <w:rFonts w:ascii="Times New Roman" w:eastAsia="PragmaticaCondC" w:hAnsi="Times New Roman" w:cs="Times New Roman"/>
          <w:sz w:val="24"/>
          <w:szCs w:val="24"/>
        </w:rPr>
        <w:t xml:space="preserve"> Джомолунгма (Эверест), Килиманджаро, Ключевская Сопка, Эльбрус, Везувий.</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Моря:</w:t>
      </w:r>
      <w:r w:rsidRPr="00807470">
        <w:rPr>
          <w:rFonts w:ascii="Times New Roman" w:eastAsia="PragmaticaCondC" w:hAnsi="Times New Roman" w:cs="Times New Roman"/>
          <w:sz w:val="24"/>
          <w:szCs w:val="24"/>
        </w:rPr>
        <w:t xml:space="preserve"> Средиземное, Черное, Балтийское, Красное, Карибское.</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Реки:</w:t>
      </w:r>
      <w:r w:rsidRPr="00807470">
        <w:rPr>
          <w:rFonts w:ascii="Times New Roman" w:eastAsia="PragmaticaCondC" w:hAnsi="Times New Roman" w:cs="Times New Roman"/>
          <w:sz w:val="24"/>
          <w:szCs w:val="24"/>
        </w:rPr>
        <w:t xml:space="preserve"> Нил, Амазонка, Миссисипи, Конго, Волга, Инд, Ганг, Хуанхэ, Янцзы.</w:t>
      </w:r>
    </w:p>
    <w:p w:rsidR="003C1815" w:rsidRPr="00807470" w:rsidRDefault="003C1815" w:rsidP="006F0509">
      <w:pPr>
        <w:tabs>
          <w:tab w:val="left" w:pos="0"/>
          <w:tab w:val="left" w:pos="709"/>
          <w:tab w:val="left" w:pos="851"/>
        </w:tabs>
        <w:snapToGrid w:val="0"/>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Озера:</w:t>
      </w:r>
      <w:r w:rsidRPr="00807470">
        <w:rPr>
          <w:rFonts w:ascii="Times New Roman" w:eastAsia="PragmaticaCondC" w:hAnsi="Times New Roman" w:cs="Times New Roman"/>
          <w:sz w:val="24"/>
          <w:szCs w:val="24"/>
        </w:rPr>
        <w:t xml:space="preserve"> Каспийское море-озеро, Байкал, Виктория.</w:t>
      </w:r>
    </w:p>
    <w:p w:rsidR="003C1815" w:rsidRPr="00807470" w:rsidRDefault="003C1815" w:rsidP="006F0509">
      <w:pPr>
        <w:tabs>
          <w:tab w:val="left" w:pos="0"/>
          <w:tab w:val="left" w:pos="709"/>
          <w:tab w:val="left" w:pos="851"/>
        </w:tabs>
        <w:snapToGrid w:val="0"/>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Страны: </w:t>
      </w:r>
      <w:r w:rsidRPr="00807470">
        <w:rPr>
          <w:rFonts w:ascii="Times New Roman" w:eastAsia="PragmaticaCondC" w:hAnsi="Times New Roman" w:cs="Times New Roman"/>
          <w:sz w:val="24"/>
          <w:szCs w:val="24"/>
        </w:rPr>
        <w:t>Россия, Китай, Индия, Индонезия,</w:t>
      </w:r>
      <w:r w:rsidRPr="00807470">
        <w:rPr>
          <w:rFonts w:ascii="Times New Roman" w:eastAsia="PragmaticaCondC" w:hAnsi="Times New Roman" w:cs="Times New Roman"/>
          <w:b/>
          <w:sz w:val="24"/>
          <w:szCs w:val="24"/>
        </w:rPr>
        <w:t xml:space="preserve"> </w:t>
      </w:r>
      <w:r w:rsidRPr="00807470">
        <w:rPr>
          <w:rFonts w:ascii="Times New Roman" w:eastAsia="PragmaticaCondC" w:hAnsi="Times New Roman" w:cs="Times New Roman"/>
          <w:sz w:val="24"/>
          <w:szCs w:val="24"/>
        </w:rPr>
        <w:t>США, Канада, Мексика, Австралийский Союз.</w:t>
      </w:r>
    </w:p>
    <w:p w:rsidR="00292C18" w:rsidRPr="00807470" w:rsidRDefault="00292C18" w:rsidP="006F0509">
      <w:pPr>
        <w:tabs>
          <w:tab w:val="left" w:pos="0"/>
          <w:tab w:val="left" w:pos="709"/>
          <w:tab w:val="left" w:pos="851"/>
        </w:tabs>
        <w:snapToGrid w:val="0"/>
        <w:spacing w:after="0"/>
        <w:ind w:firstLine="454"/>
        <w:jc w:val="both"/>
        <w:rPr>
          <w:rFonts w:ascii="Times New Roman" w:hAnsi="Times New Roman" w:cs="Times New Roman"/>
          <w:sz w:val="24"/>
          <w:szCs w:val="24"/>
        </w:rPr>
      </w:pPr>
    </w:p>
    <w:p w:rsidR="00807470" w:rsidRDefault="00807470" w:rsidP="006F0509">
      <w:pPr>
        <w:tabs>
          <w:tab w:val="left" w:pos="709"/>
          <w:tab w:val="left" w:pos="851"/>
        </w:tabs>
        <w:spacing w:after="0"/>
        <w:ind w:firstLine="454"/>
        <w:jc w:val="center"/>
        <w:rPr>
          <w:rFonts w:ascii="Times New Roman" w:hAnsi="Times New Roman" w:cs="Times New Roman"/>
          <w:b/>
          <w:sz w:val="24"/>
          <w:szCs w:val="24"/>
        </w:rPr>
      </w:pPr>
    </w:p>
    <w:p w:rsidR="003C1815" w:rsidRPr="00807470" w:rsidRDefault="003C1815" w:rsidP="006F0509">
      <w:pPr>
        <w:tabs>
          <w:tab w:val="left" w:pos="709"/>
          <w:tab w:val="left" w:pos="851"/>
        </w:tabs>
        <w:spacing w:after="0"/>
        <w:ind w:firstLine="454"/>
        <w:jc w:val="center"/>
        <w:rPr>
          <w:rFonts w:ascii="Times New Roman" w:hAnsi="Times New Roman" w:cs="Times New Roman"/>
          <w:b/>
          <w:sz w:val="24"/>
          <w:szCs w:val="24"/>
        </w:rPr>
      </w:pPr>
      <w:r w:rsidRPr="00807470">
        <w:rPr>
          <w:rFonts w:ascii="Times New Roman" w:hAnsi="Times New Roman" w:cs="Times New Roman"/>
          <w:b/>
          <w:sz w:val="24"/>
          <w:szCs w:val="24"/>
        </w:rPr>
        <w:t>География. Начальный курс</w:t>
      </w:r>
    </w:p>
    <w:p w:rsidR="003C1815" w:rsidRPr="00807470" w:rsidRDefault="00DF47B2" w:rsidP="006F0509">
      <w:pPr>
        <w:tabs>
          <w:tab w:val="left" w:pos="709"/>
          <w:tab w:val="left" w:pos="851"/>
        </w:tabs>
        <w:spacing w:after="0"/>
        <w:ind w:firstLine="454"/>
        <w:jc w:val="center"/>
        <w:rPr>
          <w:rFonts w:ascii="Times New Roman" w:hAnsi="Times New Roman" w:cs="Times New Roman"/>
          <w:sz w:val="24"/>
          <w:szCs w:val="24"/>
        </w:rPr>
      </w:pPr>
      <w:r w:rsidRPr="00807470">
        <w:rPr>
          <w:rFonts w:ascii="Times New Roman" w:hAnsi="Times New Roman" w:cs="Times New Roman"/>
          <w:sz w:val="24"/>
          <w:szCs w:val="24"/>
        </w:rPr>
        <w:t>(6 класс, 35 часов</w:t>
      </w:r>
      <w:r w:rsidR="003C1815" w:rsidRPr="00807470">
        <w:rPr>
          <w:rFonts w:ascii="Times New Roman" w:hAnsi="Times New Roman" w:cs="Times New Roman"/>
          <w:sz w:val="24"/>
          <w:szCs w:val="24"/>
        </w:rPr>
        <w:t>)</w:t>
      </w:r>
    </w:p>
    <w:p w:rsidR="003C1815" w:rsidRPr="00807470" w:rsidRDefault="003C1815" w:rsidP="006F0509">
      <w:pPr>
        <w:tabs>
          <w:tab w:val="left" w:pos="709"/>
          <w:tab w:val="left" w:pos="851"/>
        </w:tabs>
        <w:spacing w:after="0"/>
        <w:ind w:firstLine="454"/>
        <w:jc w:val="center"/>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Пояснительная записка</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Курс географии 6 класса продолжает пятилетний цикл изучения географии в основной школе. Начальный курс опирается на знания учащихся из курса «Введение в географию» 5 класса основной ступени обучения.</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Цели и задачи курса:</w:t>
      </w:r>
    </w:p>
    <w:p w:rsidR="003C1815" w:rsidRPr="00807470" w:rsidRDefault="003C1815" w:rsidP="006F0509">
      <w:pPr>
        <w:widowControl w:val="0"/>
        <w:numPr>
          <w:ilvl w:val="0"/>
          <w:numId w:val="15"/>
        </w:numPr>
        <w:tabs>
          <w:tab w:val="left" w:pos="709"/>
          <w:tab w:val="left" w:pos="851"/>
        </w:tabs>
        <w:suppressAutoHyphen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познакомить учащихся с основными понятиями и закономерностями науки географии;</w:t>
      </w:r>
    </w:p>
    <w:p w:rsidR="003C1815" w:rsidRPr="00807470" w:rsidRDefault="003C1815" w:rsidP="006F0509">
      <w:pPr>
        <w:widowControl w:val="0"/>
        <w:numPr>
          <w:ilvl w:val="0"/>
          <w:numId w:val="15"/>
        </w:numPr>
        <w:tabs>
          <w:tab w:val="left" w:pos="709"/>
          <w:tab w:val="left" w:pos="851"/>
        </w:tabs>
        <w:suppressAutoHyphen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продолжить формирование географической культуры личности и обучение географическому языку;</w:t>
      </w:r>
    </w:p>
    <w:p w:rsidR="003C1815" w:rsidRPr="00807470" w:rsidRDefault="003C1815" w:rsidP="006F0509">
      <w:pPr>
        <w:widowControl w:val="0"/>
        <w:numPr>
          <w:ilvl w:val="0"/>
          <w:numId w:val="15"/>
        </w:numPr>
        <w:tabs>
          <w:tab w:val="left" w:pos="709"/>
          <w:tab w:val="left" w:pos="851"/>
        </w:tabs>
        <w:suppressAutoHyphen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продолжить формирование умений использования источников географической информации, прежде всего карты;</w:t>
      </w:r>
    </w:p>
    <w:p w:rsidR="003C1815" w:rsidRPr="00807470" w:rsidRDefault="003C1815" w:rsidP="006F0509">
      <w:pPr>
        <w:widowControl w:val="0"/>
        <w:numPr>
          <w:ilvl w:val="0"/>
          <w:numId w:val="15"/>
        </w:numPr>
        <w:tabs>
          <w:tab w:val="left" w:pos="709"/>
          <w:tab w:val="left" w:pos="851"/>
        </w:tabs>
        <w:suppressAutoHyphen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формирование знаний о земных оболочках: атмосфере, гидросфере, литосфере, биосфере;</w:t>
      </w:r>
    </w:p>
    <w:p w:rsidR="003C1815" w:rsidRPr="00807470" w:rsidRDefault="003C1815" w:rsidP="006F0509">
      <w:pPr>
        <w:widowControl w:val="0"/>
        <w:numPr>
          <w:ilvl w:val="0"/>
          <w:numId w:val="15"/>
        </w:numPr>
        <w:tabs>
          <w:tab w:val="left" w:pos="709"/>
          <w:tab w:val="left" w:pos="851"/>
        </w:tabs>
        <w:suppressAutoHyphen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продолжить формирование правильного пространственного представления о природных системах Земли на разных уровнях: от локальных (местных) до глобальных.</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Согласно Федеральному государственному стандарту, на изучение г</w:t>
      </w:r>
      <w:r w:rsidR="00AE70EA" w:rsidRPr="00807470">
        <w:rPr>
          <w:rFonts w:ascii="Times New Roman" w:eastAsia="PragmaticaCondC" w:hAnsi="Times New Roman" w:cs="Times New Roman"/>
          <w:sz w:val="24"/>
          <w:szCs w:val="24"/>
        </w:rPr>
        <w:t>еографии в 6 классе отводится 35 часов.</w:t>
      </w:r>
      <w:r w:rsidRPr="00807470">
        <w:rPr>
          <w:rFonts w:ascii="Times New Roman" w:eastAsia="PragmaticaCondC" w:hAnsi="Times New Roman" w:cs="Times New Roman"/>
          <w:sz w:val="24"/>
          <w:szCs w:val="24"/>
        </w:rPr>
        <w:t xml:space="preserve"> </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Материал курса сгруппирован в семь разделов. Материал первого раздела — «Земля как планета» — не только сообщает учащимся основные сведения о Солнечной системе и природе небесных тел, входящих в ее состав, но и, что особенно важно, показывает, как свойства нашей планеты (размеры, форма, движение) влияют на ее природу. Материал данного раздела носит пропедевтический характер по отношению к курсам физики и астрономии.</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Второй раздел — «Географическая карта» — знакомит с принципами построения географических карт, учит навыкам ориентирования на местности. При изучении первых двух разделов реализуются межпредметные связи с математикой. В частности, это происходит при изучении географических координат и масштаба.</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Все последующие разделы учебника знакомят учащихся с компонентами географической оболочки нашей планеты: литосферой, атмосферой, гидросферой и биосферой. Большой объем новой информации, множество терминов и закономерностей делают эти разделы исключительно насыщенными. Большое внимание в них уделяется рассказу о месте человека в природе, о влиянии природных условий на его жизнь, а также о воздействии хозяйственной деятельности человека на природную оболочку планеты. При изучении данных разделов реализуются межпредметные связи с биологией. Одновременно содержание курса является в некоторой степени пропедевтическим для курсов физики, химии и зоологии, которые изучаются в последующих классах.</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Последний раздел — «Почва и географическая оболочка» — призван обобщить сведения, изложенные в предыдущих разделах, сформировать из них единое представление о природе Земли. Данный раздел посвящен тому, как из отдельных компонентов литосферы, атмосферы, гидросферы и биосферы составляются разнообразные и неповторимые природные комплексы.</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Особую роль весь курс географии 6 класса играет в межпредметных связях с курсом основ безопасности жизнедеятельности. Здесь рассмотрен весь круг вопросов: от правил поведения в природе при вынужденном автономном существовании до безопасного поведения при возникновении опасных явлений природного характера (извержений вулканов, землетрясений, наводнений и т.п.), а также до глобальной безопасности жизнедеятельности человека на планете Земля в связи с изменениями среды обитания в результате его же деятельности.</w:t>
      </w:r>
    </w:p>
    <w:p w:rsidR="00292C18" w:rsidRPr="00807470" w:rsidRDefault="00292C18" w:rsidP="006F0509">
      <w:pPr>
        <w:tabs>
          <w:tab w:val="left" w:pos="709"/>
          <w:tab w:val="left" w:pos="851"/>
        </w:tabs>
        <w:spacing w:after="0"/>
        <w:ind w:firstLine="454"/>
        <w:jc w:val="center"/>
        <w:rPr>
          <w:rFonts w:ascii="Times New Roman" w:eastAsia="PragmaticaCondC" w:hAnsi="Times New Roman" w:cs="Times New Roman"/>
          <w:b/>
          <w:bCs/>
          <w:sz w:val="24"/>
          <w:szCs w:val="24"/>
        </w:rPr>
      </w:pPr>
    </w:p>
    <w:p w:rsidR="00AE70EA" w:rsidRPr="00807470" w:rsidRDefault="00AE70EA" w:rsidP="006F0509">
      <w:pPr>
        <w:spacing w:after="0"/>
        <w:jc w:val="center"/>
        <w:rPr>
          <w:rFonts w:ascii="Times New Roman" w:hAnsi="Times New Roman"/>
          <w:b/>
          <w:sz w:val="24"/>
          <w:szCs w:val="24"/>
        </w:rPr>
      </w:pPr>
      <w:r w:rsidRPr="00807470">
        <w:rPr>
          <w:rFonts w:ascii="Times New Roman" w:hAnsi="Times New Roman"/>
          <w:b/>
          <w:sz w:val="24"/>
          <w:szCs w:val="24"/>
        </w:rPr>
        <w:t>Учебно-тематическое планирование</w:t>
      </w:r>
    </w:p>
    <w:p w:rsidR="00AE70EA" w:rsidRPr="00807470" w:rsidRDefault="00AE70EA" w:rsidP="006F0509">
      <w:pPr>
        <w:spacing w:after="0"/>
        <w:jc w:val="center"/>
        <w:rPr>
          <w:rFonts w:ascii="Times New Roman" w:hAnsi="Times New Roman"/>
          <w:b/>
          <w:sz w:val="24"/>
          <w:szCs w:val="24"/>
        </w:rPr>
      </w:pPr>
      <w:r w:rsidRPr="00807470">
        <w:rPr>
          <w:rFonts w:ascii="Times New Roman" w:hAnsi="Times New Roman"/>
          <w:b/>
          <w:sz w:val="24"/>
          <w:szCs w:val="24"/>
        </w:rPr>
        <w:t>6 класс</w:t>
      </w:r>
    </w:p>
    <w:p w:rsidR="00AE70EA" w:rsidRPr="00807470" w:rsidRDefault="00AE70EA" w:rsidP="006F0509">
      <w:pPr>
        <w:spacing w:after="0"/>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946"/>
        <w:gridCol w:w="818"/>
        <w:gridCol w:w="989"/>
      </w:tblGrid>
      <w:tr w:rsidR="00AE70EA" w:rsidRPr="00807470" w:rsidTr="00AE70EA">
        <w:tc>
          <w:tcPr>
            <w:tcW w:w="817" w:type="dxa"/>
            <w:vMerge w:val="restart"/>
          </w:tcPr>
          <w:p w:rsidR="00AE70EA" w:rsidRPr="000F0879" w:rsidRDefault="00AE70EA" w:rsidP="00AE70EA">
            <w:pPr>
              <w:pStyle w:val="afc"/>
              <w:rPr>
                <w:b/>
                <w:szCs w:val="24"/>
              </w:rPr>
            </w:pPr>
            <w:r w:rsidRPr="000F0879">
              <w:rPr>
                <w:b/>
                <w:szCs w:val="24"/>
              </w:rPr>
              <w:t>№ п/п</w:t>
            </w:r>
          </w:p>
        </w:tc>
        <w:tc>
          <w:tcPr>
            <w:tcW w:w="6946" w:type="dxa"/>
            <w:vMerge w:val="restart"/>
          </w:tcPr>
          <w:p w:rsidR="00AE70EA" w:rsidRPr="000F0879" w:rsidRDefault="00AE70EA" w:rsidP="00AE70EA">
            <w:pPr>
              <w:pStyle w:val="afc"/>
              <w:rPr>
                <w:b/>
                <w:szCs w:val="24"/>
              </w:rPr>
            </w:pPr>
            <w:r w:rsidRPr="000F0879">
              <w:rPr>
                <w:b/>
                <w:szCs w:val="24"/>
              </w:rPr>
              <w:t>Наименование разделов и тем</w:t>
            </w:r>
          </w:p>
        </w:tc>
        <w:tc>
          <w:tcPr>
            <w:tcW w:w="1807" w:type="dxa"/>
            <w:gridSpan w:val="2"/>
          </w:tcPr>
          <w:p w:rsidR="00AE70EA" w:rsidRPr="000F0879" w:rsidRDefault="00AE70EA" w:rsidP="00AE70EA">
            <w:pPr>
              <w:pStyle w:val="afc"/>
              <w:rPr>
                <w:b/>
                <w:szCs w:val="24"/>
              </w:rPr>
            </w:pPr>
            <w:r w:rsidRPr="000F0879">
              <w:rPr>
                <w:b/>
                <w:szCs w:val="24"/>
              </w:rPr>
              <w:t>Кол. часов</w:t>
            </w:r>
          </w:p>
        </w:tc>
      </w:tr>
      <w:tr w:rsidR="00AE70EA" w:rsidRPr="00807470" w:rsidTr="00AE70EA">
        <w:tc>
          <w:tcPr>
            <w:tcW w:w="817" w:type="dxa"/>
            <w:vMerge/>
          </w:tcPr>
          <w:p w:rsidR="00AE70EA" w:rsidRPr="000F0879" w:rsidRDefault="00AE70EA" w:rsidP="00AE70EA">
            <w:pPr>
              <w:pStyle w:val="afc"/>
              <w:rPr>
                <w:b/>
                <w:szCs w:val="24"/>
              </w:rPr>
            </w:pPr>
          </w:p>
        </w:tc>
        <w:tc>
          <w:tcPr>
            <w:tcW w:w="6946" w:type="dxa"/>
            <w:vMerge/>
          </w:tcPr>
          <w:p w:rsidR="00AE70EA" w:rsidRPr="000F0879" w:rsidRDefault="00AE70EA" w:rsidP="00AE70EA">
            <w:pPr>
              <w:pStyle w:val="afc"/>
              <w:rPr>
                <w:b/>
                <w:szCs w:val="24"/>
              </w:rPr>
            </w:pPr>
          </w:p>
        </w:tc>
        <w:tc>
          <w:tcPr>
            <w:tcW w:w="818" w:type="dxa"/>
            <w:tcBorders>
              <w:right w:val="single" w:sz="4" w:space="0" w:color="auto"/>
            </w:tcBorders>
          </w:tcPr>
          <w:p w:rsidR="00AE70EA" w:rsidRPr="000F0879" w:rsidRDefault="00AE70EA" w:rsidP="00AE70EA">
            <w:pPr>
              <w:pStyle w:val="afc"/>
              <w:rPr>
                <w:b/>
                <w:szCs w:val="24"/>
              </w:rPr>
            </w:pPr>
            <w:r w:rsidRPr="000F0879">
              <w:rPr>
                <w:b/>
                <w:szCs w:val="24"/>
              </w:rPr>
              <w:t>Теор.</w:t>
            </w:r>
          </w:p>
        </w:tc>
        <w:tc>
          <w:tcPr>
            <w:tcW w:w="989" w:type="dxa"/>
            <w:tcBorders>
              <w:left w:val="single" w:sz="4" w:space="0" w:color="auto"/>
            </w:tcBorders>
          </w:tcPr>
          <w:p w:rsidR="00AE70EA" w:rsidRPr="000F0879" w:rsidRDefault="00AE70EA" w:rsidP="00AE70EA">
            <w:pPr>
              <w:pStyle w:val="afc"/>
              <w:rPr>
                <w:b/>
                <w:szCs w:val="24"/>
              </w:rPr>
            </w:pPr>
            <w:r w:rsidRPr="000F0879">
              <w:rPr>
                <w:b/>
                <w:szCs w:val="24"/>
              </w:rPr>
              <w:t>Практ.</w:t>
            </w:r>
          </w:p>
        </w:tc>
      </w:tr>
      <w:tr w:rsidR="00AE70EA" w:rsidRPr="00807470" w:rsidTr="00AE70EA">
        <w:tc>
          <w:tcPr>
            <w:tcW w:w="817" w:type="dxa"/>
          </w:tcPr>
          <w:p w:rsidR="00AE70EA" w:rsidRPr="00807470" w:rsidRDefault="00AE70EA" w:rsidP="00AE70EA">
            <w:pPr>
              <w:pStyle w:val="afc"/>
              <w:rPr>
                <w:szCs w:val="24"/>
              </w:rPr>
            </w:pPr>
            <w:r w:rsidRPr="00807470">
              <w:rPr>
                <w:szCs w:val="24"/>
              </w:rPr>
              <w:t>1.</w:t>
            </w:r>
          </w:p>
        </w:tc>
        <w:tc>
          <w:tcPr>
            <w:tcW w:w="6946" w:type="dxa"/>
          </w:tcPr>
          <w:p w:rsidR="00AE70EA" w:rsidRPr="00807470" w:rsidRDefault="00AE70EA" w:rsidP="00AE70EA">
            <w:pPr>
              <w:pStyle w:val="afc"/>
              <w:rPr>
                <w:szCs w:val="24"/>
              </w:rPr>
            </w:pPr>
            <w:r w:rsidRPr="00807470">
              <w:rPr>
                <w:szCs w:val="24"/>
              </w:rPr>
              <w:t>Земля как планета</w:t>
            </w:r>
          </w:p>
        </w:tc>
        <w:tc>
          <w:tcPr>
            <w:tcW w:w="818" w:type="dxa"/>
            <w:tcBorders>
              <w:right w:val="single" w:sz="4" w:space="0" w:color="auto"/>
            </w:tcBorders>
          </w:tcPr>
          <w:p w:rsidR="00AE70EA" w:rsidRPr="00807470" w:rsidRDefault="00AE70EA" w:rsidP="00AE70EA">
            <w:pPr>
              <w:pStyle w:val="afc"/>
              <w:rPr>
                <w:szCs w:val="24"/>
              </w:rPr>
            </w:pPr>
            <w:r w:rsidRPr="00807470">
              <w:rPr>
                <w:szCs w:val="24"/>
              </w:rPr>
              <w:t>5</w:t>
            </w:r>
          </w:p>
        </w:tc>
        <w:tc>
          <w:tcPr>
            <w:tcW w:w="989" w:type="dxa"/>
            <w:tcBorders>
              <w:left w:val="single" w:sz="4" w:space="0" w:color="auto"/>
            </w:tcBorders>
          </w:tcPr>
          <w:p w:rsidR="00AE70EA" w:rsidRPr="00807470" w:rsidRDefault="00AE70EA" w:rsidP="00AE70EA">
            <w:pPr>
              <w:pStyle w:val="afc"/>
              <w:rPr>
                <w:szCs w:val="24"/>
              </w:rPr>
            </w:pPr>
          </w:p>
        </w:tc>
      </w:tr>
      <w:tr w:rsidR="00AE70EA" w:rsidRPr="00807470" w:rsidTr="00AE70EA">
        <w:tc>
          <w:tcPr>
            <w:tcW w:w="817" w:type="dxa"/>
          </w:tcPr>
          <w:p w:rsidR="00AE70EA" w:rsidRPr="00807470" w:rsidRDefault="00AE70EA" w:rsidP="00AE70EA">
            <w:pPr>
              <w:pStyle w:val="afc"/>
              <w:rPr>
                <w:szCs w:val="24"/>
              </w:rPr>
            </w:pPr>
            <w:r w:rsidRPr="00807470">
              <w:rPr>
                <w:szCs w:val="24"/>
              </w:rPr>
              <w:t>2.</w:t>
            </w:r>
          </w:p>
        </w:tc>
        <w:tc>
          <w:tcPr>
            <w:tcW w:w="6946" w:type="dxa"/>
          </w:tcPr>
          <w:p w:rsidR="00AE70EA" w:rsidRPr="00807470" w:rsidRDefault="00AE70EA" w:rsidP="00AE70EA">
            <w:pPr>
              <w:pStyle w:val="afc"/>
              <w:rPr>
                <w:szCs w:val="24"/>
              </w:rPr>
            </w:pPr>
            <w:r w:rsidRPr="00807470">
              <w:rPr>
                <w:szCs w:val="24"/>
              </w:rPr>
              <w:t>Географическая карта</w:t>
            </w:r>
          </w:p>
        </w:tc>
        <w:tc>
          <w:tcPr>
            <w:tcW w:w="818" w:type="dxa"/>
            <w:tcBorders>
              <w:right w:val="single" w:sz="4" w:space="0" w:color="auto"/>
            </w:tcBorders>
          </w:tcPr>
          <w:p w:rsidR="00AE70EA" w:rsidRPr="00807470" w:rsidRDefault="00126BB7" w:rsidP="00AE70EA">
            <w:pPr>
              <w:pStyle w:val="afc"/>
              <w:rPr>
                <w:szCs w:val="24"/>
              </w:rPr>
            </w:pPr>
            <w:r w:rsidRPr="00807470">
              <w:rPr>
                <w:szCs w:val="24"/>
              </w:rPr>
              <w:t>5</w:t>
            </w:r>
          </w:p>
        </w:tc>
        <w:tc>
          <w:tcPr>
            <w:tcW w:w="989" w:type="dxa"/>
            <w:tcBorders>
              <w:left w:val="single" w:sz="4" w:space="0" w:color="auto"/>
            </w:tcBorders>
          </w:tcPr>
          <w:p w:rsidR="00AE70EA" w:rsidRPr="00807470" w:rsidRDefault="00AE70EA" w:rsidP="00AE70EA">
            <w:pPr>
              <w:pStyle w:val="afc"/>
              <w:rPr>
                <w:szCs w:val="24"/>
              </w:rPr>
            </w:pPr>
          </w:p>
        </w:tc>
      </w:tr>
      <w:tr w:rsidR="00AE70EA" w:rsidRPr="00807470" w:rsidTr="00AE70EA">
        <w:tc>
          <w:tcPr>
            <w:tcW w:w="817" w:type="dxa"/>
          </w:tcPr>
          <w:p w:rsidR="00AE70EA" w:rsidRPr="00807470" w:rsidRDefault="00AE70EA" w:rsidP="00AE70EA">
            <w:pPr>
              <w:pStyle w:val="afc"/>
              <w:rPr>
                <w:szCs w:val="24"/>
              </w:rPr>
            </w:pPr>
            <w:r w:rsidRPr="00807470">
              <w:rPr>
                <w:szCs w:val="24"/>
              </w:rPr>
              <w:t>3.</w:t>
            </w:r>
          </w:p>
        </w:tc>
        <w:tc>
          <w:tcPr>
            <w:tcW w:w="6946" w:type="dxa"/>
          </w:tcPr>
          <w:p w:rsidR="00AE70EA" w:rsidRPr="00807470" w:rsidRDefault="00AE70EA" w:rsidP="00AE70EA">
            <w:pPr>
              <w:pStyle w:val="afc"/>
              <w:rPr>
                <w:szCs w:val="24"/>
              </w:rPr>
            </w:pPr>
            <w:r w:rsidRPr="00807470">
              <w:rPr>
                <w:szCs w:val="24"/>
              </w:rPr>
              <w:t>Литосфера</w:t>
            </w:r>
          </w:p>
        </w:tc>
        <w:tc>
          <w:tcPr>
            <w:tcW w:w="818" w:type="dxa"/>
            <w:tcBorders>
              <w:right w:val="single" w:sz="4" w:space="0" w:color="auto"/>
            </w:tcBorders>
          </w:tcPr>
          <w:p w:rsidR="00AE70EA" w:rsidRPr="00807470" w:rsidRDefault="00126BB7" w:rsidP="00AE70EA">
            <w:pPr>
              <w:pStyle w:val="afc"/>
              <w:rPr>
                <w:szCs w:val="24"/>
              </w:rPr>
            </w:pPr>
            <w:r w:rsidRPr="00807470">
              <w:rPr>
                <w:szCs w:val="24"/>
              </w:rPr>
              <w:t>7</w:t>
            </w:r>
          </w:p>
        </w:tc>
        <w:tc>
          <w:tcPr>
            <w:tcW w:w="989" w:type="dxa"/>
            <w:tcBorders>
              <w:left w:val="single" w:sz="4" w:space="0" w:color="auto"/>
            </w:tcBorders>
          </w:tcPr>
          <w:p w:rsidR="00AE70EA" w:rsidRPr="00807470" w:rsidRDefault="00AE70EA" w:rsidP="00AE70EA">
            <w:pPr>
              <w:pStyle w:val="afc"/>
              <w:rPr>
                <w:szCs w:val="24"/>
              </w:rPr>
            </w:pPr>
          </w:p>
        </w:tc>
      </w:tr>
      <w:tr w:rsidR="00AE70EA" w:rsidRPr="00807470" w:rsidTr="00AE70EA">
        <w:tc>
          <w:tcPr>
            <w:tcW w:w="817" w:type="dxa"/>
          </w:tcPr>
          <w:p w:rsidR="00AE70EA" w:rsidRPr="00807470" w:rsidRDefault="00AE70EA" w:rsidP="00AE70EA">
            <w:pPr>
              <w:pStyle w:val="afc"/>
              <w:rPr>
                <w:szCs w:val="24"/>
              </w:rPr>
            </w:pPr>
            <w:r w:rsidRPr="00807470">
              <w:rPr>
                <w:szCs w:val="24"/>
              </w:rPr>
              <w:t>4.</w:t>
            </w:r>
          </w:p>
        </w:tc>
        <w:tc>
          <w:tcPr>
            <w:tcW w:w="6946" w:type="dxa"/>
          </w:tcPr>
          <w:p w:rsidR="00AE70EA" w:rsidRPr="00807470" w:rsidRDefault="00126BB7" w:rsidP="00AE70EA">
            <w:pPr>
              <w:pStyle w:val="afc"/>
              <w:rPr>
                <w:szCs w:val="24"/>
              </w:rPr>
            </w:pPr>
            <w:r w:rsidRPr="00807470">
              <w:rPr>
                <w:szCs w:val="24"/>
              </w:rPr>
              <w:t xml:space="preserve">Атмосфера </w:t>
            </w:r>
          </w:p>
        </w:tc>
        <w:tc>
          <w:tcPr>
            <w:tcW w:w="818" w:type="dxa"/>
            <w:tcBorders>
              <w:right w:val="single" w:sz="4" w:space="0" w:color="auto"/>
            </w:tcBorders>
          </w:tcPr>
          <w:p w:rsidR="00AE70EA" w:rsidRPr="00807470" w:rsidRDefault="00126BB7" w:rsidP="00AE70EA">
            <w:pPr>
              <w:pStyle w:val="afc"/>
              <w:rPr>
                <w:szCs w:val="24"/>
              </w:rPr>
            </w:pPr>
            <w:r w:rsidRPr="00807470">
              <w:rPr>
                <w:szCs w:val="24"/>
              </w:rPr>
              <w:t>8</w:t>
            </w:r>
          </w:p>
        </w:tc>
        <w:tc>
          <w:tcPr>
            <w:tcW w:w="989" w:type="dxa"/>
            <w:tcBorders>
              <w:left w:val="single" w:sz="4" w:space="0" w:color="auto"/>
            </w:tcBorders>
          </w:tcPr>
          <w:p w:rsidR="00AE70EA" w:rsidRPr="00807470" w:rsidRDefault="00AE70EA" w:rsidP="00AE70EA">
            <w:pPr>
              <w:pStyle w:val="afc"/>
              <w:rPr>
                <w:szCs w:val="24"/>
              </w:rPr>
            </w:pPr>
          </w:p>
        </w:tc>
      </w:tr>
      <w:tr w:rsidR="00AE70EA" w:rsidRPr="00807470" w:rsidTr="00AE70EA">
        <w:tc>
          <w:tcPr>
            <w:tcW w:w="817" w:type="dxa"/>
          </w:tcPr>
          <w:p w:rsidR="00AE70EA" w:rsidRPr="00807470" w:rsidRDefault="00AE70EA" w:rsidP="00AE70EA">
            <w:pPr>
              <w:pStyle w:val="afc"/>
              <w:rPr>
                <w:szCs w:val="24"/>
              </w:rPr>
            </w:pPr>
            <w:r w:rsidRPr="00807470">
              <w:rPr>
                <w:szCs w:val="24"/>
              </w:rPr>
              <w:t>5.</w:t>
            </w:r>
          </w:p>
        </w:tc>
        <w:tc>
          <w:tcPr>
            <w:tcW w:w="6946" w:type="dxa"/>
          </w:tcPr>
          <w:p w:rsidR="00AE70EA" w:rsidRPr="00807470" w:rsidRDefault="00126BB7" w:rsidP="00AE70EA">
            <w:pPr>
              <w:pStyle w:val="afc"/>
              <w:rPr>
                <w:szCs w:val="24"/>
              </w:rPr>
            </w:pPr>
            <w:r w:rsidRPr="00807470">
              <w:rPr>
                <w:szCs w:val="24"/>
              </w:rPr>
              <w:t>Гидросфера</w:t>
            </w:r>
          </w:p>
        </w:tc>
        <w:tc>
          <w:tcPr>
            <w:tcW w:w="818" w:type="dxa"/>
            <w:tcBorders>
              <w:right w:val="single" w:sz="4" w:space="0" w:color="auto"/>
            </w:tcBorders>
          </w:tcPr>
          <w:p w:rsidR="00AE70EA" w:rsidRPr="00807470" w:rsidRDefault="00126BB7" w:rsidP="00AE70EA">
            <w:pPr>
              <w:pStyle w:val="afc"/>
              <w:rPr>
                <w:szCs w:val="24"/>
              </w:rPr>
            </w:pPr>
            <w:r w:rsidRPr="00807470">
              <w:rPr>
                <w:szCs w:val="24"/>
              </w:rPr>
              <w:t>4</w:t>
            </w:r>
          </w:p>
        </w:tc>
        <w:tc>
          <w:tcPr>
            <w:tcW w:w="989" w:type="dxa"/>
            <w:tcBorders>
              <w:left w:val="single" w:sz="4" w:space="0" w:color="auto"/>
            </w:tcBorders>
          </w:tcPr>
          <w:p w:rsidR="00AE70EA" w:rsidRPr="00807470" w:rsidRDefault="00AE70EA" w:rsidP="00AE70EA">
            <w:pPr>
              <w:pStyle w:val="afc"/>
              <w:rPr>
                <w:szCs w:val="24"/>
              </w:rPr>
            </w:pPr>
          </w:p>
        </w:tc>
      </w:tr>
      <w:tr w:rsidR="00126BB7" w:rsidRPr="00807470" w:rsidTr="00AE70EA">
        <w:tc>
          <w:tcPr>
            <w:tcW w:w="817" w:type="dxa"/>
          </w:tcPr>
          <w:p w:rsidR="00126BB7" w:rsidRPr="00807470" w:rsidRDefault="00126BB7" w:rsidP="00AE70EA">
            <w:pPr>
              <w:pStyle w:val="afc"/>
              <w:rPr>
                <w:szCs w:val="24"/>
              </w:rPr>
            </w:pPr>
            <w:r w:rsidRPr="00807470">
              <w:rPr>
                <w:szCs w:val="24"/>
              </w:rPr>
              <w:t>6.</w:t>
            </w:r>
          </w:p>
        </w:tc>
        <w:tc>
          <w:tcPr>
            <w:tcW w:w="6946" w:type="dxa"/>
          </w:tcPr>
          <w:p w:rsidR="00126BB7" w:rsidRPr="00807470" w:rsidRDefault="00126BB7" w:rsidP="00AE70EA">
            <w:pPr>
              <w:pStyle w:val="afc"/>
              <w:rPr>
                <w:szCs w:val="24"/>
              </w:rPr>
            </w:pPr>
            <w:r w:rsidRPr="00807470">
              <w:rPr>
                <w:szCs w:val="24"/>
              </w:rPr>
              <w:t>Биосфера</w:t>
            </w:r>
          </w:p>
        </w:tc>
        <w:tc>
          <w:tcPr>
            <w:tcW w:w="818" w:type="dxa"/>
            <w:tcBorders>
              <w:right w:val="single" w:sz="4" w:space="0" w:color="auto"/>
            </w:tcBorders>
          </w:tcPr>
          <w:p w:rsidR="00126BB7" w:rsidRPr="00807470" w:rsidRDefault="00126BB7" w:rsidP="00AE70EA">
            <w:pPr>
              <w:pStyle w:val="afc"/>
              <w:rPr>
                <w:szCs w:val="24"/>
              </w:rPr>
            </w:pPr>
            <w:r w:rsidRPr="00807470">
              <w:rPr>
                <w:szCs w:val="24"/>
              </w:rPr>
              <w:t>2</w:t>
            </w:r>
          </w:p>
        </w:tc>
        <w:tc>
          <w:tcPr>
            <w:tcW w:w="989" w:type="dxa"/>
            <w:tcBorders>
              <w:left w:val="single" w:sz="4" w:space="0" w:color="auto"/>
            </w:tcBorders>
          </w:tcPr>
          <w:p w:rsidR="00126BB7" w:rsidRPr="00807470" w:rsidRDefault="00126BB7" w:rsidP="00AE70EA">
            <w:pPr>
              <w:pStyle w:val="afc"/>
              <w:rPr>
                <w:szCs w:val="24"/>
              </w:rPr>
            </w:pPr>
          </w:p>
        </w:tc>
      </w:tr>
      <w:tr w:rsidR="00126BB7" w:rsidRPr="00807470" w:rsidTr="00AE70EA">
        <w:tc>
          <w:tcPr>
            <w:tcW w:w="817" w:type="dxa"/>
          </w:tcPr>
          <w:p w:rsidR="00126BB7" w:rsidRPr="00807470" w:rsidRDefault="00126BB7" w:rsidP="00AE70EA">
            <w:pPr>
              <w:pStyle w:val="afc"/>
              <w:rPr>
                <w:szCs w:val="24"/>
              </w:rPr>
            </w:pPr>
            <w:r w:rsidRPr="00807470">
              <w:rPr>
                <w:szCs w:val="24"/>
              </w:rPr>
              <w:t>7.</w:t>
            </w:r>
          </w:p>
        </w:tc>
        <w:tc>
          <w:tcPr>
            <w:tcW w:w="6946" w:type="dxa"/>
          </w:tcPr>
          <w:p w:rsidR="00126BB7" w:rsidRPr="00807470" w:rsidRDefault="00126BB7" w:rsidP="00AE70EA">
            <w:pPr>
              <w:pStyle w:val="afc"/>
              <w:rPr>
                <w:szCs w:val="24"/>
              </w:rPr>
            </w:pPr>
            <w:r w:rsidRPr="00807470">
              <w:rPr>
                <w:szCs w:val="24"/>
              </w:rPr>
              <w:t>Почва и географическая оболочка</w:t>
            </w:r>
          </w:p>
        </w:tc>
        <w:tc>
          <w:tcPr>
            <w:tcW w:w="818" w:type="dxa"/>
            <w:tcBorders>
              <w:right w:val="single" w:sz="4" w:space="0" w:color="auto"/>
            </w:tcBorders>
          </w:tcPr>
          <w:p w:rsidR="00126BB7" w:rsidRPr="00807470" w:rsidRDefault="00126BB7" w:rsidP="00AE70EA">
            <w:pPr>
              <w:pStyle w:val="afc"/>
              <w:rPr>
                <w:szCs w:val="24"/>
              </w:rPr>
            </w:pPr>
            <w:r w:rsidRPr="00807470">
              <w:rPr>
                <w:szCs w:val="24"/>
              </w:rPr>
              <w:t>3</w:t>
            </w:r>
          </w:p>
        </w:tc>
        <w:tc>
          <w:tcPr>
            <w:tcW w:w="989" w:type="dxa"/>
            <w:tcBorders>
              <w:left w:val="single" w:sz="4" w:space="0" w:color="auto"/>
            </w:tcBorders>
          </w:tcPr>
          <w:p w:rsidR="00126BB7" w:rsidRPr="00807470" w:rsidRDefault="00126BB7" w:rsidP="00AE70EA">
            <w:pPr>
              <w:pStyle w:val="afc"/>
              <w:rPr>
                <w:szCs w:val="24"/>
              </w:rPr>
            </w:pPr>
          </w:p>
        </w:tc>
      </w:tr>
    </w:tbl>
    <w:p w:rsidR="00AE70EA" w:rsidRPr="00807470" w:rsidRDefault="00AE70EA" w:rsidP="00AE70EA">
      <w:pPr>
        <w:pStyle w:val="afb"/>
        <w:rPr>
          <w:szCs w:val="24"/>
        </w:rPr>
      </w:pPr>
    </w:p>
    <w:p w:rsidR="00AE70EA" w:rsidRPr="00807470" w:rsidRDefault="00AE70EA" w:rsidP="00B911D6">
      <w:pPr>
        <w:tabs>
          <w:tab w:val="left" w:pos="709"/>
        </w:tabs>
        <w:spacing w:after="0" w:line="240" w:lineRule="auto"/>
        <w:rPr>
          <w:rFonts w:ascii="Times New Roman" w:hAnsi="Times New Roman" w:cs="Times New Roman"/>
          <w:b/>
          <w:sz w:val="24"/>
          <w:szCs w:val="24"/>
        </w:rPr>
      </w:pPr>
    </w:p>
    <w:p w:rsidR="00AE70EA" w:rsidRPr="00807470" w:rsidRDefault="00AE70EA" w:rsidP="006F0509">
      <w:pPr>
        <w:spacing w:after="0"/>
        <w:jc w:val="center"/>
        <w:rPr>
          <w:rFonts w:ascii="Times New Roman" w:hAnsi="Times New Roman"/>
          <w:b/>
          <w:sz w:val="24"/>
          <w:szCs w:val="24"/>
        </w:rPr>
      </w:pPr>
      <w:r w:rsidRPr="00807470">
        <w:rPr>
          <w:rFonts w:ascii="Times New Roman" w:hAnsi="Times New Roman"/>
          <w:b/>
          <w:sz w:val="24"/>
          <w:szCs w:val="24"/>
        </w:rPr>
        <w:t>Календарно-тематическое планирование</w:t>
      </w:r>
    </w:p>
    <w:p w:rsidR="00AE70EA" w:rsidRPr="00807470" w:rsidRDefault="008E0B3F" w:rsidP="006F0509">
      <w:pPr>
        <w:spacing w:after="0"/>
        <w:jc w:val="center"/>
        <w:rPr>
          <w:rFonts w:ascii="Times New Roman" w:hAnsi="Times New Roman"/>
          <w:b/>
          <w:sz w:val="24"/>
          <w:szCs w:val="24"/>
        </w:rPr>
      </w:pPr>
      <w:r w:rsidRPr="00807470">
        <w:rPr>
          <w:rFonts w:ascii="Times New Roman" w:hAnsi="Times New Roman"/>
          <w:b/>
          <w:sz w:val="24"/>
          <w:szCs w:val="24"/>
        </w:rPr>
        <w:t>6</w:t>
      </w:r>
      <w:r w:rsidR="00AE70EA" w:rsidRPr="00807470">
        <w:rPr>
          <w:rFonts w:ascii="Times New Roman" w:hAnsi="Times New Roman"/>
          <w:b/>
          <w:sz w:val="24"/>
          <w:szCs w:val="24"/>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
        <w:gridCol w:w="5334"/>
        <w:gridCol w:w="1510"/>
        <w:gridCol w:w="2489"/>
      </w:tblGrid>
      <w:tr w:rsidR="00AE70EA" w:rsidRPr="00807470" w:rsidTr="00B911D6">
        <w:trPr>
          <w:trHeight w:val="550"/>
        </w:trPr>
        <w:tc>
          <w:tcPr>
            <w:tcW w:w="916" w:type="dxa"/>
            <w:vAlign w:val="center"/>
          </w:tcPr>
          <w:p w:rsidR="00AE70EA" w:rsidRPr="00807470" w:rsidRDefault="00AE70EA" w:rsidP="006F0509">
            <w:pPr>
              <w:pStyle w:val="afc"/>
              <w:spacing w:line="276" w:lineRule="auto"/>
              <w:rPr>
                <w:b/>
                <w:szCs w:val="24"/>
              </w:rPr>
            </w:pPr>
            <w:r w:rsidRPr="00807470">
              <w:rPr>
                <w:b/>
                <w:szCs w:val="24"/>
              </w:rPr>
              <w:br w:type="page"/>
              <w:t>№ п/п</w:t>
            </w:r>
          </w:p>
        </w:tc>
        <w:tc>
          <w:tcPr>
            <w:tcW w:w="5334" w:type="dxa"/>
            <w:vAlign w:val="center"/>
          </w:tcPr>
          <w:p w:rsidR="00AE70EA" w:rsidRPr="00807470" w:rsidRDefault="00AE70EA" w:rsidP="006F0509">
            <w:pPr>
              <w:pStyle w:val="afc"/>
              <w:spacing w:line="276" w:lineRule="auto"/>
              <w:rPr>
                <w:b/>
                <w:szCs w:val="24"/>
              </w:rPr>
            </w:pPr>
            <w:r w:rsidRPr="00807470">
              <w:rPr>
                <w:b/>
                <w:szCs w:val="24"/>
              </w:rPr>
              <w:t>Наименование разделов и тем</w:t>
            </w:r>
          </w:p>
        </w:tc>
        <w:tc>
          <w:tcPr>
            <w:tcW w:w="1510" w:type="dxa"/>
            <w:vAlign w:val="center"/>
          </w:tcPr>
          <w:p w:rsidR="00AE70EA" w:rsidRPr="00807470" w:rsidRDefault="00AE70EA" w:rsidP="006F0509">
            <w:pPr>
              <w:pStyle w:val="afc"/>
              <w:spacing w:line="276" w:lineRule="auto"/>
              <w:rPr>
                <w:b/>
                <w:szCs w:val="24"/>
              </w:rPr>
            </w:pPr>
            <w:r w:rsidRPr="00807470">
              <w:rPr>
                <w:b/>
                <w:szCs w:val="24"/>
              </w:rPr>
              <w:t>Дата</w:t>
            </w:r>
          </w:p>
        </w:tc>
        <w:tc>
          <w:tcPr>
            <w:tcW w:w="2489" w:type="dxa"/>
            <w:vAlign w:val="center"/>
          </w:tcPr>
          <w:p w:rsidR="00AE70EA" w:rsidRPr="00807470" w:rsidRDefault="00AE70EA" w:rsidP="006F0509">
            <w:pPr>
              <w:pStyle w:val="afc"/>
              <w:spacing w:line="276" w:lineRule="auto"/>
              <w:rPr>
                <w:b/>
                <w:szCs w:val="24"/>
              </w:rPr>
            </w:pPr>
            <w:r w:rsidRPr="00807470">
              <w:rPr>
                <w:b/>
                <w:szCs w:val="24"/>
              </w:rPr>
              <w:t>Корректирование</w:t>
            </w:r>
          </w:p>
          <w:p w:rsidR="00AE70EA" w:rsidRPr="00807470" w:rsidRDefault="00AE70EA" w:rsidP="006F0509">
            <w:pPr>
              <w:pStyle w:val="afc"/>
              <w:spacing w:line="276" w:lineRule="auto"/>
              <w:rPr>
                <w:b/>
                <w:szCs w:val="24"/>
              </w:rPr>
            </w:pPr>
            <w:r w:rsidRPr="00807470">
              <w:rPr>
                <w:b/>
                <w:szCs w:val="24"/>
              </w:rPr>
              <w:t>даты</w:t>
            </w:r>
          </w:p>
        </w:tc>
      </w:tr>
      <w:tr w:rsidR="00AE70EA" w:rsidRPr="00807470" w:rsidTr="00B911D6">
        <w:trPr>
          <w:trHeight w:val="550"/>
        </w:trPr>
        <w:tc>
          <w:tcPr>
            <w:tcW w:w="916" w:type="dxa"/>
            <w:vAlign w:val="center"/>
          </w:tcPr>
          <w:p w:rsidR="00AE70EA" w:rsidRPr="00807470" w:rsidRDefault="00AE70EA" w:rsidP="006F0509">
            <w:pPr>
              <w:pStyle w:val="afc"/>
              <w:spacing w:line="276" w:lineRule="auto"/>
              <w:rPr>
                <w:b/>
                <w:szCs w:val="24"/>
              </w:rPr>
            </w:pPr>
          </w:p>
        </w:tc>
        <w:tc>
          <w:tcPr>
            <w:tcW w:w="5334" w:type="dxa"/>
          </w:tcPr>
          <w:p w:rsidR="00AE70EA" w:rsidRPr="00807470" w:rsidRDefault="00AE70EA" w:rsidP="006F0509">
            <w:pPr>
              <w:rPr>
                <w:rFonts w:ascii="Times New Roman" w:hAnsi="Times New Roman"/>
                <w:b/>
                <w:sz w:val="24"/>
                <w:szCs w:val="24"/>
              </w:rPr>
            </w:pPr>
            <w:r w:rsidRPr="00807470">
              <w:rPr>
                <w:rFonts w:ascii="Times New Roman" w:hAnsi="Times New Roman"/>
                <w:b/>
                <w:sz w:val="24"/>
                <w:szCs w:val="24"/>
              </w:rPr>
              <w:t xml:space="preserve">Тема 1.  </w:t>
            </w:r>
            <w:r w:rsidR="008E0B3F" w:rsidRPr="00807470">
              <w:rPr>
                <w:rFonts w:ascii="Times New Roman" w:hAnsi="Times New Roman"/>
                <w:b/>
                <w:sz w:val="24"/>
                <w:szCs w:val="24"/>
              </w:rPr>
              <w:t xml:space="preserve">Земля  как Вселенная </w:t>
            </w:r>
            <w:r w:rsidR="00B911D6" w:rsidRPr="00807470">
              <w:rPr>
                <w:rFonts w:ascii="Times New Roman" w:hAnsi="Times New Roman"/>
                <w:b/>
                <w:sz w:val="24"/>
                <w:szCs w:val="24"/>
              </w:rPr>
              <w:t xml:space="preserve"> (5 часов)</w:t>
            </w:r>
          </w:p>
        </w:tc>
        <w:tc>
          <w:tcPr>
            <w:tcW w:w="1510" w:type="dxa"/>
            <w:vAlign w:val="center"/>
          </w:tcPr>
          <w:p w:rsidR="00AE70EA" w:rsidRPr="00807470" w:rsidRDefault="00AE70EA" w:rsidP="006F0509">
            <w:pPr>
              <w:pStyle w:val="afc"/>
              <w:spacing w:line="276" w:lineRule="auto"/>
              <w:rPr>
                <w:b/>
                <w:szCs w:val="24"/>
              </w:rPr>
            </w:pPr>
          </w:p>
        </w:tc>
        <w:tc>
          <w:tcPr>
            <w:tcW w:w="2489" w:type="dxa"/>
            <w:vAlign w:val="center"/>
          </w:tcPr>
          <w:p w:rsidR="00AE70EA" w:rsidRPr="00807470" w:rsidRDefault="00AE70EA" w:rsidP="006F0509">
            <w:pPr>
              <w:pStyle w:val="afc"/>
              <w:spacing w:line="276" w:lineRule="auto"/>
              <w:rPr>
                <w:b/>
                <w:szCs w:val="24"/>
              </w:rPr>
            </w:pPr>
          </w:p>
        </w:tc>
      </w:tr>
      <w:tr w:rsidR="00AE70EA" w:rsidRPr="00807470" w:rsidTr="00B911D6">
        <w:tc>
          <w:tcPr>
            <w:tcW w:w="916" w:type="dxa"/>
            <w:vAlign w:val="center"/>
          </w:tcPr>
          <w:p w:rsidR="00AE70EA" w:rsidRPr="00807470" w:rsidRDefault="00AE70EA" w:rsidP="006F0509">
            <w:pPr>
              <w:pStyle w:val="afc"/>
              <w:spacing w:line="276" w:lineRule="auto"/>
              <w:rPr>
                <w:szCs w:val="24"/>
              </w:rPr>
            </w:pPr>
            <w:r w:rsidRPr="00807470">
              <w:rPr>
                <w:szCs w:val="24"/>
              </w:rPr>
              <w:t>1.1.</w:t>
            </w:r>
          </w:p>
        </w:tc>
        <w:tc>
          <w:tcPr>
            <w:tcW w:w="5334" w:type="dxa"/>
          </w:tcPr>
          <w:p w:rsidR="00AE70EA" w:rsidRPr="00807470" w:rsidRDefault="00B911D6" w:rsidP="006F0509">
            <w:pPr>
              <w:rPr>
                <w:rFonts w:ascii="Times New Roman" w:hAnsi="Times New Roman"/>
                <w:sz w:val="24"/>
                <w:szCs w:val="24"/>
              </w:rPr>
            </w:pPr>
            <w:r w:rsidRPr="00807470">
              <w:rPr>
                <w:rFonts w:ascii="Times New Roman" w:hAnsi="Times New Roman"/>
                <w:sz w:val="24"/>
                <w:szCs w:val="24"/>
              </w:rPr>
              <w:t>Введение. Земля и Вселенная</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AE70EA" w:rsidP="006F0509">
            <w:pPr>
              <w:pStyle w:val="afc"/>
              <w:spacing w:line="276" w:lineRule="auto"/>
              <w:rPr>
                <w:szCs w:val="24"/>
              </w:rPr>
            </w:pPr>
            <w:r w:rsidRPr="00807470">
              <w:rPr>
                <w:szCs w:val="24"/>
              </w:rPr>
              <w:t>2.2.</w:t>
            </w:r>
          </w:p>
        </w:tc>
        <w:tc>
          <w:tcPr>
            <w:tcW w:w="5334" w:type="dxa"/>
            <w:vAlign w:val="center"/>
          </w:tcPr>
          <w:p w:rsidR="00AE70EA" w:rsidRPr="00807470" w:rsidRDefault="00B911D6" w:rsidP="006F0509">
            <w:pPr>
              <w:pStyle w:val="afc"/>
              <w:spacing w:line="276" w:lineRule="auto"/>
              <w:rPr>
                <w:szCs w:val="24"/>
              </w:rPr>
            </w:pPr>
            <w:r w:rsidRPr="00807470">
              <w:rPr>
                <w:szCs w:val="24"/>
              </w:rPr>
              <w:t>Система географических координат</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B911D6" w:rsidP="006F0509">
            <w:pPr>
              <w:pStyle w:val="afc"/>
              <w:spacing w:line="276" w:lineRule="auto"/>
              <w:rPr>
                <w:szCs w:val="24"/>
              </w:rPr>
            </w:pPr>
            <w:r w:rsidRPr="00807470">
              <w:rPr>
                <w:szCs w:val="24"/>
              </w:rPr>
              <w:t>3.3</w:t>
            </w:r>
            <w:r w:rsidR="00AE70EA" w:rsidRPr="00807470">
              <w:rPr>
                <w:szCs w:val="24"/>
              </w:rPr>
              <w:t>.</w:t>
            </w:r>
          </w:p>
        </w:tc>
        <w:tc>
          <w:tcPr>
            <w:tcW w:w="5334" w:type="dxa"/>
            <w:vAlign w:val="center"/>
          </w:tcPr>
          <w:p w:rsidR="00AE70EA" w:rsidRPr="00807470" w:rsidRDefault="00B911D6" w:rsidP="006F0509">
            <w:pPr>
              <w:pStyle w:val="afc"/>
              <w:spacing w:line="276" w:lineRule="auto"/>
              <w:rPr>
                <w:szCs w:val="24"/>
              </w:rPr>
            </w:pPr>
            <w:r w:rsidRPr="00807470">
              <w:rPr>
                <w:szCs w:val="24"/>
              </w:rPr>
              <w:t>Времена года</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B911D6" w:rsidP="006F0509">
            <w:pPr>
              <w:pStyle w:val="afc"/>
              <w:spacing w:line="276" w:lineRule="auto"/>
              <w:rPr>
                <w:szCs w:val="24"/>
              </w:rPr>
            </w:pPr>
            <w:r w:rsidRPr="00807470">
              <w:rPr>
                <w:szCs w:val="24"/>
              </w:rPr>
              <w:t>4.4</w:t>
            </w:r>
            <w:r w:rsidR="00AE70EA" w:rsidRPr="00807470">
              <w:rPr>
                <w:szCs w:val="24"/>
              </w:rPr>
              <w:t>.</w:t>
            </w:r>
          </w:p>
        </w:tc>
        <w:tc>
          <w:tcPr>
            <w:tcW w:w="5334" w:type="dxa"/>
            <w:vAlign w:val="center"/>
          </w:tcPr>
          <w:p w:rsidR="00AE70EA" w:rsidRPr="00807470" w:rsidRDefault="00B911D6" w:rsidP="006F0509">
            <w:pPr>
              <w:pStyle w:val="afc"/>
              <w:spacing w:line="276" w:lineRule="auto"/>
              <w:rPr>
                <w:szCs w:val="24"/>
              </w:rPr>
            </w:pPr>
            <w:r w:rsidRPr="00807470">
              <w:rPr>
                <w:szCs w:val="24"/>
              </w:rPr>
              <w:t>Пояса освещенности</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B911D6" w:rsidP="006F0509">
            <w:pPr>
              <w:pStyle w:val="afc"/>
              <w:spacing w:line="276" w:lineRule="auto"/>
              <w:rPr>
                <w:szCs w:val="24"/>
              </w:rPr>
            </w:pPr>
            <w:r w:rsidRPr="00807470">
              <w:rPr>
                <w:szCs w:val="24"/>
              </w:rPr>
              <w:t>5.5</w:t>
            </w:r>
            <w:r w:rsidR="00AE70EA" w:rsidRPr="00807470">
              <w:rPr>
                <w:szCs w:val="24"/>
              </w:rPr>
              <w:t>.</w:t>
            </w:r>
          </w:p>
        </w:tc>
        <w:tc>
          <w:tcPr>
            <w:tcW w:w="5334" w:type="dxa"/>
            <w:vAlign w:val="center"/>
          </w:tcPr>
          <w:p w:rsidR="00AE70EA" w:rsidRPr="00807470" w:rsidRDefault="00B911D6" w:rsidP="006F0509">
            <w:pPr>
              <w:pStyle w:val="afc"/>
              <w:spacing w:line="276" w:lineRule="auto"/>
              <w:rPr>
                <w:szCs w:val="24"/>
              </w:rPr>
            </w:pPr>
            <w:r w:rsidRPr="00807470">
              <w:rPr>
                <w:szCs w:val="24"/>
              </w:rPr>
              <w:t>Обобщение знаний по теме «Земля во Вселенной»</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B911D6" w:rsidRPr="00807470" w:rsidTr="00B911D6">
        <w:tc>
          <w:tcPr>
            <w:tcW w:w="916" w:type="dxa"/>
            <w:vAlign w:val="center"/>
          </w:tcPr>
          <w:p w:rsidR="00B911D6" w:rsidRPr="00807470" w:rsidRDefault="00B911D6" w:rsidP="006F0509">
            <w:pPr>
              <w:pStyle w:val="afc"/>
              <w:spacing w:line="276" w:lineRule="auto"/>
              <w:rPr>
                <w:szCs w:val="24"/>
              </w:rPr>
            </w:pPr>
          </w:p>
        </w:tc>
        <w:tc>
          <w:tcPr>
            <w:tcW w:w="5334" w:type="dxa"/>
            <w:vAlign w:val="center"/>
          </w:tcPr>
          <w:p w:rsidR="00B911D6" w:rsidRPr="00807470" w:rsidRDefault="00B911D6" w:rsidP="006F0509">
            <w:pPr>
              <w:pStyle w:val="afc"/>
              <w:spacing w:line="276" w:lineRule="auto"/>
              <w:rPr>
                <w:b/>
                <w:szCs w:val="24"/>
              </w:rPr>
            </w:pPr>
            <w:r w:rsidRPr="00807470">
              <w:rPr>
                <w:b/>
                <w:szCs w:val="24"/>
              </w:rPr>
              <w:t>Тема 2. Географическая карта ( 5 часов)</w:t>
            </w:r>
          </w:p>
        </w:tc>
        <w:tc>
          <w:tcPr>
            <w:tcW w:w="1510" w:type="dxa"/>
            <w:vAlign w:val="center"/>
          </w:tcPr>
          <w:p w:rsidR="00B911D6" w:rsidRPr="00807470" w:rsidRDefault="00B911D6" w:rsidP="006F0509">
            <w:pPr>
              <w:pStyle w:val="afc"/>
              <w:spacing w:line="276" w:lineRule="auto"/>
              <w:rPr>
                <w:szCs w:val="24"/>
              </w:rPr>
            </w:pPr>
          </w:p>
        </w:tc>
        <w:tc>
          <w:tcPr>
            <w:tcW w:w="2489" w:type="dxa"/>
            <w:vAlign w:val="center"/>
          </w:tcPr>
          <w:p w:rsidR="00B911D6" w:rsidRPr="00807470" w:rsidRDefault="00B911D6" w:rsidP="006F0509">
            <w:pPr>
              <w:pStyle w:val="afc"/>
              <w:spacing w:line="276" w:lineRule="auto"/>
              <w:rPr>
                <w:szCs w:val="24"/>
              </w:rPr>
            </w:pPr>
          </w:p>
        </w:tc>
      </w:tr>
      <w:tr w:rsidR="00AE70EA" w:rsidRPr="00807470" w:rsidTr="00B911D6">
        <w:tc>
          <w:tcPr>
            <w:tcW w:w="916" w:type="dxa"/>
            <w:vAlign w:val="center"/>
          </w:tcPr>
          <w:p w:rsidR="00AE70EA" w:rsidRPr="00807470" w:rsidRDefault="00B911D6" w:rsidP="006F0509">
            <w:pPr>
              <w:pStyle w:val="afc"/>
              <w:spacing w:line="276" w:lineRule="auto"/>
              <w:rPr>
                <w:szCs w:val="24"/>
              </w:rPr>
            </w:pPr>
            <w:r w:rsidRPr="00807470">
              <w:rPr>
                <w:szCs w:val="24"/>
              </w:rPr>
              <w:t>6.1</w:t>
            </w:r>
            <w:r w:rsidR="00AE70EA" w:rsidRPr="00807470">
              <w:rPr>
                <w:szCs w:val="24"/>
              </w:rPr>
              <w:t>.</w:t>
            </w:r>
          </w:p>
        </w:tc>
        <w:tc>
          <w:tcPr>
            <w:tcW w:w="5334" w:type="dxa"/>
            <w:vAlign w:val="center"/>
          </w:tcPr>
          <w:p w:rsidR="00AE70EA" w:rsidRPr="00807470" w:rsidRDefault="00C047A7" w:rsidP="006F0509">
            <w:pPr>
              <w:pStyle w:val="afc"/>
              <w:spacing w:line="276" w:lineRule="auto"/>
              <w:rPr>
                <w:szCs w:val="24"/>
              </w:rPr>
            </w:pPr>
            <w:r w:rsidRPr="00807470">
              <w:rPr>
                <w:szCs w:val="24"/>
              </w:rPr>
              <w:t>Географическая карта и ее масштаб</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AE70EA" w:rsidP="006F0509">
            <w:pPr>
              <w:pStyle w:val="afc"/>
              <w:spacing w:line="276" w:lineRule="auto"/>
              <w:rPr>
                <w:szCs w:val="24"/>
              </w:rPr>
            </w:pPr>
            <w:r w:rsidRPr="00807470">
              <w:rPr>
                <w:szCs w:val="24"/>
              </w:rPr>
              <w:t>7.</w:t>
            </w:r>
            <w:r w:rsidR="00C047A7" w:rsidRPr="00807470">
              <w:rPr>
                <w:szCs w:val="24"/>
              </w:rPr>
              <w:t>2</w:t>
            </w:r>
            <w:r w:rsidRPr="00807470">
              <w:rPr>
                <w:szCs w:val="24"/>
              </w:rPr>
              <w:t>.</w:t>
            </w:r>
          </w:p>
        </w:tc>
        <w:tc>
          <w:tcPr>
            <w:tcW w:w="5334" w:type="dxa"/>
            <w:vAlign w:val="center"/>
          </w:tcPr>
          <w:p w:rsidR="00AE70EA" w:rsidRPr="00807470" w:rsidRDefault="00C047A7" w:rsidP="006F0509">
            <w:pPr>
              <w:pStyle w:val="afc"/>
              <w:spacing w:line="276" w:lineRule="auto"/>
              <w:rPr>
                <w:szCs w:val="24"/>
              </w:rPr>
            </w:pPr>
            <w:r w:rsidRPr="00807470">
              <w:rPr>
                <w:szCs w:val="24"/>
              </w:rPr>
              <w:t>Виды условных знаков</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C047A7" w:rsidP="006F0509">
            <w:pPr>
              <w:pStyle w:val="afc"/>
              <w:spacing w:line="276" w:lineRule="auto"/>
              <w:rPr>
                <w:szCs w:val="24"/>
              </w:rPr>
            </w:pPr>
            <w:r w:rsidRPr="00807470">
              <w:rPr>
                <w:szCs w:val="24"/>
              </w:rPr>
              <w:t>8.3</w:t>
            </w:r>
            <w:r w:rsidR="00AE70EA" w:rsidRPr="00807470">
              <w:rPr>
                <w:szCs w:val="24"/>
              </w:rPr>
              <w:t>.</w:t>
            </w:r>
          </w:p>
        </w:tc>
        <w:tc>
          <w:tcPr>
            <w:tcW w:w="5334" w:type="dxa"/>
            <w:vAlign w:val="center"/>
          </w:tcPr>
          <w:p w:rsidR="00AE70EA" w:rsidRPr="00807470" w:rsidRDefault="00C047A7" w:rsidP="006F0509">
            <w:pPr>
              <w:pStyle w:val="afc"/>
              <w:spacing w:line="276" w:lineRule="auto"/>
              <w:rPr>
                <w:szCs w:val="24"/>
              </w:rPr>
            </w:pPr>
            <w:r w:rsidRPr="00807470">
              <w:rPr>
                <w:szCs w:val="24"/>
              </w:rPr>
              <w:t>Ориентирование</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C047A7" w:rsidP="006F0509">
            <w:pPr>
              <w:pStyle w:val="afc"/>
              <w:spacing w:line="276" w:lineRule="auto"/>
              <w:rPr>
                <w:szCs w:val="24"/>
              </w:rPr>
            </w:pPr>
            <w:r w:rsidRPr="00807470">
              <w:rPr>
                <w:szCs w:val="24"/>
              </w:rPr>
              <w:t>9.4</w:t>
            </w:r>
            <w:r w:rsidR="00AE70EA" w:rsidRPr="00807470">
              <w:rPr>
                <w:szCs w:val="24"/>
              </w:rPr>
              <w:t>.</w:t>
            </w:r>
          </w:p>
        </w:tc>
        <w:tc>
          <w:tcPr>
            <w:tcW w:w="5334" w:type="dxa"/>
            <w:vAlign w:val="center"/>
          </w:tcPr>
          <w:p w:rsidR="00AE70EA" w:rsidRPr="00807470" w:rsidRDefault="00C047A7" w:rsidP="006F0509">
            <w:pPr>
              <w:pStyle w:val="afc"/>
              <w:spacing w:line="276" w:lineRule="auto"/>
              <w:rPr>
                <w:szCs w:val="24"/>
              </w:rPr>
            </w:pPr>
            <w:r w:rsidRPr="00807470">
              <w:rPr>
                <w:szCs w:val="24"/>
              </w:rPr>
              <w:t>Изображение рельефа на карте</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C047A7" w:rsidP="006F0509">
            <w:pPr>
              <w:pStyle w:val="afc"/>
              <w:spacing w:line="276" w:lineRule="auto"/>
              <w:rPr>
                <w:szCs w:val="24"/>
              </w:rPr>
            </w:pPr>
            <w:r w:rsidRPr="00807470">
              <w:rPr>
                <w:szCs w:val="24"/>
              </w:rPr>
              <w:t>10.5</w:t>
            </w:r>
            <w:r w:rsidR="00AE70EA" w:rsidRPr="00807470">
              <w:rPr>
                <w:szCs w:val="24"/>
              </w:rPr>
              <w:t>.</w:t>
            </w:r>
          </w:p>
        </w:tc>
        <w:tc>
          <w:tcPr>
            <w:tcW w:w="5334" w:type="dxa"/>
            <w:vAlign w:val="center"/>
          </w:tcPr>
          <w:p w:rsidR="00AE70EA" w:rsidRPr="00807470" w:rsidRDefault="00C047A7" w:rsidP="006F0509">
            <w:pPr>
              <w:pStyle w:val="afc"/>
              <w:spacing w:line="276" w:lineRule="auto"/>
              <w:rPr>
                <w:szCs w:val="24"/>
              </w:rPr>
            </w:pPr>
            <w:r w:rsidRPr="00807470">
              <w:rPr>
                <w:szCs w:val="24"/>
              </w:rPr>
              <w:t>Обобщение знаний по теме «Географическая карта»</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0207D0" w:rsidRPr="00807470" w:rsidTr="00B911D6">
        <w:tc>
          <w:tcPr>
            <w:tcW w:w="916" w:type="dxa"/>
            <w:vAlign w:val="center"/>
          </w:tcPr>
          <w:p w:rsidR="000207D0" w:rsidRPr="00807470" w:rsidRDefault="000207D0" w:rsidP="006F0509">
            <w:pPr>
              <w:pStyle w:val="afc"/>
              <w:spacing w:line="276" w:lineRule="auto"/>
              <w:rPr>
                <w:szCs w:val="24"/>
              </w:rPr>
            </w:pPr>
          </w:p>
        </w:tc>
        <w:tc>
          <w:tcPr>
            <w:tcW w:w="5334" w:type="dxa"/>
            <w:vAlign w:val="center"/>
          </w:tcPr>
          <w:p w:rsidR="000207D0" w:rsidRPr="00807470" w:rsidRDefault="000207D0" w:rsidP="006F0509">
            <w:pPr>
              <w:pStyle w:val="afc"/>
              <w:spacing w:line="276" w:lineRule="auto"/>
              <w:rPr>
                <w:b/>
                <w:szCs w:val="24"/>
              </w:rPr>
            </w:pPr>
            <w:r w:rsidRPr="00807470">
              <w:rPr>
                <w:b/>
                <w:szCs w:val="24"/>
              </w:rPr>
              <w:t>Тема 3. Литосфера (7 часов)</w:t>
            </w:r>
          </w:p>
        </w:tc>
        <w:tc>
          <w:tcPr>
            <w:tcW w:w="1510" w:type="dxa"/>
            <w:vAlign w:val="center"/>
          </w:tcPr>
          <w:p w:rsidR="000207D0" w:rsidRPr="00807470" w:rsidRDefault="000207D0" w:rsidP="006F0509">
            <w:pPr>
              <w:pStyle w:val="afc"/>
              <w:spacing w:line="276" w:lineRule="auto"/>
              <w:rPr>
                <w:szCs w:val="24"/>
              </w:rPr>
            </w:pPr>
          </w:p>
        </w:tc>
        <w:tc>
          <w:tcPr>
            <w:tcW w:w="2489" w:type="dxa"/>
            <w:vAlign w:val="center"/>
          </w:tcPr>
          <w:p w:rsidR="000207D0" w:rsidRPr="00807470" w:rsidRDefault="000207D0" w:rsidP="006F0509">
            <w:pPr>
              <w:pStyle w:val="afc"/>
              <w:spacing w:line="276" w:lineRule="auto"/>
              <w:rPr>
                <w:szCs w:val="24"/>
              </w:rPr>
            </w:pPr>
          </w:p>
        </w:tc>
      </w:tr>
      <w:tr w:rsidR="00AE70EA" w:rsidRPr="00807470" w:rsidTr="00B911D6">
        <w:tc>
          <w:tcPr>
            <w:tcW w:w="916" w:type="dxa"/>
            <w:vAlign w:val="center"/>
          </w:tcPr>
          <w:p w:rsidR="00AE70EA" w:rsidRPr="00807470" w:rsidRDefault="00C047A7" w:rsidP="006F0509">
            <w:pPr>
              <w:pStyle w:val="afc"/>
              <w:spacing w:line="276" w:lineRule="auto"/>
              <w:rPr>
                <w:szCs w:val="24"/>
              </w:rPr>
            </w:pPr>
            <w:r w:rsidRPr="00807470">
              <w:rPr>
                <w:szCs w:val="24"/>
              </w:rPr>
              <w:t>11.1</w:t>
            </w:r>
            <w:r w:rsidR="00AE70EA" w:rsidRPr="00807470">
              <w:rPr>
                <w:szCs w:val="24"/>
              </w:rPr>
              <w:t>.</w:t>
            </w:r>
          </w:p>
        </w:tc>
        <w:tc>
          <w:tcPr>
            <w:tcW w:w="5334" w:type="dxa"/>
            <w:vAlign w:val="center"/>
          </w:tcPr>
          <w:p w:rsidR="00AE70EA" w:rsidRPr="00807470" w:rsidRDefault="00C047A7" w:rsidP="006F0509">
            <w:pPr>
              <w:pStyle w:val="afc"/>
              <w:spacing w:line="276" w:lineRule="auto"/>
              <w:rPr>
                <w:szCs w:val="24"/>
              </w:rPr>
            </w:pPr>
            <w:r w:rsidRPr="00807470">
              <w:rPr>
                <w:szCs w:val="24"/>
              </w:rPr>
              <w:t xml:space="preserve">Строение </w:t>
            </w:r>
            <w:r w:rsidR="000207D0" w:rsidRPr="00807470">
              <w:rPr>
                <w:szCs w:val="24"/>
              </w:rPr>
              <w:t>Зе</w:t>
            </w:r>
            <w:r w:rsidRPr="00807470">
              <w:rPr>
                <w:szCs w:val="24"/>
              </w:rPr>
              <w:t>много шара</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0207D0" w:rsidP="006F0509">
            <w:pPr>
              <w:pStyle w:val="afc"/>
              <w:spacing w:line="276" w:lineRule="auto"/>
              <w:rPr>
                <w:szCs w:val="24"/>
              </w:rPr>
            </w:pPr>
            <w:r w:rsidRPr="00807470">
              <w:rPr>
                <w:szCs w:val="24"/>
              </w:rPr>
              <w:t>12.2</w:t>
            </w:r>
            <w:r w:rsidR="00AE70EA" w:rsidRPr="00807470">
              <w:rPr>
                <w:szCs w:val="24"/>
              </w:rPr>
              <w:t>.</w:t>
            </w:r>
          </w:p>
        </w:tc>
        <w:tc>
          <w:tcPr>
            <w:tcW w:w="5334" w:type="dxa"/>
            <w:vAlign w:val="center"/>
          </w:tcPr>
          <w:p w:rsidR="00AE70EA" w:rsidRPr="00807470" w:rsidRDefault="000207D0" w:rsidP="006F0509">
            <w:pPr>
              <w:pStyle w:val="afc"/>
              <w:spacing w:line="276" w:lineRule="auto"/>
              <w:rPr>
                <w:szCs w:val="24"/>
              </w:rPr>
            </w:pPr>
            <w:r w:rsidRPr="00807470">
              <w:rPr>
                <w:szCs w:val="24"/>
              </w:rPr>
              <w:t>Виды горных пород</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0207D0" w:rsidP="006F0509">
            <w:pPr>
              <w:pStyle w:val="afc"/>
              <w:spacing w:line="276" w:lineRule="auto"/>
              <w:rPr>
                <w:szCs w:val="24"/>
              </w:rPr>
            </w:pPr>
            <w:r w:rsidRPr="00807470">
              <w:rPr>
                <w:szCs w:val="24"/>
              </w:rPr>
              <w:t>13.3</w:t>
            </w:r>
            <w:r w:rsidR="00AE70EA" w:rsidRPr="00807470">
              <w:rPr>
                <w:szCs w:val="24"/>
              </w:rPr>
              <w:t>.</w:t>
            </w:r>
          </w:p>
        </w:tc>
        <w:tc>
          <w:tcPr>
            <w:tcW w:w="5334" w:type="dxa"/>
            <w:vAlign w:val="center"/>
          </w:tcPr>
          <w:p w:rsidR="00AE70EA" w:rsidRPr="00807470" w:rsidRDefault="000207D0" w:rsidP="006F0509">
            <w:pPr>
              <w:pStyle w:val="afc"/>
              <w:spacing w:line="276" w:lineRule="auto"/>
              <w:rPr>
                <w:szCs w:val="24"/>
              </w:rPr>
            </w:pPr>
            <w:r w:rsidRPr="00807470">
              <w:rPr>
                <w:szCs w:val="24"/>
              </w:rPr>
              <w:t>Полезные ископаемые</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AE70EA" w:rsidP="006F0509">
            <w:pPr>
              <w:pStyle w:val="afc"/>
              <w:spacing w:line="276" w:lineRule="auto"/>
              <w:rPr>
                <w:szCs w:val="24"/>
              </w:rPr>
            </w:pPr>
            <w:r w:rsidRPr="00807470">
              <w:rPr>
                <w:szCs w:val="24"/>
              </w:rPr>
              <w:t>14.</w:t>
            </w:r>
            <w:r w:rsidR="000207D0" w:rsidRPr="00807470">
              <w:rPr>
                <w:szCs w:val="24"/>
              </w:rPr>
              <w:t>4</w:t>
            </w:r>
            <w:r w:rsidRPr="00807470">
              <w:rPr>
                <w:szCs w:val="24"/>
              </w:rPr>
              <w:t>.</w:t>
            </w:r>
          </w:p>
        </w:tc>
        <w:tc>
          <w:tcPr>
            <w:tcW w:w="5334" w:type="dxa"/>
            <w:vAlign w:val="center"/>
          </w:tcPr>
          <w:p w:rsidR="00AE70EA" w:rsidRPr="00807470" w:rsidRDefault="000207D0" w:rsidP="006F0509">
            <w:pPr>
              <w:pStyle w:val="afc"/>
              <w:spacing w:line="276" w:lineRule="auto"/>
              <w:rPr>
                <w:szCs w:val="24"/>
              </w:rPr>
            </w:pPr>
            <w:r w:rsidRPr="00807470">
              <w:rPr>
                <w:szCs w:val="24"/>
              </w:rPr>
              <w:t>Движение земной коры</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AE70EA" w:rsidP="006F0509">
            <w:pPr>
              <w:pStyle w:val="afc"/>
              <w:spacing w:line="276" w:lineRule="auto"/>
              <w:rPr>
                <w:szCs w:val="24"/>
              </w:rPr>
            </w:pPr>
            <w:r w:rsidRPr="00807470">
              <w:rPr>
                <w:szCs w:val="24"/>
              </w:rPr>
              <w:t>15.</w:t>
            </w:r>
            <w:r w:rsidR="000207D0" w:rsidRPr="00807470">
              <w:rPr>
                <w:szCs w:val="24"/>
              </w:rPr>
              <w:t>5</w:t>
            </w:r>
            <w:r w:rsidRPr="00807470">
              <w:rPr>
                <w:szCs w:val="24"/>
              </w:rPr>
              <w:t>.</w:t>
            </w:r>
          </w:p>
        </w:tc>
        <w:tc>
          <w:tcPr>
            <w:tcW w:w="5334" w:type="dxa"/>
            <w:vAlign w:val="center"/>
          </w:tcPr>
          <w:p w:rsidR="00AE70EA" w:rsidRPr="00807470" w:rsidRDefault="000207D0" w:rsidP="006F0509">
            <w:pPr>
              <w:pStyle w:val="afc"/>
              <w:spacing w:line="276" w:lineRule="auto"/>
              <w:rPr>
                <w:szCs w:val="24"/>
              </w:rPr>
            </w:pPr>
            <w:r w:rsidRPr="00807470">
              <w:rPr>
                <w:szCs w:val="24"/>
              </w:rPr>
              <w:t>Выветривание горных пород</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AE70EA" w:rsidP="006F0509">
            <w:pPr>
              <w:pStyle w:val="afc"/>
              <w:spacing w:line="276" w:lineRule="auto"/>
              <w:rPr>
                <w:szCs w:val="24"/>
              </w:rPr>
            </w:pPr>
            <w:r w:rsidRPr="00807470">
              <w:rPr>
                <w:szCs w:val="24"/>
              </w:rPr>
              <w:t>16.</w:t>
            </w:r>
            <w:r w:rsidR="000207D0" w:rsidRPr="00807470">
              <w:rPr>
                <w:szCs w:val="24"/>
              </w:rPr>
              <w:t>6</w:t>
            </w:r>
            <w:r w:rsidRPr="00807470">
              <w:rPr>
                <w:szCs w:val="24"/>
              </w:rPr>
              <w:t>.</w:t>
            </w:r>
          </w:p>
        </w:tc>
        <w:tc>
          <w:tcPr>
            <w:tcW w:w="5334" w:type="dxa"/>
            <w:vAlign w:val="center"/>
          </w:tcPr>
          <w:p w:rsidR="00AE70EA" w:rsidRPr="00807470" w:rsidRDefault="000207D0" w:rsidP="006F0509">
            <w:pPr>
              <w:pStyle w:val="afc"/>
              <w:spacing w:line="276" w:lineRule="auto"/>
              <w:rPr>
                <w:szCs w:val="24"/>
              </w:rPr>
            </w:pPr>
            <w:r w:rsidRPr="00807470">
              <w:rPr>
                <w:szCs w:val="24"/>
              </w:rPr>
              <w:t>Рельеф суши и дна Мирового океана</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0207D0" w:rsidP="006F0509">
            <w:pPr>
              <w:pStyle w:val="afc"/>
              <w:spacing w:line="276" w:lineRule="auto"/>
              <w:rPr>
                <w:szCs w:val="24"/>
              </w:rPr>
            </w:pPr>
            <w:r w:rsidRPr="00807470">
              <w:rPr>
                <w:szCs w:val="24"/>
              </w:rPr>
              <w:t>17.7</w:t>
            </w:r>
            <w:r w:rsidR="00AE70EA" w:rsidRPr="00807470">
              <w:rPr>
                <w:szCs w:val="24"/>
              </w:rPr>
              <w:t>.</w:t>
            </w:r>
          </w:p>
        </w:tc>
        <w:tc>
          <w:tcPr>
            <w:tcW w:w="5334" w:type="dxa"/>
            <w:vAlign w:val="center"/>
          </w:tcPr>
          <w:p w:rsidR="00AE70EA" w:rsidRPr="00807470" w:rsidRDefault="000207D0" w:rsidP="006F0509">
            <w:pPr>
              <w:pStyle w:val="afc"/>
              <w:spacing w:line="276" w:lineRule="auto"/>
              <w:rPr>
                <w:szCs w:val="24"/>
              </w:rPr>
            </w:pPr>
            <w:r w:rsidRPr="00807470">
              <w:rPr>
                <w:szCs w:val="24"/>
              </w:rPr>
              <w:t>Обобщение знаний по теме « Литосфера»</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0207D0" w:rsidRPr="00807470" w:rsidTr="00B911D6">
        <w:tc>
          <w:tcPr>
            <w:tcW w:w="916" w:type="dxa"/>
            <w:vAlign w:val="center"/>
          </w:tcPr>
          <w:p w:rsidR="000207D0" w:rsidRPr="00807470" w:rsidRDefault="000207D0" w:rsidP="006F0509">
            <w:pPr>
              <w:pStyle w:val="afc"/>
              <w:spacing w:line="276" w:lineRule="auto"/>
              <w:rPr>
                <w:szCs w:val="24"/>
              </w:rPr>
            </w:pPr>
          </w:p>
        </w:tc>
        <w:tc>
          <w:tcPr>
            <w:tcW w:w="5334" w:type="dxa"/>
            <w:vAlign w:val="center"/>
          </w:tcPr>
          <w:p w:rsidR="000207D0" w:rsidRPr="00807470" w:rsidRDefault="000207D0" w:rsidP="006F0509">
            <w:pPr>
              <w:pStyle w:val="afc"/>
              <w:spacing w:line="276" w:lineRule="auto"/>
              <w:rPr>
                <w:b/>
                <w:szCs w:val="24"/>
              </w:rPr>
            </w:pPr>
            <w:r w:rsidRPr="00807470">
              <w:rPr>
                <w:b/>
                <w:szCs w:val="24"/>
              </w:rPr>
              <w:t>Тема 4. Атмосфера ( 8 часов)</w:t>
            </w:r>
          </w:p>
        </w:tc>
        <w:tc>
          <w:tcPr>
            <w:tcW w:w="1510" w:type="dxa"/>
            <w:vAlign w:val="center"/>
          </w:tcPr>
          <w:p w:rsidR="000207D0" w:rsidRPr="00807470" w:rsidRDefault="000207D0" w:rsidP="006F0509">
            <w:pPr>
              <w:pStyle w:val="afc"/>
              <w:spacing w:line="276" w:lineRule="auto"/>
              <w:rPr>
                <w:szCs w:val="24"/>
              </w:rPr>
            </w:pPr>
          </w:p>
        </w:tc>
        <w:tc>
          <w:tcPr>
            <w:tcW w:w="2489" w:type="dxa"/>
            <w:vAlign w:val="center"/>
          </w:tcPr>
          <w:p w:rsidR="000207D0" w:rsidRPr="00807470" w:rsidRDefault="000207D0" w:rsidP="006F0509">
            <w:pPr>
              <w:pStyle w:val="afc"/>
              <w:spacing w:line="276" w:lineRule="auto"/>
              <w:rPr>
                <w:szCs w:val="24"/>
              </w:rPr>
            </w:pPr>
          </w:p>
        </w:tc>
      </w:tr>
      <w:tr w:rsidR="00AE70EA" w:rsidRPr="00807470" w:rsidTr="00B911D6">
        <w:tc>
          <w:tcPr>
            <w:tcW w:w="916" w:type="dxa"/>
            <w:vAlign w:val="center"/>
          </w:tcPr>
          <w:p w:rsidR="00AE70EA" w:rsidRPr="00807470" w:rsidRDefault="00AE70EA" w:rsidP="006F0509">
            <w:pPr>
              <w:pStyle w:val="afc"/>
              <w:spacing w:line="276" w:lineRule="auto"/>
              <w:rPr>
                <w:szCs w:val="24"/>
              </w:rPr>
            </w:pPr>
            <w:r w:rsidRPr="00807470">
              <w:rPr>
                <w:szCs w:val="24"/>
              </w:rPr>
              <w:t>18.1.</w:t>
            </w:r>
          </w:p>
        </w:tc>
        <w:tc>
          <w:tcPr>
            <w:tcW w:w="5334" w:type="dxa"/>
            <w:vAlign w:val="center"/>
          </w:tcPr>
          <w:p w:rsidR="00AE70EA" w:rsidRPr="00807470" w:rsidRDefault="000207D0" w:rsidP="006F0509">
            <w:pPr>
              <w:pStyle w:val="afc"/>
              <w:spacing w:line="276" w:lineRule="auto"/>
              <w:rPr>
                <w:szCs w:val="24"/>
              </w:rPr>
            </w:pPr>
            <w:r w:rsidRPr="00807470">
              <w:rPr>
                <w:szCs w:val="24"/>
              </w:rPr>
              <w:t>Строение атмосферы</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0207D0" w:rsidP="006F0509">
            <w:pPr>
              <w:pStyle w:val="afc"/>
              <w:spacing w:line="276" w:lineRule="auto"/>
              <w:rPr>
                <w:szCs w:val="24"/>
              </w:rPr>
            </w:pPr>
            <w:r w:rsidRPr="00807470">
              <w:rPr>
                <w:szCs w:val="24"/>
              </w:rPr>
              <w:t>19.</w:t>
            </w:r>
            <w:r w:rsidR="00AE70EA" w:rsidRPr="00807470">
              <w:rPr>
                <w:szCs w:val="24"/>
              </w:rPr>
              <w:t>2.</w:t>
            </w:r>
          </w:p>
        </w:tc>
        <w:tc>
          <w:tcPr>
            <w:tcW w:w="5334" w:type="dxa"/>
            <w:vAlign w:val="center"/>
          </w:tcPr>
          <w:p w:rsidR="00AE70EA" w:rsidRPr="00807470" w:rsidRDefault="000207D0" w:rsidP="006F0509">
            <w:pPr>
              <w:pStyle w:val="afc"/>
              <w:spacing w:line="276" w:lineRule="auto"/>
              <w:rPr>
                <w:szCs w:val="24"/>
              </w:rPr>
            </w:pPr>
            <w:r w:rsidRPr="00807470">
              <w:rPr>
                <w:szCs w:val="24"/>
              </w:rPr>
              <w:t>Температура воздуха</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0207D0" w:rsidP="006F0509">
            <w:pPr>
              <w:pStyle w:val="afc"/>
              <w:spacing w:line="276" w:lineRule="auto"/>
              <w:rPr>
                <w:szCs w:val="24"/>
              </w:rPr>
            </w:pPr>
            <w:r w:rsidRPr="00807470">
              <w:rPr>
                <w:szCs w:val="24"/>
              </w:rPr>
              <w:t>20.</w:t>
            </w:r>
            <w:r w:rsidR="00AE70EA" w:rsidRPr="00807470">
              <w:rPr>
                <w:szCs w:val="24"/>
              </w:rPr>
              <w:t>3.</w:t>
            </w:r>
          </w:p>
        </w:tc>
        <w:tc>
          <w:tcPr>
            <w:tcW w:w="5334" w:type="dxa"/>
            <w:vAlign w:val="center"/>
          </w:tcPr>
          <w:p w:rsidR="00AE70EA" w:rsidRPr="00807470" w:rsidRDefault="000207D0" w:rsidP="006F0509">
            <w:pPr>
              <w:pStyle w:val="afc"/>
              <w:spacing w:line="276" w:lineRule="auto"/>
              <w:rPr>
                <w:szCs w:val="24"/>
              </w:rPr>
            </w:pPr>
            <w:r w:rsidRPr="00807470">
              <w:rPr>
                <w:szCs w:val="24"/>
              </w:rPr>
              <w:t>Атмосферное давление</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AE70EA" w:rsidP="006F0509">
            <w:pPr>
              <w:pStyle w:val="afc"/>
              <w:spacing w:line="276" w:lineRule="auto"/>
              <w:rPr>
                <w:szCs w:val="24"/>
              </w:rPr>
            </w:pPr>
            <w:r w:rsidRPr="00807470">
              <w:rPr>
                <w:szCs w:val="24"/>
              </w:rPr>
              <w:t>21.4.</w:t>
            </w:r>
          </w:p>
        </w:tc>
        <w:tc>
          <w:tcPr>
            <w:tcW w:w="5334" w:type="dxa"/>
            <w:vAlign w:val="center"/>
          </w:tcPr>
          <w:p w:rsidR="00AE70EA" w:rsidRPr="00807470" w:rsidRDefault="000207D0" w:rsidP="006F0509">
            <w:pPr>
              <w:pStyle w:val="afc"/>
              <w:spacing w:line="276" w:lineRule="auto"/>
              <w:rPr>
                <w:szCs w:val="24"/>
              </w:rPr>
            </w:pPr>
            <w:r w:rsidRPr="00807470">
              <w:rPr>
                <w:szCs w:val="24"/>
              </w:rPr>
              <w:t>Движение воздуха</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0207D0" w:rsidP="006F0509">
            <w:pPr>
              <w:pStyle w:val="afc"/>
              <w:spacing w:line="276" w:lineRule="auto"/>
              <w:rPr>
                <w:szCs w:val="24"/>
              </w:rPr>
            </w:pPr>
            <w:r w:rsidRPr="00807470">
              <w:rPr>
                <w:szCs w:val="24"/>
              </w:rPr>
              <w:t>22.5</w:t>
            </w:r>
            <w:r w:rsidR="00AE70EA" w:rsidRPr="00807470">
              <w:rPr>
                <w:szCs w:val="24"/>
              </w:rPr>
              <w:t>.</w:t>
            </w:r>
          </w:p>
        </w:tc>
        <w:tc>
          <w:tcPr>
            <w:tcW w:w="5334" w:type="dxa"/>
            <w:vAlign w:val="center"/>
          </w:tcPr>
          <w:p w:rsidR="00AE70EA" w:rsidRPr="00807470" w:rsidRDefault="000207D0" w:rsidP="006F0509">
            <w:pPr>
              <w:pStyle w:val="afc"/>
              <w:spacing w:line="276" w:lineRule="auto"/>
              <w:rPr>
                <w:szCs w:val="24"/>
              </w:rPr>
            </w:pPr>
            <w:r w:rsidRPr="00807470">
              <w:rPr>
                <w:szCs w:val="24"/>
              </w:rPr>
              <w:t>Вода в атмосфере</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AE70EA" w:rsidP="006F0509">
            <w:pPr>
              <w:pStyle w:val="afc"/>
              <w:spacing w:line="276" w:lineRule="auto"/>
              <w:rPr>
                <w:szCs w:val="24"/>
              </w:rPr>
            </w:pPr>
            <w:r w:rsidRPr="00807470">
              <w:rPr>
                <w:szCs w:val="24"/>
              </w:rPr>
              <w:t>23.</w:t>
            </w:r>
            <w:r w:rsidR="000207D0" w:rsidRPr="00807470">
              <w:rPr>
                <w:szCs w:val="24"/>
              </w:rPr>
              <w:t>6</w:t>
            </w:r>
            <w:r w:rsidRPr="00807470">
              <w:rPr>
                <w:szCs w:val="24"/>
              </w:rPr>
              <w:t>.</w:t>
            </w:r>
          </w:p>
        </w:tc>
        <w:tc>
          <w:tcPr>
            <w:tcW w:w="5334" w:type="dxa"/>
            <w:vAlign w:val="center"/>
          </w:tcPr>
          <w:p w:rsidR="00AE70EA" w:rsidRPr="00807470" w:rsidRDefault="000207D0" w:rsidP="006F0509">
            <w:pPr>
              <w:pStyle w:val="afc"/>
              <w:spacing w:line="276" w:lineRule="auto"/>
              <w:rPr>
                <w:szCs w:val="24"/>
              </w:rPr>
            </w:pPr>
            <w:r w:rsidRPr="00807470">
              <w:rPr>
                <w:szCs w:val="24"/>
              </w:rPr>
              <w:t>Погода</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AE70EA" w:rsidP="006F0509">
            <w:pPr>
              <w:pStyle w:val="afc"/>
              <w:spacing w:line="276" w:lineRule="auto"/>
              <w:rPr>
                <w:szCs w:val="24"/>
              </w:rPr>
            </w:pPr>
            <w:r w:rsidRPr="00807470">
              <w:rPr>
                <w:szCs w:val="24"/>
              </w:rPr>
              <w:t>24.</w:t>
            </w:r>
            <w:r w:rsidR="000207D0" w:rsidRPr="00807470">
              <w:rPr>
                <w:szCs w:val="24"/>
              </w:rPr>
              <w:t>7</w:t>
            </w:r>
            <w:r w:rsidRPr="00807470">
              <w:rPr>
                <w:szCs w:val="24"/>
              </w:rPr>
              <w:t>.</w:t>
            </w:r>
          </w:p>
        </w:tc>
        <w:tc>
          <w:tcPr>
            <w:tcW w:w="5334" w:type="dxa"/>
            <w:vAlign w:val="center"/>
          </w:tcPr>
          <w:p w:rsidR="00AE70EA" w:rsidRPr="00807470" w:rsidRDefault="000207D0" w:rsidP="006F0509">
            <w:pPr>
              <w:pStyle w:val="afc"/>
              <w:spacing w:line="276" w:lineRule="auto"/>
              <w:rPr>
                <w:szCs w:val="24"/>
              </w:rPr>
            </w:pPr>
            <w:r w:rsidRPr="00807470">
              <w:rPr>
                <w:szCs w:val="24"/>
              </w:rPr>
              <w:t>Климат</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AE70EA" w:rsidP="006F0509">
            <w:pPr>
              <w:pStyle w:val="afc"/>
              <w:spacing w:line="276" w:lineRule="auto"/>
              <w:rPr>
                <w:szCs w:val="24"/>
              </w:rPr>
            </w:pPr>
            <w:r w:rsidRPr="00807470">
              <w:rPr>
                <w:szCs w:val="24"/>
              </w:rPr>
              <w:t>25.</w:t>
            </w:r>
            <w:r w:rsidR="000207D0" w:rsidRPr="00807470">
              <w:rPr>
                <w:szCs w:val="24"/>
              </w:rPr>
              <w:t>8</w:t>
            </w:r>
            <w:r w:rsidRPr="00807470">
              <w:rPr>
                <w:szCs w:val="24"/>
              </w:rPr>
              <w:t>.</w:t>
            </w:r>
          </w:p>
        </w:tc>
        <w:tc>
          <w:tcPr>
            <w:tcW w:w="5334" w:type="dxa"/>
            <w:vAlign w:val="center"/>
          </w:tcPr>
          <w:p w:rsidR="00AE70EA" w:rsidRPr="00807470" w:rsidRDefault="000207D0" w:rsidP="006F0509">
            <w:pPr>
              <w:pStyle w:val="afc"/>
              <w:spacing w:line="276" w:lineRule="auto"/>
              <w:rPr>
                <w:szCs w:val="24"/>
              </w:rPr>
            </w:pPr>
            <w:r w:rsidRPr="00807470">
              <w:rPr>
                <w:szCs w:val="24"/>
              </w:rPr>
              <w:t>Обобщение знаний по теме «Атмосфера»</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0207D0" w:rsidRPr="00807470" w:rsidTr="00B911D6">
        <w:tc>
          <w:tcPr>
            <w:tcW w:w="916" w:type="dxa"/>
            <w:vAlign w:val="center"/>
          </w:tcPr>
          <w:p w:rsidR="000207D0" w:rsidRPr="00807470" w:rsidRDefault="000207D0" w:rsidP="006F0509">
            <w:pPr>
              <w:pStyle w:val="afc"/>
              <w:spacing w:line="276" w:lineRule="auto"/>
              <w:rPr>
                <w:szCs w:val="24"/>
              </w:rPr>
            </w:pPr>
          </w:p>
        </w:tc>
        <w:tc>
          <w:tcPr>
            <w:tcW w:w="5334" w:type="dxa"/>
            <w:vAlign w:val="center"/>
          </w:tcPr>
          <w:p w:rsidR="000207D0" w:rsidRPr="00807470" w:rsidRDefault="000207D0" w:rsidP="006F0509">
            <w:pPr>
              <w:pStyle w:val="afc"/>
              <w:spacing w:line="276" w:lineRule="auto"/>
              <w:rPr>
                <w:b/>
                <w:szCs w:val="24"/>
              </w:rPr>
            </w:pPr>
            <w:r w:rsidRPr="00807470">
              <w:rPr>
                <w:b/>
                <w:szCs w:val="24"/>
              </w:rPr>
              <w:t>Тема 5. Гидросфера ( 4 часа)</w:t>
            </w:r>
          </w:p>
        </w:tc>
        <w:tc>
          <w:tcPr>
            <w:tcW w:w="1510" w:type="dxa"/>
            <w:vAlign w:val="center"/>
          </w:tcPr>
          <w:p w:rsidR="000207D0" w:rsidRPr="00807470" w:rsidRDefault="000207D0" w:rsidP="006F0509">
            <w:pPr>
              <w:pStyle w:val="afc"/>
              <w:spacing w:line="276" w:lineRule="auto"/>
              <w:rPr>
                <w:szCs w:val="24"/>
              </w:rPr>
            </w:pPr>
          </w:p>
        </w:tc>
        <w:tc>
          <w:tcPr>
            <w:tcW w:w="2489" w:type="dxa"/>
            <w:vAlign w:val="center"/>
          </w:tcPr>
          <w:p w:rsidR="000207D0" w:rsidRPr="00807470" w:rsidRDefault="000207D0" w:rsidP="006F0509">
            <w:pPr>
              <w:pStyle w:val="afc"/>
              <w:spacing w:line="276" w:lineRule="auto"/>
              <w:rPr>
                <w:szCs w:val="24"/>
              </w:rPr>
            </w:pPr>
          </w:p>
        </w:tc>
      </w:tr>
      <w:tr w:rsidR="00AE70EA" w:rsidRPr="00807470" w:rsidTr="00B911D6">
        <w:tc>
          <w:tcPr>
            <w:tcW w:w="916" w:type="dxa"/>
            <w:vAlign w:val="center"/>
          </w:tcPr>
          <w:p w:rsidR="00AE70EA" w:rsidRPr="00807470" w:rsidRDefault="00AE70EA" w:rsidP="006F0509">
            <w:pPr>
              <w:pStyle w:val="afc"/>
              <w:spacing w:line="276" w:lineRule="auto"/>
              <w:rPr>
                <w:szCs w:val="24"/>
              </w:rPr>
            </w:pPr>
            <w:r w:rsidRPr="00807470">
              <w:rPr>
                <w:szCs w:val="24"/>
              </w:rPr>
              <w:t>26.</w:t>
            </w:r>
            <w:r w:rsidR="000207D0" w:rsidRPr="00807470">
              <w:rPr>
                <w:szCs w:val="24"/>
              </w:rPr>
              <w:t>1</w:t>
            </w:r>
            <w:r w:rsidRPr="00807470">
              <w:rPr>
                <w:szCs w:val="24"/>
              </w:rPr>
              <w:t>.</w:t>
            </w:r>
          </w:p>
        </w:tc>
        <w:tc>
          <w:tcPr>
            <w:tcW w:w="5334" w:type="dxa"/>
            <w:vAlign w:val="center"/>
          </w:tcPr>
          <w:p w:rsidR="00AE70EA" w:rsidRPr="00807470" w:rsidRDefault="000207D0" w:rsidP="006F0509">
            <w:pPr>
              <w:pStyle w:val="afc"/>
              <w:spacing w:line="276" w:lineRule="auto"/>
              <w:rPr>
                <w:szCs w:val="24"/>
              </w:rPr>
            </w:pPr>
            <w:r w:rsidRPr="00807470">
              <w:rPr>
                <w:szCs w:val="24"/>
              </w:rPr>
              <w:t>Единство гидросферы</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AE70EA" w:rsidP="006F0509">
            <w:pPr>
              <w:pStyle w:val="afc"/>
              <w:spacing w:line="276" w:lineRule="auto"/>
              <w:rPr>
                <w:szCs w:val="24"/>
              </w:rPr>
            </w:pPr>
            <w:r w:rsidRPr="00807470">
              <w:rPr>
                <w:szCs w:val="24"/>
              </w:rPr>
              <w:t>27.</w:t>
            </w:r>
            <w:r w:rsidR="000207D0" w:rsidRPr="00807470">
              <w:rPr>
                <w:szCs w:val="24"/>
              </w:rPr>
              <w:t>2</w:t>
            </w:r>
            <w:r w:rsidRPr="00807470">
              <w:rPr>
                <w:szCs w:val="24"/>
              </w:rPr>
              <w:t>.</w:t>
            </w:r>
          </w:p>
        </w:tc>
        <w:tc>
          <w:tcPr>
            <w:tcW w:w="5334" w:type="dxa"/>
            <w:vAlign w:val="center"/>
          </w:tcPr>
          <w:p w:rsidR="00AE70EA" w:rsidRPr="00807470" w:rsidRDefault="000207D0" w:rsidP="006F0509">
            <w:pPr>
              <w:pStyle w:val="afc"/>
              <w:spacing w:line="276" w:lineRule="auto"/>
              <w:rPr>
                <w:szCs w:val="24"/>
              </w:rPr>
            </w:pPr>
            <w:r w:rsidRPr="00807470">
              <w:rPr>
                <w:szCs w:val="24"/>
              </w:rPr>
              <w:t>Воды суши:  реки и озера</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0207D0" w:rsidP="006F0509">
            <w:pPr>
              <w:pStyle w:val="afc"/>
              <w:spacing w:line="276" w:lineRule="auto"/>
              <w:rPr>
                <w:szCs w:val="24"/>
              </w:rPr>
            </w:pPr>
            <w:r w:rsidRPr="00807470">
              <w:rPr>
                <w:szCs w:val="24"/>
              </w:rPr>
              <w:t>28.3</w:t>
            </w:r>
            <w:r w:rsidR="00AE70EA" w:rsidRPr="00807470">
              <w:rPr>
                <w:szCs w:val="24"/>
              </w:rPr>
              <w:t>.</w:t>
            </w:r>
          </w:p>
        </w:tc>
        <w:tc>
          <w:tcPr>
            <w:tcW w:w="5334" w:type="dxa"/>
            <w:vAlign w:val="center"/>
          </w:tcPr>
          <w:p w:rsidR="00AE70EA" w:rsidRPr="00807470" w:rsidRDefault="000207D0" w:rsidP="006F0509">
            <w:pPr>
              <w:pStyle w:val="afc"/>
              <w:spacing w:line="276" w:lineRule="auto"/>
              <w:rPr>
                <w:szCs w:val="24"/>
              </w:rPr>
            </w:pPr>
            <w:r w:rsidRPr="00807470">
              <w:rPr>
                <w:szCs w:val="24"/>
              </w:rPr>
              <w:t>Воды суши: подземные воды и природные льды</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AE70EA" w:rsidP="006F0509">
            <w:pPr>
              <w:pStyle w:val="afc"/>
              <w:spacing w:line="276" w:lineRule="auto"/>
              <w:rPr>
                <w:szCs w:val="24"/>
              </w:rPr>
            </w:pPr>
            <w:r w:rsidRPr="00807470">
              <w:rPr>
                <w:szCs w:val="24"/>
              </w:rPr>
              <w:t>29.</w:t>
            </w:r>
            <w:r w:rsidR="000207D0" w:rsidRPr="00807470">
              <w:rPr>
                <w:szCs w:val="24"/>
              </w:rPr>
              <w:t>4</w:t>
            </w:r>
            <w:r w:rsidRPr="00807470">
              <w:rPr>
                <w:szCs w:val="24"/>
              </w:rPr>
              <w:t>.</w:t>
            </w:r>
          </w:p>
        </w:tc>
        <w:tc>
          <w:tcPr>
            <w:tcW w:w="6844" w:type="dxa"/>
            <w:gridSpan w:val="2"/>
            <w:vAlign w:val="center"/>
          </w:tcPr>
          <w:p w:rsidR="00AE70EA" w:rsidRPr="00807470" w:rsidRDefault="000207D0" w:rsidP="006F0509">
            <w:pPr>
              <w:pStyle w:val="afc"/>
              <w:spacing w:line="276" w:lineRule="auto"/>
              <w:rPr>
                <w:szCs w:val="24"/>
              </w:rPr>
            </w:pPr>
            <w:r w:rsidRPr="00807470">
              <w:rPr>
                <w:szCs w:val="24"/>
              </w:rPr>
              <w:t>Обобщение знаний по теме «Гидросфера»</w:t>
            </w:r>
          </w:p>
        </w:tc>
        <w:tc>
          <w:tcPr>
            <w:tcW w:w="2489" w:type="dxa"/>
            <w:vAlign w:val="center"/>
          </w:tcPr>
          <w:p w:rsidR="00AE70EA" w:rsidRPr="00807470" w:rsidRDefault="00AE70EA" w:rsidP="006F0509">
            <w:pPr>
              <w:pStyle w:val="afc"/>
              <w:spacing w:line="276" w:lineRule="auto"/>
              <w:rPr>
                <w:szCs w:val="24"/>
              </w:rPr>
            </w:pPr>
          </w:p>
        </w:tc>
      </w:tr>
      <w:tr w:rsidR="000207D0" w:rsidRPr="00807470" w:rsidTr="00B911D6">
        <w:tc>
          <w:tcPr>
            <w:tcW w:w="916" w:type="dxa"/>
            <w:vAlign w:val="center"/>
          </w:tcPr>
          <w:p w:rsidR="000207D0" w:rsidRPr="00807470" w:rsidRDefault="000207D0" w:rsidP="006F0509">
            <w:pPr>
              <w:pStyle w:val="afc"/>
              <w:spacing w:line="276" w:lineRule="auto"/>
              <w:rPr>
                <w:szCs w:val="24"/>
              </w:rPr>
            </w:pPr>
          </w:p>
        </w:tc>
        <w:tc>
          <w:tcPr>
            <w:tcW w:w="6844" w:type="dxa"/>
            <w:gridSpan w:val="2"/>
            <w:vAlign w:val="center"/>
          </w:tcPr>
          <w:p w:rsidR="000207D0" w:rsidRPr="00807470" w:rsidRDefault="000207D0" w:rsidP="006F0509">
            <w:pPr>
              <w:pStyle w:val="afc"/>
              <w:spacing w:line="276" w:lineRule="auto"/>
              <w:rPr>
                <w:b/>
                <w:szCs w:val="24"/>
              </w:rPr>
            </w:pPr>
            <w:r w:rsidRPr="00807470">
              <w:rPr>
                <w:b/>
                <w:szCs w:val="24"/>
              </w:rPr>
              <w:t>Тема 6. Биосфера (2 часа)</w:t>
            </w:r>
          </w:p>
        </w:tc>
        <w:tc>
          <w:tcPr>
            <w:tcW w:w="2489" w:type="dxa"/>
            <w:vAlign w:val="center"/>
          </w:tcPr>
          <w:p w:rsidR="000207D0" w:rsidRPr="00807470" w:rsidRDefault="000207D0" w:rsidP="006F0509">
            <w:pPr>
              <w:pStyle w:val="afc"/>
              <w:spacing w:line="276" w:lineRule="auto"/>
              <w:rPr>
                <w:szCs w:val="24"/>
              </w:rPr>
            </w:pPr>
          </w:p>
        </w:tc>
      </w:tr>
      <w:tr w:rsidR="00AE70EA" w:rsidRPr="00807470" w:rsidTr="00B911D6">
        <w:tc>
          <w:tcPr>
            <w:tcW w:w="916" w:type="dxa"/>
            <w:vAlign w:val="center"/>
          </w:tcPr>
          <w:p w:rsidR="00AE70EA" w:rsidRPr="00807470" w:rsidRDefault="000207D0" w:rsidP="006F0509">
            <w:pPr>
              <w:pStyle w:val="afc"/>
              <w:spacing w:line="276" w:lineRule="auto"/>
              <w:rPr>
                <w:szCs w:val="24"/>
              </w:rPr>
            </w:pPr>
            <w:r w:rsidRPr="00807470">
              <w:rPr>
                <w:szCs w:val="24"/>
              </w:rPr>
              <w:t>30.1</w:t>
            </w:r>
            <w:r w:rsidR="00AE70EA" w:rsidRPr="00807470">
              <w:rPr>
                <w:szCs w:val="24"/>
              </w:rPr>
              <w:t>.</w:t>
            </w:r>
          </w:p>
        </w:tc>
        <w:tc>
          <w:tcPr>
            <w:tcW w:w="5334" w:type="dxa"/>
            <w:vAlign w:val="center"/>
          </w:tcPr>
          <w:p w:rsidR="00AE70EA" w:rsidRPr="00807470" w:rsidRDefault="000207D0" w:rsidP="006F0509">
            <w:pPr>
              <w:pStyle w:val="afc"/>
              <w:spacing w:line="276" w:lineRule="auto"/>
              <w:rPr>
                <w:szCs w:val="24"/>
              </w:rPr>
            </w:pPr>
            <w:r w:rsidRPr="00807470">
              <w:rPr>
                <w:szCs w:val="24"/>
              </w:rPr>
              <w:t>Царство живой природы</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0207D0" w:rsidP="006F0509">
            <w:pPr>
              <w:pStyle w:val="afc"/>
              <w:spacing w:line="276" w:lineRule="auto"/>
              <w:rPr>
                <w:szCs w:val="24"/>
              </w:rPr>
            </w:pPr>
            <w:r w:rsidRPr="00807470">
              <w:rPr>
                <w:szCs w:val="24"/>
              </w:rPr>
              <w:t>31.2</w:t>
            </w:r>
            <w:r w:rsidR="00AE70EA" w:rsidRPr="00807470">
              <w:rPr>
                <w:szCs w:val="24"/>
              </w:rPr>
              <w:t>.</w:t>
            </w:r>
          </w:p>
        </w:tc>
        <w:tc>
          <w:tcPr>
            <w:tcW w:w="5334" w:type="dxa"/>
            <w:vAlign w:val="center"/>
          </w:tcPr>
          <w:p w:rsidR="00AE70EA" w:rsidRPr="00807470" w:rsidRDefault="000207D0" w:rsidP="006F0509">
            <w:pPr>
              <w:pStyle w:val="afc"/>
              <w:spacing w:line="276" w:lineRule="auto"/>
              <w:rPr>
                <w:szCs w:val="24"/>
              </w:rPr>
            </w:pPr>
            <w:r w:rsidRPr="00807470">
              <w:rPr>
                <w:szCs w:val="24"/>
              </w:rPr>
              <w:t>Биосфера и охрана природы</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AE70EA" w:rsidP="006F0509">
            <w:pPr>
              <w:pStyle w:val="afc"/>
              <w:spacing w:line="276" w:lineRule="auto"/>
              <w:rPr>
                <w:szCs w:val="24"/>
              </w:rPr>
            </w:pPr>
          </w:p>
        </w:tc>
        <w:tc>
          <w:tcPr>
            <w:tcW w:w="5334" w:type="dxa"/>
            <w:vAlign w:val="center"/>
          </w:tcPr>
          <w:p w:rsidR="00AE70EA" w:rsidRPr="00807470" w:rsidRDefault="000207D0" w:rsidP="006F0509">
            <w:pPr>
              <w:pStyle w:val="afc"/>
              <w:spacing w:line="276" w:lineRule="auto"/>
              <w:rPr>
                <w:b/>
                <w:szCs w:val="24"/>
              </w:rPr>
            </w:pPr>
            <w:r w:rsidRPr="00807470">
              <w:rPr>
                <w:b/>
                <w:szCs w:val="24"/>
              </w:rPr>
              <w:t>Тема 6.  Почва и географическая оболочка  (3</w:t>
            </w:r>
            <w:r w:rsidR="00AE70EA" w:rsidRPr="00807470">
              <w:rPr>
                <w:b/>
                <w:szCs w:val="24"/>
              </w:rPr>
              <w:t xml:space="preserve"> часа)</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AE70EA" w:rsidP="006F0509">
            <w:pPr>
              <w:pStyle w:val="afc"/>
              <w:spacing w:line="276" w:lineRule="auto"/>
              <w:rPr>
                <w:szCs w:val="24"/>
              </w:rPr>
            </w:pPr>
            <w:r w:rsidRPr="00807470">
              <w:rPr>
                <w:szCs w:val="24"/>
              </w:rPr>
              <w:t>32.1.</w:t>
            </w:r>
          </w:p>
        </w:tc>
        <w:tc>
          <w:tcPr>
            <w:tcW w:w="5334" w:type="dxa"/>
            <w:vAlign w:val="center"/>
          </w:tcPr>
          <w:p w:rsidR="00AE70EA" w:rsidRPr="00807470" w:rsidRDefault="000207D0" w:rsidP="006F0509">
            <w:pPr>
              <w:pStyle w:val="afc"/>
              <w:spacing w:line="276" w:lineRule="auto"/>
              <w:rPr>
                <w:szCs w:val="24"/>
              </w:rPr>
            </w:pPr>
            <w:r w:rsidRPr="00807470">
              <w:rPr>
                <w:szCs w:val="24"/>
              </w:rPr>
              <w:t>Почва</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AE70EA" w:rsidP="006F0509">
            <w:pPr>
              <w:pStyle w:val="afc"/>
              <w:spacing w:line="276" w:lineRule="auto"/>
              <w:rPr>
                <w:szCs w:val="24"/>
              </w:rPr>
            </w:pPr>
            <w:r w:rsidRPr="00807470">
              <w:rPr>
                <w:szCs w:val="24"/>
              </w:rPr>
              <w:t>33.2.</w:t>
            </w:r>
          </w:p>
        </w:tc>
        <w:tc>
          <w:tcPr>
            <w:tcW w:w="5334" w:type="dxa"/>
            <w:vAlign w:val="center"/>
          </w:tcPr>
          <w:p w:rsidR="00AE70EA" w:rsidRPr="00807470" w:rsidRDefault="000207D0" w:rsidP="006F0509">
            <w:pPr>
              <w:pStyle w:val="afc"/>
              <w:spacing w:line="276" w:lineRule="auto"/>
              <w:rPr>
                <w:szCs w:val="24"/>
              </w:rPr>
            </w:pPr>
            <w:r w:rsidRPr="00807470">
              <w:rPr>
                <w:szCs w:val="24"/>
              </w:rPr>
              <w:t>Природный комплекс</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AE70EA" w:rsidP="006F0509">
            <w:pPr>
              <w:pStyle w:val="afc"/>
              <w:spacing w:line="276" w:lineRule="auto"/>
              <w:rPr>
                <w:szCs w:val="24"/>
              </w:rPr>
            </w:pPr>
            <w:r w:rsidRPr="00807470">
              <w:rPr>
                <w:szCs w:val="24"/>
              </w:rPr>
              <w:t>34.</w:t>
            </w:r>
            <w:r w:rsidR="000207D0" w:rsidRPr="00807470">
              <w:rPr>
                <w:szCs w:val="24"/>
              </w:rPr>
              <w:t>3.</w:t>
            </w:r>
          </w:p>
        </w:tc>
        <w:tc>
          <w:tcPr>
            <w:tcW w:w="5334" w:type="dxa"/>
            <w:vAlign w:val="center"/>
          </w:tcPr>
          <w:p w:rsidR="00AE70EA" w:rsidRPr="00807470" w:rsidRDefault="000207D0" w:rsidP="006F0509">
            <w:pPr>
              <w:pStyle w:val="afc"/>
              <w:spacing w:line="276" w:lineRule="auto"/>
              <w:rPr>
                <w:szCs w:val="24"/>
              </w:rPr>
            </w:pPr>
            <w:r w:rsidRPr="00807470">
              <w:rPr>
                <w:szCs w:val="24"/>
              </w:rPr>
              <w:t>Природные зоны</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r w:rsidR="00AE70EA" w:rsidRPr="00807470" w:rsidTr="00B911D6">
        <w:tc>
          <w:tcPr>
            <w:tcW w:w="916" w:type="dxa"/>
            <w:vAlign w:val="center"/>
          </w:tcPr>
          <w:p w:rsidR="00AE70EA" w:rsidRPr="00807470" w:rsidRDefault="00AE70EA" w:rsidP="006F0509">
            <w:pPr>
              <w:pStyle w:val="afc"/>
              <w:spacing w:line="276" w:lineRule="auto"/>
              <w:rPr>
                <w:szCs w:val="24"/>
              </w:rPr>
            </w:pPr>
            <w:r w:rsidRPr="00807470">
              <w:rPr>
                <w:szCs w:val="24"/>
              </w:rPr>
              <w:t>35.</w:t>
            </w:r>
          </w:p>
        </w:tc>
        <w:tc>
          <w:tcPr>
            <w:tcW w:w="5334" w:type="dxa"/>
            <w:vAlign w:val="center"/>
          </w:tcPr>
          <w:p w:rsidR="00AE70EA" w:rsidRPr="00807470" w:rsidRDefault="00270D93" w:rsidP="006F0509">
            <w:pPr>
              <w:pStyle w:val="afc"/>
              <w:spacing w:line="276" w:lineRule="auto"/>
              <w:rPr>
                <w:szCs w:val="24"/>
              </w:rPr>
            </w:pPr>
            <w:r w:rsidRPr="00807470">
              <w:rPr>
                <w:szCs w:val="24"/>
              </w:rPr>
              <w:t>Итоговый урок</w:t>
            </w:r>
          </w:p>
        </w:tc>
        <w:tc>
          <w:tcPr>
            <w:tcW w:w="1510" w:type="dxa"/>
            <w:vAlign w:val="center"/>
          </w:tcPr>
          <w:p w:rsidR="00AE70EA" w:rsidRPr="00807470" w:rsidRDefault="00AE70EA" w:rsidP="006F0509">
            <w:pPr>
              <w:pStyle w:val="afc"/>
              <w:spacing w:line="276" w:lineRule="auto"/>
              <w:rPr>
                <w:szCs w:val="24"/>
              </w:rPr>
            </w:pPr>
          </w:p>
        </w:tc>
        <w:tc>
          <w:tcPr>
            <w:tcW w:w="2489" w:type="dxa"/>
            <w:vAlign w:val="center"/>
          </w:tcPr>
          <w:p w:rsidR="00AE70EA" w:rsidRPr="00807470" w:rsidRDefault="00AE70EA" w:rsidP="006F0509">
            <w:pPr>
              <w:pStyle w:val="afc"/>
              <w:spacing w:line="276" w:lineRule="auto"/>
              <w:rPr>
                <w:szCs w:val="24"/>
              </w:rPr>
            </w:pPr>
          </w:p>
        </w:tc>
      </w:tr>
    </w:tbl>
    <w:p w:rsidR="00AE70EA" w:rsidRPr="00807470" w:rsidRDefault="00AE70EA" w:rsidP="006F0509">
      <w:pPr>
        <w:tabs>
          <w:tab w:val="left" w:pos="709"/>
          <w:tab w:val="left" w:pos="851"/>
        </w:tabs>
        <w:spacing w:after="0"/>
        <w:ind w:firstLine="454"/>
        <w:jc w:val="center"/>
        <w:rPr>
          <w:rFonts w:ascii="Times New Roman" w:eastAsia="PragmaticaCondC" w:hAnsi="Times New Roman" w:cs="Times New Roman"/>
          <w:b/>
          <w:bCs/>
          <w:sz w:val="24"/>
          <w:szCs w:val="24"/>
        </w:rPr>
      </w:pPr>
    </w:p>
    <w:p w:rsidR="00AE70EA" w:rsidRPr="00807470" w:rsidRDefault="00AE70EA" w:rsidP="006F0509">
      <w:pPr>
        <w:tabs>
          <w:tab w:val="left" w:pos="709"/>
          <w:tab w:val="left" w:pos="851"/>
        </w:tabs>
        <w:spacing w:after="0"/>
        <w:ind w:firstLine="454"/>
        <w:jc w:val="center"/>
        <w:rPr>
          <w:rFonts w:ascii="Times New Roman" w:eastAsia="PragmaticaCondC" w:hAnsi="Times New Roman" w:cs="Times New Roman"/>
          <w:b/>
          <w:bCs/>
          <w:sz w:val="24"/>
          <w:szCs w:val="24"/>
        </w:rPr>
      </w:pPr>
    </w:p>
    <w:p w:rsidR="00AE70EA" w:rsidRDefault="00AE70EA" w:rsidP="006F0509">
      <w:pPr>
        <w:tabs>
          <w:tab w:val="left" w:pos="709"/>
          <w:tab w:val="left" w:pos="851"/>
        </w:tabs>
        <w:spacing w:after="0"/>
        <w:ind w:firstLine="454"/>
        <w:jc w:val="center"/>
        <w:rPr>
          <w:rFonts w:ascii="Times New Roman" w:eastAsia="PragmaticaCondC" w:hAnsi="Times New Roman" w:cs="Times New Roman"/>
          <w:b/>
          <w:bCs/>
          <w:sz w:val="24"/>
          <w:szCs w:val="24"/>
        </w:rPr>
      </w:pPr>
    </w:p>
    <w:p w:rsidR="00C70A05" w:rsidRPr="00807470" w:rsidRDefault="00C70A05" w:rsidP="006F0509">
      <w:pPr>
        <w:tabs>
          <w:tab w:val="left" w:pos="709"/>
          <w:tab w:val="left" w:pos="851"/>
        </w:tabs>
        <w:spacing w:after="0"/>
        <w:ind w:firstLine="454"/>
        <w:jc w:val="center"/>
        <w:rPr>
          <w:rFonts w:ascii="Times New Roman" w:eastAsia="PragmaticaCondC" w:hAnsi="Times New Roman" w:cs="Times New Roman"/>
          <w:b/>
          <w:bCs/>
          <w:sz w:val="24"/>
          <w:szCs w:val="24"/>
        </w:rPr>
      </w:pPr>
    </w:p>
    <w:p w:rsidR="003C1815" w:rsidRPr="00807470" w:rsidRDefault="003C1815" w:rsidP="006F0509">
      <w:pPr>
        <w:tabs>
          <w:tab w:val="left" w:pos="709"/>
          <w:tab w:val="left" w:pos="851"/>
        </w:tabs>
        <w:spacing w:after="0"/>
        <w:ind w:firstLine="454"/>
        <w:jc w:val="center"/>
        <w:rPr>
          <w:rFonts w:ascii="Times New Roman" w:eastAsia="PragmaticaCondC" w:hAnsi="Times New Roman" w:cs="Times New Roman"/>
          <w:b/>
          <w:bCs/>
          <w:sz w:val="24"/>
          <w:szCs w:val="24"/>
        </w:rPr>
      </w:pPr>
      <w:r w:rsidRPr="00807470">
        <w:rPr>
          <w:rFonts w:ascii="Times New Roman" w:eastAsia="PragmaticaCondC" w:hAnsi="Times New Roman" w:cs="Times New Roman"/>
          <w:b/>
          <w:bCs/>
          <w:sz w:val="24"/>
          <w:szCs w:val="24"/>
        </w:rPr>
        <w:t>Содержание программы</w:t>
      </w:r>
    </w:p>
    <w:p w:rsidR="003C1815" w:rsidRPr="00807470" w:rsidRDefault="003C1815" w:rsidP="006F0509">
      <w:pPr>
        <w:tabs>
          <w:tab w:val="left" w:pos="709"/>
          <w:tab w:val="left" w:pos="851"/>
        </w:tabs>
        <w:spacing w:after="0"/>
        <w:ind w:firstLine="454"/>
        <w:jc w:val="center"/>
        <w:rPr>
          <w:rFonts w:ascii="Times New Roman" w:hAnsi="Times New Roman" w:cs="Times New Roman"/>
          <w:b/>
          <w:sz w:val="24"/>
          <w:szCs w:val="24"/>
        </w:rPr>
      </w:pPr>
      <w:r w:rsidRPr="00807470">
        <w:rPr>
          <w:rFonts w:ascii="Times New Roman" w:hAnsi="Times New Roman" w:cs="Times New Roman"/>
          <w:b/>
          <w:bCs/>
          <w:sz w:val="24"/>
          <w:szCs w:val="24"/>
        </w:rPr>
        <w:t xml:space="preserve">Тема 1. Земля как планета </w:t>
      </w:r>
      <w:r w:rsidRPr="00807470">
        <w:rPr>
          <w:rFonts w:ascii="Times New Roman" w:hAnsi="Times New Roman" w:cs="Times New Roman"/>
          <w:b/>
          <w:sz w:val="24"/>
          <w:szCs w:val="24"/>
        </w:rPr>
        <w:t>(5 часов)</w:t>
      </w:r>
    </w:p>
    <w:p w:rsidR="003C1815" w:rsidRPr="00807470" w:rsidRDefault="003C1815" w:rsidP="006F0509">
      <w:pPr>
        <w:tabs>
          <w:tab w:val="left" w:pos="709"/>
          <w:tab w:val="left" w:pos="851"/>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C1815" w:rsidRPr="00807470" w:rsidRDefault="003C1815" w:rsidP="00C70A05">
      <w:pPr>
        <w:tabs>
          <w:tab w:val="left" w:pos="709"/>
          <w:tab w:val="left" w:pos="851"/>
        </w:tabs>
        <w:spacing w:after="0"/>
        <w:ind w:firstLine="454"/>
        <w:jc w:val="both"/>
        <w:rPr>
          <w:rFonts w:ascii="Times New Roman" w:hAnsi="Times New Roman" w:cs="Times New Roman"/>
          <w:b/>
          <w:bCs/>
          <w:sz w:val="24"/>
          <w:szCs w:val="24"/>
        </w:rPr>
      </w:pPr>
      <w:r w:rsidRPr="00807470">
        <w:rPr>
          <w:rFonts w:ascii="Times New Roman" w:hAnsi="Times New Roman" w:cs="Times New Roman"/>
          <w:sz w:val="24"/>
          <w:szCs w:val="24"/>
        </w:rPr>
        <w:t>Земля и Вселенная.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Градусная сеть, система географических координат. Тропики и полярные круги. Распределение света и тепла на поверхности Земли. Тепловые пояса.</w:t>
      </w:r>
    </w:p>
    <w:p w:rsidR="003C1815" w:rsidRPr="00807470" w:rsidRDefault="003C1815" w:rsidP="00C70A05">
      <w:pPr>
        <w:tabs>
          <w:tab w:val="left" w:pos="709"/>
          <w:tab w:val="left" w:pos="851"/>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 xml:space="preserve">Учебные понятия: </w:t>
      </w:r>
    </w:p>
    <w:p w:rsidR="003C1815" w:rsidRPr="00807470" w:rsidRDefault="003C1815" w:rsidP="00C70A05">
      <w:pPr>
        <w:tabs>
          <w:tab w:val="left" w:pos="709"/>
          <w:tab w:val="left" w:pos="851"/>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Солнечная система, эллипсоид, природные циклы и ритмы, глобус, экватор, полюс, меридиан, параллель, географическая широта, географическая долгота, географические координаты. </w:t>
      </w:r>
    </w:p>
    <w:p w:rsidR="003C1815" w:rsidRPr="00807470" w:rsidRDefault="003C1815" w:rsidP="00C70A05">
      <w:pPr>
        <w:tabs>
          <w:tab w:val="left" w:pos="709"/>
          <w:tab w:val="left" w:pos="851"/>
        </w:tabs>
        <w:spacing w:after="0"/>
        <w:ind w:firstLine="454"/>
        <w:jc w:val="both"/>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C1815" w:rsidRPr="00807470" w:rsidRDefault="003C1815" w:rsidP="00C70A05">
      <w:pPr>
        <w:widowControl w:val="0"/>
        <w:numPr>
          <w:ilvl w:val="0"/>
          <w:numId w:val="7"/>
        </w:numPr>
        <w:tabs>
          <w:tab w:val="clear" w:pos="720"/>
          <w:tab w:val="left" w:pos="709"/>
          <w:tab w:val="left" w:pos="851"/>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Земля — часть Солнечной системы, находящаяся под влиянием других ее элементов (Солнца, Луны)</w:t>
      </w:r>
    </w:p>
    <w:p w:rsidR="003C1815" w:rsidRPr="00807470" w:rsidRDefault="003C1815" w:rsidP="006F0509">
      <w:pPr>
        <w:widowControl w:val="0"/>
        <w:numPr>
          <w:ilvl w:val="0"/>
          <w:numId w:val="7"/>
        </w:numPr>
        <w:tabs>
          <w:tab w:val="clear" w:pos="720"/>
          <w:tab w:val="left" w:pos="709"/>
          <w:tab w:val="left" w:pos="851"/>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Создание системы географических координат  связано с осевым движением Земли.</w:t>
      </w:r>
    </w:p>
    <w:p w:rsidR="00430E94" w:rsidRPr="00C70A05" w:rsidRDefault="003C1815" w:rsidP="006F0509">
      <w:pPr>
        <w:widowControl w:val="0"/>
        <w:numPr>
          <w:ilvl w:val="0"/>
          <w:numId w:val="7"/>
        </w:numPr>
        <w:tabs>
          <w:tab w:val="clear" w:pos="720"/>
          <w:tab w:val="left" w:pos="709"/>
          <w:tab w:val="left" w:pos="851"/>
        </w:tabs>
        <w:suppressAutoHyphens/>
        <w:spacing w:after="0"/>
        <w:ind w:left="0" w:firstLine="454"/>
        <w:jc w:val="both"/>
        <w:rPr>
          <w:rFonts w:ascii="Times New Roman" w:hAnsi="Times New Roman" w:cs="Times New Roman"/>
          <w:sz w:val="24"/>
          <w:szCs w:val="24"/>
        </w:rPr>
      </w:pPr>
      <w:r w:rsidRPr="00C70A05">
        <w:rPr>
          <w:rFonts w:ascii="Times New Roman" w:hAnsi="Times New Roman" w:cs="Times New Roman"/>
          <w:sz w:val="24"/>
          <w:szCs w:val="24"/>
        </w:rPr>
        <w:t>Шарообразность Земли и наклон оси ее суточного вращение — определяют распределение тепла и света на ее поверхности.</w:t>
      </w:r>
    </w:p>
    <w:p w:rsidR="001E0335" w:rsidRPr="00807470" w:rsidRDefault="001E0335" w:rsidP="006F0509">
      <w:pPr>
        <w:tabs>
          <w:tab w:val="left" w:pos="709"/>
          <w:tab w:val="left" w:pos="851"/>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1E0335" w:rsidRPr="00807470" w:rsidRDefault="001E0335"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1E0335" w:rsidRPr="00807470" w:rsidRDefault="001E0335"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1E0335" w:rsidRPr="00807470" w:rsidRDefault="001E0335"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выявлять причинно-следственные связи;</w:t>
      </w:r>
    </w:p>
    <w:p w:rsidR="001E0335" w:rsidRPr="00807470" w:rsidRDefault="001E0335"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1E0335" w:rsidRPr="00807470" w:rsidRDefault="001E0335"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1E0335" w:rsidRPr="00C70A05" w:rsidRDefault="001E0335" w:rsidP="006F0509">
      <w:pPr>
        <w:widowControl w:val="0"/>
        <w:numPr>
          <w:ilvl w:val="0"/>
          <w:numId w:val="7"/>
        </w:numPr>
        <w:tabs>
          <w:tab w:val="clear" w:pos="720"/>
          <w:tab w:val="left" w:pos="709"/>
          <w:tab w:val="left" w:pos="851"/>
        </w:tabs>
        <w:suppressAutoHyphens/>
        <w:spacing w:after="0"/>
        <w:ind w:left="0" w:firstLine="454"/>
        <w:jc w:val="both"/>
        <w:rPr>
          <w:rFonts w:ascii="Times New Roman" w:hAnsi="Times New Roman" w:cs="Times New Roman"/>
          <w:sz w:val="24"/>
          <w:szCs w:val="24"/>
        </w:rPr>
      </w:pPr>
      <w:r w:rsidRPr="00C70A05">
        <w:rPr>
          <w:rFonts w:ascii="Times New Roman" w:hAnsi="Times New Roman" w:cs="Times New Roman"/>
          <w:sz w:val="24"/>
          <w:szCs w:val="24"/>
        </w:rPr>
        <w:t>уметь вести диалог, вырабатывая общее решение.</w:t>
      </w:r>
    </w:p>
    <w:p w:rsidR="00A45730" w:rsidRPr="00807470" w:rsidRDefault="00A45730" w:rsidP="006F0509">
      <w:pPr>
        <w:tabs>
          <w:tab w:val="left" w:pos="709"/>
          <w:tab w:val="left" w:pos="851"/>
        </w:tabs>
        <w:spacing w:after="0"/>
        <w:ind w:firstLine="454"/>
        <w:jc w:val="both"/>
        <w:rPr>
          <w:rFonts w:ascii="Times New Roman" w:hAnsi="Times New Roman" w:cs="Times New Roman"/>
          <w:b/>
          <w:sz w:val="24"/>
          <w:szCs w:val="24"/>
        </w:rPr>
      </w:pPr>
      <w:r w:rsidRPr="00807470">
        <w:rPr>
          <w:rFonts w:ascii="Times New Roman" w:hAnsi="Times New Roman" w:cs="Times New Roman"/>
          <w:b/>
          <w:sz w:val="24"/>
          <w:szCs w:val="24"/>
        </w:rPr>
        <w:t>Предметные умения:</w:t>
      </w:r>
    </w:p>
    <w:p w:rsidR="00A45730" w:rsidRPr="00807470" w:rsidRDefault="00A45730" w:rsidP="006F0509">
      <w:pPr>
        <w:tabs>
          <w:tab w:val="left" w:pos="709"/>
          <w:tab w:val="left" w:pos="851"/>
        </w:tabs>
        <w:spacing w:after="0"/>
        <w:ind w:firstLine="454"/>
        <w:jc w:val="both"/>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A45730" w:rsidRPr="00807470" w:rsidRDefault="006D7038" w:rsidP="006F0509">
      <w:pPr>
        <w:pStyle w:val="a3"/>
        <w:numPr>
          <w:ilvl w:val="0"/>
          <w:numId w:val="45"/>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влияние </w:t>
      </w:r>
      <w:r w:rsidR="00A45730" w:rsidRPr="00807470">
        <w:rPr>
          <w:rFonts w:ascii="Times New Roman" w:hAnsi="Times New Roman" w:cs="Times New Roman"/>
          <w:sz w:val="24"/>
          <w:szCs w:val="24"/>
        </w:rPr>
        <w:t>космоса на жизнь на Земле;</w:t>
      </w:r>
    </w:p>
    <w:p w:rsidR="00A45730" w:rsidRPr="00807470" w:rsidRDefault="006D7038" w:rsidP="006F0509">
      <w:pPr>
        <w:pStyle w:val="a3"/>
        <w:numPr>
          <w:ilvl w:val="0"/>
          <w:numId w:val="45"/>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географические </w:t>
      </w:r>
      <w:r w:rsidR="00B11060" w:rsidRPr="00807470">
        <w:rPr>
          <w:rFonts w:ascii="Times New Roman" w:hAnsi="Times New Roman" w:cs="Times New Roman"/>
          <w:sz w:val="24"/>
          <w:szCs w:val="24"/>
        </w:rPr>
        <w:t>следствия движения Земли;</w:t>
      </w:r>
    </w:p>
    <w:p w:rsidR="00B11060" w:rsidRPr="00807470" w:rsidRDefault="006D7038" w:rsidP="006F0509">
      <w:pPr>
        <w:pStyle w:val="a3"/>
        <w:numPr>
          <w:ilvl w:val="0"/>
          <w:numId w:val="45"/>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особенности </w:t>
      </w:r>
      <w:r w:rsidR="00B11060" w:rsidRPr="00807470">
        <w:rPr>
          <w:rFonts w:ascii="Times New Roman" w:hAnsi="Times New Roman" w:cs="Times New Roman"/>
          <w:sz w:val="24"/>
          <w:szCs w:val="24"/>
        </w:rPr>
        <w:t>распределения света и тепла по поверхности Земли.</w:t>
      </w:r>
    </w:p>
    <w:p w:rsidR="006D7038" w:rsidRPr="00807470" w:rsidRDefault="00B11060" w:rsidP="006F0509">
      <w:pPr>
        <w:tabs>
          <w:tab w:val="left" w:pos="709"/>
          <w:tab w:val="left" w:pos="851"/>
        </w:tabs>
        <w:spacing w:after="0"/>
        <w:ind w:firstLine="454"/>
        <w:jc w:val="both"/>
        <w:rPr>
          <w:rFonts w:ascii="Times New Roman" w:hAnsi="Times New Roman" w:cs="Times New Roman"/>
          <w:i/>
          <w:sz w:val="24"/>
          <w:szCs w:val="24"/>
        </w:rPr>
      </w:pPr>
      <w:r w:rsidRPr="00807470">
        <w:rPr>
          <w:rFonts w:ascii="Times New Roman" w:hAnsi="Times New Roman" w:cs="Times New Roman"/>
          <w:i/>
          <w:sz w:val="24"/>
          <w:szCs w:val="24"/>
        </w:rPr>
        <w:t>Умение определять</w:t>
      </w:r>
      <w:r w:rsidR="006D7038" w:rsidRPr="00807470">
        <w:rPr>
          <w:rFonts w:ascii="Times New Roman" w:hAnsi="Times New Roman" w:cs="Times New Roman"/>
          <w:i/>
          <w:sz w:val="24"/>
          <w:szCs w:val="24"/>
        </w:rPr>
        <w:t>:</w:t>
      </w:r>
      <w:r w:rsidRPr="00807470">
        <w:rPr>
          <w:rFonts w:ascii="Times New Roman" w:hAnsi="Times New Roman" w:cs="Times New Roman"/>
          <w:i/>
          <w:sz w:val="24"/>
          <w:szCs w:val="24"/>
        </w:rPr>
        <w:t xml:space="preserve"> </w:t>
      </w:r>
    </w:p>
    <w:p w:rsidR="00B11060" w:rsidRPr="00807470" w:rsidRDefault="00B11060" w:rsidP="006F0509">
      <w:pPr>
        <w:pStyle w:val="a3"/>
        <w:numPr>
          <w:ilvl w:val="0"/>
          <w:numId w:val="46"/>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географические координаты;</w:t>
      </w:r>
    </w:p>
    <w:p w:rsidR="00B11060" w:rsidRPr="00807470" w:rsidRDefault="006D7038" w:rsidP="006F0509">
      <w:pPr>
        <w:pStyle w:val="a3"/>
        <w:numPr>
          <w:ilvl w:val="0"/>
          <w:numId w:val="46"/>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lastRenderedPageBreak/>
        <w:t xml:space="preserve">особенности </w:t>
      </w:r>
      <w:r w:rsidR="00B11060" w:rsidRPr="00807470">
        <w:rPr>
          <w:rFonts w:ascii="Times New Roman" w:hAnsi="Times New Roman" w:cs="Times New Roman"/>
          <w:sz w:val="24"/>
          <w:szCs w:val="24"/>
        </w:rPr>
        <w:t>распределения света и тепла в дни равноденствий и солнцестояний;</w:t>
      </w:r>
    </w:p>
    <w:p w:rsidR="00A45730" w:rsidRPr="00C70A05" w:rsidRDefault="006D7038" w:rsidP="006F0509">
      <w:pPr>
        <w:pStyle w:val="a3"/>
        <w:numPr>
          <w:ilvl w:val="0"/>
          <w:numId w:val="46"/>
        </w:numPr>
        <w:tabs>
          <w:tab w:val="left" w:pos="709"/>
          <w:tab w:val="left" w:pos="851"/>
        </w:tabs>
        <w:spacing w:after="0"/>
        <w:ind w:left="0" w:firstLine="454"/>
        <w:jc w:val="both"/>
        <w:rPr>
          <w:rFonts w:ascii="Times New Roman" w:hAnsi="Times New Roman" w:cs="Times New Roman"/>
          <w:sz w:val="24"/>
          <w:szCs w:val="24"/>
        </w:rPr>
      </w:pPr>
      <w:r w:rsidRPr="00C70A05">
        <w:rPr>
          <w:rFonts w:ascii="Times New Roman" w:hAnsi="Times New Roman" w:cs="Times New Roman"/>
          <w:sz w:val="24"/>
          <w:szCs w:val="24"/>
        </w:rPr>
        <w:t>географические следствия движений Земли.</w:t>
      </w:r>
    </w:p>
    <w:p w:rsidR="003C1815" w:rsidRPr="00807470" w:rsidRDefault="003C1815" w:rsidP="006F0509">
      <w:pPr>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Практические работы:  </w:t>
      </w:r>
    </w:p>
    <w:p w:rsidR="003C1815" w:rsidRPr="00807470" w:rsidRDefault="003C1815" w:rsidP="006F0509">
      <w:pPr>
        <w:pStyle w:val="a3"/>
        <w:numPr>
          <w:ilvl w:val="0"/>
          <w:numId w:val="16"/>
        </w:numPr>
        <w:tabs>
          <w:tab w:val="left" w:pos="709"/>
          <w:tab w:val="left" w:pos="851"/>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Определение по карте географических координат различных географических объектов.</w:t>
      </w:r>
    </w:p>
    <w:p w:rsidR="003C1815" w:rsidRPr="00807470" w:rsidRDefault="003C1815" w:rsidP="006F0509">
      <w:pPr>
        <w:tabs>
          <w:tab w:val="left" w:pos="709"/>
          <w:tab w:val="left" w:pos="851"/>
        </w:tabs>
        <w:spacing w:after="0"/>
        <w:ind w:firstLine="454"/>
        <w:jc w:val="both"/>
        <w:rPr>
          <w:rFonts w:ascii="Times New Roman" w:hAnsi="Times New Roman" w:cs="Times New Roman"/>
          <w:b/>
          <w:bCs/>
          <w:sz w:val="24"/>
          <w:szCs w:val="24"/>
        </w:rPr>
      </w:pPr>
    </w:p>
    <w:p w:rsidR="003C1815" w:rsidRPr="00807470" w:rsidRDefault="003C1815" w:rsidP="006F0509">
      <w:pPr>
        <w:tabs>
          <w:tab w:val="left" w:pos="709"/>
          <w:tab w:val="left" w:pos="851"/>
        </w:tabs>
        <w:spacing w:after="0"/>
        <w:ind w:firstLine="454"/>
        <w:jc w:val="center"/>
        <w:rPr>
          <w:rFonts w:ascii="Times New Roman" w:hAnsi="Times New Roman" w:cs="Times New Roman"/>
          <w:b/>
          <w:sz w:val="24"/>
          <w:szCs w:val="24"/>
        </w:rPr>
      </w:pPr>
      <w:r w:rsidRPr="00807470">
        <w:rPr>
          <w:rFonts w:ascii="Times New Roman" w:hAnsi="Times New Roman" w:cs="Times New Roman"/>
          <w:b/>
          <w:bCs/>
          <w:sz w:val="24"/>
          <w:szCs w:val="24"/>
        </w:rPr>
        <w:t xml:space="preserve">Тема 2. Географическая карта </w:t>
      </w:r>
      <w:r w:rsidR="003654EF" w:rsidRPr="00807470">
        <w:rPr>
          <w:rFonts w:ascii="Times New Roman" w:hAnsi="Times New Roman" w:cs="Times New Roman"/>
          <w:b/>
          <w:sz w:val="24"/>
          <w:szCs w:val="24"/>
        </w:rPr>
        <w:t>(5 часов</w:t>
      </w:r>
      <w:r w:rsidRPr="00807470">
        <w:rPr>
          <w:rFonts w:ascii="Times New Roman" w:hAnsi="Times New Roman" w:cs="Times New Roman"/>
          <w:b/>
          <w:sz w:val="24"/>
          <w:szCs w:val="24"/>
        </w:rPr>
        <w:t>)</w:t>
      </w:r>
    </w:p>
    <w:p w:rsidR="003C1815" w:rsidRPr="00807470" w:rsidRDefault="003C1815" w:rsidP="006F0509">
      <w:pPr>
        <w:tabs>
          <w:tab w:val="left" w:pos="709"/>
          <w:tab w:val="left" w:pos="851"/>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C1815" w:rsidRPr="00807470" w:rsidRDefault="003C1815" w:rsidP="006F0509">
      <w:pPr>
        <w:tabs>
          <w:tab w:val="left" w:pos="709"/>
          <w:tab w:val="left" w:pos="851"/>
        </w:tabs>
        <w:spacing w:after="0"/>
        <w:ind w:firstLine="454"/>
        <w:jc w:val="both"/>
        <w:rPr>
          <w:rFonts w:ascii="Times New Roman" w:hAnsi="Times New Roman" w:cs="Times New Roman"/>
          <w:b/>
          <w:bCs/>
          <w:sz w:val="24"/>
          <w:szCs w:val="24"/>
          <w:u w:val="single"/>
        </w:rPr>
      </w:pPr>
      <w:r w:rsidRPr="00807470">
        <w:rPr>
          <w:rFonts w:ascii="Times New Roman" w:hAnsi="Times New Roman" w:cs="Times New Roman"/>
          <w:sz w:val="24"/>
          <w:szCs w:val="24"/>
        </w:rPr>
        <w:t>Способы изображения местности. Географическая карта. Масштаб и его виды. Условные знаки: значки, качественный фон, изолинии. Виды карт по масштабу и содержанию. Понятие о плане местности и топографической карте. Азимут. Движение по азимуту. Изображение рельефа: изолинии, бергштрихи, послойная окраска. Абсолютная и относительная высота. Шкала высот и глубин.  Значение планов и карт в практической деятельности человека.</w:t>
      </w:r>
    </w:p>
    <w:p w:rsidR="003C1815" w:rsidRPr="00807470" w:rsidRDefault="002D500A" w:rsidP="006F0509">
      <w:pPr>
        <w:tabs>
          <w:tab w:val="left" w:pos="709"/>
          <w:tab w:val="left" w:pos="851"/>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Основные понятия</w:t>
      </w:r>
    </w:p>
    <w:p w:rsidR="003C1815" w:rsidRPr="00807470" w:rsidRDefault="008C6E82" w:rsidP="006F0509">
      <w:pPr>
        <w:tabs>
          <w:tab w:val="left" w:pos="709"/>
          <w:tab w:val="left" w:pos="851"/>
        </w:tabs>
        <w:spacing w:after="0"/>
        <w:ind w:firstLine="454"/>
        <w:jc w:val="both"/>
        <w:rPr>
          <w:rFonts w:ascii="Times New Roman" w:hAnsi="Times New Roman" w:cs="Times New Roman"/>
          <w:b/>
          <w:sz w:val="24"/>
          <w:szCs w:val="24"/>
          <w:u w:val="single"/>
        </w:rPr>
      </w:pPr>
      <w:r w:rsidRPr="00807470">
        <w:rPr>
          <w:rFonts w:ascii="Times New Roman" w:hAnsi="Times New Roman" w:cs="Times New Roman"/>
          <w:sz w:val="24"/>
          <w:szCs w:val="24"/>
        </w:rPr>
        <w:t xml:space="preserve">Географическая </w:t>
      </w:r>
      <w:r w:rsidR="003C1815" w:rsidRPr="00807470">
        <w:rPr>
          <w:rFonts w:ascii="Times New Roman" w:hAnsi="Times New Roman" w:cs="Times New Roman"/>
          <w:sz w:val="24"/>
          <w:szCs w:val="24"/>
        </w:rPr>
        <w:t>карта, план местности, азимут, масштаб, легенда карты, горизонтали, условные знаки.</w:t>
      </w:r>
    </w:p>
    <w:p w:rsidR="003C1815" w:rsidRPr="00807470" w:rsidRDefault="003C1815" w:rsidP="006F0509">
      <w:pPr>
        <w:tabs>
          <w:tab w:val="left" w:pos="709"/>
          <w:tab w:val="left" w:pos="851"/>
        </w:tabs>
        <w:spacing w:after="0"/>
        <w:ind w:firstLine="454"/>
        <w:jc w:val="both"/>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C1815" w:rsidRPr="00807470" w:rsidRDefault="003C1815" w:rsidP="006F0509">
      <w:pPr>
        <w:widowControl w:val="0"/>
        <w:numPr>
          <w:ilvl w:val="0"/>
          <w:numId w:val="7"/>
        </w:numPr>
        <w:tabs>
          <w:tab w:val="clear" w:pos="720"/>
          <w:tab w:val="left" w:pos="709"/>
          <w:tab w:val="left" w:pos="851"/>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Картографические изображения земной поверхности помогают людям «увидеть» нашу Землю и её части.</w:t>
      </w:r>
    </w:p>
    <w:p w:rsidR="003C1815" w:rsidRPr="00807470" w:rsidRDefault="003C1815" w:rsidP="006F0509">
      <w:pPr>
        <w:widowControl w:val="0"/>
        <w:numPr>
          <w:ilvl w:val="0"/>
          <w:numId w:val="7"/>
        </w:numPr>
        <w:tabs>
          <w:tab w:val="clear" w:pos="720"/>
          <w:tab w:val="left" w:pos="709"/>
          <w:tab w:val="left" w:pos="851"/>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План, карта, глобус – точные модели земной поверхности, с помощью которых можно решать множество задач:</w:t>
      </w:r>
    </w:p>
    <w:p w:rsidR="008C6E82" w:rsidRPr="00C70A05" w:rsidRDefault="002D500A" w:rsidP="006F0509">
      <w:pPr>
        <w:widowControl w:val="0"/>
        <w:numPr>
          <w:ilvl w:val="0"/>
          <w:numId w:val="7"/>
        </w:numPr>
        <w:tabs>
          <w:tab w:val="clear" w:pos="720"/>
          <w:tab w:val="left" w:pos="709"/>
          <w:tab w:val="left" w:pos="851"/>
        </w:tabs>
        <w:suppressAutoHyphens/>
        <w:spacing w:after="0"/>
        <w:ind w:left="0" w:firstLine="454"/>
        <w:jc w:val="both"/>
        <w:rPr>
          <w:rFonts w:ascii="Times New Roman" w:hAnsi="Times New Roman" w:cs="Times New Roman"/>
          <w:b/>
          <w:bCs/>
          <w:sz w:val="24"/>
          <w:szCs w:val="24"/>
        </w:rPr>
      </w:pPr>
      <w:r w:rsidRPr="00C70A05">
        <w:rPr>
          <w:rFonts w:ascii="Times New Roman" w:hAnsi="Times New Roman" w:cs="Times New Roman"/>
          <w:sz w:val="24"/>
          <w:szCs w:val="24"/>
        </w:rPr>
        <w:t xml:space="preserve">Географическая </w:t>
      </w:r>
      <w:r w:rsidR="003C1815" w:rsidRPr="00C70A05">
        <w:rPr>
          <w:rFonts w:ascii="Times New Roman" w:hAnsi="Times New Roman" w:cs="Times New Roman"/>
          <w:sz w:val="24"/>
          <w:szCs w:val="24"/>
        </w:rPr>
        <w:t>карта — сложный чертеж, выполненный с соблюдение определенных правил.</w:t>
      </w:r>
    </w:p>
    <w:p w:rsidR="008C6E82" w:rsidRPr="00807470" w:rsidRDefault="008C6E82" w:rsidP="006F0509">
      <w:pPr>
        <w:tabs>
          <w:tab w:val="left" w:pos="709"/>
          <w:tab w:val="left" w:pos="851"/>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8C6E82" w:rsidRPr="00807470" w:rsidRDefault="008C6E82" w:rsidP="006F0509">
      <w:pPr>
        <w:widowControl w:val="0"/>
        <w:numPr>
          <w:ilvl w:val="0"/>
          <w:numId w:val="8"/>
        </w:numPr>
        <w:tabs>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8C6E82" w:rsidRPr="00807470" w:rsidRDefault="008C6E82" w:rsidP="006F0509">
      <w:pPr>
        <w:widowControl w:val="0"/>
        <w:numPr>
          <w:ilvl w:val="0"/>
          <w:numId w:val="8"/>
        </w:numPr>
        <w:tabs>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8C6E82" w:rsidRPr="00807470" w:rsidRDefault="008C6E82" w:rsidP="006F0509">
      <w:pPr>
        <w:widowControl w:val="0"/>
        <w:numPr>
          <w:ilvl w:val="0"/>
          <w:numId w:val="8"/>
        </w:numPr>
        <w:tabs>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выявлять причинно-следственные связи;</w:t>
      </w:r>
    </w:p>
    <w:p w:rsidR="008C6E82" w:rsidRPr="00807470" w:rsidRDefault="008C6E82" w:rsidP="006F0509">
      <w:pPr>
        <w:widowControl w:val="0"/>
        <w:numPr>
          <w:ilvl w:val="0"/>
          <w:numId w:val="8"/>
        </w:numPr>
        <w:tabs>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8C6E82" w:rsidRPr="00807470" w:rsidRDefault="008C6E82" w:rsidP="006F0509">
      <w:pPr>
        <w:widowControl w:val="0"/>
        <w:numPr>
          <w:ilvl w:val="0"/>
          <w:numId w:val="8"/>
        </w:numPr>
        <w:tabs>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3C1815" w:rsidRPr="00C70A05" w:rsidRDefault="008C6E82" w:rsidP="006F0509">
      <w:pPr>
        <w:widowControl w:val="0"/>
        <w:numPr>
          <w:ilvl w:val="0"/>
          <w:numId w:val="8"/>
        </w:numPr>
        <w:tabs>
          <w:tab w:val="left" w:pos="709"/>
          <w:tab w:val="left" w:pos="851"/>
        </w:tabs>
        <w:suppressAutoHyphens/>
        <w:spacing w:after="0"/>
        <w:ind w:left="0" w:firstLine="454"/>
        <w:jc w:val="both"/>
        <w:rPr>
          <w:rFonts w:ascii="Times New Roman" w:hAnsi="Times New Roman" w:cs="Times New Roman"/>
          <w:sz w:val="24"/>
          <w:szCs w:val="24"/>
        </w:rPr>
      </w:pPr>
      <w:r w:rsidRPr="00C70A05">
        <w:rPr>
          <w:rFonts w:ascii="Times New Roman" w:hAnsi="Times New Roman" w:cs="Times New Roman"/>
          <w:sz w:val="24"/>
          <w:szCs w:val="24"/>
        </w:rPr>
        <w:t>уметь вести диалог, вырабатывая общее решение.</w:t>
      </w:r>
    </w:p>
    <w:p w:rsidR="0044341C" w:rsidRPr="00807470" w:rsidRDefault="0044341C" w:rsidP="006F0509">
      <w:pPr>
        <w:tabs>
          <w:tab w:val="left" w:pos="709"/>
          <w:tab w:val="left" w:pos="851"/>
        </w:tabs>
        <w:spacing w:after="0"/>
        <w:ind w:firstLine="454"/>
        <w:jc w:val="both"/>
        <w:rPr>
          <w:rFonts w:ascii="Times New Roman" w:hAnsi="Times New Roman" w:cs="Times New Roman"/>
          <w:b/>
          <w:sz w:val="24"/>
          <w:szCs w:val="24"/>
        </w:rPr>
      </w:pPr>
      <w:r w:rsidRPr="00807470">
        <w:rPr>
          <w:rFonts w:ascii="Times New Roman" w:hAnsi="Times New Roman" w:cs="Times New Roman"/>
          <w:b/>
          <w:sz w:val="24"/>
          <w:szCs w:val="24"/>
        </w:rPr>
        <w:t>Предметные умения:</w:t>
      </w:r>
    </w:p>
    <w:p w:rsidR="0044341C" w:rsidRPr="00807470" w:rsidRDefault="0044341C" w:rsidP="006F0509">
      <w:pPr>
        <w:tabs>
          <w:tab w:val="left" w:pos="709"/>
          <w:tab w:val="left" w:pos="851"/>
        </w:tabs>
        <w:spacing w:after="0"/>
        <w:ind w:firstLine="454"/>
        <w:jc w:val="both"/>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44341C" w:rsidRPr="00807470" w:rsidRDefault="00621306" w:rsidP="006F0509">
      <w:pPr>
        <w:pStyle w:val="a3"/>
        <w:numPr>
          <w:ilvl w:val="0"/>
          <w:numId w:val="48"/>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свойства географической карты и плана местности;</w:t>
      </w:r>
    </w:p>
    <w:p w:rsidR="0044341C" w:rsidRPr="00807470" w:rsidRDefault="00621306" w:rsidP="006F0509">
      <w:pPr>
        <w:pStyle w:val="a3"/>
        <w:numPr>
          <w:ilvl w:val="0"/>
          <w:numId w:val="48"/>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специфику способов картографического изображения;</w:t>
      </w:r>
    </w:p>
    <w:p w:rsidR="00D87A94" w:rsidRPr="00807470" w:rsidRDefault="00621306" w:rsidP="006F0509">
      <w:pPr>
        <w:pStyle w:val="a3"/>
        <w:numPr>
          <w:ilvl w:val="0"/>
          <w:numId w:val="48"/>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отличия видов условных знаков;</w:t>
      </w:r>
    </w:p>
    <w:p w:rsidR="00D87A94" w:rsidRPr="00807470" w:rsidRDefault="00621306" w:rsidP="006F0509">
      <w:pPr>
        <w:pStyle w:val="a3"/>
        <w:numPr>
          <w:ilvl w:val="0"/>
          <w:numId w:val="48"/>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отличия видов масштабов;</w:t>
      </w:r>
    </w:p>
    <w:p w:rsidR="00D87A94" w:rsidRPr="00807470" w:rsidRDefault="00621306" w:rsidP="006F0509">
      <w:pPr>
        <w:pStyle w:val="a3"/>
        <w:numPr>
          <w:ilvl w:val="0"/>
          <w:numId w:val="48"/>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значение </w:t>
      </w:r>
      <w:r w:rsidR="00D87A94" w:rsidRPr="00807470">
        <w:rPr>
          <w:rFonts w:ascii="Times New Roman" w:hAnsi="Times New Roman" w:cs="Times New Roman"/>
          <w:sz w:val="24"/>
          <w:szCs w:val="24"/>
        </w:rPr>
        <w:t>планов и карт в практической деятельности человека.</w:t>
      </w:r>
    </w:p>
    <w:p w:rsidR="00D87A94" w:rsidRPr="00807470" w:rsidRDefault="007163F3" w:rsidP="006F0509">
      <w:pPr>
        <w:tabs>
          <w:tab w:val="left" w:pos="709"/>
          <w:tab w:val="left" w:pos="851"/>
        </w:tabs>
        <w:spacing w:after="0"/>
        <w:ind w:firstLine="454"/>
        <w:jc w:val="both"/>
        <w:rPr>
          <w:rFonts w:ascii="Times New Roman" w:hAnsi="Times New Roman" w:cs="Times New Roman"/>
          <w:i/>
          <w:sz w:val="24"/>
          <w:szCs w:val="24"/>
        </w:rPr>
      </w:pPr>
      <w:r w:rsidRPr="00807470">
        <w:rPr>
          <w:rFonts w:ascii="Times New Roman" w:hAnsi="Times New Roman" w:cs="Times New Roman"/>
          <w:i/>
          <w:sz w:val="24"/>
          <w:szCs w:val="24"/>
        </w:rPr>
        <w:t>Умение определять:</w:t>
      </w:r>
    </w:p>
    <w:p w:rsidR="007163F3" w:rsidRPr="00807470" w:rsidRDefault="007163F3" w:rsidP="006F0509">
      <w:pPr>
        <w:pStyle w:val="a3"/>
        <w:numPr>
          <w:ilvl w:val="0"/>
          <w:numId w:val="47"/>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существенные признаки плана, карты и глобуса;</w:t>
      </w:r>
    </w:p>
    <w:p w:rsidR="007163F3" w:rsidRPr="00807470" w:rsidRDefault="007163F3" w:rsidP="006F0509">
      <w:pPr>
        <w:pStyle w:val="a3"/>
        <w:numPr>
          <w:ilvl w:val="0"/>
          <w:numId w:val="47"/>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классифицировать по заданным признакам план, карту, глобус;</w:t>
      </w:r>
    </w:p>
    <w:p w:rsidR="007163F3" w:rsidRPr="00807470" w:rsidRDefault="00621306" w:rsidP="006F0509">
      <w:pPr>
        <w:pStyle w:val="a3"/>
        <w:numPr>
          <w:ilvl w:val="0"/>
          <w:numId w:val="47"/>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расстояния по карте;</w:t>
      </w:r>
    </w:p>
    <w:p w:rsidR="00621306" w:rsidRPr="00807470" w:rsidRDefault="00621306" w:rsidP="006F0509">
      <w:pPr>
        <w:pStyle w:val="a3"/>
        <w:numPr>
          <w:ilvl w:val="0"/>
          <w:numId w:val="47"/>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азимут по карте местности;</w:t>
      </w:r>
    </w:p>
    <w:p w:rsidR="00621306" w:rsidRPr="00807470" w:rsidRDefault="00621306" w:rsidP="006F0509">
      <w:pPr>
        <w:pStyle w:val="a3"/>
        <w:numPr>
          <w:ilvl w:val="0"/>
          <w:numId w:val="47"/>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абсолютную и относительную высоту;</w:t>
      </w:r>
    </w:p>
    <w:p w:rsidR="00621306" w:rsidRPr="00807470" w:rsidRDefault="00621306" w:rsidP="006F0509">
      <w:pPr>
        <w:pStyle w:val="a3"/>
        <w:numPr>
          <w:ilvl w:val="0"/>
          <w:numId w:val="47"/>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читать условные знаки;</w:t>
      </w:r>
    </w:p>
    <w:p w:rsidR="003C1815" w:rsidRPr="00C70A05" w:rsidRDefault="00621306" w:rsidP="006F0509">
      <w:pPr>
        <w:pStyle w:val="a3"/>
        <w:numPr>
          <w:ilvl w:val="0"/>
          <w:numId w:val="47"/>
        </w:numPr>
        <w:tabs>
          <w:tab w:val="left" w:pos="709"/>
          <w:tab w:val="left" w:pos="851"/>
        </w:tabs>
        <w:spacing w:after="0"/>
        <w:ind w:left="0" w:firstLine="454"/>
        <w:rPr>
          <w:rFonts w:ascii="Times New Roman" w:hAnsi="Times New Roman" w:cs="Times New Roman"/>
          <w:sz w:val="24"/>
          <w:szCs w:val="24"/>
        </w:rPr>
      </w:pPr>
      <w:r w:rsidRPr="00C70A05">
        <w:rPr>
          <w:rFonts w:ascii="Times New Roman" w:hAnsi="Times New Roman" w:cs="Times New Roman"/>
          <w:sz w:val="24"/>
          <w:szCs w:val="24"/>
        </w:rPr>
        <w:t>масштаб карты.</w:t>
      </w:r>
    </w:p>
    <w:p w:rsidR="003C1815" w:rsidRPr="00807470" w:rsidRDefault="003C1815" w:rsidP="006F0509">
      <w:pPr>
        <w:tabs>
          <w:tab w:val="left" w:pos="709"/>
          <w:tab w:val="left" w:pos="851"/>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Практические работы: </w:t>
      </w:r>
    </w:p>
    <w:p w:rsidR="003C1815" w:rsidRPr="00807470" w:rsidRDefault="003C1815" w:rsidP="006F0509">
      <w:pPr>
        <w:pStyle w:val="a3"/>
        <w:numPr>
          <w:ilvl w:val="0"/>
          <w:numId w:val="61"/>
        </w:numPr>
        <w:tabs>
          <w:tab w:val="left" w:pos="709"/>
          <w:tab w:val="left" w:pos="851"/>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Определение направлений и расстояний по карте. </w:t>
      </w:r>
    </w:p>
    <w:p w:rsidR="003C1815" w:rsidRPr="00807470" w:rsidRDefault="003C1815" w:rsidP="006F0509">
      <w:pPr>
        <w:pStyle w:val="a3"/>
        <w:numPr>
          <w:ilvl w:val="0"/>
          <w:numId w:val="16"/>
        </w:numPr>
        <w:tabs>
          <w:tab w:val="left" w:pos="709"/>
          <w:tab w:val="left" w:pos="851"/>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 xml:space="preserve">Определение сторон горизонта с помощью компаса и передвижение по азимуту. </w:t>
      </w:r>
    </w:p>
    <w:p w:rsidR="003C1815" w:rsidRPr="00807470" w:rsidRDefault="003C1815" w:rsidP="006F0509">
      <w:pPr>
        <w:pStyle w:val="a3"/>
        <w:numPr>
          <w:ilvl w:val="0"/>
          <w:numId w:val="16"/>
        </w:numPr>
        <w:tabs>
          <w:tab w:val="left" w:pos="709"/>
          <w:tab w:val="left" w:pos="851"/>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Составление простейшего плана местности.</w:t>
      </w:r>
    </w:p>
    <w:p w:rsidR="003C1815" w:rsidRPr="00807470" w:rsidRDefault="003C1815" w:rsidP="006F0509">
      <w:pPr>
        <w:tabs>
          <w:tab w:val="left" w:pos="709"/>
          <w:tab w:val="left" w:pos="851"/>
        </w:tabs>
        <w:spacing w:after="0"/>
        <w:ind w:firstLine="454"/>
        <w:rPr>
          <w:rFonts w:ascii="Times New Roman" w:hAnsi="Times New Roman" w:cs="Times New Roman"/>
          <w:b/>
          <w:bCs/>
          <w:sz w:val="24"/>
          <w:szCs w:val="24"/>
        </w:rPr>
      </w:pPr>
    </w:p>
    <w:p w:rsidR="003C1815" w:rsidRPr="00807470" w:rsidRDefault="003C1815" w:rsidP="006F0509">
      <w:pPr>
        <w:tabs>
          <w:tab w:val="left" w:pos="709"/>
          <w:tab w:val="left" w:pos="851"/>
        </w:tabs>
        <w:spacing w:after="0"/>
        <w:ind w:firstLine="454"/>
        <w:jc w:val="center"/>
        <w:rPr>
          <w:rFonts w:ascii="Times New Roman" w:hAnsi="Times New Roman" w:cs="Times New Roman"/>
          <w:b/>
          <w:bCs/>
          <w:sz w:val="24"/>
          <w:szCs w:val="24"/>
        </w:rPr>
      </w:pPr>
      <w:r w:rsidRPr="00807470">
        <w:rPr>
          <w:rFonts w:ascii="Times New Roman" w:hAnsi="Times New Roman" w:cs="Times New Roman"/>
          <w:b/>
          <w:sz w:val="24"/>
          <w:szCs w:val="24"/>
        </w:rPr>
        <w:t xml:space="preserve">Тема 3. Литосфера </w:t>
      </w:r>
      <w:r w:rsidRPr="00807470">
        <w:rPr>
          <w:rFonts w:ascii="Times New Roman" w:hAnsi="Times New Roman" w:cs="Times New Roman"/>
          <w:b/>
          <w:bCs/>
          <w:sz w:val="24"/>
          <w:szCs w:val="24"/>
        </w:rPr>
        <w:t>(7 часов)</w:t>
      </w:r>
    </w:p>
    <w:p w:rsidR="003C1815" w:rsidRPr="00807470" w:rsidRDefault="003C1815"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C1815" w:rsidRPr="00807470" w:rsidRDefault="003C1815" w:rsidP="006F0509">
      <w:pPr>
        <w:tabs>
          <w:tab w:val="left" w:pos="709"/>
          <w:tab w:val="left" w:pos="851"/>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Особенности жизни, быта и хозяйственной деятельности людей в горах и на равнинах. Природные памятники литосферы.</w:t>
      </w:r>
    </w:p>
    <w:p w:rsidR="003C1815" w:rsidRPr="00807470" w:rsidRDefault="006C32DE" w:rsidP="006F0509">
      <w:pPr>
        <w:tabs>
          <w:tab w:val="left" w:pos="709"/>
          <w:tab w:val="left" w:pos="851"/>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Учебные понятия</w:t>
      </w:r>
    </w:p>
    <w:p w:rsidR="003C1815" w:rsidRPr="00807470" w:rsidRDefault="00F90215" w:rsidP="006F0509">
      <w:pPr>
        <w:tabs>
          <w:tab w:val="left" w:pos="709"/>
          <w:tab w:val="left" w:pos="851"/>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Земное </w:t>
      </w:r>
      <w:r w:rsidR="003C1815" w:rsidRPr="00807470">
        <w:rPr>
          <w:rFonts w:ascii="Times New Roman" w:hAnsi="Times New Roman" w:cs="Times New Roman"/>
          <w:sz w:val="24"/>
          <w:szCs w:val="24"/>
        </w:rPr>
        <w:t>ядро, мантия (нижняя, средняя и верхняя), земная кора, литосфера, горные породы (магматические, осадочные, химические, биологические,  метаморфические). Землетрясения, сейсмология, эпицентр, движения земной коры, вулкан и его составные 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w:t>
      </w:r>
    </w:p>
    <w:p w:rsidR="003C1815" w:rsidRPr="00807470" w:rsidRDefault="003C1815" w:rsidP="006F0509">
      <w:pPr>
        <w:tabs>
          <w:tab w:val="left" w:pos="709"/>
          <w:tab w:val="left" w:pos="851"/>
        </w:tabs>
        <w:spacing w:after="0"/>
        <w:ind w:firstLine="454"/>
        <w:jc w:val="both"/>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C1815" w:rsidRPr="00807470" w:rsidRDefault="003C1815" w:rsidP="006F0509">
      <w:pPr>
        <w:widowControl w:val="0"/>
        <w:numPr>
          <w:ilvl w:val="0"/>
          <w:numId w:val="6"/>
        </w:numPr>
        <w:tabs>
          <w:tab w:val="left" w:pos="709"/>
          <w:tab w:val="left" w:pos="851"/>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Движение вещества внутри Земли проявляется в разнообразных геологических процессах на поверхности Земли;</w:t>
      </w:r>
    </w:p>
    <w:p w:rsidR="003C1815" w:rsidRPr="00807470" w:rsidRDefault="003C1815" w:rsidP="006F0509">
      <w:pPr>
        <w:widowControl w:val="0"/>
        <w:numPr>
          <w:ilvl w:val="0"/>
          <w:numId w:val="6"/>
        </w:numPr>
        <w:tabs>
          <w:tab w:val="left" w:pos="709"/>
          <w:tab w:val="left" w:pos="851"/>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Полезные ископаемые – самая важная для человека часть богатств литосферы. </w:t>
      </w:r>
    </w:p>
    <w:p w:rsidR="003C1815" w:rsidRPr="00C70A05" w:rsidRDefault="003C1815" w:rsidP="006F0509">
      <w:pPr>
        <w:widowControl w:val="0"/>
        <w:numPr>
          <w:ilvl w:val="0"/>
          <w:numId w:val="6"/>
        </w:numPr>
        <w:tabs>
          <w:tab w:val="left" w:pos="709"/>
          <w:tab w:val="left" w:pos="851"/>
          <w:tab w:val="left" w:pos="1135"/>
        </w:tabs>
        <w:suppressAutoHyphens/>
        <w:spacing w:after="0"/>
        <w:ind w:left="0" w:firstLine="454"/>
        <w:jc w:val="both"/>
        <w:rPr>
          <w:rFonts w:ascii="Times New Roman" w:hAnsi="Times New Roman" w:cs="Times New Roman"/>
          <w:sz w:val="24"/>
          <w:szCs w:val="24"/>
        </w:rPr>
      </w:pPr>
      <w:r w:rsidRPr="00C70A05">
        <w:rPr>
          <w:rFonts w:ascii="Times New Roman" w:hAnsi="Times New Roman" w:cs="Times New Roman"/>
          <w:sz w:val="24"/>
          <w:szCs w:val="24"/>
        </w:rPr>
        <w:t>Рельеф – результат взаимодействия внутренних и внешних сил.</w:t>
      </w:r>
      <w:r w:rsidRPr="00C70A05">
        <w:rPr>
          <w:rFonts w:ascii="Times New Roman" w:hAnsi="Times New Roman" w:cs="Times New Roman"/>
          <w:i/>
          <w:sz w:val="24"/>
          <w:szCs w:val="24"/>
        </w:rPr>
        <w:t xml:space="preserve"> </w:t>
      </w:r>
      <w:r w:rsidRPr="00C70A05">
        <w:rPr>
          <w:rFonts w:ascii="Times New Roman" w:hAnsi="Times New Roman" w:cs="Times New Roman"/>
          <w:sz w:val="24"/>
          <w:szCs w:val="24"/>
        </w:rPr>
        <w:br/>
        <w:t>Рельеф влияет и на особенности природы и на образ жизни людей.</w:t>
      </w:r>
    </w:p>
    <w:p w:rsidR="006C32DE" w:rsidRPr="00807470" w:rsidRDefault="006C32DE" w:rsidP="006F0509">
      <w:pPr>
        <w:tabs>
          <w:tab w:val="left" w:pos="709"/>
          <w:tab w:val="left" w:pos="851"/>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6C32DE" w:rsidRPr="00807470" w:rsidRDefault="006C32DE"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6C32DE" w:rsidRPr="00807470" w:rsidRDefault="006C32DE"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6C32DE" w:rsidRPr="00807470" w:rsidRDefault="006C32DE"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выявлять причинно-следственные связи;</w:t>
      </w:r>
    </w:p>
    <w:p w:rsidR="006C32DE" w:rsidRPr="00807470" w:rsidRDefault="006C32DE"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6C32DE" w:rsidRPr="00807470" w:rsidRDefault="006C32DE"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3C1815" w:rsidRPr="00C70A05" w:rsidRDefault="006C32DE" w:rsidP="006F0509">
      <w:pPr>
        <w:widowControl w:val="0"/>
        <w:numPr>
          <w:ilvl w:val="0"/>
          <w:numId w:val="7"/>
        </w:numPr>
        <w:tabs>
          <w:tab w:val="clear" w:pos="720"/>
          <w:tab w:val="left" w:pos="709"/>
          <w:tab w:val="left" w:pos="851"/>
        </w:tabs>
        <w:suppressAutoHyphens/>
        <w:spacing w:after="0"/>
        <w:ind w:left="0" w:firstLine="454"/>
        <w:jc w:val="both"/>
        <w:rPr>
          <w:rFonts w:ascii="Times New Roman" w:hAnsi="Times New Roman" w:cs="Times New Roman"/>
          <w:b/>
          <w:bCs/>
          <w:sz w:val="24"/>
          <w:szCs w:val="24"/>
        </w:rPr>
      </w:pPr>
      <w:r w:rsidRPr="00C70A05">
        <w:rPr>
          <w:rFonts w:ascii="Times New Roman" w:hAnsi="Times New Roman" w:cs="Times New Roman"/>
          <w:sz w:val="24"/>
          <w:szCs w:val="24"/>
        </w:rPr>
        <w:t>уметь вести диалог, вырабатывая общее решение.</w:t>
      </w:r>
    </w:p>
    <w:p w:rsidR="006C32DE" w:rsidRPr="00807470" w:rsidRDefault="006C32DE" w:rsidP="006F0509">
      <w:pPr>
        <w:tabs>
          <w:tab w:val="left" w:pos="709"/>
          <w:tab w:val="left" w:pos="851"/>
        </w:tabs>
        <w:spacing w:after="0"/>
        <w:ind w:firstLine="454"/>
        <w:jc w:val="both"/>
        <w:rPr>
          <w:rFonts w:ascii="Times New Roman" w:hAnsi="Times New Roman" w:cs="Times New Roman"/>
          <w:b/>
          <w:sz w:val="24"/>
          <w:szCs w:val="24"/>
        </w:rPr>
      </w:pPr>
      <w:r w:rsidRPr="00807470">
        <w:rPr>
          <w:rFonts w:ascii="Times New Roman" w:hAnsi="Times New Roman" w:cs="Times New Roman"/>
          <w:b/>
          <w:sz w:val="24"/>
          <w:szCs w:val="24"/>
        </w:rPr>
        <w:t>Предметные умения:</w:t>
      </w:r>
    </w:p>
    <w:p w:rsidR="006C32DE" w:rsidRPr="00807470" w:rsidRDefault="006C32DE" w:rsidP="006F0509">
      <w:pPr>
        <w:tabs>
          <w:tab w:val="left" w:pos="709"/>
          <w:tab w:val="left" w:pos="851"/>
        </w:tabs>
        <w:spacing w:after="0"/>
        <w:ind w:firstLine="454"/>
        <w:jc w:val="both"/>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6C32DE" w:rsidRPr="00807470" w:rsidRDefault="004B7C6B" w:rsidP="006F0509">
      <w:pPr>
        <w:pStyle w:val="a3"/>
        <w:numPr>
          <w:ilvl w:val="0"/>
          <w:numId w:val="49"/>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особенности внутреннего строения Земли;</w:t>
      </w:r>
    </w:p>
    <w:p w:rsidR="004B7C6B" w:rsidRPr="00807470" w:rsidRDefault="004B7C6B" w:rsidP="006F0509">
      <w:pPr>
        <w:pStyle w:val="a3"/>
        <w:numPr>
          <w:ilvl w:val="0"/>
          <w:numId w:val="49"/>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причины и следствия движения земной коры;</w:t>
      </w:r>
    </w:p>
    <w:p w:rsidR="004B7C6B" w:rsidRPr="00807470" w:rsidRDefault="004B7C6B" w:rsidP="006F0509">
      <w:pPr>
        <w:pStyle w:val="a3"/>
        <w:numPr>
          <w:ilvl w:val="0"/>
          <w:numId w:val="49"/>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действие внутренних и внешних сил на формирование рельефа;</w:t>
      </w:r>
    </w:p>
    <w:p w:rsidR="004B7C6B" w:rsidRPr="00807470" w:rsidRDefault="00471E29" w:rsidP="006F0509">
      <w:pPr>
        <w:pStyle w:val="a3"/>
        <w:numPr>
          <w:ilvl w:val="0"/>
          <w:numId w:val="49"/>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особенности жизни, быта и хозяйственной деятельности людей в горах и равнинах.</w:t>
      </w:r>
    </w:p>
    <w:p w:rsidR="006C32DE" w:rsidRPr="00807470" w:rsidRDefault="00471E29" w:rsidP="006F0509">
      <w:pPr>
        <w:tabs>
          <w:tab w:val="left" w:pos="709"/>
          <w:tab w:val="left" w:pos="851"/>
        </w:tabs>
        <w:spacing w:after="0"/>
        <w:ind w:firstLine="454"/>
        <w:jc w:val="both"/>
        <w:rPr>
          <w:rFonts w:ascii="Times New Roman" w:hAnsi="Times New Roman" w:cs="Times New Roman"/>
          <w:bCs/>
          <w:i/>
          <w:sz w:val="24"/>
          <w:szCs w:val="24"/>
        </w:rPr>
      </w:pPr>
      <w:r w:rsidRPr="00807470">
        <w:rPr>
          <w:rFonts w:ascii="Times New Roman" w:hAnsi="Times New Roman" w:cs="Times New Roman"/>
          <w:bCs/>
          <w:i/>
          <w:sz w:val="24"/>
          <w:szCs w:val="24"/>
        </w:rPr>
        <w:t>Умение определять:</w:t>
      </w:r>
    </w:p>
    <w:p w:rsidR="00471E29" w:rsidRPr="00807470" w:rsidRDefault="00471E29" w:rsidP="006F0509">
      <w:pPr>
        <w:pStyle w:val="a3"/>
        <w:numPr>
          <w:ilvl w:val="0"/>
          <w:numId w:val="50"/>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существенные признаки понятий;</w:t>
      </w:r>
    </w:p>
    <w:p w:rsidR="00471E29" w:rsidRPr="00807470" w:rsidRDefault="00471E29" w:rsidP="006F0509">
      <w:pPr>
        <w:pStyle w:val="a3"/>
        <w:numPr>
          <w:ilvl w:val="0"/>
          <w:numId w:val="50"/>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по заданным признакам горные породы и минералы;</w:t>
      </w:r>
    </w:p>
    <w:p w:rsidR="00471E29" w:rsidRPr="00807470" w:rsidRDefault="006617AA" w:rsidP="006F0509">
      <w:pPr>
        <w:pStyle w:val="a3"/>
        <w:numPr>
          <w:ilvl w:val="0"/>
          <w:numId w:val="50"/>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отличие видов земной коры;</w:t>
      </w:r>
    </w:p>
    <w:p w:rsidR="006617AA" w:rsidRPr="00807470" w:rsidRDefault="006617AA" w:rsidP="006F0509">
      <w:pPr>
        <w:pStyle w:val="a3"/>
        <w:numPr>
          <w:ilvl w:val="0"/>
          <w:numId w:val="50"/>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виды форм рельефа;</w:t>
      </w:r>
    </w:p>
    <w:p w:rsidR="00ED6050" w:rsidRPr="00C70A05" w:rsidRDefault="006617AA" w:rsidP="006F0509">
      <w:pPr>
        <w:pStyle w:val="a3"/>
        <w:numPr>
          <w:ilvl w:val="0"/>
          <w:numId w:val="50"/>
        </w:numPr>
        <w:tabs>
          <w:tab w:val="left" w:pos="709"/>
          <w:tab w:val="left" w:pos="851"/>
        </w:tabs>
        <w:spacing w:after="0"/>
        <w:ind w:left="0" w:firstLine="454"/>
        <w:jc w:val="both"/>
        <w:rPr>
          <w:rFonts w:ascii="Times New Roman" w:hAnsi="Times New Roman" w:cs="Times New Roman"/>
          <w:b/>
          <w:bCs/>
          <w:sz w:val="24"/>
          <w:szCs w:val="24"/>
        </w:rPr>
      </w:pPr>
      <w:r w:rsidRPr="00C70A05">
        <w:rPr>
          <w:rFonts w:ascii="Times New Roman" w:hAnsi="Times New Roman" w:cs="Times New Roman"/>
          <w:bCs/>
          <w:sz w:val="24"/>
          <w:szCs w:val="24"/>
        </w:rPr>
        <w:t>районы землетрясений и вулканизма.</w:t>
      </w:r>
    </w:p>
    <w:p w:rsidR="003C1815" w:rsidRPr="00807470" w:rsidRDefault="003C1815" w:rsidP="006F0509">
      <w:pPr>
        <w:tabs>
          <w:tab w:val="left" w:pos="709"/>
          <w:tab w:val="left" w:pos="851"/>
        </w:tabs>
        <w:spacing w:after="0"/>
        <w:ind w:firstLine="454"/>
        <w:jc w:val="both"/>
        <w:rPr>
          <w:rFonts w:ascii="Times New Roman" w:hAnsi="Times New Roman" w:cs="Times New Roman"/>
          <w:sz w:val="24"/>
          <w:szCs w:val="24"/>
        </w:rPr>
      </w:pPr>
      <w:r w:rsidRPr="00807470">
        <w:rPr>
          <w:rFonts w:ascii="Times New Roman" w:hAnsi="Times New Roman" w:cs="Times New Roman"/>
          <w:b/>
          <w:bCs/>
          <w:sz w:val="24"/>
          <w:szCs w:val="24"/>
        </w:rPr>
        <w:t>Практические работы</w:t>
      </w:r>
      <w:r w:rsidRPr="00807470">
        <w:rPr>
          <w:rFonts w:ascii="Times New Roman" w:hAnsi="Times New Roman" w:cs="Times New Roman"/>
          <w:sz w:val="24"/>
          <w:szCs w:val="24"/>
        </w:rPr>
        <w:t xml:space="preserve">: </w:t>
      </w:r>
    </w:p>
    <w:p w:rsidR="003C1815" w:rsidRPr="00807470" w:rsidRDefault="003C1815" w:rsidP="006F0509">
      <w:pPr>
        <w:tabs>
          <w:tab w:val="left" w:pos="709"/>
          <w:tab w:val="left" w:pos="851"/>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1. Определение по карте географического положения островов, полуостровов, гор, равнин, низменностей.</w:t>
      </w:r>
    </w:p>
    <w:p w:rsidR="003C1815" w:rsidRPr="00807470" w:rsidRDefault="003C1815" w:rsidP="0003752D">
      <w:pPr>
        <w:tabs>
          <w:tab w:val="left" w:pos="709"/>
          <w:tab w:val="left" w:pos="851"/>
        </w:tabs>
        <w:spacing w:after="0" w:line="240" w:lineRule="auto"/>
        <w:ind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2. Определение и объяснение изменений земной коры под воздействием хозяйственной деятельности человека (на примере своей местности). </w:t>
      </w:r>
    </w:p>
    <w:p w:rsidR="003C1815" w:rsidRPr="00807470" w:rsidRDefault="003C1815" w:rsidP="006F0509">
      <w:pPr>
        <w:tabs>
          <w:tab w:val="left" w:pos="709"/>
          <w:tab w:val="left" w:pos="851"/>
        </w:tabs>
        <w:spacing w:after="0"/>
        <w:ind w:firstLine="454"/>
        <w:jc w:val="both"/>
        <w:rPr>
          <w:rFonts w:ascii="Times New Roman" w:hAnsi="Times New Roman" w:cs="Times New Roman"/>
          <w:b/>
          <w:bCs/>
          <w:sz w:val="24"/>
          <w:szCs w:val="24"/>
        </w:rPr>
      </w:pPr>
    </w:p>
    <w:p w:rsidR="003C1815" w:rsidRPr="00807470" w:rsidRDefault="003C1815" w:rsidP="006F0509">
      <w:pPr>
        <w:tabs>
          <w:tab w:val="left" w:pos="709"/>
          <w:tab w:val="left" w:pos="851"/>
        </w:tabs>
        <w:spacing w:after="0"/>
        <w:ind w:firstLine="454"/>
        <w:jc w:val="center"/>
        <w:rPr>
          <w:rFonts w:ascii="Times New Roman" w:hAnsi="Times New Roman" w:cs="Times New Roman"/>
          <w:b/>
          <w:bCs/>
          <w:sz w:val="24"/>
          <w:szCs w:val="24"/>
        </w:rPr>
      </w:pPr>
      <w:r w:rsidRPr="00807470">
        <w:rPr>
          <w:rFonts w:ascii="Times New Roman" w:hAnsi="Times New Roman" w:cs="Times New Roman"/>
          <w:b/>
          <w:sz w:val="24"/>
          <w:szCs w:val="24"/>
        </w:rPr>
        <w:t xml:space="preserve">Тема 4. Атмосфера </w:t>
      </w:r>
      <w:r w:rsidRPr="00807470">
        <w:rPr>
          <w:rFonts w:ascii="Times New Roman" w:hAnsi="Times New Roman" w:cs="Times New Roman"/>
          <w:b/>
          <w:bCs/>
          <w:sz w:val="24"/>
          <w:szCs w:val="24"/>
        </w:rPr>
        <w:t>(</w:t>
      </w:r>
      <w:r w:rsidR="003654EF" w:rsidRPr="00807470">
        <w:rPr>
          <w:rFonts w:ascii="Times New Roman" w:hAnsi="Times New Roman" w:cs="Times New Roman"/>
          <w:b/>
          <w:bCs/>
          <w:sz w:val="24"/>
          <w:szCs w:val="24"/>
        </w:rPr>
        <w:t>8</w:t>
      </w:r>
      <w:r w:rsidRPr="00807470">
        <w:rPr>
          <w:rFonts w:ascii="Times New Roman" w:hAnsi="Times New Roman" w:cs="Times New Roman"/>
          <w:b/>
          <w:bCs/>
          <w:sz w:val="24"/>
          <w:szCs w:val="24"/>
        </w:rPr>
        <w:t xml:space="preserve"> часов)</w:t>
      </w:r>
    </w:p>
    <w:p w:rsidR="003C1815" w:rsidRPr="00807470" w:rsidRDefault="003C1815" w:rsidP="006F0509">
      <w:pPr>
        <w:tabs>
          <w:tab w:val="left" w:pos="709"/>
          <w:tab w:val="left" w:pos="851"/>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C1815" w:rsidRPr="00807470" w:rsidRDefault="003C1815" w:rsidP="006F0509">
      <w:pPr>
        <w:tabs>
          <w:tab w:val="left" w:pos="709"/>
          <w:tab w:val="left" w:pos="851"/>
        </w:tabs>
        <w:spacing w:after="0"/>
        <w:ind w:firstLine="454"/>
        <w:jc w:val="both"/>
        <w:rPr>
          <w:rFonts w:ascii="Times New Roman" w:hAnsi="Times New Roman" w:cs="Times New Roman"/>
          <w:b/>
          <w:bCs/>
          <w:sz w:val="24"/>
          <w:szCs w:val="24"/>
        </w:rPr>
      </w:pPr>
      <w:r w:rsidRPr="00807470">
        <w:rPr>
          <w:rFonts w:ascii="Times New Roman" w:hAnsi="Times New Roman" w:cs="Times New Roman"/>
          <w:sz w:val="24"/>
          <w:szCs w:val="24"/>
        </w:rPr>
        <w:t xml:space="preserve">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 </w:t>
      </w:r>
    </w:p>
    <w:p w:rsidR="003C1815" w:rsidRPr="00807470" w:rsidRDefault="003C1815" w:rsidP="006F0509">
      <w:pPr>
        <w:tabs>
          <w:tab w:val="left" w:pos="709"/>
          <w:tab w:val="left" w:pos="851"/>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Учебные понятия</w:t>
      </w:r>
    </w:p>
    <w:p w:rsidR="003C1815" w:rsidRPr="00807470" w:rsidRDefault="0068483F" w:rsidP="006F0509">
      <w:pPr>
        <w:tabs>
          <w:tab w:val="left" w:pos="709"/>
          <w:tab w:val="left" w:pos="851"/>
        </w:tabs>
        <w:spacing w:after="0"/>
        <w:ind w:firstLine="454"/>
        <w:jc w:val="both"/>
        <w:rPr>
          <w:rFonts w:ascii="Times New Roman" w:hAnsi="Times New Roman" w:cs="Times New Roman"/>
          <w:b/>
          <w:sz w:val="24"/>
          <w:szCs w:val="24"/>
        </w:rPr>
      </w:pPr>
      <w:r w:rsidRPr="00807470">
        <w:rPr>
          <w:rFonts w:ascii="Times New Roman" w:hAnsi="Times New Roman" w:cs="Times New Roman"/>
          <w:sz w:val="24"/>
          <w:szCs w:val="24"/>
        </w:rPr>
        <w:t>Атмосфера</w:t>
      </w:r>
      <w:r w:rsidR="003C1815" w:rsidRPr="00807470">
        <w:rPr>
          <w:rFonts w:ascii="Times New Roman" w:hAnsi="Times New Roman" w:cs="Times New Roman"/>
          <w:sz w:val="24"/>
          <w:szCs w:val="24"/>
        </w:rPr>
        <w:t>, 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r w:rsidR="003C1815" w:rsidRPr="00807470">
        <w:rPr>
          <w:rFonts w:ascii="Times New Roman" w:hAnsi="Times New Roman" w:cs="Times New Roman"/>
          <w:b/>
          <w:sz w:val="24"/>
          <w:szCs w:val="24"/>
        </w:rPr>
        <w:t>Основные образовательные идеи:</w:t>
      </w:r>
    </w:p>
    <w:p w:rsidR="003C1815" w:rsidRPr="00807470" w:rsidRDefault="003C1815" w:rsidP="006F0509">
      <w:pPr>
        <w:widowControl w:val="0"/>
        <w:numPr>
          <w:ilvl w:val="0"/>
          <w:numId w:val="63"/>
        </w:numPr>
        <w:tabs>
          <w:tab w:val="left" w:pos="709"/>
          <w:tab w:val="left" w:pos="851"/>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Воздушная оболочка планеты имеет огромное значение для жизни на Земле:</w:t>
      </w:r>
    </w:p>
    <w:p w:rsidR="003C1815" w:rsidRPr="00AB2337" w:rsidRDefault="003C1815" w:rsidP="006F0509">
      <w:pPr>
        <w:widowControl w:val="0"/>
        <w:numPr>
          <w:ilvl w:val="0"/>
          <w:numId w:val="63"/>
        </w:numPr>
        <w:tabs>
          <w:tab w:val="left" w:pos="709"/>
          <w:tab w:val="left" w:pos="851"/>
        </w:tabs>
        <w:suppressAutoHyphens/>
        <w:spacing w:after="0"/>
        <w:ind w:left="0" w:firstLine="454"/>
        <w:jc w:val="both"/>
        <w:rPr>
          <w:rFonts w:ascii="Times New Roman" w:hAnsi="Times New Roman" w:cs="Times New Roman"/>
          <w:b/>
          <w:bCs/>
          <w:sz w:val="24"/>
          <w:szCs w:val="24"/>
          <w:u w:val="single"/>
        </w:rPr>
      </w:pPr>
      <w:r w:rsidRPr="00AB2337">
        <w:rPr>
          <w:rFonts w:ascii="Times New Roman" w:hAnsi="Times New Roman" w:cs="Times New Roman"/>
          <w:sz w:val="24"/>
          <w:szCs w:val="24"/>
        </w:rPr>
        <w:t>Характеристики состояния атмосферы (температура, влажность, атмосферное давление, направление и сила ветра, влажность, осадки) находятся в тесной взаимосвязи.</w:t>
      </w:r>
    </w:p>
    <w:p w:rsidR="00621013" w:rsidRPr="00807470" w:rsidRDefault="00621013" w:rsidP="006F0509">
      <w:pPr>
        <w:tabs>
          <w:tab w:val="left" w:pos="709"/>
          <w:tab w:val="left" w:pos="851"/>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621013" w:rsidRPr="00807470" w:rsidRDefault="00621013"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621013" w:rsidRPr="00807470" w:rsidRDefault="00621013"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621013" w:rsidRPr="00807470" w:rsidRDefault="00621013"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выявлять причинно-следственные связи;</w:t>
      </w:r>
    </w:p>
    <w:p w:rsidR="00621013" w:rsidRPr="00807470" w:rsidRDefault="00621013"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621013" w:rsidRPr="00807470" w:rsidRDefault="00621013"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621013" w:rsidRPr="00AB2337" w:rsidRDefault="00621013" w:rsidP="006F0509">
      <w:pPr>
        <w:widowControl w:val="0"/>
        <w:numPr>
          <w:ilvl w:val="0"/>
          <w:numId w:val="7"/>
        </w:numPr>
        <w:tabs>
          <w:tab w:val="clear" w:pos="720"/>
          <w:tab w:val="left" w:pos="709"/>
          <w:tab w:val="left" w:pos="851"/>
        </w:tabs>
        <w:suppressAutoHyphens/>
        <w:spacing w:after="0"/>
        <w:ind w:left="0" w:firstLine="454"/>
        <w:jc w:val="both"/>
        <w:rPr>
          <w:rFonts w:ascii="Times New Roman" w:hAnsi="Times New Roman" w:cs="Times New Roman"/>
          <w:b/>
          <w:bCs/>
          <w:sz w:val="24"/>
          <w:szCs w:val="24"/>
        </w:rPr>
      </w:pPr>
      <w:r w:rsidRPr="00AB2337">
        <w:rPr>
          <w:rFonts w:ascii="Times New Roman" w:hAnsi="Times New Roman" w:cs="Times New Roman"/>
          <w:sz w:val="24"/>
          <w:szCs w:val="24"/>
        </w:rPr>
        <w:t>уметь вести диалог, вырабатывая общее решение.</w:t>
      </w:r>
    </w:p>
    <w:p w:rsidR="00621013" w:rsidRPr="00807470" w:rsidRDefault="00621013" w:rsidP="006F0509">
      <w:pPr>
        <w:tabs>
          <w:tab w:val="left" w:pos="709"/>
          <w:tab w:val="left" w:pos="851"/>
        </w:tabs>
        <w:spacing w:after="0"/>
        <w:ind w:firstLine="454"/>
        <w:jc w:val="both"/>
        <w:rPr>
          <w:rFonts w:ascii="Times New Roman" w:hAnsi="Times New Roman" w:cs="Times New Roman"/>
          <w:b/>
          <w:sz w:val="24"/>
          <w:szCs w:val="24"/>
        </w:rPr>
      </w:pPr>
      <w:r w:rsidRPr="00807470">
        <w:rPr>
          <w:rFonts w:ascii="Times New Roman" w:hAnsi="Times New Roman" w:cs="Times New Roman"/>
          <w:b/>
          <w:sz w:val="24"/>
          <w:szCs w:val="24"/>
        </w:rPr>
        <w:t>Предметные умения:</w:t>
      </w:r>
    </w:p>
    <w:p w:rsidR="00621013" w:rsidRPr="00807470" w:rsidRDefault="00621013" w:rsidP="006F0509">
      <w:pPr>
        <w:tabs>
          <w:tab w:val="left" w:pos="709"/>
          <w:tab w:val="left" w:pos="851"/>
        </w:tabs>
        <w:spacing w:after="0"/>
        <w:ind w:firstLine="454"/>
        <w:jc w:val="both"/>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C1815" w:rsidRPr="00807470" w:rsidRDefault="001C17D3" w:rsidP="006F0509">
      <w:pPr>
        <w:pStyle w:val="a3"/>
        <w:numPr>
          <w:ilvl w:val="0"/>
          <w:numId w:val="51"/>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закономерности географической оболочки на примере атмосферы;</w:t>
      </w:r>
    </w:p>
    <w:p w:rsidR="00621013" w:rsidRPr="00807470" w:rsidRDefault="001C17D3" w:rsidP="006F0509">
      <w:pPr>
        <w:pStyle w:val="a3"/>
        <w:numPr>
          <w:ilvl w:val="0"/>
          <w:numId w:val="51"/>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вертикальное строение атмосферы, изменение давления и температуры воздуха в зависимости от высоты, теплых поясов, циркуляции атмосферы, климатических поясов и др.;</w:t>
      </w:r>
    </w:p>
    <w:p w:rsidR="00621013" w:rsidRPr="00807470" w:rsidRDefault="001C17D3" w:rsidP="006F0509">
      <w:pPr>
        <w:pStyle w:val="a3"/>
        <w:numPr>
          <w:ilvl w:val="0"/>
          <w:numId w:val="51"/>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причины возникновения природных явлений в атмосфере;</w:t>
      </w:r>
    </w:p>
    <w:p w:rsidR="00621013" w:rsidRPr="00807470" w:rsidRDefault="001C17D3" w:rsidP="006F0509">
      <w:pPr>
        <w:pStyle w:val="a3"/>
        <w:numPr>
          <w:ilvl w:val="0"/>
          <w:numId w:val="51"/>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зависимость климата от географической широты и высоты местности над уровнем моря;</w:t>
      </w:r>
    </w:p>
    <w:p w:rsidR="00E65000" w:rsidRPr="00807470" w:rsidRDefault="001C17D3" w:rsidP="006F0509">
      <w:pPr>
        <w:pStyle w:val="a3"/>
        <w:numPr>
          <w:ilvl w:val="0"/>
          <w:numId w:val="51"/>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особенности адаптации человека к климатическим условиям.</w:t>
      </w:r>
    </w:p>
    <w:p w:rsidR="00E65000" w:rsidRPr="00807470" w:rsidRDefault="001C17D3" w:rsidP="006F0509">
      <w:pPr>
        <w:tabs>
          <w:tab w:val="left" w:pos="709"/>
          <w:tab w:val="left" w:pos="851"/>
        </w:tabs>
        <w:spacing w:after="0"/>
        <w:ind w:firstLine="454"/>
        <w:jc w:val="both"/>
        <w:rPr>
          <w:rFonts w:ascii="Times New Roman" w:hAnsi="Times New Roman" w:cs="Times New Roman"/>
          <w:i/>
          <w:sz w:val="24"/>
          <w:szCs w:val="24"/>
        </w:rPr>
      </w:pPr>
      <w:r w:rsidRPr="00807470">
        <w:rPr>
          <w:rFonts w:ascii="Times New Roman" w:hAnsi="Times New Roman" w:cs="Times New Roman"/>
          <w:i/>
          <w:sz w:val="24"/>
          <w:szCs w:val="24"/>
        </w:rPr>
        <w:t>Умение определять:</w:t>
      </w:r>
    </w:p>
    <w:p w:rsidR="001C17D3" w:rsidRPr="00807470" w:rsidRDefault="001C17D3" w:rsidP="006F0509">
      <w:pPr>
        <w:pStyle w:val="a3"/>
        <w:numPr>
          <w:ilvl w:val="0"/>
          <w:numId w:val="52"/>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существенные признаки понятий;</w:t>
      </w:r>
    </w:p>
    <w:p w:rsidR="003C1815" w:rsidRPr="00AB2337" w:rsidRDefault="001C17D3" w:rsidP="006F0509">
      <w:pPr>
        <w:pStyle w:val="a3"/>
        <w:numPr>
          <w:ilvl w:val="0"/>
          <w:numId w:val="52"/>
        </w:numPr>
        <w:tabs>
          <w:tab w:val="left" w:pos="709"/>
          <w:tab w:val="left" w:pos="851"/>
        </w:tabs>
        <w:spacing w:after="0"/>
        <w:ind w:left="0" w:firstLine="454"/>
        <w:jc w:val="both"/>
        <w:rPr>
          <w:rFonts w:ascii="Times New Roman" w:hAnsi="Times New Roman" w:cs="Times New Roman"/>
          <w:sz w:val="24"/>
          <w:szCs w:val="24"/>
        </w:rPr>
      </w:pPr>
      <w:r w:rsidRPr="00AB2337">
        <w:rPr>
          <w:rFonts w:ascii="Times New Roman" w:hAnsi="Times New Roman" w:cs="Times New Roman"/>
          <w:sz w:val="24"/>
          <w:szCs w:val="24"/>
        </w:rPr>
        <w:t>основные показатели погоды.</w:t>
      </w:r>
    </w:p>
    <w:p w:rsidR="003C1815" w:rsidRPr="00807470" w:rsidRDefault="003C1815" w:rsidP="006F0509">
      <w:pPr>
        <w:tabs>
          <w:tab w:val="left" w:pos="709"/>
          <w:tab w:val="left" w:pos="851"/>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Практические работы: </w:t>
      </w:r>
    </w:p>
    <w:p w:rsidR="003C1815" w:rsidRPr="00807470" w:rsidRDefault="003C1815" w:rsidP="006F0509">
      <w:pPr>
        <w:tabs>
          <w:tab w:val="left" w:pos="709"/>
          <w:tab w:val="left" w:pos="851"/>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Построение розы ветров, диаграмм облачности и осадков по имеющимся данным. Выявление причин изменения погоды.</w:t>
      </w:r>
    </w:p>
    <w:p w:rsidR="003C1815" w:rsidRPr="00807470" w:rsidRDefault="003C1815" w:rsidP="006F0509">
      <w:pPr>
        <w:tabs>
          <w:tab w:val="left" w:pos="709"/>
          <w:tab w:val="left" w:pos="851"/>
        </w:tabs>
        <w:spacing w:after="0"/>
        <w:ind w:firstLine="454"/>
        <w:rPr>
          <w:rFonts w:ascii="Times New Roman" w:hAnsi="Times New Roman" w:cs="Times New Roman"/>
          <w:sz w:val="24"/>
          <w:szCs w:val="24"/>
        </w:rPr>
      </w:pPr>
    </w:p>
    <w:p w:rsidR="003C1815" w:rsidRPr="00807470" w:rsidRDefault="003C1815" w:rsidP="006F0509">
      <w:pPr>
        <w:tabs>
          <w:tab w:val="left" w:pos="709"/>
          <w:tab w:val="left" w:pos="851"/>
        </w:tabs>
        <w:spacing w:after="0"/>
        <w:ind w:firstLine="454"/>
        <w:jc w:val="center"/>
        <w:rPr>
          <w:rFonts w:ascii="Times New Roman" w:hAnsi="Times New Roman" w:cs="Times New Roman"/>
          <w:b/>
          <w:bCs/>
          <w:sz w:val="24"/>
          <w:szCs w:val="24"/>
        </w:rPr>
      </w:pPr>
      <w:r w:rsidRPr="00807470">
        <w:rPr>
          <w:rFonts w:ascii="Times New Roman" w:hAnsi="Times New Roman" w:cs="Times New Roman"/>
          <w:b/>
          <w:sz w:val="24"/>
          <w:szCs w:val="24"/>
        </w:rPr>
        <w:t xml:space="preserve">Тема 5. Гидросфера </w:t>
      </w:r>
      <w:r w:rsidRPr="00807470">
        <w:rPr>
          <w:rFonts w:ascii="Times New Roman" w:hAnsi="Times New Roman" w:cs="Times New Roman"/>
          <w:b/>
          <w:bCs/>
          <w:sz w:val="24"/>
          <w:szCs w:val="24"/>
        </w:rPr>
        <w:t>(</w:t>
      </w:r>
      <w:r w:rsidR="00442577" w:rsidRPr="00807470">
        <w:rPr>
          <w:rFonts w:ascii="Times New Roman" w:hAnsi="Times New Roman" w:cs="Times New Roman"/>
          <w:b/>
          <w:bCs/>
          <w:sz w:val="24"/>
          <w:szCs w:val="24"/>
        </w:rPr>
        <w:t>4</w:t>
      </w:r>
      <w:r w:rsidRPr="00807470">
        <w:rPr>
          <w:rFonts w:ascii="Times New Roman" w:hAnsi="Times New Roman" w:cs="Times New Roman"/>
          <w:b/>
          <w:bCs/>
          <w:sz w:val="24"/>
          <w:szCs w:val="24"/>
        </w:rPr>
        <w:t xml:space="preserve"> часа)</w:t>
      </w:r>
    </w:p>
    <w:p w:rsidR="003C1815" w:rsidRPr="00807470" w:rsidRDefault="00E05829" w:rsidP="006F0509">
      <w:pPr>
        <w:tabs>
          <w:tab w:val="left" w:pos="709"/>
          <w:tab w:val="left" w:pos="851"/>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C1815" w:rsidRPr="00807470" w:rsidRDefault="003C1815" w:rsidP="00AB2337">
      <w:pPr>
        <w:tabs>
          <w:tab w:val="left" w:pos="709"/>
          <w:tab w:val="left" w:pos="851"/>
        </w:tabs>
        <w:spacing w:after="0"/>
        <w:ind w:firstLine="454"/>
        <w:rPr>
          <w:rFonts w:ascii="Times New Roman" w:hAnsi="Times New Roman" w:cs="Times New Roman"/>
          <w:b/>
          <w:bCs/>
          <w:sz w:val="24"/>
          <w:szCs w:val="24"/>
        </w:rPr>
      </w:pPr>
      <w:r w:rsidRPr="00807470">
        <w:rPr>
          <w:rFonts w:ascii="Times New Roman" w:hAnsi="Times New Roman" w:cs="Times New Roman"/>
          <w:sz w:val="24"/>
          <w:szCs w:val="24"/>
        </w:rPr>
        <w:t xml:space="preserve">Гидросфера и ее состав. Мировой круговорот воды. Значение гидросферы. Воды суши. Подземные воды (грунтовые, межпластовые, артезианские), их происхождение , условия залегания и использования.  Реки: горные и равнинные. Речная система, бассейн, водораздел. Пороги и водопады.  Озера проточные и бессточные. Природные льды: многолетняя мерзлота,  ледники (горные и покровные). </w:t>
      </w:r>
    </w:p>
    <w:p w:rsidR="003C1815" w:rsidRPr="00807470" w:rsidRDefault="00E05829" w:rsidP="006F0509">
      <w:pPr>
        <w:tabs>
          <w:tab w:val="left" w:pos="709"/>
          <w:tab w:val="left" w:pos="851"/>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Учебные понятия:</w:t>
      </w:r>
    </w:p>
    <w:p w:rsidR="003C1815" w:rsidRPr="00807470" w:rsidRDefault="007B44D2" w:rsidP="006F0509">
      <w:pPr>
        <w:tabs>
          <w:tab w:val="left" w:pos="709"/>
          <w:tab w:val="left" w:pos="851"/>
        </w:tabs>
        <w:spacing w:after="0"/>
        <w:ind w:firstLine="454"/>
        <w:jc w:val="both"/>
        <w:rPr>
          <w:rFonts w:ascii="Times New Roman" w:hAnsi="Times New Roman" w:cs="Times New Roman"/>
          <w:b/>
          <w:sz w:val="24"/>
          <w:szCs w:val="24"/>
          <w:u w:val="single"/>
        </w:rPr>
      </w:pPr>
      <w:r w:rsidRPr="00807470">
        <w:rPr>
          <w:rFonts w:ascii="Times New Roman" w:hAnsi="Times New Roman" w:cs="Times New Roman"/>
          <w:sz w:val="24"/>
          <w:szCs w:val="24"/>
        </w:rPr>
        <w:lastRenderedPageBreak/>
        <w:t>Гидросфера</w:t>
      </w:r>
      <w:r w:rsidR="003C1815" w:rsidRPr="00807470">
        <w:rPr>
          <w:rFonts w:ascii="Times New Roman" w:hAnsi="Times New Roman" w:cs="Times New Roman"/>
          <w:sz w:val="24"/>
          <w:szCs w:val="24"/>
        </w:rPr>
        <w:t>, круговорот воды, грунтовые, межпластовые и артезианские воды, речная система, исток, устье, русло и бассейн реки, проточные и бессточные озера, ледники, айсберги, многолетняя мерзлота.</w:t>
      </w:r>
    </w:p>
    <w:p w:rsidR="003C1815" w:rsidRPr="00807470" w:rsidRDefault="003C1815" w:rsidP="006F0509">
      <w:pPr>
        <w:tabs>
          <w:tab w:val="left" w:pos="709"/>
          <w:tab w:val="left" w:pos="851"/>
        </w:tabs>
        <w:spacing w:after="0"/>
        <w:ind w:firstLine="454"/>
        <w:jc w:val="both"/>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C1815" w:rsidRPr="00807470" w:rsidRDefault="003C1815" w:rsidP="006F0509">
      <w:pPr>
        <w:widowControl w:val="0"/>
        <w:numPr>
          <w:ilvl w:val="0"/>
          <w:numId w:val="62"/>
        </w:numPr>
        <w:tabs>
          <w:tab w:val="left" w:pos="709"/>
          <w:tab w:val="left" w:pos="851"/>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Вода – уникальнейшее вещество, которое может находиться на Земле одновременно в трех агрегатных состояниях. Жизнь на нашей планете зародилась в воде и не может без нее существовать.</w:t>
      </w:r>
    </w:p>
    <w:p w:rsidR="003C1815" w:rsidRPr="00807470" w:rsidRDefault="003C1815" w:rsidP="006F0509">
      <w:pPr>
        <w:widowControl w:val="0"/>
        <w:numPr>
          <w:ilvl w:val="0"/>
          <w:numId w:val="62"/>
        </w:numPr>
        <w:tabs>
          <w:tab w:val="left" w:pos="709"/>
          <w:tab w:val="left" w:pos="851"/>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Необходимость рационального использования воды.</w:t>
      </w:r>
    </w:p>
    <w:p w:rsidR="003C1815" w:rsidRPr="00AB2337" w:rsidRDefault="003C1815" w:rsidP="006F0509">
      <w:pPr>
        <w:widowControl w:val="0"/>
        <w:numPr>
          <w:ilvl w:val="0"/>
          <w:numId w:val="62"/>
        </w:numPr>
        <w:tabs>
          <w:tab w:val="left" w:pos="709"/>
          <w:tab w:val="left" w:pos="851"/>
        </w:tabs>
        <w:suppressAutoHyphens/>
        <w:spacing w:after="0"/>
        <w:ind w:left="0" w:firstLine="454"/>
        <w:jc w:val="both"/>
        <w:rPr>
          <w:rFonts w:ascii="Times New Roman" w:hAnsi="Times New Roman" w:cs="Times New Roman"/>
          <w:sz w:val="24"/>
          <w:szCs w:val="24"/>
        </w:rPr>
      </w:pPr>
      <w:r w:rsidRPr="00AB2337">
        <w:rPr>
          <w:rFonts w:ascii="Times New Roman" w:hAnsi="Times New Roman" w:cs="Times New Roman"/>
          <w:sz w:val="24"/>
          <w:szCs w:val="24"/>
        </w:rPr>
        <w:t xml:space="preserve">Круговорот воды осуществляется во всех оболочках планеты. </w:t>
      </w:r>
    </w:p>
    <w:p w:rsidR="007B44D2" w:rsidRPr="00807470" w:rsidRDefault="007B44D2" w:rsidP="006F0509">
      <w:pPr>
        <w:tabs>
          <w:tab w:val="left" w:pos="709"/>
          <w:tab w:val="left" w:pos="851"/>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7B44D2" w:rsidRPr="00807470" w:rsidRDefault="007B44D2"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7B44D2" w:rsidRPr="00807470" w:rsidRDefault="007B44D2"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7B44D2" w:rsidRPr="00807470" w:rsidRDefault="007B44D2"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выявлять причинно-следственные связи;</w:t>
      </w:r>
    </w:p>
    <w:p w:rsidR="007B44D2" w:rsidRPr="00807470" w:rsidRDefault="007B44D2"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7B44D2" w:rsidRPr="00807470" w:rsidRDefault="007B44D2"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7B44D2" w:rsidRPr="00AB2337" w:rsidRDefault="007B44D2" w:rsidP="006F0509">
      <w:pPr>
        <w:widowControl w:val="0"/>
        <w:numPr>
          <w:ilvl w:val="0"/>
          <w:numId w:val="7"/>
        </w:numPr>
        <w:tabs>
          <w:tab w:val="clear" w:pos="720"/>
          <w:tab w:val="left" w:pos="709"/>
          <w:tab w:val="left" w:pos="851"/>
        </w:tabs>
        <w:suppressAutoHyphens/>
        <w:spacing w:after="0"/>
        <w:ind w:left="0" w:firstLine="454"/>
        <w:jc w:val="both"/>
        <w:rPr>
          <w:rFonts w:ascii="Times New Roman" w:hAnsi="Times New Roman" w:cs="Times New Roman"/>
          <w:b/>
          <w:bCs/>
          <w:sz w:val="24"/>
          <w:szCs w:val="24"/>
        </w:rPr>
      </w:pPr>
      <w:r w:rsidRPr="00AB2337">
        <w:rPr>
          <w:rFonts w:ascii="Times New Roman" w:hAnsi="Times New Roman" w:cs="Times New Roman"/>
          <w:sz w:val="24"/>
          <w:szCs w:val="24"/>
        </w:rPr>
        <w:t>уметь вести диалог, вырабатывая общее решение.</w:t>
      </w:r>
    </w:p>
    <w:p w:rsidR="007B44D2" w:rsidRPr="00807470" w:rsidRDefault="007B44D2" w:rsidP="006F0509">
      <w:pPr>
        <w:tabs>
          <w:tab w:val="left" w:pos="709"/>
          <w:tab w:val="left" w:pos="851"/>
        </w:tabs>
        <w:spacing w:after="0"/>
        <w:ind w:firstLine="454"/>
        <w:jc w:val="both"/>
        <w:rPr>
          <w:rFonts w:ascii="Times New Roman" w:hAnsi="Times New Roman" w:cs="Times New Roman"/>
          <w:b/>
          <w:sz w:val="24"/>
          <w:szCs w:val="24"/>
        </w:rPr>
      </w:pPr>
      <w:r w:rsidRPr="00807470">
        <w:rPr>
          <w:rFonts w:ascii="Times New Roman" w:hAnsi="Times New Roman" w:cs="Times New Roman"/>
          <w:b/>
          <w:sz w:val="24"/>
          <w:szCs w:val="24"/>
        </w:rPr>
        <w:t>Предметные умения:</w:t>
      </w:r>
    </w:p>
    <w:p w:rsidR="007B44D2" w:rsidRPr="00807470" w:rsidRDefault="007B44D2" w:rsidP="006F0509">
      <w:pPr>
        <w:tabs>
          <w:tab w:val="left" w:pos="709"/>
          <w:tab w:val="left" w:pos="851"/>
        </w:tabs>
        <w:spacing w:after="0"/>
        <w:ind w:firstLine="454"/>
        <w:jc w:val="both"/>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7B44D2" w:rsidRPr="00807470" w:rsidRDefault="002337EB" w:rsidP="006F0509">
      <w:pPr>
        <w:pStyle w:val="a3"/>
        <w:numPr>
          <w:ilvl w:val="0"/>
          <w:numId w:val="53"/>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закономерности </w:t>
      </w:r>
      <w:r w:rsidR="004476DF" w:rsidRPr="00807470">
        <w:rPr>
          <w:rFonts w:ascii="Times New Roman" w:hAnsi="Times New Roman" w:cs="Times New Roman"/>
          <w:bCs/>
          <w:sz w:val="24"/>
          <w:szCs w:val="24"/>
        </w:rPr>
        <w:t>географической оболочки на примере гидросферы;</w:t>
      </w:r>
    </w:p>
    <w:p w:rsidR="00AC5F1B" w:rsidRPr="00807470" w:rsidRDefault="002337EB" w:rsidP="006F0509">
      <w:pPr>
        <w:pStyle w:val="a3"/>
        <w:numPr>
          <w:ilvl w:val="0"/>
          <w:numId w:val="53"/>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выделение </w:t>
      </w:r>
      <w:r w:rsidR="00AC5F1B" w:rsidRPr="00807470">
        <w:rPr>
          <w:rFonts w:ascii="Times New Roman" w:hAnsi="Times New Roman" w:cs="Times New Roman"/>
          <w:bCs/>
          <w:sz w:val="24"/>
          <w:szCs w:val="24"/>
        </w:rPr>
        <w:t>существенных признаков частей Мирового океана;</w:t>
      </w:r>
    </w:p>
    <w:p w:rsidR="00AC5F1B" w:rsidRPr="00807470" w:rsidRDefault="002337EB" w:rsidP="006F0509">
      <w:pPr>
        <w:pStyle w:val="a3"/>
        <w:numPr>
          <w:ilvl w:val="0"/>
          <w:numId w:val="53"/>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особенности состава и строения гидросферы;</w:t>
      </w:r>
    </w:p>
    <w:p w:rsidR="009E11D1" w:rsidRPr="00807470" w:rsidRDefault="002337EB" w:rsidP="006F0509">
      <w:pPr>
        <w:pStyle w:val="a3"/>
        <w:numPr>
          <w:ilvl w:val="0"/>
          <w:numId w:val="53"/>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условия залегания и использования подземных вод;</w:t>
      </w:r>
    </w:p>
    <w:p w:rsidR="009E11D1" w:rsidRPr="00807470" w:rsidRDefault="002337EB" w:rsidP="006F0509">
      <w:pPr>
        <w:pStyle w:val="a3"/>
        <w:numPr>
          <w:ilvl w:val="0"/>
          <w:numId w:val="53"/>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условия образования рек, озер, природных льдов;</w:t>
      </w:r>
    </w:p>
    <w:p w:rsidR="002F6E14" w:rsidRPr="00807470" w:rsidRDefault="002337EB" w:rsidP="006F0509">
      <w:pPr>
        <w:pStyle w:val="a3"/>
        <w:numPr>
          <w:ilvl w:val="0"/>
          <w:numId w:val="53"/>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 xml:space="preserve">характер </w:t>
      </w:r>
      <w:r w:rsidR="002F6E14" w:rsidRPr="00807470">
        <w:rPr>
          <w:rFonts w:ascii="Times New Roman" w:hAnsi="Times New Roman" w:cs="Times New Roman"/>
          <w:bCs/>
          <w:sz w:val="24"/>
          <w:szCs w:val="24"/>
        </w:rPr>
        <w:t>взаимного влияния объектов гидросферы и человека</w:t>
      </w:r>
      <w:r w:rsidRPr="00807470">
        <w:rPr>
          <w:rFonts w:ascii="Times New Roman" w:hAnsi="Times New Roman" w:cs="Times New Roman"/>
          <w:bCs/>
          <w:sz w:val="24"/>
          <w:szCs w:val="24"/>
        </w:rPr>
        <w:t xml:space="preserve"> друг на друга</w:t>
      </w:r>
    </w:p>
    <w:p w:rsidR="002337EB" w:rsidRPr="00807470" w:rsidRDefault="002337EB" w:rsidP="006F0509">
      <w:pPr>
        <w:tabs>
          <w:tab w:val="left" w:pos="709"/>
          <w:tab w:val="left" w:pos="851"/>
        </w:tabs>
        <w:spacing w:after="0"/>
        <w:ind w:firstLine="454"/>
        <w:jc w:val="both"/>
        <w:rPr>
          <w:rFonts w:ascii="Times New Roman" w:hAnsi="Times New Roman" w:cs="Times New Roman"/>
          <w:bCs/>
          <w:i/>
          <w:sz w:val="24"/>
          <w:szCs w:val="24"/>
        </w:rPr>
      </w:pPr>
      <w:r w:rsidRPr="00807470">
        <w:rPr>
          <w:rFonts w:ascii="Times New Roman" w:hAnsi="Times New Roman" w:cs="Times New Roman"/>
          <w:bCs/>
          <w:i/>
          <w:sz w:val="24"/>
          <w:szCs w:val="24"/>
        </w:rPr>
        <w:t>Умение определять:</w:t>
      </w:r>
    </w:p>
    <w:p w:rsidR="002337EB" w:rsidRPr="00773C6B" w:rsidRDefault="003C21C2" w:rsidP="006F0509">
      <w:pPr>
        <w:pStyle w:val="a3"/>
        <w:numPr>
          <w:ilvl w:val="0"/>
          <w:numId w:val="54"/>
        </w:numPr>
        <w:tabs>
          <w:tab w:val="left" w:pos="709"/>
          <w:tab w:val="left" w:pos="851"/>
        </w:tabs>
        <w:spacing w:after="0"/>
        <w:ind w:left="0" w:firstLine="454"/>
        <w:jc w:val="both"/>
        <w:rPr>
          <w:rFonts w:ascii="Times New Roman" w:hAnsi="Times New Roman" w:cs="Times New Roman"/>
          <w:bCs/>
          <w:sz w:val="24"/>
          <w:szCs w:val="24"/>
        </w:rPr>
      </w:pPr>
      <w:r w:rsidRPr="00773C6B">
        <w:rPr>
          <w:rFonts w:ascii="Times New Roman" w:hAnsi="Times New Roman" w:cs="Times New Roman"/>
          <w:bCs/>
          <w:sz w:val="24"/>
          <w:szCs w:val="24"/>
        </w:rPr>
        <w:t>существенные признаки понятий;</w:t>
      </w:r>
    </w:p>
    <w:p w:rsidR="002337EB" w:rsidRPr="00773C6B" w:rsidRDefault="003C21C2" w:rsidP="006F0509">
      <w:pPr>
        <w:pStyle w:val="a3"/>
        <w:numPr>
          <w:ilvl w:val="0"/>
          <w:numId w:val="54"/>
        </w:numPr>
        <w:tabs>
          <w:tab w:val="left" w:pos="709"/>
          <w:tab w:val="left" w:pos="851"/>
        </w:tabs>
        <w:spacing w:after="0"/>
        <w:ind w:left="0" w:firstLine="454"/>
        <w:jc w:val="both"/>
        <w:rPr>
          <w:rFonts w:ascii="Times New Roman" w:hAnsi="Times New Roman" w:cs="Times New Roman"/>
          <w:bCs/>
          <w:sz w:val="24"/>
          <w:szCs w:val="24"/>
        </w:rPr>
      </w:pPr>
      <w:r w:rsidRPr="00773C6B">
        <w:rPr>
          <w:rFonts w:ascii="Times New Roman" w:hAnsi="Times New Roman" w:cs="Times New Roman"/>
          <w:bCs/>
          <w:sz w:val="24"/>
          <w:szCs w:val="24"/>
        </w:rPr>
        <w:t>вид рек, озер, природных льдов;</w:t>
      </w:r>
    </w:p>
    <w:p w:rsidR="007B44D2" w:rsidRPr="00AB2337" w:rsidRDefault="003C21C2" w:rsidP="006F0509">
      <w:pPr>
        <w:pStyle w:val="a3"/>
        <w:numPr>
          <w:ilvl w:val="0"/>
          <w:numId w:val="54"/>
        </w:numPr>
        <w:tabs>
          <w:tab w:val="left" w:pos="709"/>
          <w:tab w:val="left" w:pos="851"/>
        </w:tabs>
        <w:spacing w:after="0"/>
        <w:ind w:left="0" w:firstLine="454"/>
        <w:jc w:val="both"/>
        <w:rPr>
          <w:rFonts w:ascii="Times New Roman" w:hAnsi="Times New Roman" w:cs="Times New Roman"/>
          <w:bCs/>
          <w:sz w:val="24"/>
          <w:szCs w:val="24"/>
        </w:rPr>
      </w:pPr>
      <w:r w:rsidRPr="00AB2337">
        <w:rPr>
          <w:rFonts w:ascii="Times New Roman" w:hAnsi="Times New Roman" w:cs="Times New Roman"/>
          <w:bCs/>
          <w:sz w:val="24"/>
          <w:szCs w:val="24"/>
        </w:rPr>
        <w:t>особенности размещения и образования объектов гидросферы.</w:t>
      </w:r>
    </w:p>
    <w:p w:rsidR="003C1815" w:rsidRPr="00807470" w:rsidRDefault="003C1815" w:rsidP="006F0509">
      <w:pPr>
        <w:tabs>
          <w:tab w:val="left" w:pos="709"/>
          <w:tab w:val="left" w:pos="851"/>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Практические работы: </w:t>
      </w:r>
    </w:p>
    <w:p w:rsidR="003C1815" w:rsidRPr="00807470" w:rsidRDefault="003C1815" w:rsidP="006F0509">
      <w:pPr>
        <w:tabs>
          <w:tab w:val="left" w:pos="709"/>
          <w:tab w:val="left" w:pos="851"/>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1. Нанесение на контурную карту объектов гидросферы.</w:t>
      </w:r>
    </w:p>
    <w:p w:rsidR="003C1815" w:rsidRPr="00807470" w:rsidRDefault="003C1815" w:rsidP="006F0509">
      <w:pPr>
        <w:tabs>
          <w:tab w:val="left" w:pos="709"/>
          <w:tab w:val="left" w:pos="851"/>
        </w:tabs>
        <w:spacing w:after="0"/>
        <w:ind w:firstLine="454"/>
        <w:jc w:val="both"/>
        <w:rPr>
          <w:rFonts w:ascii="Times New Roman" w:hAnsi="Times New Roman" w:cs="Times New Roman"/>
          <w:sz w:val="24"/>
          <w:szCs w:val="24"/>
        </w:rPr>
      </w:pPr>
      <w:r w:rsidRPr="00807470">
        <w:rPr>
          <w:rFonts w:ascii="Times New Roman" w:hAnsi="Times New Roman" w:cs="Times New Roman"/>
          <w:bCs/>
          <w:sz w:val="24"/>
          <w:szCs w:val="24"/>
        </w:rPr>
        <w:t>2.</w:t>
      </w:r>
      <w:r w:rsidRPr="00807470">
        <w:rPr>
          <w:rFonts w:ascii="Times New Roman" w:hAnsi="Times New Roman" w:cs="Times New Roman"/>
          <w:b/>
          <w:bCs/>
          <w:sz w:val="24"/>
          <w:szCs w:val="24"/>
        </w:rPr>
        <w:t xml:space="preserve"> </w:t>
      </w:r>
      <w:r w:rsidRPr="00807470">
        <w:rPr>
          <w:rFonts w:ascii="Times New Roman" w:hAnsi="Times New Roman" w:cs="Times New Roman"/>
          <w:sz w:val="24"/>
          <w:szCs w:val="24"/>
        </w:rPr>
        <w:t xml:space="preserve">Описание по карте географического положения одной из крупнейших рек Земли: направление и характер ее течения, использование человеком. </w:t>
      </w:r>
    </w:p>
    <w:p w:rsidR="003C1815" w:rsidRPr="00807470" w:rsidRDefault="003C1815" w:rsidP="006F0509">
      <w:pPr>
        <w:tabs>
          <w:tab w:val="left" w:pos="709"/>
          <w:tab w:val="left" w:pos="851"/>
        </w:tabs>
        <w:spacing w:after="0"/>
        <w:ind w:firstLine="454"/>
        <w:rPr>
          <w:rFonts w:ascii="Times New Roman" w:hAnsi="Times New Roman" w:cs="Times New Roman"/>
          <w:sz w:val="24"/>
          <w:szCs w:val="24"/>
        </w:rPr>
      </w:pPr>
    </w:p>
    <w:p w:rsidR="003C1815" w:rsidRPr="00807470" w:rsidRDefault="003C1815" w:rsidP="006F0509">
      <w:pPr>
        <w:tabs>
          <w:tab w:val="left" w:pos="709"/>
          <w:tab w:val="left" w:pos="851"/>
        </w:tabs>
        <w:spacing w:after="0"/>
        <w:ind w:firstLine="454"/>
        <w:jc w:val="center"/>
        <w:rPr>
          <w:rFonts w:ascii="Times New Roman" w:hAnsi="Times New Roman" w:cs="Times New Roman"/>
          <w:b/>
          <w:sz w:val="24"/>
          <w:szCs w:val="24"/>
        </w:rPr>
      </w:pPr>
      <w:r w:rsidRPr="00807470">
        <w:rPr>
          <w:rFonts w:ascii="Times New Roman" w:hAnsi="Times New Roman" w:cs="Times New Roman"/>
          <w:b/>
          <w:sz w:val="24"/>
          <w:szCs w:val="24"/>
        </w:rPr>
        <w:t>Тема 6. Биосфера (2 часа)</w:t>
      </w:r>
    </w:p>
    <w:p w:rsidR="003C1815" w:rsidRPr="00807470" w:rsidRDefault="003C21C2" w:rsidP="006F0509">
      <w:pPr>
        <w:tabs>
          <w:tab w:val="left" w:pos="709"/>
          <w:tab w:val="left" w:pos="851"/>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C1815" w:rsidRPr="00807470" w:rsidRDefault="003C1815" w:rsidP="006F0509">
      <w:pPr>
        <w:tabs>
          <w:tab w:val="left" w:pos="709"/>
          <w:tab w:val="left" w:pos="851"/>
        </w:tabs>
        <w:spacing w:after="0"/>
        <w:ind w:firstLine="454"/>
        <w:jc w:val="both"/>
        <w:rPr>
          <w:rFonts w:ascii="Times New Roman" w:hAnsi="Times New Roman" w:cs="Times New Roman"/>
          <w:b/>
          <w:bCs/>
          <w:sz w:val="24"/>
          <w:szCs w:val="24"/>
        </w:rPr>
      </w:pPr>
      <w:r w:rsidRPr="00807470">
        <w:rPr>
          <w:rFonts w:ascii="Times New Roman" w:hAnsi="Times New Roman" w:cs="Times New Roman"/>
          <w:sz w:val="24"/>
          <w:szCs w:val="24"/>
        </w:rPr>
        <w:t>Царства живой природы и их роль в природе Земли. Разнообразие животного и растительного мира.</w:t>
      </w:r>
      <w:r w:rsidRPr="00807470">
        <w:rPr>
          <w:rFonts w:ascii="Times New Roman" w:hAnsi="Times New Roman" w:cs="Times New Roman"/>
          <w:b/>
          <w:bCs/>
          <w:sz w:val="24"/>
          <w:szCs w:val="24"/>
        </w:rPr>
        <w:t xml:space="preserve"> </w:t>
      </w:r>
      <w:r w:rsidRPr="00807470">
        <w:rPr>
          <w:rFonts w:ascii="Times New Roman" w:hAnsi="Times New Roman" w:cs="Times New Roman"/>
          <w:sz w:val="24"/>
          <w:szCs w:val="24"/>
        </w:rPr>
        <w:t>При</w:t>
      </w:r>
      <w:r w:rsidRPr="00807470">
        <w:rPr>
          <w:rFonts w:ascii="Times New Roman" w:hAnsi="Times New Roman" w:cs="Times New Roman"/>
          <w:sz w:val="24"/>
          <w:szCs w:val="24"/>
        </w:rPr>
        <w:softHyphen/>
        <w:t>способление живых организмов к среде обитания в разных природ</w:t>
      </w:r>
      <w:r w:rsidRPr="00807470">
        <w:rPr>
          <w:rFonts w:ascii="Times New Roman" w:hAnsi="Times New Roman" w:cs="Times New Roman"/>
          <w:sz w:val="24"/>
          <w:szCs w:val="24"/>
        </w:rPr>
        <w:softHyphen/>
        <w:t>ных зонах. Взаимное влияние живых организмов и неживой природы. Охрана органического мира. Красная книга МСОП.</w:t>
      </w:r>
    </w:p>
    <w:p w:rsidR="003C1815" w:rsidRPr="00807470" w:rsidRDefault="00EB16E1" w:rsidP="006F0509">
      <w:pPr>
        <w:tabs>
          <w:tab w:val="left" w:pos="709"/>
          <w:tab w:val="left" w:pos="851"/>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Учебные понятия</w:t>
      </w:r>
    </w:p>
    <w:p w:rsidR="003C1815" w:rsidRPr="00807470" w:rsidRDefault="003C21C2" w:rsidP="006F0509">
      <w:pPr>
        <w:tabs>
          <w:tab w:val="left" w:pos="709"/>
          <w:tab w:val="left" w:pos="851"/>
        </w:tabs>
        <w:spacing w:after="0"/>
        <w:ind w:firstLine="454"/>
        <w:jc w:val="both"/>
        <w:rPr>
          <w:rFonts w:ascii="Times New Roman" w:hAnsi="Times New Roman" w:cs="Times New Roman"/>
          <w:b/>
          <w:bCs/>
          <w:sz w:val="24"/>
          <w:szCs w:val="24"/>
        </w:rPr>
      </w:pPr>
      <w:r w:rsidRPr="00807470">
        <w:rPr>
          <w:rFonts w:ascii="Times New Roman" w:hAnsi="Times New Roman" w:cs="Times New Roman"/>
          <w:sz w:val="24"/>
          <w:szCs w:val="24"/>
        </w:rPr>
        <w:t>Биосфера</w:t>
      </w:r>
      <w:r w:rsidR="003C1815" w:rsidRPr="00807470">
        <w:rPr>
          <w:rFonts w:ascii="Times New Roman" w:hAnsi="Times New Roman" w:cs="Times New Roman"/>
          <w:sz w:val="24"/>
          <w:szCs w:val="24"/>
        </w:rPr>
        <w:t>, Красная книга.</w:t>
      </w:r>
    </w:p>
    <w:p w:rsidR="003C1815" w:rsidRPr="00807470" w:rsidRDefault="003C21C2" w:rsidP="006F0509">
      <w:pPr>
        <w:tabs>
          <w:tab w:val="left" w:pos="709"/>
          <w:tab w:val="left" w:pos="851"/>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Персоналии</w:t>
      </w:r>
    </w:p>
    <w:p w:rsidR="003C1815" w:rsidRPr="00807470" w:rsidRDefault="003C1815" w:rsidP="006F0509">
      <w:pPr>
        <w:tabs>
          <w:tab w:val="left" w:pos="709"/>
          <w:tab w:val="left" w:pos="851"/>
        </w:tabs>
        <w:spacing w:after="0"/>
        <w:ind w:firstLine="454"/>
        <w:jc w:val="both"/>
        <w:rPr>
          <w:rFonts w:ascii="Times New Roman" w:hAnsi="Times New Roman" w:cs="Times New Roman"/>
          <w:b/>
          <w:bCs/>
          <w:sz w:val="24"/>
          <w:szCs w:val="24"/>
        </w:rPr>
      </w:pPr>
      <w:r w:rsidRPr="00807470">
        <w:rPr>
          <w:rFonts w:ascii="Times New Roman" w:hAnsi="Times New Roman" w:cs="Times New Roman"/>
          <w:sz w:val="24"/>
          <w:szCs w:val="24"/>
        </w:rPr>
        <w:t>Владимир Иванович Вернадский</w:t>
      </w:r>
      <w:r w:rsidRPr="00807470">
        <w:rPr>
          <w:rFonts w:ascii="Times New Roman" w:hAnsi="Times New Roman" w:cs="Times New Roman"/>
          <w:b/>
          <w:bCs/>
          <w:sz w:val="24"/>
          <w:szCs w:val="24"/>
        </w:rPr>
        <w:t xml:space="preserve"> </w:t>
      </w:r>
    </w:p>
    <w:p w:rsidR="003C1815" w:rsidRPr="00807470" w:rsidRDefault="003C1815" w:rsidP="006F0509">
      <w:pPr>
        <w:tabs>
          <w:tab w:val="left" w:pos="709"/>
          <w:tab w:val="left" w:pos="851"/>
        </w:tabs>
        <w:spacing w:after="0"/>
        <w:ind w:firstLine="454"/>
        <w:jc w:val="both"/>
        <w:rPr>
          <w:rFonts w:ascii="Times New Roman" w:hAnsi="Times New Roman" w:cs="Times New Roman"/>
          <w:b/>
          <w:bCs/>
          <w:sz w:val="24"/>
          <w:szCs w:val="24"/>
        </w:rPr>
      </w:pPr>
    </w:p>
    <w:p w:rsidR="003C1815" w:rsidRPr="00807470" w:rsidRDefault="003C1815" w:rsidP="006F0509">
      <w:pPr>
        <w:tabs>
          <w:tab w:val="left" w:pos="709"/>
          <w:tab w:val="left" w:pos="851"/>
        </w:tabs>
        <w:spacing w:after="0"/>
        <w:ind w:firstLine="454"/>
        <w:jc w:val="both"/>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C1815" w:rsidRPr="00807470" w:rsidRDefault="003C1815" w:rsidP="006F0509">
      <w:pPr>
        <w:widowControl w:val="0"/>
        <w:numPr>
          <w:ilvl w:val="0"/>
          <w:numId w:val="9"/>
        </w:numPr>
        <w:tabs>
          <w:tab w:val="left" w:pos="709"/>
          <w:tab w:val="left" w:pos="851"/>
          <w:tab w:val="left" w:pos="1440"/>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Планета Земля занимает исключительное место в Солнечной системе благодаря наличию живых организмов.</w:t>
      </w:r>
    </w:p>
    <w:p w:rsidR="003C1815" w:rsidRPr="00807470" w:rsidRDefault="003C1815" w:rsidP="006F0509">
      <w:pPr>
        <w:widowControl w:val="0"/>
        <w:numPr>
          <w:ilvl w:val="0"/>
          <w:numId w:val="9"/>
        </w:numPr>
        <w:tabs>
          <w:tab w:val="left" w:pos="709"/>
          <w:tab w:val="left" w:pos="851"/>
          <w:tab w:val="left" w:pos="1440"/>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Биосфера – сложная природная система, которая оказывает влияние на сами живые организмы, а также на другие земные оболочки.</w:t>
      </w:r>
    </w:p>
    <w:p w:rsidR="003C1815" w:rsidRPr="00AB2337" w:rsidRDefault="003C1815" w:rsidP="006F0509">
      <w:pPr>
        <w:widowControl w:val="0"/>
        <w:numPr>
          <w:ilvl w:val="0"/>
          <w:numId w:val="9"/>
        </w:numPr>
        <w:tabs>
          <w:tab w:val="left" w:pos="709"/>
          <w:tab w:val="left" w:pos="851"/>
          <w:tab w:val="left" w:pos="1440"/>
        </w:tabs>
        <w:suppressAutoHyphens/>
        <w:spacing w:after="0"/>
        <w:ind w:left="0" w:firstLine="454"/>
        <w:jc w:val="both"/>
        <w:rPr>
          <w:rFonts w:ascii="Times New Roman" w:hAnsi="Times New Roman" w:cs="Times New Roman"/>
          <w:sz w:val="24"/>
          <w:szCs w:val="24"/>
        </w:rPr>
      </w:pPr>
      <w:r w:rsidRPr="00AB2337">
        <w:rPr>
          <w:rFonts w:ascii="Times New Roman" w:hAnsi="Times New Roman" w:cs="Times New Roman"/>
          <w:sz w:val="24"/>
          <w:szCs w:val="24"/>
        </w:rPr>
        <w:t>Биосфера – самая хрупкая, уязвимая оболочка Земли.</w:t>
      </w:r>
    </w:p>
    <w:p w:rsidR="003C21C2" w:rsidRPr="00807470" w:rsidRDefault="003C21C2" w:rsidP="006F0509">
      <w:pPr>
        <w:tabs>
          <w:tab w:val="left" w:pos="709"/>
          <w:tab w:val="left" w:pos="851"/>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lastRenderedPageBreak/>
        <w:t xml:space="preserve">Метапредметные умения: </w:t>
      </w:r>
    </w:p>
    <w:p w:rsidR="003C21C2" w:rsidRPr="00807470" w:rsidRDefault="003C21C2"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3C21C2" w:rsidRPr="00807470" w:rsidRDefault="003C21C2"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3C21C2" w:rsidRPr="00807470" w:rsidRDefault="003C21C2"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выявлять причинно-следственные связи;</w:t>
      </w:r>
    </w:p>
    <w:p w:rsidR="003C21C2" w:rsidRPr="00807470" w:rsidRDefault="003C21C2"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3C21C2" w:rsidRPr="00807470" w:rsidRDefault="003C21C2"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3C21C2" w:rsidRPr="00AB2337" w:rsidRDefault="003C21C2" w:rsidP="006F0509">
      <w:pPr>
        <w:widowControl w:val="0"/>
        <w:numPr>
          <w:ilvl w:val="0"/>
          <w:numId w:val="7"/>
        </w:numPr>
        <w:tabs>
          <w:tab w:val="clear" w:pos="720"/>
          <w:tab w:val="left" w:pos="709"/>
          <w:tab w:val="left" w:pos="851"/>
        </w:tabs>
        <w:suppressAutoHyphens/>
        <w:spacing w:after="0"/>
        <w:ind w:left="0" w:firstLine="454"/>
        <w:jc w:val="both"/>
        <w:rPr>
          <w:rFonts w:ascii="Times New Roman" w:hAnsi="Times New Roman" w:cs="Times New Roman"/>
          <w:b/>
          <w:bCs/>
          <w:sz w:val="24"/>
          <w:szCs w:val="24"/>
        </w:rPr>
      </w:pPr>
      <w:r w:rsidRPr="00AB2337">
        <w:rPr>
          <w:rFonts w:ascii="Times New Roman" w:hAnsi="Times New Roman" w:cs="Times New Roman"/>
          <w:sz w:val="24"/>
          <w:szCs w:val="24"/>
        </w:rPr>
        <w:t>уметь вести диалог, вырабатывая общее решение.</w:t>
      </w:r>
    </w:p>
    <w:p w:rsidR="003C21C2" w:rsidRPr="00807470" w:rsidRDefault="003C21C2" w:rsidP="006F0509">
      <w:pPr>
        <w:tabs>
          <w:tab w:val="left" w:pos="709"/>
          <w:tab w:val="left" w:pos="851"/>
        </w:tabs>
        <w:spacing w:after="0"/>
        <w:ind w:firstLine="454"/>
        <w:jc w:val="both"/>
        <w:rPr>
          <w:rFonts w:ascii="Times New Roman" w:hAnsi="Times New Roman" w:cs="Times New Roman"/>
          <w:b/>
          <w:sz w:val="24"/>
          <w:szCs w:val="24"/>
        </w:rPr>
      </w:pPr>
      <w:r w:rsidRPr="00807470">
        <w:rPr>
          <w:rFonts w:ascii="Times New Roman" w:hAnsi="Times New Roman" w:cs="Times New Roman"/>
          <w:b/>
          <w:sz w:val="24"/>
          <w:szCs w:val="24"/>
        </w:rPr>
        <w:t>Предметные умения:</w:t>
      </w:r>
    </w:p>
    <w:p w:rsidR="003C21C2" w:rsidRPr="00807470" w:rsidRDefault="003C21C2" w:rsidP="006F0509">
      <w:pPr>
        <w:tabs>
          <w:tab w:val="left" w:pos="709"/>
          <w:tab w:val="left" w:pos="851"/>
        </w:tabs>
        <w:spacing w:after="0"/>
        <w:ind w:firstLine="454"/>
        <w:jc w:val="both"/>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C1815" w:rsidRPr="00807470" w:rsidRDefault="00A4560F" w:rsidP="006F0509">
      <w:pPr>
        <w:pStyle w:val="a3"/>
        <w:numPr>
          <w:ilvl w:val="0"/>
          <w:numId w:val="55"/>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закономерности географической оболочки на примере биосферы</w:t>
      </w:r>
      <w:r w:rsidR="00CE76B5" w:rsidRPr="00807470">
        <w:rPr>
          <w:rFonts w:ascii="Times New Roman" w:hAnsi="Times New Roman" w:cs="Times New Roman"/>
          <w:bCs/>
          <w:sz w:val="24"/>
          <w:szCs w:val="24"/>
        </w:rPr>
        <w:t>;</w:t>
      </w:r>
    </w:p>
    <w:p w:rsidR="00CE76B5" w:rsidRPr="00807470" w:rsidRDefault="00CE76B5" w:rsidP="006F0509">
      <w:pPr>
        <w:pStyle w:val="a3"/>
        <w:numPr>
          <w:ilvl w:val="0"/>
          <w:numId w:val="55"/>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особенности приспособления организмов к среде обитания;</w:t>
      </w:r>
    </w:p>
    <w:p w:rsidR="00CE76B5" w:rsidRPr="00807470" w:rsidRDefault="00CE76B5" w:rsidP="006F0509">
      <w:pPr>
        <w:pStyle w:val="a3"/>
        <w:numPr>
          <w:ilvl w:val="0"/>
          <w:numId w:val="55"/>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роль царств природы;</w:t>
      </w:r>
    </w:p>
    <w:p w:rsidR="00CE76B5" w:rsidRPr="00807470" w:rsidRDefault="00CE76B5" w:rsidP="006F0509">
      <w:pPr>
        <w:pStyle w:val="a3"/>
        <w:numPr>
          <w:ilvl w:val="0"/>
          <w:numId w:val="55"/>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необходимость охрны органического мира.</w:t>
      </w:r>
    </w:p>
    <w:p w:rsidR="00CE76B5" w:rsidRPr="00807470" w:rsidRDefault="00CE76B5" w:rsidP="006F0509">
      <w:pPr>
        <w:tabs>
          <w:tab w:val="left" w:pos="709"/>
          <w:tab w:val="left" w:pos="851"/>
        </w:tabs>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Умение определять:</w:t>
      </w:r>
    </w:p>
    <w:p w:rsidR="00CE76B5" w:rsidRPr="00807470" w:rsidRDefault="00035A5D" w:rsidP="006F0509">
      <w:pPr>
        <w:pStyle w:val="a3"/>
        <w:numPr>
          <w:ilvl w:val="0"/>
          <w:numId w:val="56"/>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существенные признаки понятий;</w:t>
      </w:r>
    </w:p>
    <w:p w:rsidR="00035A5D" w:rsidRPr="00807470" w:rsidRDefault="00035A5D" w:rsidP="006F0509">
      <w:pPr>
        <w:pStyle w:val="a3"/>
        <w:numPr>
          <w:ilvl w:val="0"/>
          <w:numId w:val="56"/>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сущность экологических проблем;</w:t>
      </w:r>
    </w:p>
    <w:p w:rsidR="00035A5D" w:rsidRPr="00807470" w:rsidRDefault="00035A5D" w:rsidP="006F0509">
      <w:pPr>
        <w:pStyle w:val="a3"/>
        <w:numPr>
          <w:ilvl w:val="0"/>
          <w:numId w:val="56"/>
        </w:numPr>
        <w:tabs>
          <w:tab w:val="left" w:pos="709"/>
          <w:tab w:val="left" w:pos="851"/>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причины разнообразия растений и животных;</w:t>
      </w:r>
    </w:p>
    <w:p w:rsidR="00A4560F" w:rsidRPr="00AB2337" w:rsidRDefault="00035A5D" w:rsidP="006F0509">
      <w:pPr>
        <w:pStyle w:val="a3"/>
        <w:numPr>
          <w:ilvl w:val="0"/>
          <w:numId w:val="56"/>
        </w:numPr>
        <w:tabs>
          <w:tab w:val="left" w:pos="709"/>
          <w:tab w:val="left" w:pos="851"/>
        </w:tabs>
        <w:spacing w:after="0"/>
        <w:ind w:left="0" w:firstLine="454"/>
        <w:jc w:val="both"/>
        <w:rPr>
          <w:rFonts w:ascii="Times New Roman" w:hAnsi="Times New Roman" w:cs="Times New Roman"/>
          <w:bCs/>
          <w:sz w:val="24"/>
          <w:szCs w:val="24"/>
        </w:rPr>
      </w:pPr>
      <w:r w:rsidRPr="00AB2337">
        <w:rPr>
          <w:rFonts w:ascii="Times New Roman" w:hAnsi="Times New Roman" w:cs="Times New Roman"/>
          <w:bCs/>
          <w:sz w:val="24"/>
          <w:szCs w:val="24"/>
        </w:rPr>
        <w:t>характер взаимного влияния живого и неживого мира.</w:t>
      </w:r>
    </w:p>
    <w:p w:rsidR="00035A5D" w:rsidRPr="00807470" w:rsidRDefault="003C1815" w:rsidP="006F0509">
      <w:pPr>
        <w:tabs>
          <w:tab w:val="left" w:pos="709"/>
          <w:tab w:val="left" w:pos="851"/>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Практическая работа</w:t>
      </w:r>
    </w:p>
    <w:p w:rsidR="003C1815" w:rsidRPr="00807470" w:rsidRDefault="003C1815" w:rsidP="006F0509">
      <w:pPr>
        <w:tabs>
          <w:tab w:val="left" w:pos="709"/>
          <w:tab w:val="left" w:pos="851"/>
        </w:tabs>
        <w:spacing w:after="0"/>
        <w:ind w:firstLine="454"/>
        <w:jc w:val="both"/>
        <w:rPr>
          <w:rFonts w:ascii="Times New Roman" w:hAnsi="Times New Roman" w:cs="Times New Roman"/>
          <w:sz w:val="24"/>
          <w:szCs w:val="24"/>
        </w:rPr>
      </w:pPr>
      <w:r w:rsidRPr="00807470">
        <w:rPr>
          <w:rFonts w:ascii="Times New Roman" w:hAnsi="Times New Roman" w:cs="Times New Roman"/>
          <w:bCs/>
          <w:sz w:val="24"/>
          <w:szCs w:val="24"/>
        </w:rPr>
        <w:t>1.</w:t>
      </w:r>
      <w:r w:rsidRPr="00807470">
        <w:rPr>
          <w:rFonts w:ascii="Times New Roman" w:hAnsi="Times New Roman" w:cs="Times New Roman"/>
          <w:b/>
          <w:bCs/>
          <w:sz w:val="24"/>
          <w:szCs w:val="24"/>
        </w:rPr>
        <w:t xml:space="preserve"> </w:t>
      </w:r>
      <w:r w:rsidRPr="00807470">
        <w:rPr>
          <w:rFonts w:ascii="Times New Roman" w:hAnsi="Times New Roman" w:cs="Times New Roman"/>
          <w:bCs/>
          <w:sz w:val="24"/>
          <w:szCs w:val="24"/>
        </w:rPr>
        <w:t>Ознакомление</w:t>
      </w:r>
      <w:r w:rsidRPr="00807470">
        <w:rPr>
          <w:rFonts w:ascii="Times New Roman" w:hAnsi="Times New Roman" w:cs="Times New Roman"/>
          <w:b/>
          <w:bCs/>
          <w:sz w:val="24"/>
          <w:szCs w:val="24"/>
        </w:rPr>
        <w:t xml:space="preserve"> </w:t>
      </w:r>
      <w:r w:rsidRPr="00807470">
        <w:rPr>
          <w:rFonts w:ascii="Times New Roman" w:hAnsi="Times New Roman" w:cs="Times New Roman"/>
          <w:bCs/>
          <w:sz w:val="24"/>
          <w:szCs w:val="24"/>
        </w:rPr>
        <w:t>с наиболее распространенными</w:t>
      </w:r>
      <w:r w:rsidRPr="00807470">
        <w:rPr>
          <w:rFonts w:ascii="Times New Roman" w:hAnsi="Times New Roman" w:cs="Times New Roman"/>
          <w:sz w:val="24"/>
          <w:szCs w:val="24"/>
        </w:rPr>
        <w:t xml:space="preserve"> растениями и животными своей местности.</w:t>
      </w:r>
    </w:p>
    <w:p w:rsidR="003C1815" w:rsidRPr="00807470" w:rsidRDefault="003C1815" w:rsidP="006F0509">
      <w:pPr>
        <w:tabs>
          <w:tab w:val="left" w:pos="709"/>
          <w:tab w:val="left" w:pos="851"/>
        </w:tabs>
        <w:spacing w:after="0"/>
        <w:ind w:firstLine="454"/>
        <w:rPr>
          <w:rFonts w:ascii="Times New Roman" w:hAnsi="Times New Roman" w:cs="Times New Roman"/>
          <w:sz w:val="24"/>
          <w:szCs w:val="24"/>
        </w:rPr>
      </w:pPr>
    </w:p>
    <w:p w:rsidR="003C1815" w:rsidRPr="00807470" w:rsidRDefault="003C1815" w:rsidP="006F0509">
      <w:pPr>
        <w:tabs>
          <w:tab w:val="left" w:pos="709"/>
          <w:tab w:val="left" w:pos="851"/>
        </w:tabs>
        <w:spacing w:after="0"/>
        <w:ind w:firstLine="454"/>
        <w:jc w:val="center"/>
        <w:rPr>
          <w:rFonts w:ascii="Times New Roman" w:hAnsi="Times New Roman" w:cs="Times New Roman"/>
          <w:b/>
          <w:bCs/>
          <w:sz w:val="24"/>
          <w:szCs w:val="24"/>
        </w:rPr>
      </w:pPr>
      <w:r w:rsidRPr="00807470">
        <w:rPr>
          <w:rFonts w:ascii="Times New Roman" w:hAnsi="Times New Roman" w:cs="Times New Roman"/>
          <w:b/>
          <w:sz w:val="24"/>
          <w:szCs w:val="24"/>
        </w:rPr>
        <w:t xml:space="preserve">Тема 7. Почва и географическая оболочка </w:t>
      </w:r>
      <w:r w:rsidRPr="00807470">
        <w:rPr>
          <w:rFonts w:ascii="Times New Roman" w:hAnsi="Times New Roman" w:cs="Times New Roman"/>
          <w:b/>
          <w:bCs/>
          <w:sz w:val="24"/>
          <w:szCs w:val="24"/>
        </w:rPr>
        <w:t>(3 часа)</w:t>
      </w:r>
    </w:p>
    <w:p w:rsidR="003C1815" w:rsidRPr="00807470" w:rsidRDefault="00EB16E1" w:rsidP="006F0509">
      <w:pPr>
        <w:pStyle w:val="210"/>
        <w:tabs>
          <w:tab w:val="left" w:pos="709"/>
          <w:tab w:val="left" w:pos="851"/>
        </w:tabs>
        <w:spacing w:before="0" w:line="276" w:lineRule="auto"/>
        <w:ind w:right="0" w:firstLine="454"/>
        <w:jc w:val="both"/>
        <w:rPr>
          <w:rFonts w:ascii="Times New Roman" w:hAnsi="Times New Roman" w:cs="Times New Roman"/>
          <w:b/>
          <w:bCs/>
        </w:rPr>
      </w:pPr>
      <w:r w:rsidRPr="00807470">
        <w:rPr>
          <w:rFonts w:ascii="Times New Roman" w:hAnsi="Times New Roman" w:cs="Times New Roman"/>
          <w:b/>
          <w:bCs/>
        </w:rPr>
        <w:t>Содержание темы</w:t>
      </w:r>
    </w:p>
    <w:p w:rsidR="003C1815" w:rsidRPr="00807470" w:rsidRDefault="003C1815" w:rsidP="00AB2337">
      <w:pPr>
        <w:pStyle w:val="210"/>
        <w:tabs>
          <w:tab w:val="left" w:pos="709"/>
          <w:tab w:val="left" w:pos="851"/>
        </w:tabs>
        <w:spacing w:before="0" w:line="276" w:lineRule="auto"/>
        <w:ind w:right="0" w:firstLine="454"/>
        <w:jc w:val="both"/>
        <w:rPr>
          <w:rFonts w:ascii="Times New Roman" w:hAnsi="Times New Roman" w:cs="Times New Roman"/>
        </w:rPr>
      </w:pPr>
      <w:r w:rsidRPr="00807470">
        <w:rPr>
          <w:rFonts w:ascii="Times New Roman" w:hAnsi="Times New Roman" w:cs="Times New Roman"/>
        </w:rPr>
        <w:t>Почва. Плодородие - важнейшее свойство почвы. Условия образова</w:t>
      </w:r>
      <w:r w:rsidRPr="00807470">
        <w:rPr>
          <w:rFonts w:ascii="Times New Roman" w:hAnsi="Times New Roman" w:cs="Times New Roman"/>
        </w:rPr>
        <w:softHyphen/>
        <w:t>ния почв разных типов. Понятие о географической оболочке. Территори</w:t>
      </w:r>
      <w:r w:rsidRPr="00807470">
        <w:rPr>
          <w:rFonts w:ascii="Times New Roman" w:hAnsi="Times New Roman" w:cs="Times New Roman"/>
        </w:rPr>
        <w:softHyphen/>
        <w:t>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w:t>
      </w:r>
      <w:r w:rsidRPr="00807470">
        <w:rPr>
          <w:rFonts w:ascii="Times New Roman" w:hAnsi="Times New Roman" w:cs="Times New Roman"/>
        </w:rPr>
        <w:softHyphen/>
        <w:t>фическая оболочка как окружающая человека среда, ее изменения под воздействием деятельности человека.</w:t>
      </w:r>
    </w:p>
    <w:p w:rsidR="003C1815" w:rsidRPr="00807470" w:rsidRDefault="00EB16E1" w:rsidP="006F0509">
      <w:pPr>
        <w:pStyle w:val="a6"/>
        <w:tabs>
          <w:tab w:val="left" w:pos="709"/>
          <w:tab w:val="left" w:pos="851"/>
        </w:tabs>
        <w:spacing w:after="0" w:line="276" w:lineRule="auto"/>
        <w:ind w:firstLine="454"/>
        <w:jc w:val="both"/>
        <w:rPr>
          <w:rFonts w:ascii="Times New Roman" w:hAnsi="Times New Roman" w:cs="Times New Roman"/>
          <w:b/>
          <w:bCs/>
        </w:rPr>
      </w:pPr>
      <w:r w:rsidRPr="00807470">
        <w:rPr>
          <w:rFonts w:ascii="Times New Roman" w:hAnsi="Times New Roman" w:cs="Times New Roman"/>
          <w:b/>
          <w:bCs/>
        </w:rPr>
        <w:t>Учебные понятия</w:t>
      </w:r>
    </w:p>
    <w:p w:rsidR="003C1815" w:rsidRPr="00807470" w:rsidRDefault="00646C80" w:rsidP="00AB2337">
      <w:pPr>
        <w:pStyle w:val="a6"/>
        <w:tabs>
          <w:tab w:val="left" w:pos="709"/>
          <w:tab w:val="left" w:pos="851"/>
        </w:tabs>
        <w:spacing w:after="0" w:line="276" w:lineRule="auto"/>
        <w:ind w:firstLine="454"/>
        <w:jc w:val="both"/>
        <w:rPr>
          <w:rFonts w:ascii="Times New Roman" w:hAnsi="Times New Roman" w:cs="Times New Roman"/>
          <w:u w:val="single"/>
        </w:rPr>
      </w:pPr>
      <w:r w:rsidRPr="00807470">
        <w:rPr>
          <w:rFonts w:ascii="Times New Roman" w:hAnsi="Times New Roman" w:cs="Times New Roman"/>
        </w:rPr>
        <w:t>Почва</w:t>
      </w:r>
      <w:r w:rsidR="003C1815" w:rsidRPr="00807470">
        <w:rPr>
          <w:rFonts w:ascii="Times New Roman" w:hAnsi="Times New Roman" w:cs="Times New Roman"/>
        </w:rPr>
        <w:t>, плодородие, природный комплекс, ландшафт, природно-хозяйственный комплекс, геосфера, закон географической зональности.</w:t>
      </w:r>
    </w:p>
    <w:p w:rsidR="003C1815" w:rsidRPr="00807470" w:rsidRDefault="003C1815" w:rsidP="006F0509">
      <w:pPr>
        <w:tabs>
          <w:tab w:val="left" w:pos="709"/>
          <w:tab w:val="left" w:pos="851"/>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Основные образовательные идеи:</w:t>
      </w:r>
    </w:p>
    <w:p w:rsidR="003C1815" w:rsidRPr="00807470" w:rsidRDefault="003C1815" w:rsidP="006F0509">
      <w:pPr>
        <w:widowControl w:val="0"/>
        <w:numPr>
          <w:ilvl w:val="0"/>
          <w:numId w:val="7"/>
        </w:numPr>
        <w:tabs>
          <w:tab w:val="clear" w:pos="720"/>
          <w:tab w:val="left" w:pos="709"/>
          <w:tab w:val="left" w:pos="851"/>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Почва — особое природное образова</w:t>
      </w:r>
      <w:r w:rsidRPr="00807470">
        <w:rPr>
          <w:rFonts w:ascii="Times New Roman" w:hAnsi="Times New Roman" w:cs="Times New Roman"/>
          <w:sz w:val="24"/>
          <w:szCs w:val="24"/>
        </w:rPr>
        <w:softHyphen/>
        <w:t>ние, возникающее в результате взаимодействия всех природных оболочек.</w:t>
      </w:r>
    </w:p>
    <w:p w:rsidR="003C1815" w:rsidRPr="00807470" w:rsidRDefault="003C1815" w:rsidP="006F0509">
      <w:pPr>
        <w:widowControl w:val="0"/>
        <w:numPr>
          <w:ilvl w:val="0"/>
          <w:numId w:val="7"/>
        </w:numPr>
        <w:tabs>
          <w:tab w:val="clear" w:pos="720"/>
          <w:tab w:val="left" w:pos="709"/>
          <w:tab w:val="left" w:pos="851"/>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В географической оболочке тесно взаимодействуют все оболочки Земли.</w:t>
      </w:r>
    </w:p>
    <w:p w:rsidR="003C1815" w:rsidRPr="00807470" w:rsidRDefault="003C1815" w:rsidP="006F0509">
      <w:pPr>
        <w:widowControl w:val="0"/>
        <w:numPr>
          <w:ilvl w:val="0"/>
          <w:numId w:val="7"/>
        </w:numPr>
        <w:tabs>
          <w:tab w:val="clear" w:pos="720"/>
          <w:tab w:val="left" w:pos="709"/>
          <w:tab w:val="left" w:pos="851"/>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Человеческая деятельность оказывает большое влияние на природные комплексы.</w:t>
      </w:r>
    </w:p>
    <w:p w:rsidR="003C1815" w:rsidRPr="00807470" w:rsidRDefault="003C1815" w:rsidP="006F0509">
      <w:pPr>
        <w:tabs>
          <w:tab w:val="left" w:pos="709"/>
          <w:tab w:val="left" w:pos="851"/>
        </w:tabs>
        <w:spacing w:after="0"/>
        <w:ind w:firstLine="454"/>
        <w:jc w:val="both"/>
        <w:rPr>
          <w:rFonts w:ascii="Times New Roman" w:hAnsi="Times New Roman" w:cs="Times New Roman"/>
          <w:sz w:val="24"/>
          <w:szCs w:val="24"/>
        </w:rPr>
      </w:pPr>
    </w:p>
    <w:p w:rsidR="003C1815" w:rsidRPr="00807470" w:rsidRDefault="00646C80" w:rsidP="006F0509">
      <w:pPr>
        <w:tabs>
          <w:tab w:val="left" w:pos="709"/>
          <w:tab w:val="left" w:pos="851"/>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Персоналии</w:t>
      </w:r>
    </w:p>
    <w:p w:rsidR="003C1815" w:rsidRPr="00807470" w:rsidRDefault="003C1815" w:rsidP="006F0509">
      <w:pPr>
        <w:tabs>
          <w:tab w:val="left" w:pos="709"/>
          <w:tab w:val="left" w:pos="851"/>
        </w:tabs>
        <w:spacing w:after="0"/>
        <w:ind w:firstLine="454"/>
        <w:jc w:val="both"/>
        <w:rPr>
          <w:rFonts w:ascii="Times New Roman" w:hAnsi="Times New Roman" w:cs="Times New Roman"/>
          <w:b/>
          <w:bCs/>
          <w:sz w:val="24"/>
          <w:szCs w:val="24"/>
        </w:rPr>
      </w:pPr>
      <w:r w:rsidRPr="00807470">
        <w:rPr>
          <w:rFonts w:ascii="Times New Roman" w:hAnsi="Times New Roman" w:cs="Times New Roman"/>
          <w:sz w:val="24"/>
          <w:szCs w:val="24"/>
        </w:rPr>
        <w:t>Василий Васильевич Докучаев.</w:t>
      </w:r>
    </w:p>
    <w:p w:rsidR="00646C80" w:rsidRPr="00807470" w:rsidRDefault="00646C80" w:rsidP="006F0509">
      <w:pPr>
        <w:tabs>
          <w:tab w:val="left" w:pos="709"/>
          <w:tab w:val="left" w:pos="851"/>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646C80" w:rsidRPr="00807470" w:rsidRDefault="00646C80"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646C80" w:rsidRPr="00807470" w:rsidRDefault="00646C80"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646C80" w:rsidRPr="00807470" w:rsidRDefault="00646C80"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выявлять причинно-следственные связи;</w:t>
      </w:r>
    </w:p>
    <w:p w:rsidR="00646C80" w:rsidRPr="00807470" w:rsidRDefault="00646C80"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646C80" w:rsidRPr="00807470" w:rsidRDefault="00646C80" w:rsidP="006F0509">
      <w:pPr>
        <w:widowControl w:val="0"/>
        <w:numPr>
          <w:ilvl w:val="0"/>
          <w:numId w:val="7"/>
        </w:numPr>
        <w:tabs>
          <w:tab w:val="clear" w:pos="720"/>
          <w:tab w:val="left" w:pos="709"/>
          <w:tab w:val="left" w:pos="851"/>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646C80" w:rsidRPr="00AB2337" w:rsidRDefault="00646C80" w:rsidP="006F0509">
      <w:pPr>
        <w:widowControl w:val="0"/>
        <w:numPr>
          <w:ilvl w:val="0"/>
          <w:numId w:val="7"/>
        </w:numPr>
        <w:tabs>
          <w:tab w:val="clear" w:pos="720"/>
          <w:tab w:val="left" w:pos="709"/>
          <w:tab w:val="left" w:pos="851"/>
        </w:tabs>
        <w:suppressAutoHyphens/>
        <w:spacing w:after="0"/>
        <w:ind w:left="0" w:firstLine="454"/>
        <w:jc w:val="both"/>
        <w:rPr>
          <w:rFonts w:ascii="Times New Roman" w:hAnsi="Times New Roman" w:cs="Times New Roman"/>
          <w:b/>
          <w:bCs/>
          <w:sz w:val="24"/>
          <w:szCs w:val="24"/>
        </w:rPr>
      </w:pPr>
      <w:r w:rsidRPr="00AB2337">
        <w:rPr>
          <w:rFonts w:ascii="Times New Roman" w:hAnsi="Times New Roman" w:cs="Times New Roman"/>
          <w:sz w:val="24"/>
          <w:szCs w:val="24"/>
        </w:rPr>
        <w:t>уметь вести диалог, вырабатывая общее решение.</w:t>
      </w:r>
    </w:p>
    <w:p w:rsidR="00646C80" w:rsidRPr="00807470" w:rsidRDefault="00646C80" w:rsidP="006F0509">
      <w:pPr>
        <w:tabs>
          <w:tab w:val="left" w:pos="709"/>
          <w:tab w:val="left" w:pos="851"/>
        </w:tabs>
        <w:spacing w:after="0"/>
        <w:ind w:firstLine="454"/>
        <w:jc w:val="both"/>
        <w:rPr>
          <w:rFonts w:ascii="Times New Roman" w:hAnsi="Times New Roman" w:cs="Times New Roman"/>
          <w:b/>
          <w:sz w:val="24"/>
          <w:szCs w:val="24"/>
        </w:rPr>
      </w:pPr>
      <w:r w:rsidRPr="00807470">
        <w:rPr>
          <w:rFonts w:ascii="Times New Roman" w:hAnsi="Times New Roman" w:cs="Times New Roman"/>
          <w:b/>
          <w:sz w:val="24"/>
          <w:szCs w:val="24"/>
        </w:rPr>
        <w:lastRenderedPageBreak/>
        <w:t>Предметные умения:</w:t>
      </w:r>
    </w:p>
    <w:p w:rsidR="00646C80" w:rsidRPr="00807470" w:rsidRDefault="00646C80" w:rsidP="006F0509">
      <w:pPr>
        <w:tabs>
          <w:tab w:val="left" w:pos="709"/>
          <w:tab w:val="left" w:pos="851"/>
        </w:tabs>
        <w:spacing w:after="0"/>
        <w:ind w:firstLine="454"/>
        <w:jc w:val="both"/>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646C80" w:rsidRPr="00807470" w:rsidRDefault="00646C80" w:rsidP="006F0509">
      <w:pPr>
        <w:pStyle w:val="a3"/>
        <w:numPr>
          <w:ilvl w:val="0"/>
          <w:numId w:val="57"/>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за</w:t>
      </w:r>
      <w:r w:rsidR="00D13386" w:rsidRPr="00807470">
        <w:rPr>
          <w:rFonts w:ascii="Times New Roman" w:hAnsi="Times New Roman" w:cs="Times New Roman"/>
          <w:sz w:val="24"/>
          <w:szCs w:val="24"/>
        </w:rPr>
        <w:t>кономерности образования почвы;</w:t>
      </w:r>
    </w:p>
    <w:p w:rsidR="00D13386" w:rsidRPr="00807470" w:rsidRDefault="00D13386" w:rsidP="006F0509">
      <w:pPr>
        <w:pStyle w:val="a3"/>
        <w:numPr>
          <w:ilvl w:val="0"/>
          <w:numId w:val="57"/>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особенности строения и состава географической оболочки;</w:t>
      </w:r>
    </w:p>
    <w:p w:rsidR="002B14F4" w:rsidRPr="00807470" w:rsidRDefault="00D13386" w:rsidP="006F0509">
      <w:pPr>
        <w:pStyle w:val="a3"/>
        <w:numPr>
          <w:ilvl w:val="0"/>
          <w:numId w:val="57"/>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взаимосвязь между всеми элементами </w:t>
      </w:r>
      <w:r w:rsidR="002B14F4" w:rsidRPr="00807470">
        <w:rPr>
          <w:rFonts w:ascii="Times New Roman" w:hAnsi="Times New Roman" w:cs="Times New Roman"/>
          <w:sz w:val="24"/>
          <w:szCs w:val="24"/>
        </w:rPr>
        <w:t>географической</w:t>
      </w:r>
      <w:r w:rsidRPr="00807470">
        <w:rPr>
          <w:rFonts w:ascii="Times New Roman" w:hAnsi="Times New Roman" w:cs="Times New Roman"/>
          <w:sz w:val="24"/>
          <w:szCs w:val="24"/>
        </w:rPr>
        <w:t xml:space="preserve"> оболочки;</w:t>
      </w:r>
      <w:r w:rsidR="002B14F4" w:rsidRPr="00807470">
        <w:rPr>
          <w:rFonts w:ascii="Times New Roman" w:hAnsi="Times New Roman" w:cs="Times New Roman"/>
          <w:sz w:val="24"/>
          <w:szCs w:val="24"/>
        </w:rPr>
        <w:t xml:space="preserve"> </w:t>
      </w:r>
    </w:p>
    <w:p w:rsidR="00D13386" w:rsidRPr="00807470" w:rsidRDefault="00D13386" w:rsidP="006F0509">
      <w:pPr>
        <w:pStyle w:val="a3"/>
        <w:numPr>
          <w:ilvl w:val="0"/>
          <w:numId w:val="57"/>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законы развития географической оболочки;</w:t>
      </w:r>
    </w:p>
    <w:p w:rsidR="00D13386" w:rsidRPr="00807470" w:rsidRDefault="002B14F4" w:rsidP="006F0509">
      <w:pPr>
        <w:pStyle w:val="a3"/>
        <w:numPr>
          <w:ilvl w:val="0"/>
          <w:numId w:val="57"/>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сущность</w:t>
      </w:r>
      <w:r w:rsidR="00D13386" w:rsidRPr="00807470">
        <w:rPr>
          <w:rFonts w:ascii="Times New Roman" w:hAnsi="Times New Roman" w:cs="Times New Roman"/>
          <w:sz w:val="24"/>
          <w:szCs w:val="24"/>
        </w:rPr>
        <w:t xml:space="preserve"> влияния человека на географическую оболочку.</w:t>
      </w:r>
    </w:p>
    <w:p w:rsidR="00D13386" w:rsidRPr="00807470" w:rsidRDefault="003A47EC" w:rsidP="006F0509">
      <w:pPr>
        <w:tabs>
          <w:tab w:val="left" w:pos="709"/>
          <w:tab w:val="left" w:pos="851"/>
        </w:tabs>
        <w:spacing w:after="0"/>
        <w:ind w:firstLine="454"/>
        <w:jc w:val="both"/>
        <w:rPr>
          <w:rFonts w:ascii="Times New Roman" w:hAnsi="Times New Roman" w:cs="Times New Roman"/>
          <w:i/>
          <w:sz w:val="24"/>
          <w:szCs w:val="24"/>
        </w:rPr>
      </w:pPr>
      <w:r w:rsidRPr="00807470">
        <w:rPr>
          <w:rFonts w:ascii="Times New Roman" w:hAnsi="Times New Roman" w:cs="Times New Roman"/>
          <w:i/>
          <w:sz w:val="24"/>
          <w:szCs w:val="24"/>
        </w:rPr>
        <w:t>Умение определять:</w:t>
      </w:r>
    </w:p>
    <w:p w:rsidR="003A47EC" w:rsidRPr="00807470" w:rsidRDefault="003A47EC" w:rsidP="006F0509">
      <w:pPr>
        <w:pStyle w:val="a3"/>
        <w:numPr>
          <w:ilvl w:val="0"/>
          <w:numId w:val="58"/>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существенные признаки понятий;</w:t>
      </w:r>
    </w:p>
    <w:p w:rsidR="003A47EC" w:rsidRPr="00807470" w:rsidRDefault="003A47EC" w:rsidP="006F0509">
      <w:pPr>
        <w:pStyle w:val="a3"/>
        <w:numPr>
          <w:ilvl w:val="0"/>
          <w:numId w:val="58"/>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условия образования почв;</w:t>
      </w:r>
    </w:p>
    <w:p w:rsidR="00646C80" w:rsidRPr="00AB2337" w:rsidRDefault="003A47EC" w:rsidP="006F0509">
      <w:pPr>
        <w:pStyle w:val="a3"/>
        <w:numPr>
          <w:ilvl w:val="0"/>
          <w:numId w:val="58"/>
        </w:numPr>
        <w:tabs>
          <w:tab w:val="left" w:pos="709"/>
          <w:tab w:val="left" w:pos="851"/>
        </w:tabs>
        <w:spacing w:after="0"/>
        <w:ind w:left="0" w:firstLine="454"/>
        <w:jc w:val="both"/>
        <w:rPr>
          <w:rFonts w:ascii="Times New Roman" w:hAnsi="Times New Roman" w:cs="Times New Roman"/>
          <w:bCs/>
          <w:sz w:val="24"/>
          <w:szCs w:val="24"/>
        </w:rPr>
      </w:pPr>
      <w:r w:rsidRPr="00AB2337">
        <w:rPr>
          <w:rFonts w:ascii="Times New Roman" w:hAnsi="Times New Roman" w:cs="Times New Roman"/>
          <w:sz w:val="24"/>
          <w:szCs w:val="24"/>
        </w:rPr>
        <w:t>характер размещения природных зон Земли.</w:t>
      </w:r>
    </w:p>
    <w:p w:rsidR="003C1815" w:rsidRPr="00807470" w:rsidRDefault="003C1815" w:rsidP="006F0509">
      <w:pPr>
        <w:tabs>
          <w:tab w:val="left" w:pos="709"/>
          <w:tab w:val="left" w:pos="851"/>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Практические работы: </w:t>
      </w:r>
    </w:p>
    <w:p w:rsidR="003C1815" w:rsidRPr="00807470" w:rsidRDefault="003C1815" w:rsidP="006F0509">
      <w:pPr>
        <w:pStyle w:val="a3"/>
        <w:numPr>
          <w:ilvl w:val="0"/>
          <w:numId w:val="59"/>
        </w:numPr>
        <w:tabs>
          <w:tab w:val="left" w:pos="709"/>
          <w:tab w:val="left" w:pos="851"/>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Описание природных зон Земли по географическим картам.</w:t>
      </w:r>
    </w:p>
    <w:p w:rsidR="003C1815" w:rsidRPr="00AB2337" w:rsidRDefault="002B14F4" w:rsidP="006F0509">
      <w:pPr>
        <w:pStyle w:val="a3"/>
        <w:numPr>
          <w:ilvl w:val="0"/>
          <w:numId w:val="59"/>
        </w:numPr>
        <w:tabs>
          <w:tab w:val="left" w:pos="709"/>
          <w:tab w:val="left" w:pos="851"/>
        </w:tabs>
        <w:spacing w:after="0"/>
        <w:ind w:left="0" w:firstLine="454"/>
        <w:jc w:val="both"/>
        <w:rPr>
          <w:rFonts w:ascii="Times New Roman" w:hAnsi="Times New Roman" w:cs="Times New Roman"/>
          <w:sz w:val="24"/>
          <w:szCs w:val="24"/>
        </w:rPr>
      </w:pPr>
      <w:r w:rsidRPr="00AB2337">
        <w:rPr>
          <w:rFonts w:ascii="Times New Roman" w:hAnsi="Times New Roman" w:cs="Times New Roman"/>
          <w:sz w:val="24"/>
          <w:szCs w:val="24"/>
        </w:rPr>
        <w:t>Описание изменений природы в результате хозяйственной деятельности человека на примере своей местности.</w:t>
      </w:r>
    </w:p>
    <w:p w:rsidR="00442577" w:rsidRPr="00807470" w:rsidRDefault="00442577" w:rsidP="006F0509">
      <w:pPr>
        <w:tabs>
          <w:tab w:val="left" w:pos="709"/>
          <w:tab w:val="left" w:pos="851"/>
        </w:tabs>
        <w:spacing w:after="0"/>
        <w:ind w:firstLine="454"/>
        <w:jc w:val="both"/>
        <w:rPr>
          <w:rFonts w:ascii="Times New Roman" w:hAnsi="Times New Roman" w:cs="Times New Roman"/>
          <w:b/>
          <w:sz w:val="24"/>
          <w:szCs w:val="24"/>
        </w:rPr>
      </w:pPr>
      <w:r w:rsidRPr="00807470">
        <w:rPr>
          <w:rFonts w:ascii="Times New Roman" w:hAnsi="Times New Roman" w:cs="Times New Roman"/>
          <w:b/>
          <w:sz w:val="24"/>
          <w:szCs w:val="24"/>
        </w:rPr>
        <w:t>Резерв</w:t>
      </w:r>
      <w:r w:rsidR="00231C91" w:rsidRPr="00807470">
        <w:rPr>
          <w:rFonts w:ascii="Times New Roman" w:hAnsi="Times New Roman" w:cs="Times New Roman"/>
          <w:b/>
          <w:sz w:val="24"/>
          <w:szCs w:val="24"/>
        </w:rPr>
        <w:t xml:space="preserve"> времени </w:t>
      </w:r>
      <w:r w:rsidR="00FB4551" w:rsidRPr="00807470">
        <w:rPr>
          <w:rFonts w:ascii="Times New Roman" w:hAnsi="Times New Roman" w:cs="Times New Roman"/>
          <w:b/>
          <w:sz w:val="24"/>
          <w:szCs w:val="24"/>
        </w:rPr>
        <w:t>–</w:t>
      </w:r>
      <w:r w:rsidRPr="00807470">
        <w:rPr>
          <w:rFonts w:ascii="Times New Roman" w:hAnsi="Times New Roman" w:cs="Times New Roman"/>
          <w:b/>
          <w:sz w:val="24"/>
          <w:szCs w:val="24"/>
        </w:rPr>
        <w:t xml:space="preserve"> </w:t>
      </w:r>
      <w:r w:rsidR="00FB4551" w:rsidRPr="00807470">
        <w:rPr>
          <w:rFonts w:ascii="Times New Roman" w:hAnsi="Times New Roman" w:cs="Times New Roman"/>
          <w:b/>
          <w:sz w:val="24"/>
          <w:szCs w:val="24"/>
        </w:rPr>
        <w:t>2 часа</w:t>
      </w:r>
    </w:p>
    <w:p w:rsidR="00442577" w:rsidRPr="00807470" w:rsidRDefault="00442577" w:rsidP="006F0509">
      <w:pPr>
        <w:tabs>
          <w:tab w:val="left" w:pos="709"/>
          <w:tab w:val="left" w:pos="851"/>
        </w:tabs>
        <w:spacing w:after="0"/>
        <w:ind w:firstLine="454"/>
        <w:jc w:val="both"/>
        <w:rPr>
          <w:rFonts w:ascii="Times New Roman" w:hAnsi="Times New Roman" w:cs="Times New Roman"/>
          <w:sz w:val="24"/>
          <w:szCs w:val="24"/>
        </w:rPr>
      </w:pPr>
    </w:p>
    <w:p w:rsidR="003C1815" w:rsidRPr="00807470" w:rsidRDefault="003C1815" w:rsidP="006F0509">
      <w:pPr>
        <w:tabs>
          <w:tab w:val="left" w:pos="709"/>
          <w:tab w:val="left" w:pos="851"/>
        </w:tabs>
        <w:spacing w:after="0"/>
        <w:ind w:firstLine="454"/>
        <w:jc w:val="center"/>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Требования к уровню подготовки учащихся</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Учащиеся должны</w:t>
      </w:r>
      <w:r w:rsidR="00855260" w:rsidRPr="00807470">
        <w:rPr>
          <w:rFonts w:ascii="Times New Roman" w:eastAsia="PragmaticaCondC" w:hAnsi="Times New Roman" w:cs="Times New Roman"/>
          <w:b/>
          <w:sz w:val="24"/>
          <w:szCs w:val="24"/>
        </w:rPr>
        <w:t xml:space="preserve"> знать (понимать)</w:t>
      </w:r>
      <w:r w:rsidRPr="00807470">
        <w:rPr>
          <w:rFonts w:ascii="Times New Roman" w:eastAsia="PragmaticaCondC" w:hAnsi="Times New Roman" w:cs="Times New Roman"/>
          <w:b/>
          <w:sz w:val="24"/>
          <w:szCs w:val="24"/>
        </w:rPr>
        <w:t>:</w:t>
      </w:r>
    </w:p>
    <w:p w:rsidR="003C1815" w:rsidRPr="00807470" w:rsidRDefault="003C1815" w:rsidP="006F0509">
      <w:pPr>
        <w:pStyle w:val="a3"/>
        <w:numPr>
          <w:ilvl w:val="0"/>
          <w:numId w:val="60"/>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форму и размеры Земли;</w:t>
      </w:r>
    </w:p>
    <w:p w:rsidR="003C1815" w:rsidRPr="00807470" w:rsidRDefault="003C1815" w:rsidP="006F0509">
      <w:pPr>
        <w:pStyle w:val="a3"/>
        <w:numPr>
          <w:ilvl w:val="0"/>
          <w:numId w:val="60"/>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полюса, экватор, начальный меридиан, тропики и полярные круги, масштаб карт, условные знаки карт;</w:t>
      </w:r>
    </w:p>
    <w:p w:rsidR="003C1815" w:rsidRPr="00807470" w:rsidRDefault="003C1815" w:rsidP="006F0509">
      <w:pPr>
        <w:pStyle w:val="a3"/>
        <w:numPr>
          <w:ilvl w:val="0"/>
          <w:numId w:val="60"/>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части внутреннего строения Земли;</w:t>
      </w:r>
    </w:p>
    <w:p w:rsidR="003C1815" w:rsidRPr="00807470" w:rsidRDefault="003C1815" w:rsidP="006F0509">
      <w:pPr>
        <w:pStyle w:val="a3"/>
        <w:numPr>
          <w:ilvl w:val="0"/>
          <w:numId w:val="60"/>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основные формы рельефа;</w:t>
      </w:r>
    </w:p>
    <w:p w:rsidR="003C1815" w:rsidRPr="00807470" w:rsidRDefault="003C1815" w:rsidP="006F0509">
      <w:pPr>
        <w:pStyle w:val="a3"/>
        <w:numPr>
          <w:ilvl w:val="0"/>
          <w:numId w:val="60"/>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части Мирового океана;</w:t>
      </w:r>
    </w:p>
    <w:p w:rsidR="003C1815" w:rsidRPr="00807470" w:rsidRDefault="003C1815" w:rsidP="006F0509">
      <w:pPr>
        <w:pStyle w:val="a3"/>
        <w:numPr>
          <w:ilvl w:val="0"/>
          <w:numId w:val="60"/>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виды вод суши;</w:t>
      </w:r>
    </w:p>
    <w:p w:rsidR="003C1815" w:rsidRPr="00807470" w:rsidRDefault="003C1815" w:rsidP="006F0509">
      <w:pPr>
        <w:pStyle w:val="a3"/>
        <w:numPr>
          <w:ilvl w:val="0"/>
          <w:numId w:val="60"/>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причины изменения погоды;</w:t>
      </w:r>
    </w:p>
    <w:p w:rsidR="003C1815" w:rsidRPr="00807470" w:rsidRDefault="003C1815" w:rsidP="006F0509">
      <w:pPr>
        <w:pStyle w:val="a3"/>
        <w:numPr>
          <w:ilvl w:val="0"/>
          <w:numId w:val="60"/>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типы климатов;</w:t>
      </w:r>
    </w:p>
    <w:p w:rsidR="003C1815" w:rsidRPr="00807470" w:rsidRDefault="003C1815" w:rsidP="006F0509">
      <w:pPr>
        <w:pStyle w:val="a3"/>
        <w:numPr>
          <w:ilvl w:val="0"/>
          <w:numId w:val="60"/>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виды ветров, причины их образования;</w:t>
      </w:r>
    </w:p>
    <w:p w:rsidR="003C1815" w:rsidRPr="00807470" w:rsidRDefault="003C1815" w:rsidP="006F0509">
      <w:pPr>
        <w:pStyle w:val="a3"/>
        <w:numPr>
          <w:ilvl w:val="0"/>
          <w:numId w:val="60"/>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виды движения воды в океане;</w:t>
      </w:r>
    </w:p>
    <w:p w:rsidR="003C1815" w:rsidRPr="00807470" w:rsidRDefault="003C1815" w:rsidP="006F0509">
      <w:pPr>
        <w:pStyle w:val="a3"/>
        <w:numPr>
          <w:ilvl w:val="0"/>
          <w:numId w:val="60"/>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пояса освещенности Земли;</w:t>
      </w:r>
    </w:p>
    <w:p w:rsidR="003C1815" w:rsidRPr="00807470" w:rsidRDefault="003C1815" w:rsidP="006F0509">
      <w:pPr>
        <w:pStyle w:val="a3"/>
        <w:numPr>
          <w:ilvl w:val="0"/>
          <w:numId w:val="60"/>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географические объекты, предусмотренные программой.</w:t>
      </w:r>
    </w:p>
    <w:p w:rsidR="006313B7" w:rsidRPr="00807470" w:rsidRDefault="006313B7" w:rsidP="006F0509">
      <w:pPr>
        <w:tabs>
          <w:tab w:val="left" w:pos="709"/>
          <w:tab w:val="left" w:pos="851"/>
        </w:tabs>
        <w:spacing w:after="0"/>
        <w:ind w:firstLine="454"/>
        <w:jc w:val="both"/>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Учащиеся должны уметь:</w:t>
      </w:r>
    </w:p>
    <w:p w:rsidR="006313B7" w:rsidRPr="00807470" w:rsidRDefault="006313B7" w:rsidP="006F0509">
      <w:pPr>
        <w:pStyle w:val="a3"/>
        <w:numPr>
          <w:ilvl w:val="0"/>
          <w:numId w:val="44"/>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анализировать, воспринимать, интерпретировать и обобщать </w:t>
      </w:r>
      <w:r w:rsidRPr="00807470">
        <w:rPr>
          <w:rFonts w:ascii="Times New Roman" w:eastAsia="PragmaticaCondC" w:hAnsi="Times New Roman" w:cs="Times New Roman"/>
          <w:sz w:val="24"/>
          <w:szCs w:val="24"/>
        </w:rPr>
        <w:t>географическую информацию;</w:t>
      </w:r>
    </w:p>
    <w:p w:rsidR="006313B7" w:rsidRPr="00807470" w:rsidRDefault="006313B7" w:rsidP="006F0509">
      <w:pPr>
        <w:pStyle w:val="a3"/>
        <w:numPr>
          <w:ilvl w:val="0"/>
          <w:numId w:val="44"/>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использовать </w:t>
      </w:r>
      <w:r w:rsidRPr="00807470">
        <w:rPr>
          <w:rFonts w:ascii="Times New Roman" w:eastAsia="PragmaticaCondC" w:hAnsi="Times New Roman" w:cs="Times New Roman"/>
          <w:sz w:val="24"/>
          <w:szCs w:val="24"/>
        </w:rPr>
        <w:t>источники географической информации для решения учебных и практико-ориентированных задач, знания о географически</w:t>
      </w:r>
      <w:r w:rsidR="007B32CD" w:rsidRPr="00807470">
        <w:rPr>
          <w:rFonts w:ascii="Times New Roman" w:eastAsia="PragmaticaCondC" w:hAnsi="Times New Roman" w:cs="Times New Roman"/>
          <w:sz w:val="24"/>
          <w:szCs w:val="24"/>
        </w:rPr>
        <w:t>х явлениях в повседневной жизни для сохранения здоровья и соблюдения норм экологического поведения в быту и окружающей среде;</w:t>
      </w:r>
    </w:p>
    <w:p w:rsidR="00907DC1" w:rsidRPr="00807470" w:rsidRDefault="006313B7" w:rsidP="006F0509">
      <w:pPr>
        <w:pStyle w:val="a3"/>
        <w:numPr>
          <w:ilvl w:val="0"/>
          <w:numId w:val="44"/>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находить </w:t>
      </w:r>
      <w:r w:rsidRPr="00807470">
        <w:rPr>
          <w:rFonts w:ascii="Times New Roman" w:eastAsia="PragmaticaCondC" w:hAnsi="Times New Roman" w:cs="Times New Roman"/>
          <w:sz w:val="24"/>
          <w:szCs w:val="24"/>
        </w:rPr>
        <w:t>закономерности протекания явлений по результатам наблюдений (в том числе инструментальных);</w:t>
      </w:r>
    </w:p>
    <w:p w:rsidR="006313B7" w:rsidRPr="00807470" w:rsidRDefault="006313B7" w:rsidP="006F0509">
      <w:pPr>
        <w:pStyle w:val="a3"/>
        <w:numPr>
          <w:ilvl w:val="0"/>
          <w:numId w:val="44"/>
        </w:numPr>
        <w:tabs>
          <w:tab w:val="left" w:pos="709"/>
          <w:tab w:val="left" w:pos="851"/>
        </w:tabs>
        <w:spacing w:after="0"/>
        <w:ind w:left="0" w:firstLine="454"/>
        <w:jc w:val="both"/>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 xml:space="preserve">объяснять </w:t>
      </w:r>
      <w:r w:rsidRPr="00807470">
        <w:rPr>
          <w:rFonts w:ascii="Times New Roman" w:eastAsia="PragmaticaCondC" w:hAnsi="Times New Roman" w:cs="Times New Roman"/>
          <w:sz w:val="24"/>
          <w:szCs w:val="24"/>
        </w:rPr>
        <w:t>особенности компонентов природы отдельных территорий;</w:t>
      </w:r>
    </w:p>
    <w:p w:rsidR="008938D6" w:rsidRPr="00807470" w:rsidRDefault="008938D6" w:rsidP="006F0509">
      <w:pPr>
        <w:pStyle w:val="a3"/>
        <w:numPr>
          <w:ilvl w:val="0"/>
          <w:numId w:val="44"/>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описывать </w:t>
      </w:r>
      <w:r w:rsidRPr="00807470">
        <w:rPr>
          <w:rFonts w:ascii="Times New Roman" w:eastAsia="PragmaticaCondC" w:hAnsi="Times New Roman" w:cs="Times New Roman"/>
          <w:sz w:val="24"/>
          <w:szCs w:val="24"/>
        </w:rPr>
        <w:t>по карте взаимное расположение географических объектов;</w:t>
      </w:r>
    </w:p>
    <w:p w:rsidR="004905E6" w:rsidRPr="00807470" w:rsidRDefault="004905E6" w:rsidP="006F0509">
      <w:pPr>
        <w:pStyle w:val="a3"/>
        <w:numPr>
          <w:ilvl w:val="0"/>
          <w:numId w:val="44"/>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определять </w:t>
      </w:r>
      <w:r w:rsidRPr="00807470">
        <w:rPr>
          <w:rFonts w:ascii="Times New Roman" w:eastAsia="PragmaticaCondC" w:hAnsi="Times New Roman" w:cs="Times New Roman"/>
          <w:sz w:val="24"/>
          <w:szCs w:val="24"/>
        </w:rPr>
        <w:t>качественные и количественные показатели, характеризующие географические объекты, процессы и явления;</w:t>
      </w:r>
    </w:p>
    <w:p w:rsidR="00583E29" w:rsidRPr="00807470" w:rsidRDefault="00583E29" w:rsidP="006F0509">
      <w:pPr>
        <w:pStyle w:val="a3"/>
        <w:numPr>
          <w:ilvl w:val="0"/>
          <w:numId w:val="44"/>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ориентироваться </w:t>
      </w:r>
      <w:r w:rsidRPr="00807470">
        <w:rPr>
          <w:rFonts w:ascii="Times New Roman" w:eastAsia="PragmaticaCondC" w:hAnsi="Times New Roman" w:cs="Times New Roman"/>
          <w:sz w:val="24"/>
          <w:szCs w:val="24"/>
        </w:rPr>
        <w:t>на местности при помощи топографических карт и современных навигационных приборов;</w:t>
      </w:r>
    </w:p>
    <w:p w:rsidR="00583E29" w:rsidRPr="00807470" w:rsidRDefault="00583E29" w:rsidP="006F0509">
      <w:pPr>
        <w:pStyle w:val="a3"/>
        <w:numPr>
          <w:ilvl w:val="0"/>
          <w:numId w:val="44"/>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оценивать</w:t>
      </w:r>
      <w:r w:rsidRPr="00807470">
        <w:rPr>
          <w:rFonts w:ascii="Times New Roman" w:eastAsia="PragmaticaCondC" w:hAnsi="Times New Roman" w:cs="Times New Roman"/>
          <w:sz w:val="24"/>
          <w:szCs w:val="24"/>
        </w:rPr>
        <w:t xml:space="preserve"> характер взаимодействия деятельности человека и компонентов природы;</w:t>
      </w:r>
    </w:p>
    <w:p w:rsidR="006313B7" w:rsidRPr="00807470" w:rsidRDefault="006313B7" w:rsidP="006F0509">
      <w:pPr>
        <w:pStyle w:val="a3"/>
        <w:numPr>
          <w:ilvl w:val="0"/>
          <w:numId w:val="44"/>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lastRenderedPageBreak/>
        <w:t xml:space="preserve">приводить </w:t>
      </w:r>
      <w:r w:rsidRPr="00807470">
        <w:rPr>
          <w:rFonts w:ascii="Times New Roman" w:eastAsia="PragmaticaCondC" w:hAnsi="Times New Roman" w:cs="Times New Roman"/>
          <w:sz w:val="24"/>
          <w:szCs w:val="24"/>
        </w:rPr>
        <w:t>примеры географических объектов</w:t>
      </w:r>
      <w:r w:rsidR="00C013DA" w:rsidRPr="00807470">
        <w:rPr>
          <w:rFonts w:ascii="Times New Roman" w:eastAsia="PragmaticaCondC" w:hAnsi="Times New Roman" w:cs="Times New Roman"/>
          <w:sz w:val="24"/>
          <w:szCs w:val="24"/>
        </w:rPr>
        <w:t xml:space="preserve"> и явлений и их взаимного влияния друг на друга; </w:t>
      </w:r>
      <w:r w:rsidR="00D521AD" w:rsidRPr="00807470">
        <w:rPr>
          <w:rFonts w:ascii="Times New Roman" w:eastAsia="PragmaticaCondC" w:hAnsi="Times New Roman" w:cs="Times New Roman"/>
          <w:sz w:val="24"/>
          <w:szCs w:val="24"/>
        </w:rPr>
        <w:t>простейшую</w:t>
      </w:r>
      <w:r w:rsidR="00C013DA" w:rsidRPr="00807470">
        <w:rPr>
          <w:rFonts w:ascii="Times New Roman" w:eastAsia="PragmaticaCondC" w:hAnsi="Times New Roman" w:cs="Times New Roman"/>
          <w:sz w:val="24"/>
          <w:szCs w:val="24"/>
        </w:rPr>
        <w:t xml:space="preserve"> классификацию географических </w:t>
      </w:r>
      <w:r w:rsidR="00D521AD" w:rsidRPr="00807470">
        <w:rPr>
          <w:rFonts w:ascii="Times New Roman" w:eastAsia="PragmaticaCondC" w:hAnsi="Times New Roman" w:cs="Times New Roman"/>
          <w:sz w:val="24"/>
          <w:szCs w:val="24"/>
        </w:rPr>
        <w:t>объектов</w:t>
      </w:r>
      <w:r w:rsidR="00C013DA" w:rsidRPr="00807470">
        <w:rPr>
          <w:rFonts w:ascii="Times New Roman" w:eastAsia="PragmaticaCondC" w:hAnsi="Times New Roman" w:cs="Times New Roman"/>
          <w:sz w:val="24"/>
          <w:szCs w:val="24"/>
        </w:rPr>
        <w:t>, процессов и явлений</w:t>
      </w:r>
      <w:r w:rsidRPr="00807470">
        <w:rPr>
          <w:rFonts w:ascii="Times New Roman" w:eastAsia="PragmaticaCondC" w:hAnsi="Times New Roman" w:cs="Times New Roman"/>
          <w:sz w:val="24"/>
          <w:szCs w:val="24"/>
        </w:rPr>
        <w:t>;</w:t>
      </w:r>
    </w:p>
    <w:p w:rsidR="006313B7" w:rsidRPr="00807470" w:rsidRDefault="006313B7" w:rsidP="006F0509">
      <w:pPr>
        <w:pStyle w:val="a3"/>
        <w:numPr>
          <w:ilvl w:val="0"/>
          <w:numId w:val="44"/>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проводить </w:t>
      </w:r>
      <w:r w:rsidR="00D521AD" w:rsidRPr="00807470">
        <w:rPr>
          <w:rFonts w:ascii="Times New Roman" w:eastAsia="PragmaticaCondC" w:hAnsi="Times New Roman" w:cs="Times New Roman"/>
          <w:sz w:val="24"/>
          <w:szCs w:val="24"/>
        </w:rPr>
        <w:t>с помощью приборов измерения температуры, влажности воздуха, атмосферного  давления, силы и направления ветра, абсолютной и относительной высоты; примеры показывающие роль географической науки</w:t>
      </w:r>
      <w:r w:rsidRPr="00807470">
        <w:rPr>
          <w:rFonts w:ascii="Times New Roman" w:eastAsia="PragmaticaCondC" w:hAnsi="Times New Roman" w:cs="Times New Roman"/>
          <w:sz w:val="24"/>
          <w:szCs w:val="24"/>
        </w:rPr>
        <w:t>;</w:t>
      </w:r>
    </w:p>
    <w:p w:rsidR="003C1815" w:rsidRPr="00807470" w:rsidRDefault="006313B7" w:rsidP="006F0509">
      <w:pPr>
        <w:pStyle w:val="a3"/>
        <w:numPr>
          <w:ilvl w:val="0"/>
          <w:numId w:val="44"/>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различать </w:t>
      </w:r>
      <w:r w:rsidR="000F4A60" w:rsidRPr="00807470">
        <w:rPr>
          <w:rFonts w:ascii="Times New Roman" w:eastAsia="PragmaticaCondC" w:hAnsi="Times New Roman" w:cs="Times New Roman"/>
          <w:sz w:val="24"/>
          <w:szCs w:val="24"/>
        </w:rPr>
        <w:t>изученные географические объекты, процессы и явления;</w:t>
      </w:r>
    </w:p>
    <w:p w:rsidR="000F4A60" w:rsidRPr="00807470" w:rsidRDefault="000F4A60" w:rsidP="006F0509">
      <w:pPr>
        <w:pStyle w:val="a3"/>
        <w:numPr>
          <w:ilvl w:val="0"/>
          <w:numId w:val="44"/>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создавать </w:t>
      </w:r>
      <w:r w:rsidRPr="00807470">
        <w:rPr>
          <w:rFonts w:ascii="Times New Roman" w:eastAsia="PragmaticaCondC" w:hAnsi="Times New Roman" w:cs="Times New Roman"/>
          <w:sz w:val="24"/>
          <w:szCs w:val="24"/>
        </w:rPr>
        <w:t>простейшие географические карты различного содержания; письменные тексты и устные сообщения о географических явлениях;</w:t>
      </w:r>
    </w:p>
    <w:p w:rsidR="000F4A60" w:rsidRPr="00807470" w:rsidRDefault="00A85E46" w:rsidP="006F0509">
      <w:pPr>
        <w:pStyle w:val="a3"/>
        <w:numPr>
          <w:ilvl w:val="0"/>
          <w:numId w:val="44"/>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составлять </w:t>
      </w:r>
      <w:r w:rsidRPr="00807470">
        <w:rPr>
          <w:rFonts w:ascii="Times New Roman" w:eastAsia="PragmaticaCondC" w:hAnsi="Times New Roman" w:cs="Times New Roman"/>
          <w:sz w:val="24"/>
          <w:szCs w:val="24"/>
        </w:rPr>
        <w:t>описания географических объектов, процессов и явлений с использованием разных источников географической информации;</w:t>
      </w:r>
    </w:p>
    <w:p w:rsidR="00A85E46" w:rsidRPr="00807470" w:rsidRDefault="00A85E46" w:rsidP="006F0509">
      <w:pPr>
        <w:pStyle w:val="a3"/>
        <w:numPr>
          <w:ilvl w:val="0"/>
          <w:numId w:val="44"/>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сравнивать </w:t>
      </w:r>
      <w:r w:rsidRPr="00807470">
        <w:rPr>
          <w:rFonts w:ascii="Times New Roman" w:eastAsia="PragmaticaCondC" w:hAnsi="Times New Roman" w:cs="Times New Roman"/>
          <w:sz w:val="24"/>
          <w:szCs w:val="24"/>
        </w:rPr>
        <w:t>географические объекты, процессы и явления; качественные и количественные</w:t>
      </w:r>
      <w:r w:rsidR="0091153C" w:rsidRPr="00807470">
        <w:rPr>
          <w:rFonts w:ascii="Times New Roman" w:eastAsia="PragmaticaCondC" w:hAnsi="Times New Roman" w:cs="Times New Roman"/>
          <w:sz w:val="24"/>
          <w:szCs w:val="24"/>
        </w:rPr>
        <w:t xml:space="preserve"> показатели, характеризующие географические объекты, процессы и явления;</w:t>
      </w:r>
    </w:p>
    <w:p w:rsidR="0091153C" w:rsidRPr="00807470" w:rsidRDefault="0091153C" w:rsidP="006F0509">
      <w:pPr>
        <w:pStyle w:val="a3"/>
        <w:numPr>
          <w:ilvl w:val="0"/>
          <w:numId w:val="44"/>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строить </w:t>
      </w:r>
      <w:r w:rsidRPr="00807470">
        <w:rPr>
          <w:rFonts w:ascii="Times New Roman" w:eastAsia="PragmaticaCondC" w:hAnsi="Times New Roman" w:cs="Times New Roman"/>
          <w:sz w:val="24"/>
          <w:szCs w:val="24"/>
        </w:rPr>
        <w:t>простые планы местности;</w:t>
      </w:r>
    </w:p>
    <w:p w:rsidR="0091153C" w:rsidRPr="00807470" w:rsidRDefault="0091153C" w:rsidP="006F0509">
      <w:pPr>
        <w:pStyle w:val="a3"/>
        <w:numPr>
          <w:ilvl w:val="0"/>
          <w:numId w:val="44"/>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формулировать </w:t>
      </w:r>
      <w:r w:rsidRPr="00807470">
        <w:rPr>
          <w:rFonts w:ascii="Times New Roman" w:eastAsia="PragmaticaCondC" w:hAnsi="Times New Roman" w:cs="Times New Roman"/>
          <w:sz w:val="24"/>
          <w:szCs w:val="24"/>
        </w:rPr>
        <w:t>закономерности протекания явлений по результатам наблюдений (в том числе инструментальных);</w:t>
      </w:r>
    </w:p>
    <w:p w:rsidR="0091153C" w:rsidRPr="00807470" w:rsidRDefault="00126CC5" w:rsidP="006F0509">
      <w:pPr>
        <w:pStyle w:val="a3"/>
        <w:numPr>
          <w:ilvl w:val="0"/>
          <w:numId w:val="44"/>
        </w:numPr>
        <w:tabs>
          <w:tab w:val="left" w:pos="709"/>
          <w:tab w:val="left" w:pos="851"/>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 xml:space="preserve">читать </w:t>
      </w:r>
      <w:r w:rsidRPr="00807470">
        <w:rPr>
          <w:rFonts w:ascii="Times New Roman" w:eastAsia="PragmaticaCondC" w:hAnsi="Times New Roman" w:cs="Times New Roman"/>
          <w:sz w:val="24"/>
          <w:szCs w:val="24"/>
        </w:rPr>
        <w:t>космические снимки и аэрофотоснимки, планы местности и географические карты.</w:t>
      </w:r>
    </w:p>
    <w:p w:rsidR="006313B7" w:rsidRPr="00807470" w:rsidRDefault="006313B7" w:rsidP="006F0509">
      <w:pPr>
        <w:tabs>
          <w:tab w:val="left" w:pos="709"/>
          <w:tab w:val="left" w:pos="851"/>
        </w:tabs>
        <w:spacing w:after="0"/>
        <w:ind w:firstLine="454"/>
        <w:jc w:val="both"/>
        <w:rPr>
          <w:rFonts w:ascii="Times New Roman" w:eastAsia="PragmaticaCondC" w:hAnsi="Times New Roman" w:cs="Times New Roman"/>
          <w:b/>
          <w:sz w:val="24"/>
          <w:szCs w:val="24"/>
        </w:rPr>
      </w:pPr>
    </w:p>
    <w:p w:rsidR="003C1815" w:rsidRPr="00807470" w:rsidRDefault="003C1815" w:rsidP="006F0509">
      <w:pPr>
        <w:tabs>
          <w:tab w:val="left" w:pos="709"/>
          <w:tab w:val="left" w:pos="851"/>
        </w:tabs>
        <w:spacing w:after="0"/>
        <w:ind w:firstLine="454"/>
        <w:jc w:val="center"/>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Географическая номенклатура</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Arial" w:hAnsi="Times New Roman" w:cs="Times New Roman"/>
          <w:b/>
          <w:sz w:val="24"/>
          <w:szCs w:val="24"/>
        </w:rPr>
        <w:t>Материки:</w:t>
      </w:r>
      <w:r w:rsidRPr="00807470">
        <w:rPr>
          <w:rFonts w:ascii="Times New Roman" w:eastAsia="PragmaticaCondC" w:hAnsi="Times New Roman" w:cs="Times New Roman"/>
          <w:sz w:val="24"/>
          <w:szCs w:val="24"/>
        </w:rPr>
        <w:t xml:space="preserve"> Евразия, Северная Америка, Южная Америка, Африка, Австралия, Антарктида.</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Океаны:</w:t>
      </w:r>
      <w:r w:rsidRPr="00807470">
        <w:rPr>
          <w:rFonts w:ascii="Times New Roman" w:eastAsia="PragmaticaCondC" w:hAnsi="Times New Roman" w:cs="Times New Roman"/>
          <w:sz w:val="24"/>
          <w:szCs w:val="24"/>
        </w:rPr>
        <w:t xml:space="preserve"> Тихий, Атлантический, Индийский, Северный Ледовитый.</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Острова:</w:t>
      </w:r>
      <w:r w:rsidRPr="00807470">
        <w:rPr>
          <w:rFonts w:ascii="Times New Roman" w:eastAsia="PragmaticaCondC" w:hAnsi="Times New Roman" w:cs="Times New Roman"/>
          <w:sz w:val="24"/>
          <w:szCs w:val="24"/>
        </w:rPr>
        <w:t xml:space="preserve"> Гренландия, Мадагаскар, Новая Зеландия, Новая Гвинея, Огненная Земля, Японские, Исландия.</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Полуострова:</w:t>
      </w:r>
      <w:r w:rsidRPr="00807470">
        <w:rPr>
          <w:rFonts w:ascii="Times New Roman" w:eastAsia="PragmaticaCondC" w:hAnsi="Times New Roman" w:cs="Times New Roman"/>
          <w:sz w:val="24"/>
          <w:szCs w:val="24"/>
        </w:rPr>
        <w:t xml:space="preserve"> Аравийский, Скандинавский, Лабрадор, Индостан, Сомали, Камчатка, Аляска.</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Заливы:</w:t>
      </w:r>
      <w:r w:rsidRPr="00807470">
        <w:rPr>
          <w:rFonts w:ascii="Times New Roman" w:eastAsia="PragmaticaCondC" w:hAnsi="Times New Roman" w:cs="Times New Roman"/>
          <w:sz w:val="24"/>
          <w:szCs w:val="24"/>
        </w:rPr>
        <w:t xml:space="preserve"> Мексиканский, Бенгальский, Персидский, Гвинейский.</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Проливы:</w:t>
      </w:r>
      <w:r w:rsidRPr="00807470">
        <w:rPr>
          <w:rFonts w:ascii="Times New Roman" w:eastAsia="PragmaticaCondC" w:hAnsi="Times New Roman" w:cs="Times New Roman"/>
          <w:sz w:val="24"/>
          <w:szCs w:val="24"/>
        </w:rPr>
        <w:t xml:space="preserve"> Берингов, Гибралтарский, Магелланов, Дрейка, Малаккский.</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Равнины:</w:t>
      </w:r>
      <w:r w:rsidRPr="00807470">
        <w:rPr>
          <w:rFonts w:ascii="Times New Roman" w:eastAsia="PragmaticaCondC" w:hAnsi="Times New Roman" w:cs="Times New Roman"/>
          <w:sz w:val="24"/>
          <w:szCs w:val="24"/>
        </w:rPr>
        <w:t xml:space="preserve"> Восточно-Европейская (Русская), Западно-Сибирская, Великая Китайская, Великие равнины, Центральные равнины.</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Плоскогорья:</w:t>
      </w:r>
      <w:r w:rsidRPr="00807470">
        <w:rPr>
          <w:rFonts w:ascii="Times New Roman" w:eastAsia="PragmaticaCondC" w:hAnsi="Times New Roman" w:cs="Times New Roman"/>
          <w:sz w:val="24"/>
          <w:szCs w:val="24"/>
        </w:rPr>
        <w:t xml:space="preserve"> Среднесибирское, Аравийское, Бразильское.</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Горные системы:</w:t>
      </w:r>
      <w:r w:rsidRPr="00807470">
        <w:rPr>
          <w:rFonts w:ascii="Times New Roman" w:eastAsia="PragmaticaCondC" w:hAnsi="Times New Roman" w:cs="Times New Roman"/>
          <w:sz w:val="24"/>
          <w:szCs w:val="24"/>
        </w:rPr>
        <w:t xml:space="preserve"> Гималаи, Кордильеры, Анды, Альпы, Кавказ, Урал, Скандинавские, Аппалачи.</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Горные вершины, вулканы:</w:t>
      </w:r>
      <w:r w:rsidRPr="00807470">
        <w:rPr>
          <w:rFonts w:ascii="Times New Roman" w:eastAsia="PragmaticaCondC" w:hAnsi="Times New Roman" w:cs="Times New Roman"/>
          <w:sz w:val="24"/>
          <w:szCs w:val="24"/>
        </w:rPr>
        <w:t xml:space="preserve"> Джомолунгма, Орисаба, Килиманджаро, Ключевская Сопка, Эльбрус, Везувий, Гекла, Кракатау, Котопахи.</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Моря:</w:t>
      </w:r>
      <w:r w:rsidRPr="00807470">
        <w:rPr>
          <w:rFonts w:ascii="Times New Roman" w:eastAsia="PragmaticaCondC" w:hAnsi="Times New Roman" w:cs="Times New Roman"/>
          <w:sz w:val="24"/>
          <w:szCs w:val="24"/>
        </w:rPr>
        <w:t xml:space="preserve"> Средиземное, Черное, Балтийское, Баренцево, Красное, Охотское, Японское, Карибское.</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Течения:</w:t>
      </w:r>
      <w:r w:rsidRPr="00807470">
        <w:rPr>
          <w:rFonts w:ascii="Times New Roman" w:eastAsia="PragmaticaCondC" w:hAnsi="Times New Roman" w:cs="Times New Roman"/>
          <w:sz w:val="24"/>
          <w:szCs w:val="24"/>
        </w:rPr>
        <w:t xml:space="preserve"> Гольфстрим, Северо-Тихоокеанское.</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Реки:</w:t>
      </w:r>
      <w:r w:rsidRPr="00807470">
        <w:rPr>
          <w:rFonts w:ascii="Times New Roman" w:eastAsia="PragmaticaCondC" w:hAnsi="Times New Roman" w:cs="Times New Roman"/>
          <w:sz w:val="24"/>
          <w:szCs w:val="24"/>
        </w:rPr>
        <w:t xml:space="preserve"> Нил, Амазонка, Миссисипи, Конго, Енисей, Волга, Лена, Обь, Инд, Ганг, Хуанхэ, Янцзы.</w:t>
      </w:r>
    </w:p>
    <w:p w:rsidR="003C1815" w:rsidRPr="00807470" w:rsidRDefault="003C1815" w:rsidP="006F0509">
      <w:pPr>
        <w:tabs>
          <w:tab w:val="left" w:pos="709"/>
          <w:tab w:val="left" w:pos="851"/>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Озера:</w:t>
      </w:r>
      <w:r w:rsidRPr="00807470">
        <w:rPr>
          <w:rFonts w:ascii="Times New Roman" w:eastAsia="PragmaticaCondC" w:hAnsi="Times New Roman" w:cs="Times New Roman"/>
          <w:sz w:val="24"/>
          <w:szCs w:val="24"/>
        </w:rPr>
        <w:t xml:space="preserve"> Каспийское море-озеро, Аральское, Байкал, Виктория, Великие Американские озера.</w:t>
      </w: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684830" w:rsidRPr="00807470" w:rsidRDefault="00684830" w:rsidP="006F0509">
      <w:pPr>
        <w:tabs>
          <w:tab w:val="left" w:pos="709"/>
        </w:tabs>
        <w:spacing w:after="0"/>
        <w:ind w:firstLine="454"/>
        <w:jc w:val="center"/>
        <w:rPr>
          <w:rFonts w:ascii="Times New Roman" w:hAnsi="Times New Roman" w:cs="Times New Roman"/>
          <w:b/>
          <w:sz w:val="24"/>
          <w:szCs w:val="24"/>
        </w:rPr>
      </w:pPr>
    </w:p>
    <w:p w:rsidR="00807470" w:rsidRDefault="0030592E" w:rsidP="006F0509">
      <w:pPr>
        <w:tabs>
          <w:tab w:val="left" w:pos="709"/>
        </w:tabs>
        <w:spacing w:after="0"/>
        <w:ind w:firstLine="454"/>
        <w:jc w:val="center"/>
        <w:rPr>
          <w:rFonts w:ascii="Times New Roman" w:hAnsi="Times New Roman" w:cs="Times New Roman"/>
          <w:b/>
          <w:sz w:val="24"/>
          <w:szCs w:val="24"/>
        </w:rPr>
      </w:pPr>
      <w:r w:rsidRPr="00807470">
        <w:rPr>
          <w:rFonts w:ascii="Times New Roman" w:hAnsi="Times New Roman" w:cs="Times New Roman"/>
          <w:b/>
          <w:sz w:val="24"/>
          <w:szCs w:val="24"/>
        </w:rPr>
        <w:t xml:space="preserve">География. </w:t>
      </w:r>
    </w:p>
    <w:p w:rsidR="0030592E" w:rsidRPr="00807470" w:rsidRDefault="0030592E" w:rsidP="006F0509">
      <w:pPr>
        <w:tabs>
          <w:tab w:val="left" w:pos="709"/>
        </w:tabs>
        <w:spacing w:after="0"/>
        <w:ind w:firstLine="454"/>
        <w:jc w:val="center"/>
        <w:rPr>
          <w:rFonts w:ascii="Times New Roman" w:hAnsi="Times New Roman" w:cs="Times New Roman"/>
          <w:b/>
          <w:sz w:val="24"/>
          <w:szCs w:val="24"/>
        </w:rPr>
      </w:pPr>
      <w:r w:rsidRPr="00807470">
        <w:rPr>
          <w:rFonts w:ascii="Times New Roman" w:hAnsi="Times New Roman" w:cs="Times New Roman"/>
          <w:b/>
          <w:sz w:val="24"/>
          <w:szCs w:val="24"/>
        </w:rPr>
        <w:t>Материки и океаны</w:t>
      </w:r>
    </w:p>
    <w:p w:rsidR="0030592E" w:rsidRPr="00807470" w:rsidRDefault="0030592E" w:rsidP="006F0509">
      <w:pPr>
        <w:tabs>
          <w:tab w:val="left" w:pos="709"/>
        </w:tabs>
        <w:spacing w:after="0"/>
        <w:ind w:firstLine="454"/>
        <w:jc w:val="center"/>
        <w:rPr>
          <w:rFonts w:ascii="Times New Roman" w:hAnsi="Times New Roman" w:cs="Times New Roman"/>
          <w:sz w:val="24"/>
          <w:szCs w:val="24"/>
        </w:rPr>
      </w:pPr>
      <w:r w:rsidRPr="00807470">
        <w:rPr>
          <w:rFonts w:ascii="Times New Roman" w:hAnsi="Times New Roman" w:cs="Times New Roman"/>
          <w:sz w:val="24"/>
          <w:szCs w:val="24"/>
        </w:rPr>
        <w:t>(7 класс, 68 часов)</w:t>
      </w:r>
    </w:p>
    <w:p w:rsidR="0030592E" w:rsidRPr="00807470" w:rsidRDefault="0030592E" w:rsidP="006F0509">
      <w:pPr>
        <w:tabs>
          <w:tab w:val="left" w:pos="709"/>
        </w:tabs>
        <w:spacing w:after="0"/>
        <w:ind w:firstLine="454"/>
        <w:jc w:val="center"/>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Пояснительная записка</w:t>
      </w:r>
    </w:p>
    <w:p w:rsidR="0030592E" w:rsidRPr="00807470" w:rsidRDefault="0030592E" w:rsidP="006F0509">
      <w:pPr>
        <w:tabs>
          <w:tab w:val="left" w:pos="709"/>
        </w:tabs>
        <w:spacing w:after="0"/>
        <w:ind w:firstLine="454"/>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География материков и океанов продолжает географическое образование  учащихся в основной школе. Данный курс опирается на географические знания, полученные учащимися в 5 и 6 классах, и продолжает рассматривать особенности природы планеты Земля и взаимное влияние человека и природы на новом — региональном (материковом) уровне.</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Содержание программы полностью соответствует Федеральному государственному образовательному стандарту. Согласно федеральному базисному учебному плану на изучение географии в 7 классе отводится 70 часов учебного времени, или 2 часа в неделю. Однако </w:t>
      </w:r>
      <w:r w:rsidRPr="00807470">
        <w:rPr>
          <w:rFonts w:ascii="Times New Roman" w:eastAsia="PragmaticaCondC" w:hAnsi="Times New Roman" w:cs="Times New Roman"/>
          <w:sz w:val="24"/>
          <w:szCs w:val="24"/>
        </w:rPr>
        <w:lastRenderedPageBreak/>
        <w:t>информационный объем данного курса довольно велик, особое место в нем занимает географическая номенклатура, все это делает его довольно насыщенным.</w:t>
      </w:r>
    </w:p>
    <w:p w:rsidR="0030592E" w:rsidRPr="00807470" w:rsidRDefault="0030592E" w:rsidP="006F0509">
      <w:pPr>
        <w:tabs>
          <w:tab w:val="left" w:pos="709"/>
        </w:tabs>
        <w:spacing w:after="0"/>
        <w:ind w:firstLine="454"/>
        <w:jc w:val="both"/>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Цели и задачи курса:</w:t>
      </w:r>
    </w:p>
    <w:p w:rsidR="0030592E" w:rsidRPr="00807470" w:rsidRDefault="0030592E" w:rsidP="006F0509">
      <w:pPr>
        <w:pStyle w:val="a3"/>
        <w:numPr>
          <w:ilvl w:val="0"/>
          <w:numId w:val="64"/>
        </w:numPr>
        <w:tabs>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создать у учащихся представление о разнообразии природных условий нашей планеты, о специфике природы и населения материков;</w:t>
      </w:r>
    </w:p>
    <w:p w:rsidR="0030592E" w:rsidRPr="00807470" w:rsidRDefault="0030592E" w:rsidP="006F0509">
      <w:pPr>
        <w:pStyle w:val="a3"/>
        <w:numPr>
          <w:ilvl w:val="0"/>
          <w:numId w:val="64"/>
        </w:numPr>
        <w:tabs>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раскрыть общегеографические закономерности, объясняющие и помогающие увидеть единство в этом многообразии природы и населения материков;</w:t>
      </w:r>
    </w:p>
    <w:p w:rsidR="0030592E" w:rsidRPr="00807470" w:rsidRDefault="0030592E" w:rsidP="006F0509">
      <w:pPr>
        <w:pStyle w:val="a3"/>
        <w:numPr>
          <w:ilvl w:val="0"/>
          <w:numId w:val="64"/>
        </w:numPr>
        <w:tabs>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воспитать представление о необходимости самого бережного отношения к природе.</w:t>
      </w:r>
    </w:p>
    <w:p w:rsidR="0030592E" w:rsidRPr="00807470" w:rsidRDefault="0030592E" w:rsidP="006F0509">
      <w:pPr>
        <w:tabs>
          <w:tab w:val="left" w:pos="709"/>
        </w:tabs>
        <w:spacing w:after="0"/>
        <w:ind w:firstLine="454"/>
        <w:jc w:val="both"/>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Курс состоит из двух частей:</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1. Планета, на которой мы живем.</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2. Материки планеты Земля.</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Открывает курс небольшая тема «Литосфера – подвижная твердь». Она знакомит учащихся с историей развития литосферы, строением земной коры, зависимостью форм рельефа от процессов, происходящих в литосфере, а также с основными формами рельефа.</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Тема «Атмосфера – мастерская климата» дает представление о поясах атмосферного давления, формирующихся над поверхностью Земли, об основных процессах, происходящих в атмосфере. Она знакомит учащихся с факторами, от которых зависит климат целых материков и отдельных территорий.</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Тема «Мировой океан – синяя бездна» призвана раскрыть закономерности общих процессов, происходящих в Мировом океане: движение воды, распространение органического мира и др. С другой стороны, она знакомит с особенностями отдельных океанов и с факторами, их обуславливающими, а также с взаимным влиянием, которое суша и океан оказывают друг на друга.</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Тема «Географическая оболочка – живой механизм» знакомит с общими закономерностями природы, характерными для всех материков и океанов, объясняет причины этих закономерностей и формы их проявления.</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Тема «Человек – хозяин планеты» дает представление о том, как планета Земля осваивалась людьми, как влияет деятельность человека на природу Земли, в каких формах происходит взаимодействие общества и природы.</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Следующая, большая часть курса включает в себя темы: Африка, Австралия, Антарктида, Южная Америка, Северная Америка, Евразия. Каждая из этих тем построена по единому плану, рекомендованному образовательным стандартом:</w:t>
      </w:r>
    </w:p>
    <w:p w:rsidR="0030592E" w:rsidRPr="00807470" w:rsidRDefault="0030592E" w:rsidP="006F0509">
      <w:pPr>
        <w:pStyle w:val="a3"/>
        <w:numPr>
          <w:ilvl w:val="0"/>
          <w:numId w:val="65"/>
        </w:numPr>
        <w:tabs>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географическое положение и история исследования;</w:t>
      </w:r>
    </w:p>
    <w:p w:rsidR="0030592E" w:rsidRPr="00807470" w:rsidRDefault="0030592E" w:rsidP="006F0509">
      <w:pPr>
        <w:pStyle w:val="a3"/>
        <w:numPr>
          <w:ilvl w:val="0"/>
          <w:numId w:val="65"/>
        </w:numPr>
        <w:tabs>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геологическое строение и рельеф;</w:t>
      </w:r>
    </w:p>
    <w:p w:rsidR="0030592E" w:rsidRPr="00807470" w:rsidRDefault="0030592E" w:rsidP="006F0509">
      <w:pPr>
        <w:pStyle w:val="a3"/>
        <w:numPr>
          <w:ilvl w:val="0"/>
          <w:numId w:val="65"/>
        </w:numPr>
        <w:tabs>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климат;</w:t>
      </w:r>
    </w:p>
    <w:p w:rsidR="0030592E" w:rsidRPr="00807470" w:rsidRDefault="0030592E" w:rsidP="006F0509">
      <w:pPr>
        <w:pStyle w:val="a3"/>
        <w:numPr>
          <w:ilvl w:val="0"/>
          <w:numId w:val="65"/>
        </w:numPr>
        <w:tabs>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гидрография;</w:t>
      </w:r>
    </w:p>
    <w:p w:rsidR="0030592E" w:rsidRPr="00807470" w:rsidRDefault="0030592E" w:rsidP="006F0509">
      <w:pPr>
        <w:pStyle w:val="a3"/>
        <w:numPr>
          <w:ilvl w:val="0"/>
          <w:numId w:val="65"/>
        </w:numPr>
        <w:tabs>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разнообразие природы;</w:t>
      </w:r>
    </w:p>
    <w:p w:rsidR="0030592E" w:rsidRPr="00807470" w:rsidRDefault="0030592E" w:rsidP="006F0509">
      <w:pPr>
        <w:pStyle w:val="a3"/>
        <w:numPr>
          <w:ilvl w:val="0"/>
          <w:numId w:val="65"/>
        </w:numPr>
        <w:tabs>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население;</w:t>
      </w:r>
    </w:p>
    <w:p w:rsidR="0030592E" w:rsidRPr="00807470" w:rsidRDefault="0030592E" w:rsidP="006F0509">
      <w:pPr>
        <w:pStyle w:val="a3"/>
        <w:numPr>
          <w:ilvl w:val="0"/>
          <w:numId w:val="65"/>
        </w:numPr>
        <w:tabs>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регионы.</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Такое построение позволяет приучить школьников к строгой последовательности в характеристике крупных географических объектов, дать им представление об особенностях каждого материка, о его отличительных чертах, и вместе с тем выявить общее в природе всех материков.</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На протяжении всего курса реализуются межпредметные связи с курсами зоологии, ботаники, истории и обществознания. </w:t>
      </w:r>
    </w:p>
    <w:p w:rsidR="0030592E" w:rsidRPr="00807470" w:rsidRDefault="0030592E" w:rsidP="006F0509">
      <w:pPr>
        <w:tabs>
          <w:tab w:val="left" w:pos="709"/>
        </w:tabs>
        <w:spacing w:after="0"/>
        <w:ind w:firstLine="454"/>
        <w:jc w:val="center"/>
        <w:rPr>
          <w:rFonts w:ascii="Times New Roman" w:eastAsia="PragmaticaCondC" w:hAnsi="Times New Roman" w:cs="Times New Roman"/>
          <w:b/>
          <w:sz w:val="24"/>
          <w:szCs w:val="24"/>
        </w:rPr>
      </w:pPr>
    </w:p>
    <w:p w:rsidR="00684830" w:rsidRPr="00807470" w:rsidRDefault="00684830" w:rsidP="006F0509">
      <w:pPr>
        <w:tabs>
          <w:tab w:val="left" w:pos="709"/>
        </w:tabs>
        <w:spacing w:after="0"/>
        <w:ind w:firstLine="454"/>
        <w:jc w:val="center"/>
        <w:rPr>
          <w:rFonts w:ascii="Times New Roman" w:eastAsia="PragmaticaCondC" w:hAnsi="Times New Roman" w:cs="Times New Roman"/>
          <w:b/>
          <w:sz w:val="24"/>
          <w:szCs w:val="24"/>
        </w:rPr>
      </w:pPr>
    </w:p>
    <w:p w:rsidR="00684830" w:rsidRPr="00807470" w:rsidRDefault="00684830" w:rsidP="006F0509">
      <w:pPr>
        <w:spacing w:after="0"/>
        <w:jc w:val="center"/>
        <w:rPr>
          <w:rFonts w:ascii="Times New Roman" w:hAnsi="Times New Roman"/>
          <w:b/>
          <w:sz w:val="24"/>
          <w:szCs w:val="24"/>
        </w:rPr>
      </w:pPr>
      <w:r w:rsidRPr="00807470">
        <w:rPr>
          <w:rFonts w:ascii="Times New Roman" w:hAnsi="Times New Roman"/>
          <w:b/>
          <w:sz w:val="24"/>
          <w:szCs w:val="24"/>
        </w:rPr>
        <w:t>Учебно-тематическое планирование</w:t>
      </w:r>
    </w:p>
    <w:p w:rsidR="00684830" w:rsidRPr="00807470" w:rsidRDefault="00684830" w:rsidP="006F0509">
      <w:pPr>
        <w:spacing w:after="0"/>
        <w:jc w:val="center"/>
        <w:rPr>
          <w:rFonts w:ascii="Times New Roman" w:hAnsi="Times New Roman"/>
          <w:b/>
          <w:sz w:val="24"/>
          <w:szCs w:val="24"/>
        </w:rPr>
      </w:pPr>
      <w:r w:rsidRPr="00807470">
        <w:rPr>
          <w:rFonts w:ascii="Times New Roman" w:hAnsi="Times New Roman"/>
          <w:b/>
          <w:sz w:val="24"/>
          <w:szCs w:val="24"/>
        </w:rPr>
        <w:t>7 класс</w:t>
      </w:r>
    </w:p>
    <w:p w:rsidR="00684830" w:rsidRPr="00807470" w:rsidRDefault="00684830" w:rsidP="006F0509">
      <w:pPr>
        <w:spacing w:after="0"/>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946"/>
        <w:gridCol w:w="818"/>
        <w:gridCol w:w="989"/>
      </w:tblGrid>
      <w:tr w:rsidR="00684830" w:rsidRPr="00807470" w:rsidTr="00AB406C">
        <w:tc>
          <w:tcPr>
            <w:tcW w:w="817" w:type="dxa"/>
            <w:vMerge w:val="restart"/>
          </w:tcPr>
          <w:p w:rsidR="005B18EA" w:rsidRPr="000C0D41" w:rsidRDefault="00684830" w:rsidP="006F0509">
            <w:pPr>
              <w:pStyle w:val="afc"/>
              <w:spacing w:line="276" w:lineRule="auto"/>
              <w:rPr>
                <w:b/>
                <w:szCs w:val="24"/>
              </w:rPr>
            </w:pPr>
            <w:r w:rsidRPr="000C0D41">
              <w:rPr>
                <w:b/>
                <w:szCs w:val="24"/>
              </w:rPr>
              <w:lastRenderedPageBreak/>
              <w:t xml:space="preserve">№ </w:t>
            </w:r>
            <w:r w:rsidR="005B18EA" w:rsidRPr="000C0D41">
              <w:rPr>
                <w:b/>
                <w:szCs w:val="24"/>
              </w:rPr>
              <w:t>ур.</w:t>
            </w:r>
          </w:p>
          <w:p w:rsidR="00684830" w:rsidRPr="000C0D41" w:rsidRDefault="00684830" w:rsidP="006F0509">
            <w:pPr>
              <w:pStyle w:val="afc"/>
              <w:spacing w:line="276" w:lineRule="auto"/>
              <w:rPr>
                <w:b/>
                <w:szCs w:val="24"/>
              </w:rPr>
            </w:pPr>
            <w:r w:rsidRPr="000C0D41">
              <w:rPr>
                <w:b/>
                <w:szCs w:val="24"/>
              </w:rPr>
              <w:t>п/п</w:t>
            </w:r>
          </w:p>
        </w:tc>
        <w:tc>
          <w:tcPr>
            <w:tcW w:w="6946" w:type="dxa"/>
            <w:vMerge w:val="restart"/>
          </w:tcPr>
          <w:p w:rsidR="00684830" w:rsidRPr="000C0D41" w:rsidRDefault="00684830" w:rsidP="006F0509">
            <w:pPr>
              <w:pStyle w:val="afc"/>
              <w:spacing w:line="276" w:lineRule="auto"/>
              <w:rPr>
                <w:b/>
                <w:szCs w:val="24"/>
              </w:rPr>
            </w:pPr>
            <w:r w:rsidRPr="000C0D41">
              <w:rPr>
                <w:b/>
                <w:szCs w:val="24"/>
              </w:rPr>
              <w:t>Наименование разделов и тем</w:t>
            </w:r>
          </w:p>
        </w:tc>
        <w:tc>
          <w:tcPr>
            <w:tcW w:w="1807" w:type="dxa"/>
            <w:gridSpan w:val="2"/>
          </w:tcPr>
          <w:p w:rsidR="00684830" w:rsidRPr="000C0D41" w:rsidRDefault="00684830" w:rsidP="006F0509">
            <w:pPr>
              <w:pStyle w:val="afc"/>
              <w:spacing w:line="276" w:lineRule="auto"/>
              <w:rPr>
                <w:b/>
                <w:szCs w:val="24"/>
              </w:rPr>
            </w:pPr>
            <w:r w:rsidRPr="000C0D41">
              <w:rPr>
                <w:b/>
                <w:szCs w:val="24"/>
              </w:rPr>
              <w:t>Кол. часов</w:t>
            </w:r>
          </w:p>
        </w:tc>
      </w:tr>
      <w:tr w:rsidR="00684830" w:rsidRPr="00807470" w:rsidTr="00AB406C">
        <w:tc>
          <w:tcPr>
            <w:tcW w:w="817" w:type="dxa"/>
            <w:vMerge/>
          </w:tcPr>
          <w:p w:rsidR="00684830" w:rsidRPr="000C0D41" w:rsidRDefault="00684830" w:rsidP="006F0509">
            <w:pPr>
              <w:pStyle w:val="afc"/>
              <w:spacing w:line="276" w:lineRule="auto"/>
              <w:rPr>
                <w:b/>
                <w:szCs w:val="24"/>
              </w:rPr>
            </w:pPr>
          </w:p>
        </w:tc>
        <w:tc>
          <w:tcPr>
            <w:tcW w:w="6946" w:type="dxa"/>
            <w:vMerge/>
          </w:tcPr>
          <w:p w:rsidR="00684830" w:rsidRPr="000C0D41" w:rsidRDefault="00684830" w:rsidP="006F0509">
            <w:pPr>
              <w:pStyle w:val="afc"/>
              <w:spacing w:line="276" w:lineRule="auto"/>
              <w:rPr>
                <w:b/>
                <w:szCs w:val="24"/>
              </w:rPr>
            </w:pPr>
          </w:p>
        </w:tc>
        <w:tc>
          <w:tcPr>
            <w:tcW w:w="818" w:type="dxa"/>
            <w:tcBorders>
              <w:right w:val="single" w:sz="4" w:space="0" w:color="auto"/>
            </w:tcBorders>
          </w:tcPr>
          <w:p w:rsidR="00684830" w:rsidRPr="000C0D41" w:rsidRDefault="00684830" w:rsidP="006F0509">
            <w:pPr>
              <w:pStyle w:val="afc"/>
              <w:spacing w:line="276" w:lineRule="auto"/>
              <w:rPr>
                <w:b/>
                <w:szCs w:val="24"/>
              </w:rPr>
            </w:pPr>
            <w:r w:rsidRPr="000C0D41">
              <w:rPr>
                <w:b/>
                <w:szCs w:val="24"/>
              </w:rPr>
              <w:t>Теор.</w:t>
            </w:r>
          </w:p>
        </w:tc>
        <w:tc>
          <w:tcPr>
            <w:tcW w:w="989" w:type="dxa"/>
            <w:tcBorders>
              <w:left w:val="single" w:sz="4" w:space="0" w:color="auto"/>
            </w:tcBorders>
          </w:tcPr>
          <w:p w:rsidR="00684830" w:rsidRPr="000C0D41" w:rsidRDefault="00684830" w:rsidP="006F0509">
            <w:pPr>
              <w:pStyle w:val="afc"/>
              <w:spacing w:line="276" w:lineRule="auto"/>
              <w:rPr>
                <w:b/>
                <w:szCs w:val="24"/>
              </w:rPr>
            </w:pPr>
            <w:r w:rsidRPr="000C0D41">
              <w:rPr>
                <w:b/>
                <w:szCs w:val="24"/>
              </w:rPr>
              <w:t>Практ.</w:t>
            </w:r>
          </w:p>
        </w:tc>
      </w:tr>
      <w:tr w:rsidR="00684830" w:rsidRPr="00807470" w:rsidTr="00AB406C">
        <w:tc>
          <w:tcPr>
            <w:tcW w:w="817" w:type="dxa"/>
          </w:tcPr>
          <w:p w:rsidR="00684830" w:rsidRPr="00807470" w:rsidRDefault="00684830" w:rsidP="006F0509">
            <w:pPr>
              <w:pStyle w:val="afc"/>
              <w:spacing w:line="276" w:lineRule="auto"/>
              <w:rPr>
                <w:szCs w:val="24"/>
              </w:rPr>
            </w:pPr>
          </w:p>
        </w:tc>
        <w:tc>
          <w:tcPr>
            <w:tcW w:w="6946" w:type="dxa"/>
          </w:tcPr>
          <w:p w:rsidR="00684830" w:rsidRPr="00807470" w:rsidRDefault="00684830" w:rsidP="006F0509">
            <w:pPr>
              <w:pStyle w:val="afc"/>
              <w:spacing w:line="276" w:lineRule="auto"/>
              <w:rPr>
                <w:b/>
                <w:szCs w:val="24"/>
              </w:rPr>
            </w:pPr>
            <w:r w:rsidRPr="00807470">
              <w:rPr>
                <w:b/>
                <w:szCs w:val="24"/>
              </w:rPr>
              <w:t>Раздел 1. Планета, на которой мы живем</w:t>
            </w:r>
          </w:p>
        </w:tc>
        <w:tc>
          <w:tcPr>
            <w:tcW w:w="818" w:type="dxa"/>
            <w:tcBorders>
              <w:right w:val="single" w:sz="4" w:space="0" w:color="auto"/>
            </w:tcBorders>
          </w:tcPr>
          <w:p w:rsidR="00684830" w:rsidRPr="00807470" w:rsidRDefault="00684830" w:rsidP="006F0509">
            <w:pPr>
              <w:pStyle w:val="afc"/>
              <w:spacing w:line="276" w:lineRule="auto"/>
              <w:rPr>
                <w:szCs w:val="24"/>
              </w:rPr>
            </w:pPr>
            <w:r w:rsidRPr="00807470">
              <w:rPr>
                <w:szCs w:val="24"/>
              </w:rPr>
              <w:t>21</w:t>
            </w:r>
          </w:p>
        </w:tc>
        <w:tc>
          <w:tcPr>
            <w:tcW w:w="989" w:type="dxa"/>
            <w:tcBorders>
              <w:left w:val="single" w:sz="4" w:space="0" w:color="auto"/>
            </w:tcBorders>
          </w:tcPr>
          <w:p w:rsidR="00684830" w:rsidRPr="00807470" w:rsidRDefault="00684830" w:rsidP="006F0509">
            <w:pPr>
              <w:pStyle w:val="afc"/>
              <w:spacing w:line="276" w:lineRule="auto"/>
              <w:rPr>
                <w:szCs w:val="24"/>
              </w:rPr>
            </w:pPr>
          </w:p>
        </w:tc>
      </w:tr>
      <w:tr w:rsidR="00684830" w:rsidRPr="00807470" w:rsidTr="00AB406C">
        <w:tc>
          <w:tcPr>
            <w:tcW w:w="817" w:type="dxa"/>
          </w:tcPr>
          <w:p w:rsidR="00684830" w:rsidRPr="00807470" w:rsidRDefault="00684830" w:rsidP="006F0509">
            <w:pPr>
              <w:pStyle w:val="afc"/>
              <w:spacing w:line="276" w:lineRule="auto"/>
              <w:rPr>
                <w:szCs w:val="24"/>
              </w:rPr>
            </w:pPr>
            <w:r w:rsidRPr="00807470">
              <w:rPr>
                <w:szCs w:val="24"/>
              </w:rPr>
              <w:t>1.</w:t>
            </w:r>
          </w:p>
        </w:tc>
        <w:tc>
          <w:tcPr>
            <w:tcW w:w="6946" w:type="dxa"/>
          </w:tcPr>
          <w:p w:rsidR="00684830" w:rsidRPr="00807470" w:rsidRDefault="00684830" w:rsidP="006F0509">
            <w:pPr>
              <w:pStyle w:val="afc"/>
              <w:spacing w:line="276" w:lineRule="auto"/>
              <w:rPr>
                <w:szCs w:val="24"/>
              </w:rPr>
            </w:pPr>
            <w:r w:rsidRPr="00807470">
              <w:rPr>
                <w:szCs w:val="24"/>
              </w:rPr>
              <w:t>Тема 1. Литосфера – подвижная твердь</w:t>
            </w:r>
          </w:p>
        </w:tc>
        <w:tc>
          <w:tcPr>
            <w:tcW w:w="818" w:type="dxa"/>
            <w:tcBorders>
              <w:right w:val="single" w:sz="4" w:space="0" w:color="auto"/>
            </w:tcBorders>
          </w:tcPr>
          <w:p w:rsidR="00684830" w:rsidRPr="00807470" w:rsidRDefault="00684830" w:rsidP="006F0509">
            <w:pPr>
              <w:pStyle w:val="afc"/>
              <w:spacing w:line="276" w:lineRule="auto"/>
              <w:rPr>
                <w:szCs w:val="24"/>
              </w:rPr>
            </w:pPr>
            <w:r w:rsidRPr="00807470">
              <w:rPr>
                <w:szCs w:val="24"/>
              </w:rPr>
              <w:t>6</w:t>
            </w:r>
          </w:p>
        </w:tc>
        <w:tc>
          <w:tcPr>
            <w:tcW w:w="989" w:type="dxa"/>
            <w:tcBorders>
              <w:left w:val="single" w:sz="4" w:space="0" w:color="auto"/>
            </w:tcBorders>
          </w:tcPr>
          <w:p w:rsidR="00684830" w:rsidRPr="00807470" w:rsidRDefault="00684830" w:rsidP="006F0509">
            <w:pPr>
              <w:pStyle w:val="afc"/>
              <w:spacing w:line="276" w:lineRule="auto"/>
              <w:rPr>
                <w:szCs w:val="24"/>
              </w:rPr>
            </w:pPr>
          </w:p>
        </w:tc>
      </w:tr>
      <w:tr w:rsidR="00684830" w:rsidRPr="00807470" w:rsidTr="00AB406C">
        <w:tc>
          <w:tcPr>
            <w:tcW w:w="817" w:type="dxa"/>
          </w:tcPr>
          <w:p w:rsidR="00684830" w:rsidRPr="00807470" w:rsidRDefault="00684830" w:rsidP="006F0509">
            <w:pPr>
              <w:pStyle w:val="afc"/>
              <w:spacing w:line="276" w:lineRule="auto"/>
              <w:rPr>
                <w:szCs w:val="24"/>
              </w:rPr>
            </w:pPr>
            <w:r w:rsidRPr="00807470">
              <w:rPr>
                <w:szCs w:val="24"/>
              </w:rPr>
              <w:t>2.</w:t>
            </w:r>
          </w:p>
        </w:tc>
        <w:tc>
          <w:tcPr>
            <w:tcW w:w="6946" w:type="dxa"/>
          </w:tcPr>
          <w:p w:rsidR="00684830" w:rsidRPr="00807470" w:rsidRDefault="00684830" w:rsidP="006F0509">
            <w:pPr>
              <w:pStyle w:val="afc"/>
              <w:spacing w:line="276" w:lineRule="auto"/>
              <w:rPr>
                <w:szCs w:val="24"/>
              </w:rPr>
            </w:pPr>
            <w:r w:rsidRPr="00807470">
              <w:rPr>
                <w:szCs w:val="24"/>
              </w:rPr>
              <w:t xml:space="preserve">Тема 2. Атмосфера – мастерская климата </w:t>
            </w:r>
          </w:p>
        </w:tc>
        <w:tc>
          <w:tcPr>
            <w:tcW w:w="818" w:type="dxa"/>
            <w:tcBorders>
              <w:right w:val="single" w:sz="4" w:space="0" w:color="auto"/>
            </w:tcBorders>
          </w:tcPr>
          <w:p w:rsidR="00684830" w:rsidRPr="00807470" w:rsidRDefault="00684830" w:rsidP="006F0509">
            <w:pPr>
              <w:pStyle w:val="afc"/>
              <w:spacing w:line="276" w:lineRule="auto"/>
              <w:rPr>
                <w:szCs w:val="24"/>
              </w:rPr>
            </w:pPr>
            <w:r w:rsidRPr="00807470">
              <w:rPr>
                <w:szCs w:val="24"/>
              </w:rPr>
              <w:t>4</w:t>
            </w:r>
          </w:p>
        </w:tc>
        <w:tc>
          <w:tcPr>
            <w:tcW w:w="989" w:type="dxa"/>
            <w:tcBorders>
              <w:left w:val="single" w:sz="4" w:space="0" w:color="auto"/>
            </w:tcBorders>
          </w:tcPr>
          <w:p w:rsidR="00684830" w:rsidRPr="00807470" w:rsidRDefault="00684830" w:rsidP="006F0509">
            <w:pPr>
              <w:pStyle w:val="afc"/>
              <w:spacing w:line="276" w:lineRule="auto"/>
              <w:rPr>
                <w:szCs w:val="24"/>
              </w:rPr>
            </w:pPr>
          </w:p>
        </w:tc>
      </w:tr>
      <w:tr w:rsidR="00684830" w:rsidRPr="00807470" w:rsidTr="00AB406C">
        <w:tc>
          <w:tcPr>
            <w:tcW w:w="817" w:type="dxa"/>
          </w:tcPr>
          <w:p w:rsidR="00684830" w:rsidRPr="00807470" w:rsidRDefault="00684830" w:rsidP="006F0509">
            <w:pPr>
              <w:pStyle w:val="afc"/>
              <w:spacing w:line="276" w:lineRule="auto"/>
              <w:rPr>
                <w:szCs w:val="24"/>
              </w:rPr>
            </w:pPr>
            <w:r w:rsidRPr="00807470">
              <w:rPr>
                <w:szCs w:val="24"/>
              </w:rPr>
              <w:t>3.</w:t>
            </w:r>
          </w:p>
        </w:tc>
        <w:tc>
          <w:tcPr>
            <w:tcW w:w="6946" w:type="dxa"/>
          </w:tcPr>
          <w:p w:rsidR="00684830" w:rsidRPr="00807470" w:rsidRDefault="00684830" w:rsidP="006F0509">
            <w:pPr>
              <w:pStyle w:val="afc"/>
              <w:spacing w:line="276" w:lineRule="auto"/>
              <w:rPr>
                <w:szCs w:val="24"/>
              </w:rPr>
            </w:pPr>
            <w:r w:rsidRPr="00807470">
              <w:rPr>
                <w:szCs w:val="24"/>
              </w:rPr>
              <w:t>Тема 3. Мировой океан- синяя бездна</w:t>
            </w:r>
          </w:p>
        </w:tc>
        <w:tc>
          <w:tcPr>
            <w:tcW w:w="818" w:type="dxa"/>
            <w:tcBorders>
              <w:right w:val="single" w:sz="4" w:space="0" w:color="auto"/>
            </w:tcBorders>
          </w:tcPr>
          <w:p w:rsidR="00684830" w:rsidRPr="00807470" w:rsidRDefault="00684830" w:rsidP="006F0509">
            <w:pPr>
              <w:pStyle w:val="afc"/>
              <w:spacing w:line="276" w:lineRule="auto"/>
              <w:rPr>
                <w:szCs w:val="24"/>
              </w:rPr>
            </w:pPr>
            <w:r w:rsidRPr="00807470">
              <w:rPr>
                <w:szCs w:val="24"/>
              </w:rPr>
              <w:t>4</w:t>
            </w:r>
          </w:p>
        </w:tc>
        <w:tc>
          <w:tcPr>
            <w:tcW w:w="989" w:type="dxa"/>
            <w:tcBorders>
              <w:left w:val="single" w:sz="4" w:space="0" w:color="auto"/>
            </w:tcBorders>
          </w:tcPr>
          <w:p w:rsidR="00684830" w:rsidRPr="00807470" w:rsidRDefault="00684830" w:rsidP="006F0509">
            <w:pPr>
              <w:pStyle w:val="afc"/>
              <w:spacing w:line="276" w:lineRule="auto"/>
              <w:rPr>
                <w:szCs w:val="24"/>
              </w:rPr>
            </w:pPr>
          </w:p>
        </w:tc>
      </w:tr>
      <w:tr w:rsidR="00684830" w:rsidRPr="00807470" w:rsidTr="00AB406C">
        <w:tc>
          <w:tcPr>
            <w:tcW w:w="817" w:type="dxa"/>
          </w:tcPr>
          <w:p w:rsidR="00684830" w:rsidRPr="00807470" w:rsidRDefault="00684830" w:rsidP="006F0509">
            <w:pPr>
              <w:pStyle w:val="afc"/>
              <w:spacing w:line="276" w:lineRule="auto"/>
              <w:rPr>
                <w:szCs w:val="24"/>
              </w:rPr>
            </w:pPr>
            <w:r w:rsidRPr="00807470">
              <w:rPr>
                <w:szCs w:val="24"/>
              </w:rPr>
              <w:t>4.</w:t>
            </w:r>
          </w:p>
        </w:tc>
        <w:tc>
          <w:tcPr>
            <w:tcW w:w="6946" w:type="dxa"/>
          </w:tcPr>
          <w:p w:rsidR="00684830" w:rsidRPr="00807470" w:rsidRDefault="005B18EA" w:rsidP="006F0509">
            <w:pPr>
              <w:pStyle w:val="afc"/>
              <w:spacing w:line="276" w:lineRule="auto"/>
              <w:rPr>
                <w:szCs w:val="24"/>
              </w:rPr>
            </w:pPr>
            <w:r w:rsidRPr="00807470">
              <w:rPr>
                <w:szCs w:val="24"/>
              </w:rPr>
              <w:t>Тема 4. Географическая оболочка - живой механизм</w:t>
            </w:r>
          </w:p>
        </w:tc>
        <w:tc>
          <w:tcPr>
            <w:tcW w:w="818" w:type="dxa"/>
            <w:tcBorders>
              <w:right w:val="single" w:sz="4" w:space="0" w:color="auto"/>
            </w:tcBorders>
          </w:tcPr>
          <w:p w:rsidR="00684830" w:rsidRPr="00807470" w:rsidRDefault="005B18EA" w:rsidP="006F0509">
            <w:pPr>
              <w:pStyle w:val="afc"/>
              <w:spacing w:line="276" w:lineRule="auto"/>
              <w:rPr>
                <w:szCs w:val="24"/>
              </w:rPr>
            </w:pPr>
            <w:r w:rsidRPr="00807470">
              <w:rPr>
                <w:szCs w:val="24"/>
              </w:rPr>
              <w:t>2</w:t>
            </w:r>
          </w:p>
        </w:tc>
        <w:tc>
          <w:tcPr>
            <w:tcW w:w="989" w:type="dxa"/>
            <w:tcBorders>
              <w:left w:val="single" w:sz="4" w:space="0" w:color="auto"/>
            </w:tcBorders>
          </w:tcPr>
          <w:p w:rsidR="00684830" w:rsidRPr="00807470" w:rsidRDefault="00684830" w:rsidP="006F0509">
            <w:pPr>
              <w:pStyle w:val="afc"/>
              <w:spacing w:line="276" w:lineRule="auto"/>
              <w:rPr>
                <w:szCs w:val="24"/>
              </w:rPr>
            </w:pPr>
          </w:p>
        </w:tc>
      </w:tr>
      <w:tr w:rsidR="00684830" w:rsidRPr="00807470" w:rsidTr="00AB406C">
        <w:tc>
          <w:tcPr>
            <w:tcW w:w="817" w:type="dxa"/>
          </w:tcPr>
          <w:p w:rsidR="00684830" w:rsidRPr="00807470" w:rsidRDefault="005B18EA" w:rsidP="006F0509">
            <w:pPr>
              <w:pStyle w:val="afc"/>
              <w:spacing w:line="276" w:lineRule="auto"/>
              <w:rPr>
                <w:szCs w:val="24"/>
              </w:rPr>
            </w:pPr>
            <w:r w:rsidRPr="00807470">
              <w:rPr>
                <w:szCs w:val="24"/>
              </w:rPr>
              <w:t>5</w:t>
            </w:r>
            <w:r w:rsidR="00684830" w:rsidRPr="00807470">
              <w:rPr>
                <w:szCs w:val="24"/>
              </w:rPr>
              <w:t>.</w:t>
            </w:r>
          </w:p>
        </w:tc>
        <w:tc>
          <w:tcPr>
            <w:tcW w:w="6946" w:type="dxa"/>
          </w:tcPr>
          <w:p w:rsidR="00684830" w:rsidRPr="00807470" w:rsidRDefault="005B18EA" w:rsidP="006F0509">
            <w:pPr>
              <w:pStyle w:val="afc"/>
              <w:spacing w:line="276" w:lineRule="auto"/>
              <w:rPr>
                <w:szCs w:val="24"/>
              </w:rPr>
            </w:pPr>
            <w:r w:rsidRPr="00807470">
              <w:rPr>
                <w:szCs w:val="24"/>
              </w:rPr>
              <w:t>Человек- хозяин планеты</w:t>
            </w:r>
          </w:p>
        </w:tc>
        <w:tc>
          <w:tcPr>
            <w:tcW w:w="818" w:type="dxa"/>
            <w:tcBorders>
              <w:right w:val="single" w:sz="4" w:space="0" w:color="auto"/>
            </w:tcBorders>
          </w:tcPr>
          <w:p w:rsidR="00684830" w:rsidRPr="00807470" w:rsidRDefault="005B18EA" w:rsidP="006F0509">
            <w:pPr>
              <w:pStyle w:val="afc"/>
              <w:spacing w:line="276" w:lineRule="auto"/>
              <w:rPr>
                <w:szCs w:val="24"/>
              </w:rPr>
            </w:pPr>
            <w:r w:rsidRPr="00807470">
              <w:rPr>
                <w:szCs w:val="24"/>
              </w:rPr>
              <w:t>5</w:t>
            </w:r>
          </w:p>
        </w:tc>
        <w:tc>
          <w:tcPr>
            <w:tcW w:w="989" w:type="dxa"/>
            <w:tcBorders>
              <w:left w:val="single" w:sz="4" w:space="0" w:color="auto"/>
            </w:tcBorders>
          </w:tcPr>
          <w:p w:rsidR="00684830" w:rsidRPr="00807470" w:rsidRDefault="00684830" w:rsidP="006F0509">
            <w:pPr>
              <w:pStyle w:val="afc"/>
              <w:spacing w:line="276" w:lineRule="auto"/>
              <w:rPr>
                <w:szCs w:val="24"/>
              </w:rPr>
            </w:pPr>
          </w:p>
        </w:tc>
      </w:tr>
      <w:tr w:rsidR="00684830" w:rsidRPr="00807470" w:rsidTr="00AB406C">
        <w:tc>
          <w:tcPr>
            <w:tcW w:w="817" w:type="dxa"/>
          </w:tcPr>
          <w:p w:rsidR="00684830" w:rsidRPr="00807470" w:rsidRDefault="00684830" w:rsidP="006F0509">
            <w:pPr>
              <w:pStyle w:val="afc"/>
              <w:spacing w:line="276" w:lineRule="auto"/>
              <w:rPr>
                <w:szCs w:val="24"/>
              </w:rPr>
            </w:pPr>
          </w:p>
        </w:tc>
        <w:tc>
          <w:tcPr>
            <w:tcW w:w="6946" w:type="dxa"/>
          </w:tcPr>
          <w:p w:rsidR="00684830" w:rsidRPr="00807470" w:rsidRDefault="005B18EA" w:rsidP="006F0509">
            <w:pPr>
              <w:pStyle w:val="afc"/>
              <w:spacing w:line="276" w:lineRule="auto"/>
              <w:rPr>
                <w:b/>
                <w:szCs w:val="24"/>
              </w:rPr>
            </w:pPr>
            <w:r w:rsidRPr="00807470">
              <w:rPr>
                <w:b/>
                <w:szCs w:val="24"/>
              </w:rPr>
              <w:t>Раздел 2. Материки планеты Земля</w:t>
            </w:r>
          </w:p>
        </w:tc>
        <w:tc>
          <w:tcPr>
            <w:tcW w:w="818" w:type="dxa"/>
            <w:tcBorders>
              <w:right w:val="single" w:sz="4" w:space="0" w:color="auto"/>
            </w:tcBorders>
          </w:tcPr>
          <w:p w:rsidR="00684830" w:rsidRPr="00807470" w:rsidRDefault="005B18EA" w:rsidP="006F0509">
            <w:pPr>
              <w:pStyle w:val="afc"/>
              <w:spacing w:line="276" w:lineRule="auto"/>
              <w:rPr>
                <w:szCs w:val="24"/>
              </w:rPr>
            </w:pPr>
            <w:r w:rsidRPr="00807470">
              <w:rPr>
                <w:szCs w:val="24"/>
              </w:rPr>
              <w:t>48</w:t>
            </w:r>
          </w:p>
        </w:tc>
        <w:tc>
          <w:tcPr>
            <w:tcW w:w="989" w:type="dxa"/>
            <w:tcBorders>
              <w:left w:val="single" w:sz="4" w:space="0" w:color="auto"/>
            </w:tcBorders>
          </w:tcPr>
          <w:p w:rsidR="00684830" w:rsidRPr="00807470" w:rsidRDefault="00684830" w:rsidP="006F0509">
            <w:pPr>
              <w:pStyle w:val="afc"/>
              <w:spacing w:line="276" w:lineRule="auto"/>
              <w:rPr>
                <w:szCs w:val="24"/>
              </w:rPr>
            </w:pPr>
          </w:p>
        </w:tc>
      </w:tr>
      <w:tr w:rsidR="005B18EA" w:rsidRPr="00807470" w:rsidTr="00AB406C">
        <w:tc>
          <w:tcPr>
            <w:tcW w:w="817" w:type="dxa"/>
          </w:tcPr>
          <w:p w:rsidR="005B18EA" w:rsidRPr="00807470" w:rsidRDefault="005B18EA" w:rsidP="006F0509">
            <w:pPr>
              <w:pStyle w:val="afc"/>
              <w:spacing w:line="276" w:lineRule="auto"/>
              <w:rPr>
                <w:szCs w:val="24"/>
              </w:rPr>
            </w:pPr>
            <w:r w:rsidRPr="00807470">
              <w:rPr>
                <w:szCs w:val="24"/>
              </w:rPr>
              <w:t>6.</w:t>
            </w:r>
          </w:p>
        </w:tc>
        <w:tc>
          <w:tcPr>
            <w:tcW w:w="6946" w:type="dxa"/>
          </w:tcPr>
          <w:p w:rsidR="005B18EA" w:rsidRPr="00807470" w:rsidRDefault="005B18EA" w:rsidP="006F0509">
            <w:pPr>
              <w:pStyle w:val="afc"/>
              <w:spacing w:line="276" w:lineRule="auto"/>
              <w:rPr>
                <w:szCs w:val="24"/>
              </w:rPr>
            </w:pPr>
            <w:r w:rsidRPr="00807470">
              <w:rPr>
                <w:szCs w:val="24"/>
              </w:rPr>
              <w:t>Тема 1. Африка- материк коротких теней</w:t>
            </w:r>
          </w:p>
        </w:tc>
        <w:tc>
          <w:tcPr>
            <w:tcW w:w="818" w:type="dxa"/>
            <w:tcBorders>
              <w:right w:val="single" w:sz="4" w:space="0" w:color="auto"/>
            </w:tcBorders>
          </w:tcPr>
          <w:p w:rsidR="005B18EA" w:rsidRPr="00807470" w:rsidRDefault="005B18EA" w:rsidP="006F0509">
            <w:pPr>
              <w:pStyle w:val="afc"/>
              <w:spacing w:line="276" w:lineRule="auto"/>
              <w:rPr>
                <w:szCs w:val="24"/>
              </w:rPr>
            </w:pPr>
            <w:r w:rsidRPr="00807470">
              <w:rPr>
                <w:szCs w:val="24"/>
              </w:rPr>
              <w:t>9</w:t>
            </w:r>
          </w:p>
        </w:tc>
        <w:tc>
          <w:tcPr>
            <w:tcW w:w="989" w:type="dxa"/>
            <w:tcBorders>
              <w:left w:val="single" w:sz="4" w:space="0" w:color="auto"/>
            </w:tcBorders>
          </w:tcPr>
          <w:p w:rsidR="005B18EA" w:rsidRPr="00807470" w:rsidRDefault="005B18EA" w:rsidP="006F0509">
            <w:pPr>
              <w:pStyle w:val="afc"/>
              <w:spacing w:line="276" w:lineRule="auto"/>
              <w:rPr>
                <w:szCs w:val="24"/>
              </w:rPr>
            </w:pPr>
          </w:p>
        </w:tc>
      </w:tr>
      <w:tr w:rsidR="005B18EA" w:rsidRPr="00807470" w:rsidTr="00AB406C">
        <w:tc>
          <w:tcPr>
            <w:tcW w:w="817" w:type="dxa"/>
          </w:tcPr>
          <w:p w:rsidR="005B18EA" w:rsidRPr="00807470" w:rsidRDefault="005B18EA" w:rsidP="006F0509">
            <w:pPr>
              <w:pStyle w:val="afc"/>
              <w:spacing w:line="276" w:lineRule="auto"/>
              <w:rPr>
                <w:szCs w:val="24"/>
              </w:rPr>
            </w:pPr>
            <w:r w:rsidRPr="00807470">
              <w:rPr>
                <w:szCs w:val="24"/>
              </w:rPr>
              <w:t>7.</w:t>
            </w:r>
          </w:p>
        </w:tc>
        <w:tc>
          <w:tcPr>
            <w:tcW w:w="6946" w:type="dxa"/>
          </w:tcPr>
          <w:p w:rsidR="005B18EA" w:rsidRPr="00807470" w:rsidRDefault="005B18EA" w:rsidP="006F0509">
            <w:pPr>
              <w:pStyle w:val="afc"/>
              <w:spacing w:line="276" w:lineRule="auto"/>
              <w:rPr>
                <w:szCs w:val="24"/>
              </w:rPr>
            </w:pPr>
            <w:r w:rsidRPr="00807470">
              <w:rPr>
                <w:szCs w:val="24"/>
              </w:rPr>
              <w:t>Тема 2. Австралия- маленький великан</w:t>
            </w:r>
          </w:p>
        </w:tc>
        <w:tc>
          <w:tcPr>
            <w:tcW w:w="818" w:type="dxa"/>
            <w:tcBorders>
              <w:right w:val="single" w:sz="4" w:space="0" w:color="auto"/>
            </w:tcBorders>
          </w:tcPr>
          <w:p w:rsidR="005B18EA" w:rsidRPr="00807470" w:rsidRDefault="005B18EA" w:rsidP="006F0509">
            <w:pPr>
              <w:pStyle w:val="afc"/>
              <w:spacing w:line="276" w:lineRule="auto"/>
              <w:rPr>
                <w:szCs w:val="24"/>
              </w:rPr>
            </w:pPr>
            <w:r w:rsidRPr="00807470">
              <w:rPr>
                <w:szCs w:val="24"/>
              </w:rPr>
              <w:t>6</w:t>
            </w:r>
          </w:p>
        </w:tc>
        <w:tc>
          <w:tcPr>
            <w:tcW w:w="989" w:type="dxa"/>
            <w:tcBorders>
              <w:left w:val="single" w:sz="4" w:space="0" w:color="auto"/>
            </w:tcBorders>
          </w:tcPr>
          <w:p w:rsidR="005B18EA" w:rsidRPr="00807470" w:rsidRDefault="005B18EA" w:rsidP="006F0509">
            <w:pPr>
              <w:pStyle w:val="afc"/>
              <w:spacing w:line="276" w:lineRule="auto"/>
              <w:rPr>
                <w:szCs w:val="24"/>
              </w:rPr>
            </w:pPr>
          </w:p>
        </w:tc>
      </w:tr>
      <w:tr w:rsidR="005B18EA" w:rsidRPr="00807470" w:rsidTr="00AB406C">
        <w:tc>
          <w:tcPr>
            <w:tcW w:w="817" w:type="dxa"/>
          </w:tcPr>
          <w:p w:rsidR="005B18EA" w:rsidRPr="00807470" w:rsidRDefault="005B18EA" w:rsidP="006F0509">
            <w:pPr>
              <w:pStyle w:val="afc"/>
              <w:spacing w:line="276" w:lineRule="auto"/>
              <w:rPr>
                <w:szCs w:val="24"/>
              </w:rPr>
            </w:pPr>
            <w:r w:rsidRPr="00807470">
              <w:rPr>
                <w:szCs w:val="24"/>
              </w:rPr>
              <w:t>8.</w:t>
            </w:r>
          </w:p>
        </w:tc>
        <w:tc>
          <w:tcPr>
            <w:tcW w:w="6946" w:type="dxa"/>
          </w:tcPr>
          <w:p w:rsidR="005B18EA" w:rsidRPr="00807470" w:rsidRDefault="005B18EA" w:rsidP="006F0509">
            <w:pPr>
              <w:pStyle w:val="afc"/>
              <w:spacing w:line="276" w:lineRule="auto"/>
              <w:rPr>
                <w:szCs w:val="24"/>
              </w:rPr>
            </w:pPr>
            <w:r w:rsidRPr="00807470">
              <w:rPr>
                <w:szCs w:val="24"/>
              </w:rPr>
              <w:t>Тема 3. Антарктида- холодное сердце</w:t>
            </w:r>
          </w:p>
        </w:tc>
        <w:tc>
          <w:tcPr>
            <w:tcW w:w="818" w:type="dxa"/>
            <w:tcBorders>
              <w:right w:val="single" w:sz="4" w:space="0" w:color="auto"/>
            </w:tcBorders>
          </w:tcPr>
          <w:p w:rsidR="005B18EA" w:rsidRPr="00807470" w:rsidRDefault="005B18EA" w:rsidP="006F0509">
            <w:pPr>
              <w:pStyle w:val="afc"/>
              <w:spacing w:line="276" w:lineRule="auto"/>
              <w:rPr>
                <w:szCs w:val="24"/>
              </w:rPr>
            </w:pPr>
            <w:r w:rsidRPr="00807470">
              <w:rPr>
                <w:szCs w:val="24"/>
              </w:rPr>
              <w:t>2</w:t>
            </w:r>
          </w:p>
        </w:tc>
        <w:tc>
          <w:tcPr>
            <w:tcW w:w="989" w:type="dxa"/>
            <w:tcBorders>
              <w:left w:val="single" w:sz="4" w:space="0" w:color="auto"/>
            </w:tcBorders>
          </w:tcPr>
          <w:p w:rsidR="005B18EA" w:rsidRPr="00807470" w:rsidRDefault="005B18EA" w:rsidP="006F0509">
            <w:pPr>
              <w:pStyle w:val="afc"/>
              <w:spacing w:line="276" w:lineRule="auto"/>
              <w:rPr>
                <w:szCs w:val="24"/>
              </w:rPr>
            </w:pPr>
          </w:p>
        </w:tc>
      </w:tr>
      <w:tr w:rsidR="005B18EA" w:rsidRPr="00807470" w:rsidTr="00AB406C">
        <w:tc>
          <w:tcPr>
            <w:tcW w:w="817" w:type="dxa"/>
          </w:tcPr>
          <w:p w:rsidR="005B18EA" w:rsidRPr="00807470" w:rsidRDefault="005B18EA" w:rsidP="006F0509">
            <w:pPr>
              <w:pStyle w:val="afc"/>
              <w:spacing w:line="276" w:lineRule="auto"/>
              <w:rPr>
                <w:szCs w:val="24"/>
              </w:rPr>
            </w:pPr>
            <w:r w:rsidRPr="00807470">
              <w:rPr>
                <w:szCs w:val="24"/>
              </w:rPr>
              <w:t>9.</w:t>
            </w:r>
          </w:p>
        </w:tc>
        <w:tc>
          <w:tcPr>
            <w:tcW w:w="6946" w:type="dxa"/>
          </w:tcPr>
          <w:p w:rsidR="005B18EA" w:rsidRPr="00807470" w:rsidRDefault="005B18EA" w:rsidP="006F0509">
            <w:pPr>
              <w:pStyle w:val="afc"/>
              <w:spacing w:line="276" w:lineRule="auto"/>
              <w:rPr>
                <w:szCs w:val="24"/>
              </w:rPr>
            </w:pPr>
            <w:r w:rsidRPr="00807470">
              <w:rPr>
                <w:szCs w:val="24"/>
              </w:rPr>
              <w:t>Тема 4. Южная Америк- материк чудес</w:t>
            </w:r>
          </w:p>
        </w:tc>
        <w:tc>
          <w:tcPr>
            <w:tcW w:w="818" w:type="dxa"/>
            <w:tcBorders>
              <w:right w:val="single" w:sz="4" w:space="0" w:color="auto"/>
            </w:tcBorders>
          </w:tcPr>
          <w:p w:rsidR="005B18EA" w:rsidRPr="00807470" w:rsidRDefault="005B18EA" w:rsidP="006F0509">
            <w:pPr>
              <w:pStyle w:val="afc"/>
              <w:spacing w:line="276" w:lineRule="auto"/>
              <w:rPr>
                <w:szCs w:val="24"/>
              </w:rPr>
            </w:pPr>
            <w:r w:rsidRPr="00807470">
              <w:rPr>
                <w:szCs w:val="24"/>
              </w:rPr>
              <w:t>8</w:t>
            </w:r>
          </w:p>
        </w:tc>
        <w:tc>
          <w:tcPr>
            <w:tcW w:w="989" w:type="dxa"/>
            <w:tcBorders>
              <w:left w:val="single" w:sz="4" w:space="0" w:color="auto"/>
            </w:tcBorders>
          </w:tcPr>
          <w:p w:rsidR="005B18EA" w:rsidRPr="00807470" w:rsidRDefault="005B18EA" w:rsidP="006F0509">
            <w:pPr>
              <w:pStyle w:val="afc"/>
              <w:spacing w:line="276" w:lineRule="auto"/>
              <w:rPr>
                <w:szCs w:val="24"/>
              </w:rPr>
            </w:pPr>
          </w:p>
        </w:tc>
      </w:tr>
      <w:tr w:rsidR="005B18EA" w:rsidRPr="00807470" w:rsidTr="00AB406C">
        <w:tc>
          <w:tcPr>
            <w:tcW w:w="817" w:type="dxa"/>
          </w:tcPr>
          <w:p w:rsidR="005B18EA" w:rsidRPr="00807470" w:rsidRDefault="005B18EA" w:rsidP="006F0509">
            <w:pPr>
              <w:pStyle w:val="afc"/>
              <w:spacing w:line="276" w:lineRule="auto"/>
              <w:rPr>
                <w:szCs w:val="24"/>
              </w:rPr>
            </w:pPr>
            <w:r w:rsidRPr="00807470">
              <w:rPr>
                <w:szCs w:val="24"/>
              </w:rPr>
              <w:t>10.</w:t>
            </w:r>
          </w:p>
        </w:tc>
        <w:tc>
          <w:tcPr>
            <w:tcW w:w="6946" w:type="dxa"/>
          </w:tcPr>
          <w:p w:rsidR="005B18EA" w:rsidRPr="00807470" w:rsidRDefault="005B18EA" w:rsidP="006F0509">
            <w:pPr>
              <w:pStyle w:val="afc"/>
              <w:spacing w:line="276" w:lineRule="auto"/>
              <w:rPr>
                <w:szCs w:val="24"/>
              </w:rPr>
            </w:pPr>
            <w:r w:rsidRPr="00807470">
              <w:rPr>
                <w:szCs w:val="24"/>
              </w:rPr>
              <w:t>Тема 5. Северная Америка – знакомый незнакомец</w:t>
            </w:r>
          </w:p>
        </w:tc>
        <w:tc>
          <w:tcPr>
            <w:tcW w:w="818" w:type="dxa"/>
            <w:tcBorders>
              <w:right w:val="single" w:sz="4" w:space="0" w:color="auto"/>
            </w:tcBorders>
          </w:tcPr>
          <w:p w:rsidR="005B18EA" w:rsidRPr="00807470" w:rsidRDefault="005B18EA" w:rsidP="006F0509">
            <w:pPr>
              <w:pStyle w:val="afc"/>
              <w:spacing w:line="276" w:lineRule="auto"/>
              <w:rPr>
                <w:szCs w:val="24"/>
              </w:rPr>
            </w:pPr>
            <w:r w:rsidRPr="00807470">
              <w:rPr>
                <w:szCs w:val="24"/>
              </w:rPr>
              <w:t>8</w:t>
            </w:r>
          </w:p>
        </w:tc>
        <w:tc>
          <w:tcPr>
            <w:tcW w:w="989" w:type="dxa"/>
            <w:tcBorders>
              <w:left w:val="single" w:sz="4" w:space="0" w:color="auto"/>
            </w:tcBorders>
          </w:tcPr>
          <w:p w:rsidR="005B18EA" w:rsidRPr="00807470" w:rsidRDefault="005B18EA" w:rsidP="006F0509">
            <w:pPr>
              <w:pStyle w:val="afc"/>
              <w:spacing w:line="276" w:lineRule="auto"/>
              <w:rPr>
                <w:szCs w:val="24"/>
              </w:rPr>
            </w:pPr>
          </w:p>
        </w:tc>
      </w:tr>
      <w:tr w:rsidR="00B72493" w:rsidRPr="00807470" w:rsidTr="00AB406C">
        <w:tc>
          <w:tcPr>
            <w:tcW w:w="817" w:type="dxa"/>
          </w:tcPr>
          <w:p w:rsidR="00B72493" w:rsidRPr="00807470" w:rsidRDefault="00B72493" w:rsidP="006F0509">
            <w:pPr>
              <w:pStyle w:val="afc"/>
              <w:spacing w:line="276" w:lineRule="auto"/>
              <w:rPr>
                <w:szCs w:val="24"/>
              </w:rPr>
            </w:pPr>
            <w:r w:rsidRPr="00807470">
              <w:rPr>
                <w:szCs w:val="24"/>
              </w:rPr>
              <w:t>11.</w:t>
            </w:r>
          </w:p>
        </w:tc>
        <w:tc>
          <w:tcPr>
            <w:tcW w:w="6946" w:type="dxa"/>
          </w:tcPr>
          <w:p w:rsidR="00B72493" w:rsidRPr="00807470" w:rsidRDefault="00D966BD" w:rsidP="006F0509">
            <w:pPr>
              <w:pStyle w:val="afc"/>
              <w:spacing w:line="276" w:lineRule="auto"/>
              <w:rPr>
                <w:szCs w:val="24"/>
              </w:rPr>
            </w:pPr>
            <w:r w:rsidRPr="00807470">
              <w:rPr>
                <w:szCs w:val="24"/>
              </w:rPr>
              <w:t xml:space="preserve">Тема 6. </w:t>
            </w:r>
            <w:r w:rsidR="00B72493" w:rsidRPr="00807470">
              <w:rPr>
                <w:szCs w:val="24"/>
              </w:rPr>
              <w:t>Евразия – музей природы</w:t>
            </w:r>
          </w:p>
        </w:tc>
        <w:tc>
          <w:tcPr>
            <w:tcW w:w="818" w:type="dxa"/>
            <w:tcBorders>
              <w:right w:val="single" w:sz="4" w:space="0" w:color="auto"/>
            </w:tcBorders>
          </w:tcPr>
          <w:p w:rsidR="00B72493" w:rsidRPr="00807470" w:rsidRDefault="00B72493" w:rsidP="006F0509">
            <w:pPr>
              <w:pStyle w:val="afc"/>
              <w:spacing w:line="276" w:lineRule="auto"/>
              <w:rPr>
                <w:szCs w:val="24"/>
              </w:rPr>
            </w:pPr>
            <w:r w:rsidRPr="00807470">
              <w:rPr>
                <w:szCs w:val="24"/>
              </w:rPr>
              <w:t>10</w:t>
            </w:r>
          </w:p>
        </w:tc>
        <w:tc>
          <w:tcPr>
            <w:tcW w:w="989" w:type="dxa"/>
            <w:tcBorders>
              <w:left w:val="single" w:sz="4" w:space="0" w:color="auto"/>
            </w:tcBorders>
          </w:tcPr>
          <w:p w:rsidR="00B72493" w:rsidRPr="00807470" w:rsidRDefault="00B72493" w:rsidP="006F0509">
            <w:pPr>
              <w:pStyle w:val="afc"/>
              <w:spacing w:line="276" w:lineRule="auto"/>
              <w:rPr>
                <w:szCs w:val="24"/>
              </w:rPr>
            </w:pPr>
          </w:p>
        </w:tc>
      </w:tr>
      <w:tr w:rsidR="00D966BD" w:rsidRPr="00807470" w:rsidTr="00AB406C">
        <w:tc>
          <w:tcPr>
            <w:tcW w:w="817" w:type="dxa"/>
          </w:tcPr>
          <w:p w:rsidR="00D966BD" w:rsidRPr="00807470" w:rsidRDefault="00D966BD" w:rsidP="006F0509">
            <w:pPr>
              <w:pStyle w:val="afc"/>
              <w:spacing w:line="276" w:lineRule="auto"/>
              <w:rPr>
                <w:szCs w:val="24"/>
              </w:rPr>
            </w:pPr>
          </w:p>
        </w:tc>
        <w:tc>
          <w:tcPr>
            <w:tcW w:w="6946" w:type="dxa"/>
          </w:tcPr>
          <w:p w:rsidR="00D966BD" w:rsidRPr="00807470" w:rsidRDefault="00D966BD" w:rsidP="006F0509">
            <w:pPr>
              <w:pStyle w:val="afc"/>
              <w:spacing w:line="276" w:lineRule="auto"/>
              <w:rPr>
                <w:b/>
                <w:szCs w:val="24"/>
              </w:rPr>
            </w:pPr>
            <w:r w:rsidRPr="00807470">
              <w:rPr>
                <w:b/>
                <w:szCs w:val="24"/>
              </w:rPr>
              <w:t>Раздел 3. Взаимоотношения природы и человека</w:t>
            </w:r>
          </w:p>
        </w:tc>
        <w:tc>
          <w:tcPr>
            <w:tcW w:w="818" w:type="dxa"/>
            <w:tcBorders>
              <w:right w:val="single" w:sz="4" w:space="0" w:color="auto"/>
            </w:tcBorders>
          </w:tcPr>
          <w:p w:rsidR="00D966BD" w:rsidRPr="00807470" w:rsidRDefault="00AB406C" w:rsidP="006F0509">
            <w:pPr>
              <w:pStyle w:val="afc"/>
              <w:spacing w:line="276" w:lineRule="auto"/>
              <w:rPr>
                <w:szCs w:val="24"/>
              </w:rPr>
            </w:pPr>
            <w:r w:rsidRPr="00807470">
              <w:rPr>
                <w:szCs w:val="24"/>
              </w:rPr>
              <w:t>1</w:t>
            </w:r>
          </w:p>
        </w:tc>
        <w:tc>
          <w:tcPr>
            <w:tcW w:w="989" w:type="dxa"/>
            <w:tcBorders>
              <w:left w:val="single" w:sz="4" w:space="0" w:color="auto"/>
            </w:tcBorders>
          </w:tcPr>
          <w:p w:rsidR="00D966BD" w:rsidRPr="00807470" w:rsidRDefault="00D966BD" w:rsidP="006F0509">
            <w:pPr>
              <w:pStyle w:val="afc"/>
              <w:spacing w:line="276" w:lineRule="auto"/>
              <w:rPr>
                <w:szCs w:val="24"/>
              </w:rPr>
            </w:pPr>
          </w:p>
        </w:tc>
      </w:tr>
    </w:tbl>
    <w:p w:rsidR="00684830" w:rsidRPr="00807470" w:rsidRDefault="00684830" w:rsidP="006F0509">
      <w:pPr>
        <w:pStyle w:val="afb"/>
        <w:spacing w:line="276" w:lineRule="auto"/>
        <w:rPr>
          <w:szCs w:val="24"/>
        </w:rPr>
      </w:pPr>
    </w:p>
    <w:p w:rsidR="0030592E" w:rsidRPr="00807470" w:rsidRDefault="0030592E" w:rsidP="006F0509">
      <w:pPr>
        <w:tabs>
          <w:tab w:val="left" w:pos="709"/>
        </w:tabs>
        <w:spacing w:after="0"/>
        <w:ind w:firstLine="454"/>
        <w:jc w:val="center"/>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Содержание программы</w:t>
      </w:r>
    </w:p>
    <w:p w:rsidR="0030592E" w:rsidRPr="00807470" w:rsidRDefault="0030592E" w:rsidP="006F0509">
      <w:pPr>
        <w:tabs>
          <w:tab w:val="left" w:pos="709"/>
        </w:tabs>
        <w:spacing w:after="0"/>
        <w:ind w:firstLine="454"/>
        <w:jc w:val="center"/>
        <w:rPr>
          <w:rFonts w:ascii="Times New Roman" w:hAnsi="Times New Roman" w:cs="Times New Roman"/>
          <w:b/>
          <w:sz w:val="24"/>
          <w:szCs w:val="24"/>
        </w:rPr>
      </w:pPr>
      <w:r w:rsidRPr="00807470">
        <w:rPr>
          <w:rFonts w:ascii="Times New Roman" w:hAnsi="Times New Roman" w:cs="Times New Roman"/>
          <w:b/>
          <w:sz w:val="24"/>
          <w:szCs w:val="24"/>
        </w:rPr>
        <w:t>Раздел 1. Планета, на которой мы живем (21 час)</w:t>
      </w: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sz w:val="24"/>
          <w:szCs w:val="24"/>
        </w:rPr>
        <w:t xml:space="preserve">Тема 1.  Литосфера – подвижная твердь </w:t>
      </w:r>
      <w:r w:rsidRPr="00807470">
        <w:rPr>
          <w:rFonts w:ascii="Times New Roman" w:hAnsi="Times New Roman" w:cs="Times New Roman"/>
          <w:b/>
          <w:bCs/>
          <w:sz w:val="24"/>
          <w:szCs w:val="24"/>
        </w:rPr>
        <w:t>(6 часов)</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6F0509">
      <w:pPr>
        <w:tabs>
          <w:tab w:val="left" w:pos="709"/>
        </w:tabs>
        <w:spacing w:after="0"/>
        <w:ind w:firstLine="454"/>
        <w:rPr>
          <w:rFonts w:ascii="Times New Roman" w:hAnsi="Times New Roman" w:cs="Times New Roman"/>
          <w:b/>
          <w:bCs/>
          <w:sz w:val="24"/>
          <w:szCs w:val="24"/>
          <w:u w:val="single"/>
        </w:rPr>
      </w:pPr>
      <w:r w:rsidRPr="00807470">
        <w:rPr>
          <w:rFonts w:ascii="Times New Roman" w:hAnsi="Times New Roman" w:cs="Times New Roman"/>
          <w:sz w:val="24"/>
          <w:szCs w:val="24"/>
        </w:rPr>
        <w:t xml:space="preserve">Материки и океаны. и части света. Части света. Острова: материковые, вулканические, коралловые. Геологическое время. Эры и периоды в истории Земли. Ледниковый период. Строение земной коры. Материковая и океаническая земная кора. Дрейф материков и теория литосферных плит. Процессы, происходящие в зоне контактов между литосферными плитами, и связанные с ними  формы рельефа. Платформы и равнины. Складчатые пояса и горы. Эпохи горообразования. Сейсмические и вулканические  пояса планеты. </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Учебные понятия: </w:t>
      </w: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bCs/>
          <w:sz w:val="24"/>
          <w:szCs w:val="24"/>
        </w:rPr>
        <w:t>Материк, океан, часть света, остров, атолл, геологическое время, геологические эры и периоды,</w:t>
      </w:r>
      <w:r w:rsidRPr="00807470">
        <w:rPr>
          <w:rFonts w:ascii="Times New Roman" w:hAnsi="Times New Roman" w:cs="Times New Roman"/>
          <w:b/>
          <w:bCs/>
          <w:sz w:val="24"/>
          <w:szCs w:val="24"/>
        </w:rPr>
        <w:t xml:space="preserve"> </w:t>
      </w:r>
      <w:r w:rsidRPr="00807470">
        <w:rPr>
          <w:rFonts w:ascii="Times New Roman" w:hAnsi="Times New Roman" w:cs="Times New Roman"/>
          <w:sz w:val="24"/>
          <w:szCs w:val="24"/>
        </w:rPr>
        <w:t xml:space="preserve">океаническая и материковая земная кора, тектоника, литосферные плиты, дрейф материков, срединно-океанические хребты, рифты, глубоководный желоб, платформы, равнины, складчатые пояса, горы. </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Персоналии</w:t>
      </w: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Альфред Вегенер.</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Мировую сушу можно делить по географическому признаку на материк или по историческому — на части света.</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Рельеф Земли (характеристика, история развития, отображение на карте)  и человек.</w:t>
      </w:r>
    </w:p>
    <w:p w:rsidR="0030592E" w:rsidRPr="00AB2337"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AB2337">
        <w:rPr>
          <w:rFonts w:ascii="Times New Roman" w:hAnsi="Times New Roman" w:cs="Times New Roman"/>
          <w:sz w:val="24"/>
          <w:szCs w:val="24"/>
        </w:rPr>
        <w:t>Связь рельефа поверхности и стихийных бедствий геологического характера с процессами, происходящими в литосфере Земли.</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Метапредметные умения: </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30592E" w:rsidRPr="00AB2337"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AB2337">
        <w:rPr>
          <w:rFonts w:ascii="Times New Roman" w:hAnsi="Times New Roman" w:cs="Times New Roman"/>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Предметные умения </w:t>
      </w:r>
    </w:p>
    <w:p w:rsidR="0030592E" w:rsidRPr="00AB2337" w:rsidRDefault="0030592E" w:rsidP="006F0509">
      <w:pPr>
        <w:tabs>
          <w:tab w:val="left" w:pos="709"/>
        </w:tabs>
        <w:spacing w:after="0"/>
        <w:ind w:firstLine="454"/>
        <w:rPr>
          <w:rFonts w:ascii="Times New Roman" w:hAnsi="Times New Roman" w:cs="Times New Roman"/>
          <w:sz w:val="24"/>
          <w:szCs w:val="24"/>
        </w:rPr>
      </w:pPr>
      <w:r w:rsidRPr="00AB2337">
        <w:rPr>
          <w:rFonts w:ascii="Times New Roman" w:hAnsi="Times New Roman" w:cs="Times New Roman"/>
          <w:sz w:val="24"/>
          <w:szCs w:val="24"/>
        </w:rPr>
        <w:t>Умение объяснять:</w:t>
      </w:r>
    </w:p>
    <w:p w:rsidR="0030592E" w:rsidRPr="00807470" w:rsidRDefault="0030592E" w:rsidP="006F0509">
      <w:pPr>
        <w:pStyle w:val="a3"/>
        <w:numPr>
          <w:ilvl w:val="0"/>
          <w:numId w:val="66"/>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lastRenderedPageBreak/>
        <w:t xml:space="preserve">географические явления и процессы </w:t>
      </w:r>
    </w:p>
    <w:p w:rsidR="0030592E" w:rsidRPr="00AB2337"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i/>
          <w:iCs/>
          <w:sz w:val="24"/>
          <w:szCs w:val="24"/>
        </w:rPr>
      </w:pPr>
      <w:r w:rsidRPr="00AB2337">
        <w:rPr>
          <w:rFonts w:ascii="Times New Roman" w:hAnsi="Times New Roman" w:cs="Times New Roman"/>
          <w:sz w:val="24"/>
          <w:szCs w:val="24"/>
        </w:rPr>
        <w:t>причины изменений рельефа, распространение крупных форм рельефа, зон землетрясений и вулканизма, осадочных, магматических и метаморфических полезных ископаемых.</w:t>
      </w:r>
    </w:p>
    <w:p w:rsidR="0030592E" w:rsidRPr="00AB2337" w:rsidRDefault="0030592E" w:rsidP="006F0509">
      <w:pPr>
        <w:tabs>
          <w:tab w:val="left" w:pos="709"/>
        </w:tabs>
        <w:spacing w:after="0"/>
        <w:ind w:firstLine="454"/>
        <w:jc w:val="both"/>
        <w:rPr>
          <w:rFonts w:ascii="Times New Roman" w:hAnsi="Times New Roman" w:cs="Times New Roman"/>
          <w:iCs/>
          <w:sz w:val="24"/>
          <w:szCs w:val="24"/>
        </w:rPr>
      </w:pPr>
      <w:r w:rsidRPr="00AB2337">
        <w:rPr>
          <w:rFonts w:ascii="Times New Roman" w:hAnsi="Times New Roman" w:cs="Times New Roman"/>
          <w:iCs/>
          <w:sz w:val="24"/>
          <w:szCs w:val="24"/>
        </w:rPr>
        <w:t>Умение определять:</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географические объекты и явления по их существенным признакам, существенные признаки объектов и явлений:  литосфера, литосферная плита, земная кора, рельеф, сейсмический пояс;</w:t>
      </w:r>
    </w:p>
    <w:p w:rsidR="0030592E" w:rsidRPr="00AB2337"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i/>
          <w:iCs/>
          <w:sz w:val="24"/>
          <w:szCs w:val="24"/>
        </w:rPr>
      </w:pPr>
      <w:r w:rsidRPr="00AB2337">
        <w:rPr>
          <w:rFonts w:ascii="Times New Roman" w:hAnsi="Times New Roman" w:cs="Times New Roman"/>
          <w:sz w:val="24"/>
          <w:szCs w:val="24"/>
        </w:rPr>
        <w:t>местоположение географических объектов и явлений на карте: крупнейшие древние платформы, Тихоокеанский и Средиземноморско-Гималайский сейсмические пояса.</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Практическая работа: </w:t>
      </w:r>
    </w:p>
    <w:p w:rsidR="0030592E" w:rsidRPr="00807470" w:rsidRDefault="0030592E" w:rsidP="006F0509">
      <w:pPr>
        <w:tabs>
          <w:tab w:val="left" w:pos="709"/>
        </w:tabs>
        <w:spacing w:after="0"/>
        <w:ind w:firstLine="454"/>
        <w:rPr>
          <w:rFonts w:ascii="Times New Roman" w:hAnsi="Times New Roman" w:cs="Times New Roman"/>
          <w:bCs/>
          <w:sz w:val="24"/>
          <w:szCs w:val="24"/>
        </w:rPr>
      </w:pPr>
      <w:r w:rsidRPr="00807470">
        <w:rPr>
          <w:rFonts w:ascii="Times New Roman" w:hAnsi="Times New Roman" w:cs="Times New Roman"/>
          <w:bCs/>
          <w:sz w:val="24"/>
          <w:szCs w:val="24"/>
        </w:rPr>
        <w:t>1. Составление картосхемы «Литосферные плиты», прогноз размещения материков и океанов в будущем.</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pStyle w:val="2"/>
        <w:numPr>
          <w:ilvl w:val="1"/>
          <w:numId w:val="5"/>
        </w:numPr>
        <w:tabs>
          <w:tab w:val="left" w:pos="709"/>
        </w:tabs>
        <w:spacing w:line="276" w:lineRule="auto"/>
        <w:ind w:left="0" w:firstLine="454"/>
        <w:jc w:val="center"/>
        <w:rPr>
          <w:rFonts w:ascii="Times New Roman" w:hAnsi="Times New Roman" w:cs="Times New Roman"/>
          <w:bCs w:val="0"/>
        </w:rPr>
      </w:pPr>
      <w:r w:rsidRPr="00807470">
        <w:rPr>
          <w:rFonts w:ascii="Times New Roman" w:hAnsi="Times New Roman" w:cs="Times New Roman"/>
        </w:rPr>
        <w:t xml:space="preserve">Тема 2. </w:t>
      </w:r>
      <w:r w:rsidRPr="00807470">
        <w:rPr>
          <w:rFonts w:ascii="Times New Roman" w:eastAsia="PragmaticaCondC" w:hAnsi="Times New Roman" w:cs="Times New Roman"/>
        </w:rPr>
        <w:t>Атмосфера – мастерская климата</w:t>
      </w:r>
      <w:r w:rsidRPr="00807470">
        <w:rPr>
          <w:rFonts w:ascii="Times New Roman" w:hAnsi="Times New Roman" w:cs="Times New Roman"/>
        </w:rPr>
        <w:t xml:space="preserve"> </w:t>
      </w:r>
      <w:r w:rsidRPr="00807470">
        <w:rPr>
          <w:rFonts w:ascii="Times New Roman" w:hAnsi="Times New Roman" w:cs="Times New Roman"/>
          <w:bCs w:val="0"/>
        </w:rPr>
        <w:t>(4 часа)</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sz w:val="24"/>
          <w:szCs w:val="24"/>
        </w:rPr>
        <w:t xml:space="preserve">Пояса Земли: тепловые, пояса увлажнения, пояса атмосферного давления. Воздушные массы и климатические пояса. Особенности климата основных и переходных климатических поясов. Карта климатических поясов. Климатограммы. Климатообразующие факторы: широтное положение, рельеф, влияние океана, система господствующих ветров, размеры материков. Понятие о континентальности климата.  Разнообразие климатов Земли. </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Учебные понятия: </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sz w:val="24"/>
          <w:szCs w:val="24"/>
        </w:rPr>
        <w:t>Климатический пояс, субпояса, климатообразующий фактор, постоянный ветер, пассаты, муссоны, западный перенос, континентальность климата, тип климата, климатограмма, воздушная масса.</w:t>
      </w:r>
      <w:r w:rsidRPr="00807470">
        <w:rPr>
          <w:rFonts w:ascii="Times New Roman" w:hAnsi="Times New Roman" w:cs="Times New Roman"/>
          <w:b/>
          <w:bCs/>
          <w:sz w:val="24"/>
          <w:szCs w:val="24"/>
        </w:rPr>
        <w:t xml:space="preserve"> </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AB2337"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b/>
          <w:sz w:val="24"/>
          <w:szCs w:val="24"/>
        </w:rPr>
      </w:pPr>
      <w:r w:rsidRPr="00AB2337">
        <w:rPr>
          <w:rFonts w:ascii="Times New Roman" w:hAnsi="Times New Roman" w:cs="Times New Roman"/>
          <w:sz w:val="24"/>
          <w:szCs w:val="24"/>
        </w:rPr>
        <w:t>Разнообразие климатов Земли - результат действия климатообразующих факторов.</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30592E" w:rsidRPr="00AB2337"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b/>
          <w:sz w:val="24"/>
          <w:szCs w:val="24"/>
        </w:rPr>
      </w:pPr>
      <w:r w:rsidRPr="00AB2337">
        <w:rPr>
          <w:rFonts w:ascii="Times New Roman" w:hAnsi="Times New Roman" w:cs="Times New Roman"/>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30592E" w:rsidRPr="00807470" w:rsidRDefault="0030592E" w:rsidP="006F0509">
      <w:pPr>
        <w:tabs>
          <w:tab w:val="left" w:pos="709"/>
        </w:tabs>
        <w:snapToGrid w:val="0"/>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Предметные умения:</w:t>
      </w:r>
    </w:p>
    <w:p w:rsidR="0030592E" w:rsidRPr="00807470" w:rsidRDefault="0030592E" w:rsidP="006F0509">
      <w:pPr>
        <w:tabs>
          <w:tab w:val="left" w:pos="709"/>
        </w:tabs>
        <w:snapToGrid w:val="0"/>
        <w:spacing w:after="0"/>
        <w:ind w:firstLine="454"/>
        <w:jc w:val="both"/>
        <w:rPr>
          <w:rFonts w:ascii="Times New Roman" w:hAnsi="Times New Roman" w:cs="Times New Roman"/>
          <w:i/>
          <w:iCs/>
          <w:sz w:val="24"/>
          <w:szCs w:val="24"/>
        </w:rPr>
      </w:pPr>
      <w:r w:rsidRPr="00807470">
        <w:rPr>
          <w:rFonts w:ascii="Times New Roman" w:hAnsi="Times New Roman" w:cs="Times New Roman"/>
          <w:i/>
          <w:iCs/>
          <w:sz w:val="24"/>
          <w:szCs w:val="24"/>
        </w:rPr>
        <w:t>Умение объяснять:</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географические явления и процессы в атмосфере: распределение поясов атмосферного давления и образование постоянных ветров;</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формирование климатических поясов;</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действие климатообразующих факторов.</w:t>
      </w:r>
    </w:p>
    <w:p w:rsidR="0030592E" w:rsidRPr="00807470" w:rsidRDefault="0030592E" w:rsidP="006F0509">
      <w:pPr>
        <w:tabs>
          <w:tab w:val="left" w:pos="709"/>
        </w:tabs>
        <w:spacing w:after="0"/>
        <w:ind w:firstLine="454"/>
        <w:jc w:val="both"/>
        <w:rPr>
          <w:rFonts w:ascii="Times New Roman" w:hAnsi="Times New Roman" w:cs="Times New Roman"/>
          <w:i/>
          <w:iCs/>
          <w:sz w:val="24"/>
          <w:szCs w:val="24"/>
        </w:rPr>
      </w:pPr>
      <w:r w:rsidRPr="00807470">
        <w:rPr>
          <w:rFonts w:ascii="Times New Roman" w:hAnsi="Times New Roman" w:cs="Times New Roman"/>
          <w:i/>
          <w:iCs/>
          <w:sz w:val="24"/>
          <w:szCs w:val="24"/>
        </w:rPr>
        <w:t>Умение определять:</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географические объекты и явления по их существенным признакам, существенные признаки объектов и явлений:  атмосфера, воздушная масса, климат, пассат, западный ветер, гидросфера;</w:t>
      </w:r>
    </w:p>
    <w:p w:rsidR="0030592E" w:rsidRPr="00AB2337"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sz w:val="24"/>
          <w:szCs w:val="24"/>
        </w:rPr>
      </w:pPr>
      <w:r w:rsidRPr="00AB2337">
        <w:rPr>
          <w:rFonts w:ascii="Times New Roman" w:hAnsi="Times New Roman" w:cs="Times New Roman"/>
          <w:sz w:val="24"/>
          <w:szCs w:val="24"/>
        </w:rPr>
        <w:t>местоположение климатических поясов.</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Практические работы: </w:t>
      </w:r>
    </w:p>
    <w:p w:rsidR="0030592E" w:rsidRPr="00807470" w:rsidRDefault="0030592E" w:rsidP="006F0509">
      <w:pPr>
        <w:tabs>
          <w:tab w:val="left" w:pos="709"/>
        </w:tabs>
        <w:spacing w:after="0"/>
        <w:ind w:firstLine="454"/>
        <w:rPr>
          <w:rFonts w:ascii="Times New Roman" w:hAnsi="Times New Roman" w:cs="Times New Roman"/>
          <w:bCs/>
          <w:sz w:val="24"/>
          <w:szCs w:val="24"/>
        </w:rPr>
      </w:pPr>
      <w:r w:rsidRPr="00807470">
        <w:rPr>
          <w:rFonts w:ascii="Times New Roman" w:hAnsi="Times New Roman" w:cs="Times New Roman"/>
          <w:sz w:val="24"/>
          <w:szCs w:val="24"/>
        </w:rPr>
        <w:t xml:space="preserve">1. </w:t>
      </w:r>
      <w:r w:rsidRPr="00807470">
        <w:rPr>
          <w:rFonts w:ascii="Times New Roman" w:hAnsi="Times New Roman" w:cs="Times New Roman"/>
          <w:bCs/>
          <w:sz w:val="24"/>
          <w:szCs w:val="24"/>
        </w:rPr>
        <w:t>Определение главных показателей климата различных регионов планеты по климатической карте мира.</w:t>
      </w:r>
    </w:p>
    <w:p w:rsidR="0030592E" w:rsidRPr="00807470" w:rsidRDefault="0030592E" w:rsidP="006F0509">
      <w:pPr>
        <w:tabs>
          <w:tab w:val="left" w:pos="709"/>
        </w:tabs>
        <w:spacing w:after="0"/>
        <w:ind w:firstLine="454"/>
        <w:rPr>
          <w:rFonts w:ascii="Times New Roman" w:hAnsi="Times New Roman" w:cs="Times New Roman"/>
          <w:bCs/>
          <w:sz w:val="24"/>
          <w:szCs w:val="24"/>
        </w:rPr>
      </w:pPr>
      <w:r w:rsidRPr="00807470">
        <w:rPr>
          <w:rFonts w:ascii="Times New Roman" w:hAnsi="Times New Roman" w:cs="Times New Roman"/>
          <w:bCs/>
          <w:sz w:val="24"/>
          <w:szCs w:val="24"/>
        </w:rPr>
        <w:t>2. Определение типов климата по предложенным климатограммам.</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sz w:val="24"/>
          <w:szCs w:val="24"/>
        </w:rPr>
      </w:pPr>
      <w:r w:rsidRPr="00807470">
        <w:rPr>
          <w:rFonts w:ascii="Times New Roman" w:hAnsi="Times New Roman" w:cs="Times New Roman"/>
          <w:b/>
          <w:bCs/>
          <w:sz w:val="24"/>
          <w:szCs w:val="24"/>
        </w:rPr>
        <w:t xml:space="preserve">Тема 3. </w:t>
      </w:r>
      <w:r w:rsidRPr="00807470">
        <w:rPr>
          <w:rFonts w:ascii="Times New Roman" w:eastAsia="PragmaticaCondC" w:hAnsi="Times New Roman" w:cs="Times New Roman"/>
          <w:b/>
          <w:bCs/>
          <w:sz w:val="24"/>
          <w:szCs w:val="24"/>
        </w:rPr>
        <w:t xml:space="preserve">Мировой океан – синяя бездна </w:t>
      </w:r>
      <w:r w:rsidRPr="00807470">
        <w:rPr>
          <w:rFonts w:ascii="Times New Roman" w:hAnsi="Times New Roman" w:cs="Times New Roman"/>
          <w:b/>
          <w:sz w:val="24"/>
          <w:szCs w:val="24"/>
        </w:rPr>
        <w:t>(4 часа)</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sz w:val="24"/>
          <w:szCs w:val="24"/>
        </w:rPr>
        <w:lastRenderedPageBreak/>
        <w:t>Понятие о Мировом океане. Части Мирового океана. Глубинные зоны Мирового океана. Виды движений вод Мирового океана. Волны и их виды. Классификации морских течений. Циркуляция вод Мирового океана. Органический мир морей и океанов. Океан — колыбель жизни. Виды морских организмов. Влияние Мирового океана на природу планеты. Особенности природы отдельных океанов Земли.</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Учебные понятия: </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Cs/>
          <w:sz w:val="24"/>
          <w:szCs w:val="24"/>
        </w:rPr>
        <w:t xml:space="preserve">Море, волны, </w:t>
      </w:r>
      <w:r w:rsidRPr="00807470">
        <w:rPr>
          <w:rFonts w:ascii="Times New Roman" w:hAnsi="Times New Roman" w:cs="Times New Roman"/>
          <w:sz w:val="24"/>
          <w:szCs w:val="24"/>
        </w:rPr>
        <w:t>континентальный шельф, материковый склон, ложе океана, цунами, ветровые и стоковые течения, планктон, нектон, бентос.</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Мировой океана — один из важнейших факторов, определяющих природу Земли.</w:t>
      </w:r>
    </w:p>
    <w:p w:rsidR="0030592E" w:rsidRPr="00AB2337"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b/>
          <w:sz w:val="24"/>
          <w:szCs w:val="24"/>
        </w:rPr>
      </w:pPr>
      <w:r w:rsidRPr="00AB2337">
        <w:rPr>
          <w:rFonts w:ascii="Times New Roman" w:hAnsi="Times New Roman" w:cs="Times New Roman"/>
          <w:sz w:val="24"/>
          <w:szCs w:val="24"/>
        </w:rPr>
        <w:t>Мировой океан — колыбель жизни.</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30592E" w:rsidRPr="00AB2337"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b/>
          <w:sz w:val="24"/>
          <w:szCs w:val="24"/>
        </w:rPr>
      </w:pPr>
      <w:r w:rsidRPr="00AB2337">
        <w:rPr>
          <w:rFonts w:ascii="Times New Roman" w:hAnsi="Times New Roman" w:cs="Times New Roman"/>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30592E" w:rsidRPr="00807470" w:rsidRDefault="0030592E" w:rsidP="006F0509">
      <w:pPr>
        <w:tabs>
          <w:tab w:val="left" w:pos="709"/>
        </w:tabs>
        <w:snapToGrid w:val="0"/>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Предметные умения:</w:t>
      </w:r>
    </w:p>
    <w:p w:rsidR="0030592E" w:rsidRPr="00807470" w:rsidRDefault="0030592E" w:rsidP="006F0509">
      <w:pPr>
        <w:tabs>
          <w:tab w:val="left" w:pos="709"/>
        </w:tabs>
        <w:snapToGrid w:val="0"/>
        <w:spacing w:after="0"/>
        <w:ind w:firstLine="454"/>
        <w:jc w:val="both"/>
        <w:rPr>
          <w:rFonts w:ascii="Times New Roman" w:hAnsi="Times New Roman" w:cs="Times New Roman"/>
          <w:i/>
          <w:iCs/>
          <w:sz w:val="24"/>
          <w:szCs w:val="24"/>
        </w:rPr>
      </w:pPr>
      <w:r w:rsidRPr="00807470">
        <w:rPr>
          <w:rFonts w:ascii="Times New Roman" w:hAnsi="Times New Roman" w:cs="Times New Roman"/>
          <w:i/>
          <w:iCs/>
          <w:sz w:val="24"/>
          <w:szCs w:val="24"/>
        </w:rPr>
        <w:t>Умение объяснять:</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географические явления и процессы в гидросфере;</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формирование системы поверхностных океанических течений.</w:t>
      </w:r>
    </w:p>
    <w:p w:rsidR="0030592E" w:rsidRPr="00807470" w:rsidRDefault="0030592E" w:rsidP="006F0509">
      <w:pPr>
        <w:tabs>
          <w:tab w:val="left" w:pos="709"/>
        </w:tabs>
        <w:spacing w:after="0"/>
        <w:ind w:firstLine="454"/>
        <w:jc w:val="both"/>
        <w:rPr>
          <w:rFonts w:ascii="Times New Roman" w:hAnsi="Times New Roman" w:cs="Times New Roman"/>
          <w:i/>
          <w:iCs/>
          <w:sz w:val="24"/>
          <w:szCs w:val="24"/>
        </w:rPr>
      </w:pPr>
      <w:r w:rsidRPr="00807470">
        <w:rPr>
          <w:rFonts w:ascii="Times New Roman" w:hAnsi="Times New Roman" w:cs="Times New Roman"/>
          <w:i/>
          <w:iCs/>
          <w:sz w:val="24"/>
          <w:szCs w:val="24"/>
        </w:rPr>
        <w:t>Умение определять:</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географические объекты и явления по их существенным признакам, существенные признаки объектов и явлений:  Мировой океан, морское течение;</w:t>
      </w:r>
    </w:p>
    <w:p w:rsidR="0030592E" w:rsidRPr="00AB2337"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sz w:val="24"/>
          <w:szCs w:val="24"/>
        </w:rPr>
      </w:pPr>
      <w:r w:rsidRPr="00AB2337">
        <w:rPr>
          <w:rFonts w:ascii="Times New Roman" w:hAnsi="Times New Roman" w:cs="Times New Roman"/>
          <w:sz w:val="24"/>
          <w:szCs w:val="24"/>
        </w:rPr>
        <w:t>местоположение крупнейших морских течений.</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Практические работы: </w:t>
      </w:r>
    </w:p>
    <w:p w:rsidR="0030592E" w:rsidRPr="00807470" w:rsidRDefault="0030592E" w:rsidP="006F0509">
      <w:pPr>
        <w:pStyle w:val="a3"/>
        <w:numPr>
          <w:ilvl w:val="0"/>
          <w:numId w:val="17"/>
        </w:numPr>
        <w:tabs>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Построение профиля дна океана по одной из параллелей, обозначение основных форм рельефа дна океана.</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sz w:val="24"/>
          <w:szCs w:val="24"/>
        </w:rPr>
      </w:pPr>
      <w:r w:rsidRPr="00807470">
        <w:rPr>
          <w:rFonts w:ascii="Times New Roman" w:hAnsi="Times New Roman" w:cs="Times New Roman"/>
          <w:b/>
          <w:bCs/>
          <w:sz w:val="24"/>
          <w:szCs w:val="24"/>
        </w:rPr>
        <w:t xml:space="preserve">Тема 4. </w:t>
      </w:r>
      <w:r w:rsidRPr="00807470">
        <w:rPr>
          <w:rFonts w:ascii="Times New Roman" w:eastAsia="PragmaticaCondC" w:hAnsi="Times New Roman" w:cs="Times New Roman"/>
          <w:b/>
          <w:bCs/>
          <w:sz w:val="24"/>
          <w:szCs w:val="24"/>
        </w:rPr>
        <w:t>Географическая оболочка – живой механизм</w:t>
      </w:r>
      <w:r w:rsidRPr="00807470">
        <w:rPr>
          <w:rFonts w:ascii="Times New Roman" w:hAnsi="Times New Roman" w:cs="Times New Roman"/>
          <w:b/>
          <w:bCs/>
          <w:sz w:val="24"/>
          <w:szCs w:val="24"/>
        </w:rPr>
        <w:t xml:space="preserve"> </w:t>
      </w:r>
      <w:r w:rsidRPr="00807470">
        <w:rPr>
          <w:rFonts w:ascii="Times New Roman" w:hAnsi="Times New Roman" w:cs="Times New Roman"/>
          <w:b/>
          <w:sz w:val="24"/>
          <w:szCs w:val="24"/>
        </w:rPr>
        <w:t>(2 часа)</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AB2337">
      <w:pPr>
        <w:tabs>
          <w:tab w:val="left" w:pos="709"/>
        </w:tabs>
        <w:spacing w:after="0"/>
        <w:ind w:firstLine="454"/>
        <w:jc w:val="both"/>
        <w:rPr>
          <w:rFonts w:ascii="Times New Roman" w:hAnsi="Times New Roman" w:cs="Times New Roman"/>
          <w:b/>
          <w:bCs/>
          <w:sz w:val="24"/>
          <w:szCs w:val="24"/>
          <w:u w:val="single"/>
        </w:rPr>
      </w:pPr>
      <w:r w:rsidRPr="00807470">
        <w:rPr>
          <w:rFonts w:ascii="Times New Roman" w:hAnsi="Times New Roman" w:cs="Times New Roman"/>
          <w:sz w:val="24"/>
          <w:szCs w:val="24"/>
        </w:rPr>
        <w:t xml:space="preserve">Понятие о географической оболочке. Природный комплекс (ландшафт). Природные и антропогенные ландшафты.  Свойства географической оболочки: целостность, римичность и зональность. Закон географической зональности. Природные комплексы разных порядков. Природные зоны.  Экваториальный лес, арктическая пустыня, тундра, тайга, смешанные и широколиственные леса, степь, саванна, тропическая пустыня. Понятие о высотной поясности. </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Учебные понятия</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sz w:val="24"/>
          <w:szCs w:val="24"/>
        </w:rPr>
        <w:t xml:space="preserve">Природный комплекс, географическая оболочка, целостность, ритмичность, закон географической зональности, природная зона. </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Персоналии</w:t>
      </w:r>
    </w:p>
    <w:p w:rsidR="0030592E" w:rsidRPr="00807470" w:rsidRDefault="0030592E" w:rsidP="006F0509">
      <w:pPr>
        <w:tabs>
          <w:tab w:val="left" w:pos="709"/>
        </w:tabs>
        <w:spacing w:after="0"/>
        <w:ind w:firstLine="454"/>
        <w:rPr>
          <w:rFonts w:ascii="Times New Roman" w:hAnsi="Times New Roman" w:cs="Times New Roman"/>
          <w:b/>
          <w:sz w:val="24"/>
          <w:szCs w:val="24"/>
          <w:u w:val="single"/>
        </w:rPr>
      </w:pPr>
      <w:r w:rsidRPr="00807470">
        <w:rPr>
          <w:rFonts w:ascii="Times New Roman" w:hAnsi="Times New Roman" w:cs="Times New Roman"/>
          <w:sz w:val="24"/>
          <w:szCs w:val="24"/>
        </w:rPr>
        <w:t>Василий Васильевич Докучаев.</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Географическая оболочка: понятие, строение, свойства, закономерности</w:t>
      </w:r>
    </w:p>
    <w:p w:rsidR="0030592E" w:rsidRPr="00AB2337"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b/>
          <w:sz w:val="24"/>
          <w:szCs w:val="24"/>
        </w:rPr>
      </w:pPr>
      <w:r w:rsidRPr="00AB2337">
        <w:rPr>
          <w:rFonts w:ascii="Times New Roman" w:hAnsi="Times New Roman" w:cs="Times New Roman"/>
          <w:sz w:val="24"/>
          <w:szCs w:val="24"/>
        </w:rPr>
        <w:t>Природные зоны и человек.</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30592E" w:rsidRPr="00AB2337"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b/>
          <w:sz w:val="24"/>
          <w:szCs w:val="24"/>
        </w:rPr>
      </w:pPr>
      <w:r w:rsidRPr="00AB2337">
        <w:rPr>
          <w:rFonts w:ascii="Times New Roman" w:hAnsi="Times New Roman" w:cs="Times New Roman"/>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30592E" w:rsidRPr="00807470" w:rsidRDefault="0030592E" w:rsidP="006F0509">
      <w:pPr>
        <w:tabs>
          <w:tab w:val="left" w:pos="709"/>
        </w:tabs>
        <w:snapToGrid w:val="0"/>
        <w:spacing w:after="0"/>
        <w:ind w:firstLine="454"/>
        <w:rPr>
          <w:rFonts w:ascii="Times New Roman" w:hAnsi="Times New Roman" w:cs="Times New Roman"/>
          <w:b/>
          <w:sz w:val="24"/>
          <w:szCs w:val="24"/>
        </w:rPr>
      </w:pPr>
      <w:r w:rsidRPr="00807470">
        <w:rPr>
          <w:rFonts w:ascii="Times New Roman" w:hAnsi="Times New Roman" w:cs="Times New Roman"/>
          <w:b/>
          <w:sz w:val="24"/>
          <w:szCs w:val="24"/>
        </w:rPr>
        <w:lastRenderedPageBreak/>
        <w:t>Предметные умения:</w:t>
      </w:r>
    </w:p>
    <w:p w:rsidR="0030592E" w:rsidRPr="00807470" w:rsidRDefault="0030592E" w:rsidP="006F0509">
      <w:pPr>
        <w:tabs>
          <w:tab w:val="left" w:pos="709"/>
        </w:tabs>
        <w:snapToGrid w:val="0"/>
        <w:spacing w:after="0"/>
        <w:ind w:firstLine="454"/>
        <w:jc w:val="both"/>
        <w:rPr>
          <w:rFonts w:ascii="Times New Roman" w:hAnsi="Times New Roman" w:cs="Times New Roman"/>
          <w:i/>
          <w:iCs/>
          <w:sz w:val="24"/>
          <w:szCs w:val="24"/>
        </w:rPr>
      </w:pPr>
      <w:r w:rsidRPr="00807470">
        <w:rPr>
          <w:rFonts w:ascii="Times New Roman" w:hAnsi="Times New Roman" w:cs="Times New Roman"/>
          <w:i/>
          <w:iCs/>
          <w:sz w:val="24"/>
          <w:szCs w:val="24"/>
        </w:rPr>
        <w:t>Умение объяснять:</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явления и процессы в географической оболочке: целостность, ритмичность, географическую зональность, азональность и поясность.</w:t>
      </w:r>
    </w:p>
    <w:p w:rsidR="0030592E" w:rsidRPr="00807470" w:rsidRDefault="0030592E" w:rsidP="006F0509">
      <w:pPr>
        <w:tabs>
          <w:tab w:val="left" w:pos="709"/>
        </w:tabs>
        <w:snapToGrid w:val="0"/>
        <w:spacing w:after="0"/>
        <w:ind w:firstLine="454"/>
        <w:jc w:val="both"/>
        <w:rPr>
          <w:rFonts w:ascii="Times New Roman" w:hAnsi="Times New Roman" w:cs="Times New Roman"/>
          <w:i/>
          <w:iCs/>
          <w:sz w:val="24"/>
          <w:szCs w:val="24"/>
        </w:rPr>
      </w:pPr>
      <w:r w:rsidRPr="00807470">
        <w:rPr>
          <w:rFonts w:ascii="Times New Roman" w:hAnsi="Times New Roman" w:cs="Times New Roman"/>
          <w:i/>
          <w:iCs/>
          <w:sz w:val="24"/>
          <w:szCs w:val="24"/>
        </w:rPr>
        <w:t>Умение определять:</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географические объекты и явления по их существенным признакам, существенные признаки объектов и явлений:  зональность, природная зона, географическая оболочка, высотный пояс, природный комплекс;</w:t>
      </w:r>
    </w:p>
    <w:p w:rsidR="0030592E" w:rsidRPr="00AB2337"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sz w:val="24"/>
          <w:szCs w:val="24"/>
        </w:rPr>
      </w:pPr>
      <w:r w:rsidRPr="00AB2337">
        <w:rPr>
          <w:rFonts w:ascii="Times New Roman" w:hAnsi="Times New Roman" w:cs="Times New Roman"/>
          <w:sz w:val="24"/>
          <w:szCs w:val="24"/>
        </w:rPr>
        <w:t>местоположение природных зон.</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Практическая работа: </w:t>
      </w:r>
    </w:p>
    <w:p w:rsidR="0030592E" w:rsidRPr="00807470" w:rsidRDefault="0030592E" w:rsidP="006F0509">
      <w:pPr>
        <w:pStyle w:val="a3"/>
        <w:numPr>
          <w:ilvl w:val="0"/>
          <w:numId w:val="5"/>
        </w:numPr>
        <w:tabs>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1. Выявление и объяснение географической зональности природы Земли. </w:t>
      </w:r>
    </w:p>
    <w:p w:rsidR="0030592E" w:rsidRPr="00807470" w:rsidRDefault="0030592E" w:rsidP="006F0509">
      <w:pPr>
        <w:pStyle w:val="a3"/>
        <w:numPr>
          <w:ilvl w:val="0"/>
          <w:numId w:val="5"/>
        </w:numPr>
        <w:tabs>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2. Описание природных зон Земли по географическим картам. </w:t>
      </w:r>
    </w:p>
    <w:p w:rsidR="0030592E" w:rsidRPr="00807470" w:rsidRDefault="0030592E" w:rsidP="006F0509">
      <w:pPr>
        <w:pStyle w:val="a3"/>
        <w:numPr>
          <w:ilvl w:val="0"/>
          <w:numId w:val="5"/>
        </w:numPr>
        <w:tabs>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3. Сравнение хозяйственной деятельности человека в разных природных зонах.</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sz w:val="24"/>
          <w:szCs w:val="24"/>
        </w:rPr>
      </w:pPr>
      <w:r w:rsidRPr="00807470">
        <w:rPr>
          <w:rFonts w:ascii="Times New Roman" w:hAnsi="Times New Roman" w:cs="Times New Roman"/>
          <w:b/>
          <w:bCs/>
          <w:sz w:val="24"/>
          <w:szCs w:val="24"/>
        </w:rPr>
        <w:t>Тема 5.</w:t>
      </w:r>
      <w:r w:rsidRPr="00807470">
        <w:rPr>
          <w:rFonts w:ascii="Times New Roman" w:hAnsi="Times New Roman" w:cs="Times New Roman"/>
          <w:b/>
          <w:sz w:val="24"/>
          <w:szCs w:val="24"/>
        </w:rPr>
        <w:t xml:space="preserve"> </w:t>
      </w:r>
      <w:r w:rsidRPr="00807470">
        <w:rPr>
          <w:rFonts w:ascii="Times New Roman" w:eastAsia="PragmaticaCondC" w:hAnsi="Times New Roman" w:cs="Times New Roman"/>
          <w:b/>
          <w:bCs/>
          <w:sz w:val="24"/>
          <w:szCs w:val="24"/>
        </w:rPr>
        <w:t xml:space="preserve">Человек – хозяин планеты </w:t>
      </w:r>
      <w:r w:rsidRPr="00807470">
        <w:rPr>
          <w:rFonts w:ascii="Times New Roman" w:hAnsi="Times New Roman" w:cs="Times New Roman"/>
          <w:b/>
          <w:sz w:val="24"/>
          <w:szCs w:val="24"/>
        </w:rPr>
        <w:t>(5 часов)</w:t>
      </w:r>
    </w:p>
    <w:p w:rsidR="0030592E" w:rsidRPr="00807470" w:rsidRDefault="0030592E" w:rsidP="006F0509">
      <w:pPr>
        <w:pStyle w:val="210"/>
        <w:tabs>
          <w:tab w:val="left" w:pos="709"/>
        </w:tabs>
        <w:spacing w:before="0" w:line="276" w:lineRule="auto"/>
        <w:ind w:right="0" w:firstLine="454"/>
        <w:rPr>
          <w:rFonts w:ascii="Times New Roman" w:hAnsi="Times New Roman" w:cs="Times New Roman"/>
          <w:b/>
          <w:bCs/>
        </w:rPr>
      </w:pPr>
      <w:r w:rsidRPr="00807470">
        <w:rPr>
          <w:rFonts w:ascii="Times New Roman" w:hAnsi="Times New Roman" w:cs="Times New Roman"/>
          <w:b/>
          <w:bCs/>
        </w:rPr>
        <w:t>Содержание темы</w:t>
      </w:r>
    </w:p>
    <w:p w:rsidR="0030592E" w:rsidRPr="00807470" w:rsidRDefault="0030592E" w:rsidP="00AB2337">
      <w:pPr>
        <w:pStyle w:val="210"/>
        <w:tabs>
          <w:tab w:val="left" w:pos="709"/>
        </w:tabs>
        <w:spacing w:before="0" w:line="276" w:lineRule="auto"/>
        <w:ind w:right="0" w:firstLine="454"/>
        <w:jc w:val="both"/>
        <w:rPr>
          <w:rFonts w:ascii="Times New Roman" w:hAnsi="Times New Roman" w:cs="Times New Roman"/>
          <w:b/>
          <w:bCs/>
          <w:u w:val="single"/>
        </w:rPr>
      </w:pPr>
      <w:r w:rsidRPr="00807470">
        <w:rPr>
          <w:rFonts w:ascii="Times New Roman" w:hAnsi="Times New Roman" w:cs="Times New Roman"/>
        </w:rPr>
        <w:t xml:space="preserve">Возникновение человека и предполагаемые пути его расселения по материкам. Хозяйственная деятельность человека и ее изменение на разных этапах развития человеческого общества. Присваивающее и производящее хозяйство. Охрана природы. Международная «Красная книга». Особо охраняемые территории. Всемирное природное и культурное наследие. Численность населения Земли и его размещение. Человеческие расы. Народы. География религий. Политическая карта мира. Этапы ее формирования. Страны современного мира. </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Учебные понятия: </w:t>
      </w: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Миграция, хозяйственная деятельность, цивилизация, особо охраняемые природные территории, Всемирное наследие, раса, религия, мировые религии, страна, монархия, республика.</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 хозяйственной деятельностью человека связана необходимость охраны природы.</w:t>
      </w:r>
    </w:p>
    <w:p w:rsidR="0030592E" w:rsidRPr="00807470" w:rsidRDefault="0030592E" w:rsidP="006F0509">
      <w:pPr>
        <w:widowControl w:val="0"/>
        <w:numPr>
          <w:ilvl w:val="0"/>
          <w:numId w:val="6"/>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Особенности расовой, национальной религиозной картины мира.</w:t>
      </w:r>
    </w:p>
    <w:p w:rsidR="0030592E" w:rsidRPr="00AB2337"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b/>
          <w:sz w:val="24"/>
          <w:szCs w:val="24"/>
        </w:rPr>
      </w:pPr>
      <w:r w:rsidRPr="00AB2337">
        <w:rPr>
          <w:rFonts w:ascii="Times New Roman" w:hAnsi="Times New Roman" w:cs="Times New Roman"/>
          <w:sz w:val="24"/>
          <w:szCs w:val="24"/>
        </w:rPr>
        <w:t>Разнообразие стран — результат длительного исторического процесса.</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30592E" w:rsidRPr="00AB2337"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b/>
          <w:sz w:val="24"/>
          <w:szCs w:val="24"/>
        </w:rPr>
      </w:pPr>
      <w:r w:rsidRPr="00AB2337">
        <w:rPr>
          <w:rFonts w:ascii="Times New Roman" w:hAnsi="Times New Roman" w:cs="Times New Roman"/>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30592E" w:rsidRPr="00807470" w:rsidRDefault="0030592E" w:rsidP="006F0509">
      <w:pPr>
        <w:tabs>
          <w:tab w:val="left" w:pos="709"/>
        </w:tabs>
        <w:snapToGrid w:val="0"/>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Предметные умения:</w:t>
      </w:r>
    </w:p>
    <w:p w:rsidR="0030592E" w:rsidRPr="00807470" w:rsidRDefault="0030592E" w:rsidP="006F0509">
      <w:pPr>
        <w:tabs>
          <w:tab w:val="left" w:pos="709"/>
        </w:tabs>
        <w:snapToGrid w:val="0"/>
        <w:spacing w:after="0"/>
        <w:ind w:firstLine="454"/>
        <w:jc w:val="both"/>
        <w:rPr>
          <w:rFonts w:ascii="Times New Roman" w:hAnsi="Times New Roman" w:cs="Times New Roman"/>
          <w:i/>
          <w:iCs/>
          <w:sz w:val="24"/>
          <w:szCs w:val="24"/>
        </w:rPr>
      </w:pPr>
      <w:r w:rsidRPr="00807470">
        <w:rPr>
          <w:rFonts w:ascii="Times New Roman" w:hAnsi="Times New Roman" w:cs="Times New Roman"/>
          <w:i/>
          <w:iCs/>
          <w:sz w:val="24"/>
          <w:szCs w:val="24"/>
        </w:rPr>
        <w:t>Умение объяснять:</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географические особенности населения: размещения, расового состава, национального состава, хозяйственной деятельности.</w:t>
      </w:r>
    </w:p>
    <w:p w:rsidR="0030592E" w:rsidRPr="00807470" w:rsidRDefault="0030592E" w:rsidP="006F0509">
      <w:pPr>
        <w:tabs>
          <w:tab w:val="left" w:pos="709"/>
        </w:tabs>
        <w:snapToGrid w:val="0"/>
        <w:spacing w:after="0"/>
        <w:ind w:firstLine="454"/>
        <w:jc w:val="both"/>
        <w:rPr>
          <w:rFonts w:ascii="Times New Roman" w:hAnsi="Times New Roman" w:cs="Times New Roman"/>
          <w:i/>
          <w:iCs/>
          <w:sz w:val="24"/>
          <w:szCs w:val="24"/>
        </w:rPr>
      </w:pPr>
      <w:r w:rsidRPr="00807470">
        <w:rPr>
          <w:rFonts w:ascii="Times New Roman" w:hAnsi="Times New Roman" w:cs="Times New Roman"/>
          <w:i/>
          <w:iCs/>
          <w:sz w:val="24"/>
          <w:szCs w:val="24"/>
        </w:rPr>
        <w:t>Умение определять:</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географические объекты и явления по их существенным признакам, существенные признаки объектов и явлений:  человеческая раса;</w:t>
      </w:r>
    </w:p>
    <w:p w:rsidR="0030592E" w:rsidRPr="00AB2337"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b/>
          <w:bCs/>
          <w:sz w:val="24"/>
          <w:szCs w:val="24"/>
          <w:u w:val="single"/>
        </w:rPr>
      </w:pPr>
      <w:r w:rsidRPr="00AB2337">
        <w:rPr>
          <w:rFonts w:ascii="Times New Roman" w:hAnsi="Times New Roman" w:cs="Times New Roman"/>
          <w:sz w:val="24"/>
          <w:szCs w:val="24"/>
        </w:rPr>
        <w:t>местоположение территорий с самой большой плотностью населения, областей распространения основных человеческих рас и религий.</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Практическая работа: </w:t>
      </w:r>
    </w:p>
    <w:p w:rsidR="0030592E" w:rsidRPr="00807470" w:rsidRDefault="0030592E" w:rsidP="006F0509">
      <w:pPr>
        <w:pStyle w:val="a3"/>
        <w:numPr>
          <w:ilvl w:val="0"/>
          <w:numId w:val="5"/>
        </w:numPr>
        <w:tabs>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1. Определение и сравнение различий в численности, плотности и динамике населения </w:t>
      </w:r>
    </w:p>
    <w:p w:rsidR="0030592E" w:rsidRPr="00807470" w:rsidRDefault="0030592E" w:rsidP="006F0509">
      <w:pPr>
        <w:pStyle w:val="a3"/>
        <w:numPr>
          <w:ilvl w:val="0"/>
          <w:numId w:val="5"/>
        </w:numPr>
        <w:tabs>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разных регионов и стран мира.</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sz w:val="24"/>
          <w:szCs w:val="24"/>
        </w:rPr>
      </w:pPr>
      <w:r w:rsidRPr="00807470">
        <w:rPr>
          <w:rFonts w:ascii="Times New Roman" w:hAnsi="Times New Roman" w:cs="Times New Roman"/>
          <w:b/>
          <w:bCs/>
          <w:sz w:val="24"/>
          <w:szCs w:val="24"/>
        </w:rPr>
        <w:t xml:space="preserve">Раздел 2. Материки планеты Земля </w:t>
      </w:r>
      <w:r w:rsidRPr="00807470">
        <w:rPr>
          <w:rFonts w:ascii="Times New Roman" w:hAnsi="Times New Roman" w:cs="Times New Roman"/>
          <w:b/>
          <w:sz w:val="24"/>
          <w:szCs w:val="24"/>
        </w:rPr>
        <w:t>(48 часов)</w:t>
      </w: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sz w:val="24"/>
          <w:szCs w:val="24"/>
        </w:rPr>
        <w:lastRenderedPageBreak/>
        <w:t xml:space="preserve">Тема 1. Африка — материк коротких теней </w:t>
      </w:r>
      <w:r w:rsidRPr="00807470">
        <w:rPr>
          <w:rFonts w:ascii="Times New Roman" w:hAnsi="Times New Roman" w:cs="Times New Roman"/>
          <w:b/>
          <w:bCs/>
          <w:sz w:val="24"/>
          <w:szCs w:val="24"/>
        </w:rPr>
        <w:t>(9 часов)</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sz w:val="24"/>
          <w:szCs w:val="24"/>
        </w:rPr>
        <w:t xml:space="preserve">История открытия, изучения и освоения. Особенности географического положения и его влияние на природу материка. Африка — древний материк. Главные черты рельефа и геологического строения: преобладание плоскогорий и Великий Африканский разлом. Полезные ископаемые: золото, алмазы, руды. Африка — 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 </w:t>
      </w:r>
    </w:p>
    <w:p w:rsidR="0030592E" w:rsidRPr="00807470" w:rsidRDefault="0030592E" w:rsidP="006F0509">
      <w:pPr>
        <w:tabs>
          <w:tab w:val="left" w:pos="709"/>
        </w:tabs>
        <w:spacing w:after="0"/>
        <w:ind w:firstLine="454"/>
        <w:rPr>
          <w:rFonts w:ascii="Times New Roman" w:hAnsi="Times New Roman" w:cs="Times New Roman"/>
          <w:b/>
          <w:bCs/>
          <w:sz w:val="24"/>
          <w:szCs w:val="24"/>
          <w:u w:val="single"/>
        </w:rPr>
      </w:pPr>
      <w:r w:rsidRPr="00807470">
        <w:rPr>
          <w:rFonts w:ascii="Times New Roman" w:hAnsi="Times New Roman" w:cs="Times New Roman"/>
          <w:sz w:val="24"/>
          <w:szCs w:val="24"/>
        </w:rPr>
        <w:t>Неравномерность размещения население,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Учебные понятия: </w:t>
      </w:r>
    </w:p>
    <w:p w:rsidR="0030592E" w:rsidRPr="00807470" w:rsidRDefault="0030592E" w:rsidP="006F0509">
      <w:pPr>
        <w:tabs>
          <w:tab w:val="left" w:pos="709"/>
        </w:tabs>
        <w:spacing w:after="0"/>
        <w:ind w:firstLine="454"/>
        <w:rPr>
          <w:rFonts w:ascii="Times New Roman" w:hAnsi="Times New Roman" w:cs="Times New Roman"/>
          <w:b/>
          <w:bCs/>
          <w:sz w:val="24"/>
          <w:szCs w:val="24"/>
          <w:u w:val="single"/>
        </w:rPr>
      </w:pPr>
      <w:r w:rsidRPr="00807470">
        <w:rPr>
          <w:rFonts w:ascii="Times New Roman" w:hAnsi="Times New Roman" w:cs="Times New Roman"/>
          <w:bCs/>
          <w:sz w:val="24"/>
          <w:szCs w:val="24"/>
        </w:rPr>
        <w:t>Саванна,</w:t>
      </w:r>
      <w:r w:rsidRPr="00807470">
        <w:rPr>
          <w:rFonts w:ascii="Times New Roman" w:hAnsi="Times New Roman" w:cs="Times New Roman"/>
          <w:b/>
          <w:bCs/>
          <w:sz w:val="24"/>
          <w:szCs w:val="24"/>
        </w:rPr>
        <w:t xml:space="preserve"> </w:t>
      </w:r>
      <w:r w:rsidRPr="00807470">
        <w:rPr>
          <w:rFonts w:ascii="Times New Roman" w:hAnsi="Times New Roman" w:cs="Times New Roman"/>
          <w:sz w:val="24"/>
          <w:szCs w:val="24"/>
        </w:rPr>
        <w:t>национальный парк, Восточно-Африканский разлом, сахель, экваториальная раса.</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Персоналии: </w:t>
      </w:r>
    </w:p>
    <w:p w:rsidR="0030592E" w:rsidRPr="00807470" w:rsidRDefault="0030592E" w:rsidP="006F0509">
      <w:pPr>
        <w:tabs>
          <w:tab w:val="left" w:pos="709"/>
        </w:tabs>
        <w:spacing w:after="0"/>
        <w:ind w:firstLine="454"/>
        <w:rPr>
          <w:rFonts w:ascii="Times New Roman" w:hAnsi="Times New Roman" w:cs="Times New Roman"/>
          <w:b/>
          <w:sz w:val="24"/>
          <w:szCs w:val="24"/>
          <w:u w:val="single"/>
        </w:rPr>
      </w:pPr>
      <w:r w:rsidRPr="00807470">
        <w:rPr>
          <w:rFonts w:ascii="Times New Roman" w:hAnsi="Times New Roman" w:cs="Times New Roman"/>
          <w:bCs/>
          <w:sz w:val="24"/>
          <w:szCs w:val="24"/>
        </w:rPr>
        <w:t>Генрих Мореплаватель, Васко да Гама, Давид Ливингстон, Генри Стэнли, Джон Спик, Джеймс Грант, Василий Васильевич Юнкер, Николай Степанович Гумилев.</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Выявление влияния географического положения на природное своеобразие Африки: север – зеркальное отражение юга.</w:t>
      </w:r>
    </w:p>
    <w:p w:rsidR="0030592E" w:rsidRPr="00807470" w:rsidRDefault="0030592E" w:rsidP="006F0509">
      <w:pPr>
        <w:widowControl w:val="0"/>
        <w:numPr>
          <w:ilvl w:val="0"/>
          <w:numId w:val="6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Африка – материк равнин.</w:t>
      </w:r>
    </w:p>
    <w:p w:rsidR="0030592E" w:rsidRPr="00807470" w:rsidRDefault="0030592E" w:rsidP="006F0509">
      <w:pPr>
        <w:widowControl w:val="0"/>
        <w:numPr>
          <w:ilvl w:val="0"/>
          <w:numId w:val="6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Африка – материк, на котором ярко проявляется закон широтной зональности.</w:t>
      </w:r>
    </w:p>
    <w:p w:rsidR="0030592E" w:rsidRPr="00807470" w:rsidRDefault="0030592E" w:rsidP="006F0509">
      <w:pPr>
        <w:widowControl w:val="0"/>
        <w:numPr>
          <w:ilvl w:val="0"/>
          <w:numId w:val="6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Своеобразие регионов Африки:</w:t>
      </w:r>
    </w:p>
    <w:p w:rsidR="0030592E" w:rsidRPr="00807470" w:rsidRDefault="0030592E" w:rsidP="006F0509">
      <w:pPr>
        <w:pStyle w:val="a3"/>
        <w:numPr>
          <w:ilvl w:val="0"/>
          <w:numId w:val="67"/>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Северная Африка — пустыни, древнейшие цивилизации, арабский мир.</w:t>
      </w:r>
    </w:p>
    <w:p w:rsidR="0030592E" w:rsidRPr="00807470" w:rsidRDefault="0030592E" w:rsidP="006F0509">
      <w:pPr>
        <w:pStyle w:val="a3"/>
        <w:numPr>
          <w:ilvl w:val="0"/>
          <w:numId w:val="67"/>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Западная и Центральная Африка -  разнообразие народов и культур.</w:t>
      </w:r>
    </w:p>
    <w:p w:rsidR="0030592E" w:rsidRPr="00807470" w:rsidRDefault="0030592E" w:rsidP="006F0509">
      <w:pPr>
        <w:pStyle w:val="a3"/>
        <w:numPr>
          <w:ilvl w:val="0"/>
          <w:numId w:val="67"/>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Восточная Африка – разломы и вулканы, саванны и национальные парки;</w:t>
      </w:r>
    </w:p>
    <w:p w:rsidR="0030592E" w:rsidRPr="00AB2337" w:rsidRDefault="0030592E" w:rsidP="006F0509">
      <w:pPr>
        <w:pStyle w:val="a3"/>
        <w:numPr>
          <w:ilvl w:val="0"/>
          <w:numId w:val="67"/>
        </w:numPr>
        <w:tabs>
          <w:tab w:val="clear" w:pos="720"/>
          <w:tab w:val="left" w:pos="709"/>
        </w:tabs>
        <w:spacing w:after="0"/>
        <w:ind w:left="0" w:firstLine="454"/>
        <w:rPr>
          <w:rFonts w:ascii="Times New Roman" w:hAnsi="Times New Roman" w:cs="Times New Roman"/>
          <w:b/>
          <w:sz w:val="24"/>
          <w:szCs w:val="24"/>
        </w:rPr>
      </w:pPr>
      <w:r w:rsidRPr="00AB2337">
        <w:rPr>
          <w:rFonts w:ascii="Times New Roman" w:hAnsi="Times New Roman" w:cs="Times New Roman"/>
          <w:sz w:val="24"/>
          <w:szCs w:val="24"/>
        </w:rPr>
        <w:t xml:space="preserve">Южная Африка – саванны и пустыни,  богатейшие полезные ископаемые. </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выявлять причинно-следственные связи,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30592E" w:rsidRPr="00AB2337"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AB2337">
        <w:rPr>
          <w:rFonts w:ascii="Times New Roman" w:hAnsi="Times New Roman" w:cs="Times New Roman"/>
          <w:sz w:val="24"/>
          <w:szCs w:val="24"/>
        </w:rPr>
        <w:t>работать с текстом: составлять лог</w:t>
      </w:r>
      <w:r w:rsidR="00AB2337" w:rsidRPr="00AB2337">
        <w:rPr>
          <w:rFonts w:ascii="Times New Roman" w:hAnsi="Times New Roman" w:cs="Times New Roman"/>
          <w:sz w:val="24"/>
          <w:szCs w:val="24"/>
        </w:rPr>
        <w:t>ические цепочки, таблицы, схемы.</w:t>
      </w:r>
    </w:p>
    <w:p w:rsidR="0030592E" w:rsidRPr="00807470" w:rsidRDefault="0030592E" w:rsidP="006F0509">
      <w:pPr>
        <w:tabs>
          <w:tab w:val="left" w:pos="709"/>
        </w:tabs>
        <w:snapToGrid w:val="0"/>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Предметные умения:</w:t>
      </w:r>
    </w:p>
    <w:p w:rsidR="0030592E" w:rsidRPr="00807470" w:rsidRDefault="0030592E" w:rsidP="006F0509">
      <w:pPr>
        <w:tabs>
          <w:tab w:val="left" w:pos="709"/>
        </w:tabs>
        <w:snapToGrid w:val="0"/>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географические особенности природы материков и океанов.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географическая специфика отдельных стран.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результаты выдающихся географических открытий и путешествий.</w:t>
      </w:r>
    </w:p>
    <w:p w:rsidR="0030592E" w:rsidRPr="00807470" w:rsidRDefault="0030592E" w:rsidP="006F0509">
      <w:pPr>
        <w:widowControl w:val="0"/>
        <w:tabs>
          <w:tab w:val="left" w:pos="709"/>
        </w:tabs>
        <w:suppressAutoHyphen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определять:</w:t>
      </w:r>
    </w:p>
    <w:p w:rsidR="0030592E" w:rsidRPr="00807470" w:rsidRDefault="0030592E" w:rsidP="006F0509">
      <w:pPr>
        <w:pStyle w:val="a3"/>
        <w:widowControl w:val="0"/>
        <w:numPr>
          <w:ilvl w:val="0"/>
          <w:numId w:val="68"/>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географические объекты и явления по их существенным признакам, существенные признаки объектов и явлений; </w:t>
      </w:r>
    </w:p>
    <w:p w:rsidR="0030592E" w:rsidRPr="00AB2337" w:rsidRDefault="0030592E" w:rsidP="006F0509">
      <w:pPr>
        <w:pStyle w:val="a3"/>
        <w:widowControl w:val="0"/>
        <w:numPr>
          <w:ilvl w:val="0"/>
          <w:numId w:val="68"/>
        </w:numPr>
        <w:tabs>
          <w:tab w:val="clear" w:pos="720"/>
          <w:tab w:val="left" w:pos="709"/>
        </w:tabs>
        <w:suppressAutoHyphens/>
        <w:spacing w:after="0"/>
        <w:ind w:left="0" w:firstLine="454"/>
        <w:rPr>
          <w:rFonts w:ascii="Times New Roman" w:hAnsi="Times New Roman" w:cs="Times New Roman"/>
          <w:b/>
          <w:bCs/>
          <w:sz w:val="24"/>
          <w:szCs w:val="24"/>
        </w:rPr>
      </w:pPr>
      <w:r w:rsidRPr="00AB2337">
        <w:rPr>
          <w:rFonts w:ascii="Times New Roman" w:hAnsi="Times New Roman" w:cs="Times New Roman"/>
          <w:sz w:val="24"/>
          <w:szCs w:val="24"/>
        </w:rPr>
        <w:t>местоположение отдельных территорий по их существенным признакам.</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Практические работы: </w:t>
      </w:r>
    </w:p>
    <w:p w:rsidR="0030592E" w:rsidRPr="00807470" w:rsidRDefault="0030592E" w:rsidP="006F0509">
      <w:pPr>
        <w:tabs>
          <w:tab w:val="left" w:pos="709"/>
        </w:tabs>
        <w:spacing w:after="0"/>
        <w:ind w:firstLine="454"/>
        <w:rPr>
          <w:rFonts w:ascii="Times New Roman" w:hAnsi="Times New Roman" w:cs="Times New Roman"/>
          <w:bCs/>
          <w:sz w:val="24"/>
          <w:szCs w:val="24"/>
        </w:rPr>
      </w:pPr>
      <w:r w:rsidRPr="00807470">
        <w:rPr>
          <w:rFonts w:ascii="Times New Roman" w:hAnsi="Times New Roman" w:cs="Times New Roman"/>
          <w:bCs/>
          <w:sz w:val="24"/>
          <w:szCs w:val="24"/>
        </w:rPr>
        <w:t>1. Определение координат крайних точек материка, его протяженности с севера на юг в градусной мере и километрах.</w:t>
      </w: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bCs/>
          <w:sz w:val="24"/>
          <w:szCs w:val="24"/>
        </w:rPr>
        <w:t xml:space="preserve">2. Обозначение на контурной карте главных форм рельефа и месторождений полезных ископаемых. </w:t>
      </w:r>
    </w:p>
    <w:p w:rsidR="0030592E" w:rsidRPr="00807470" w:rsidRDefault="0030592E" w:rsidP="006F0509">
      <w:pPr>
        <w:tabs>
          <w:tab w:val="left" w:pos="709"/>
        </w:tabs>
        <w:spacing w:after="0"/>
        <w:ind w:firstLine="454"/>
        <w:jc w:val="center"/>
        <w:rPr>
          <w:rFonts w:ascii="Times New Roman" w:hAnsi="Times New Roman" w:cs="Times New Roman"/>
          <w:b/>
          <w:sz w:val="24"/>
          <w:szCs w:val="24"/>
        </w:rPr>
      </w:pPr>
      <w:r w:rsidRPr="00807470">
        <w:rPr>
          <w:rFonts w:ascii="Times New Roman" w:hAnsi="Times New Roman" w:cs="Times New Roman"/>
          <w:b/>
          <w:bCs/>
          <w:sz w:val="24"/>
          <w:szCs w:val="24"/>
        </w:rPr>
        <w:t xml:space="preserve">Тема 2. Австралия — маленький великан </w:t>
      </w:r>
      <w:r w:rsidRPr="00807470">
        <w:rPr>
          <w:rFonts w:ascii="Times New Roman" w:hAnsi="Times New Roman" w:cs="Times New Roman"/>
          <w:b/>
          <w:sz w:val="24"/>
          <w:szCs w:val="24"/>
        </w:rPr>
        <w:t>(6 часов)</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AB2337">
      <w:pPr>
        <w:tabs>
          <w:tab w:val="left" w:pos="709"/>
        </w:tabs>
        <w:spacing w:after="0"/>
        <w:ind w:firstLine="454"/>
        <w:jc w:val="both"/>
        <w:rPr>
          <w:rFonts w:ascii="Times New Roman" w:hAnsi="Times New Roman" w:cs="Times New Roman"/>
          <w:b/>
          <w:bCs/>
          <w:sz w:val="24"/>
          <w:szCs w:val="24"/>
        </w:rPr>
      </w:pPr>
      <w:r w:rsidRPr="00807470">
        <w:rPr>
          <w:rFonts w:ascii="Times New Roman" w:hAnsi="Times New Roman" w:cs="Times New Roman"/>
          <w:sz w:val="24"/>
          <w:szCs w:val="24"/>
        </w:rPr>
        <w:t xml:space="preserve">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w:t>
      </w:r>
      <w:r w:rsidRPr="00807470">
        <w:rPr>
          <w:rFonts w:ascii="Times New Roman" w:hAnsi="Times New Roman" w:cs="Times New Roman"/>
          <w:sz w:val="24"/>
          <w:szCs w:val="24"/>
        </w:rPr>
        <w:lastRenderedPageBreak/>
        <w:t>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r w:rsidRPr="00807470">
        <w:rPr>
          <w:rFonts w:ascii="Times New Roman" w:hAnsi="Times New Roman" w:cs="Times New Roman"/>
          <w:b/>
          <w:bCs/>
          <w:sz w:val="24"/>
          <w:szCs w:val="24"/>
        </w:rPr>
        <w:t xml:space="preserve"> </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Учебные понятия: </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sz w:val="24"/>
          <w:szCs w:val="24"/>
        </w:rPr>
        <w:t>Лакколит, эндемик, аборигены.</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Персоналии: </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Cs/>
          <w:sz w:val="24"/>
          <w:szCs w:val="24"/>
        </w:rPr>
        <w:t>Вилем Янсзон, Абель</w:t>
      </w:r>
      <w:r w:rsidRPr="00807470">
        <w:rPr>
          <w:rFonts w:ascii="Times New Roman" w:hAnsi="Times New Roman" w:cs="Times New Roman"/>
          <w:b/>
          <w:bCs/>
          <w:sz w:val="24"/>
          <w:szCs w:val="24"/>
        </w:rPr>
        <w:t xml:space="preserve"> </w:t>
      </w:r>
      <w:r w:rsidRPr="00807470">
        <w:rPr>
          <w:rFonts w:ascii="Times New Roman" w:hAnsi="Times New Roman" w:cs="Times New Roman"/>
          <w:bCs/>
          <w:sz w:val="24"/>
          <w:szCs w:val="24"/>
        </w:rPr>
        <w:t>Тасман, Джеймс Кук,</w:t>
      </w:r>
      <w:r w:rsidRPr="00807470">
        <w:rPr>
          <w:rFonts w:ascii="Times New Roman" w:hAnsi="Times New Roman" w:cs="Times New Roman"/>
          <w:b/>
          <w:bCs/>
          <w:sz w:val="24"/>
          <w:szCs w:val="24"/>
        </w:rPr>
        <w:t xml:space="preserve"> </w:t>
      </w:r>
      <w:r w:rsidRPr="00807470">
        <w:rPr>
          <w:rFonts w:ascii="Times New Roman" w:hAnsi="Times New Roman" w:cs="Times New Roman"/>
          <w:bCs/>
          <w:sz w:val="24"/>
          <w:szCs w:val="24"/>
        </w:rPr>
        <w:t>Э</w:t>
      </w:r>
      <w:r w:rsidRPr="00807470">
        <w:rPr>
          <w:rFonts w:ascii="Times New Roman" w:hAnsi="Times New Roman" w:cs="Times New Roman"/>
          <w:sz w:val="24"/>
          <w:szCs w:val="24"/>
        </w:rPr>
        <w:t xml:space="preserve">дуард </w:t>
      </w:r>
      <w:r w:rsidRPr="00807470">
        <w:rPr>
          <w:rFonts w:ascii="Times New Roman" w:hAnsi="Times New Roman" w:cs="Times New Roman"/>
          <w:bCs/>
          <w:sz w:val="24"/>
          <w:szCs w:val="24"/>
        </w:rPr>
        <w:t>Эйр, Николай Николаевич Миклухо-Маклай, Юрий Федорович Лисянский, Тур Хейердал.</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Основные образовательные идеи</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Самый маленький и самый засушливый материк.</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Самый низкий материк, лежащий  вне сейсмической зоны.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Открытие и освоение позже, чем других обитаемых материков из-за своей удаленности от Европы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Изменение человеком природы: завезенные растения и животные.</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Население: австралийские аборигены и англоавстралийцы.</w:t>
      </w:r>
    </w:p>
    <w:p w:rsidR="0030592E" w:rsidRPr="00AB2337"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b/>
          <w:bCs/>
          <w:sz w:val="24"/>
          <w:szCs w:val="24"/>
        </w:rPr>
      </w:pPr>
      <w:r w:rsidRPr="00AB2337">
        <w:rPr>
          <w:rFonts w:ascii="Times New Roman" w:hAnsi="Times New Roman" w:cs="Times New Roman"/>
          <w:sz w:val="24"/>
          <w:szCs w:val="24"/>
        </w:rPr>
        <w:t>Океания — особый островной мир.</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оценивать работу одноклассников,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выявлять причинно-следственные связи,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30592E" w:rsidRPr="00AB2337"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b/>
          <w:sz w:val="24"/>
          <w:szCs w:val="24"/>
        </w:rPr>
      </w:pPr>
      <w:r w:rsidRPr="00AB2337">
        <w:rPr>
          <w:rFonts w:ascii="Times New Roman" w:hAnsi="Times New Roman" w:cs="Times New Roman"/>
          <w:sz w:val="24"/>
          <w:szCs w:val="24"/>
        </w:rPr>
        <w:t>анализировать связи, соподчинения и зависимости компонентов,</w:t>
      </w:r>
    </w:p>
    <w:p w:rsidR="0030592E" w:rsidRPr="00807470" w:rsidRDefault="0030592E" w:rsidP="006F0509">
      <w:pPr>
        <w:tabs>
          <w:tab w:val="left" w:pos="709"/>
        </w:tabs>
        <w:snapToGrid w:val="0"/>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Предметные умения:</w:t>
      </w:r>
    </w:p>
    <w:p w:rsidR="0030592E" w:rsidRPr="00807470" w:rsidRDefault="0030592E" w:rsidP="006F0509">
      <w:pPr>
        <w:tabs>
          <w:tab w:val="left" w:pos="709"/>
        </w:tabs>
        <w:snapToGrid w:val="0"/>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географические особенности природы материка в целом и отдельных его регионов;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географические особенности отдельных стран.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следствия выдающихся географических открытий и путешествий.</w:t>
      </w:r>
    </w:p>
    <w:p w:rsidR="0030592E" w:rsidRPr="00807470" w:rsidRDefault="0030592E" w:rsidP="006F0509">
      <w:pPr>
        <w:widowControl w:val="0"/>
        <w:tabs>
          <w:tab w:val="left" w:pos="709"/>
        </w:tabs>
        <w:suppressAutoHyphen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определять:</w:t>
      </w:r>
    </w:p>
    <w:p w:rsidR="0030592E" w:rsidRPr="00807470" w:rsidRDefault="0030592E" w:rsidP="006F0509">
      <w:pPr>
        <w:pStyle w:val="a3"/>
        <w:widowControl w:val="0"/>
        <w:numPr>
          <w:ilvl w:val="0"/>
          <w:numId w:val="68"/>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географические объекты и явления по их существенным признакам, существенные признаки объектов и явлений; </w:t>
      </w:r>
    </w:p>
    <w:p w:rsidR="0030592E" w:rsidRPr="00AB2337" w:rsidRDefault="0030592E" w:rsidP="006F0509">
      <w:pPr>
        <w:pStyle w:val="a3"/>
        <w:widowControl w:val="0"/>
        <w:numPr>
          <w:ilvl w:val="0"/>
          <w:numId w:val="68"/>
        </w:numPr>
        <w:tabs>
          <w:tab w:val="clear" w:pos="720"/>
          <w:tab w:val="left" w:pos="709"/>
        </w:tabs>
        <w:suppressAutoHyphens/>
        <w:spacing w:after="0" w:line="240" w:lineRule="auto"/>
        <w:ind w:left="0" w:firstLine="454"/>
        <w:rPr>
          <w:rFonts w:ascii="Times New Roman" w:hAnsi="Times New Roman" w:cs="Times New Roman"/>
          <w:b/>
          <w:bCs/>
          <w:sz w:val="24"/>
          <w:szCs w:val="24"/>
        </w:rPr>
      </w:pPr>
      <w:r w:rsidRPr="00AB2337">
        <w:rPr>
          <w:rFonts w:ascii="Times New Roman" w:hAnsi="Times New Roman" w:cs="Times New Roman"/>
          <w:sz w:val="24"/>
          <w:szCs w:val="24"/>
        </w:rPr>
        <w:t>местоположение отдельных территорий по их существенным признакам.</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Практическая работа: </w:t>
      </w:r>
    </w:p>
    <w:p w:rsidR="0030592E" w:rsidRPr="00807470" w:rsidRDefault="0030592E" w:rsidP="006F0509">
      <w:pPr>
        <w:tabs>
          <w:tab w:val="left" w:pos="709"/>
        </w:tabs>
        <w:spacing w:after="0"/>
        <w:ind w:firstLine="454"/>
        <w:rPr>
          <w:rFonts w:ascii="Times New Roman" w:hAnsi="Times New Roman" w:cs="Times New Roman"/>
          <w:bCs/>
          <w:sz w:val="24"/>
          <w:szCs w:val="24"/>
        </w:rPr>
      </w:pPr>
      <w:r w:rsidRPr="00807470">
        <w:rPr>
          <w:rFonts w:ascii="Times New Roman" w:hAnsi="Times New Roman" w:cs="Times New Roman"/>
          <w:bCs/>
          <w:sz w:val="24"/>
          <w:szCs w:val="24"/>
        </w:rPr>
        <w:t>1. Сравнение географического положения Африки и Австралии, определение черт сходства и различия основных компонентов природы материков.</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sz w:val="24"/>
          <w:szCs w:val="24"/>
        </w:rPr>
      </w:pPr>
      <w:r w:rsidRPr="00807470">
        <w:rPr>
          <w:rFonts w:ascii="Times New Roman" w:hAnsi="Times New Roman" w:cs="Times New Roman"/>
          <w:b/>
          <w:bCs/>
          <w:sz w:val="24"/>
          <w:szCs w:val="24"/>
        </w:rPr>
        <w:t xml:space="preserve">Тема 3. Антарктида — холодное сердце </w:t>
      </w:r>
      <w:r w:rsidRPr="00807470">
        <w:rPr>
          <w:rFonts w:ascii="Times New Roman" w:hAnsi="Times New Roman" w:cs="Times New Roman"/>
          <w:b/>
          <w:sz w:val="24"/>
          <w:szCs w:val="24"/>
        </w:rPr>
        <w:t>(2 часа)</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AB2337">
      <w:pPr>
        <w:tabs>
          <w:tab w:val="left" w:pos="709"/>
        </w:tabs>
        <w:spacing w:after="0"/>
        <w:ind w:firstLine="454"/>
        <w:jc w:val="both"/>
        <w:rPr>
          <w:rFonts w:ascii="Times New Roman" w:hAnsi="Times New Roman" w:cs="Times New Roman"/>
          <w:b/>
          <w:bCs/>
          <w:sz w:val="24"/>
          <w:szCs w:val="24"/>
          <w:u w:val="single"/>
        </w:rPr>
      </w:pPr>
      <w:r w:rsidRPr="00807470">
        <w:rPr>
          <w:rFonts w:ascii="Times New Roman" w:hAnsi="Times New Roman" w:cs="Times New Roman"/>
          <w:sz w:val="24"/>
          <w:szCs w:val="24"/>
        </w:rPr>
        <w:t>Особенности географического положения. Самый изолированный и холодный материк планеты. История открытия, изучения и освоения. Покорение Южного полюса. Основные черты природы материка: рельеф, скрытый подо льдом, отсутствие рек, «кухня погоды». Антарктические научные станции.</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Учебные  понятия: </w:t>
      </w:r>
    </w:p>
    <w:p w:rsidR="0030592E" w:rsidRPr="00807470" w:rsidRDefault="0030592E" w:rsidP="006F0509">
      <w:pPr>
        <w:tabs>
          <w:tab w:val="left" w:pos="709"/>
        </w:tabs>
        <w:spacing w:after="0"/>
        <w:ind w:firstLine="454"/>
        <w:rPr>
          <w:rFonts w:ascii="Times New Roman" w:hAnsi="Times New Roman" w:cs="Times New Roman"/>
          <w:b/>
          <w:bCs/>
          <w:sz w:val="24"/>
          <w:szCs w:val="24"/>
          <w:u w:val="single"/>
        </w:rPr>
      </w:pPr>
      <w:r w:rsidRPr="00807470">
        <w:rPr>
          <w:rFonts w:ascii="Times New Roman" w:hAnsi="Times New Roman" w:cs="Times New Roman"/>
          <w:bCs/>
          <w:sz w:val="24"/>
          <w:szCs w:val="24"/>
        </w:rPr>
        <w:t>Стоковые ветры,</w:t>
      </w:r>
      <w:r w:rsidRPr="00807470">
        <w:rPr>
          <w:rFonts w:ascii="Times New Roman" w:hAnsi="Times New Roman" w:cs="Times New Roman"/>
          <w:b/>
          <w:bCs/>
          <w:sz w:val="24"/>
          <w:szCs w:val="24"/>
        </w:rPr>
        <w:t xml:space="preserve"> </w:t>
      </w:r>
      <w:r w:rsidRPr="00807470">
        <w:rPr>
          <w:rFonts w:ascii="Times New Roman" w:hAnsi="Times New Roman" w:cs="Times New Roman"/>
          <w:sz w:val="24"/>
          <w:szCs w:val="24"/>
        </w:rPr>
        <w:t>магнитный полюс, полюс относительной недоступности, шельфовый ледник.</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Персоналии: </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Cs/>
          <w:sz w:val="24"/>
          <w:szCs w:val="24"/>
        </w:rPr>
        <w:lastRenderedPageBreak/>
        <w:t>Джеймс Кук, Фаллей Фаддеевич</w:t>
      </w:r>
      <w:r w:rsidRPr="00807470">
        <w:rPr>
          <w:rFonts w:ascii="Times New Roman" w:hAnsi="Times New Roman" w:cs="Times New Roman"/>
          <w:b/>
          <w:bCs/>
          <w:sz w:val="24"/>
          <w:szCs w:val="24"/>
        </w:rPr>
        <w:t xml:space="preserve"> </w:t>
      </w:r>
      <w:r w:rsidRPr="00807470">
        <w:rPr>
          <w:rFonts w:ascii="Times New Roman" w:hAnsi="Times New Roman" w:cs="Times New Roman"/>
          <w:bCs/>
          <w:sz w:val="24"/>
          <w:szCs w:val="24"/>
        </w:rPr>
        <w:t>Беллинсгаузен, Михаил Петрович Лазарев, Дюмон Дюрвиль, Джеймс Росс, Руал Амундсен, Роберт Скотт.</w:t>
      </w:r>
      <w:r w:rsidRPr="00807470">
        <w:rPr>
          <w:rFonts w:ascii="Times New Roman" w:hAnsi="Times New Roman" w:cs="Times New Roman"/>
          <w:b/>
          <w:bCs/>
          <w:sz w:val="24"/>
          <w:szCs w:val="24"/>
        </w:rPr>
        <w:t xml:space="preserve"> </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Географическое положение Антарктиды и его влияние на природу материкаэ</w:t>
      </w:r>
    </w:p>
    <w:p w:rsidR="0030592E" w:rsidRPr="00AB2337"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b/>
          <w:sz w:val="24"/>
          <w:szCs w:val="24"/>
        </w:rPr>
      </w:pPr>
      <w:r w:rsidRPr="00AB2337">
        <w:rPr>
          <w:rFonts w:ascii="Times New Roman" w:hAnsi="Times New Roman" w:cs="Times New Roman"/>
          <w:sz w:val="24"/>
          <w:szCs w:val="24"/>
        </w:rPr>
        <w:t>Антарктида — материк без постоянного населения.</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оценивать работу одноклассников,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выявлять причинно-следственные связи, </w:t>
      </w:r>
    </w:p>
    <w:p w:rsidR="0030592E" w:rsidRPr="00807470" w:rsidRDefault="0030592E" w:rsidP="006F0509">
      <w:pPr>
        <w:tabs>
          <w:tab w:val="left" w:pos="709"/>
        </w:tabs>
        <w:snapToGrid w:val="0"/>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Предметные умения:</w:t>
      </w:r>
    </w:p>
    <w:p w:rsidR="0030592E" w:rsidRPr="00807470" w:rsidRDefault="0030592E" w:rsidP="006F0509">
      <w:pPr>
        <w:tabs>
          <w:tab w:val="left" w:pos="709"/>
        </w:tabs>
        <w:snapToGrid w:val="0"/>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географические особенности природы материков и океанов.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результаты выдающихся географических открытий и путешествий.</w:t>
      </w:r>
    </w:p>
    <w:p w:rsidR="0030592E" w:rsidRPr="00807470" w:rsidRDefault="0030592E" w:rsidP="006F0509">
      <w:pPr>
        <w:widowControl w:val="0"/>
        <w:tabs>
          <w:tab w:val="left" w:pos="709"/>
        </w:tabs>
        <w:suppressAutoHyphen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определять:</w:t>
      </w:r>
    </w:p>
    <w:p w:rsidR="0030592E" w:rsidRPr="00807470" w:rsidRDefault="0030592E" w:rsidP="006F0509">
      <w:pPr>
        <w:pStyle w:val="a3"/>
        <w:widowControl w:val="0"/>
        <w:numPr>
          <w:ilvl w:val="0"/>
          <w:numId w:val="68"/>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географические объекты и явления по их существенным признакам, существенные признаки объектов и явлений; </w:t>
      </w:r>
    </w:p>
    <w:p w:rsidR="0030592E" w:rsidRPr="00807470" w:rsidRDefault="0030592E" w:rsidP="006F0509">
      <w:pPr>
        <w:pStyle w:val="a3"/>
        <w:widowControl w:val="0"/>
        <w:numPr>
          <w:ilvl w:val="0"/>
          <w:numId w:val="68"/>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местоположение отдельных территорий по их существенным признакам.</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sz w:val="24"/>
          <w:szCs w:val="24"/>
        </w:rPr>
      </w:pPr>
      <w:r w:rsidRPr="00807470">
        <w:rPr>
          <w:rFonts w:ascii="Times New Roman" w:hAnsi="Times New Roman" w:cs="Times New Roman"/>
          <w:b/>
          <w:bCs/>
          <w:sz w:val="24"/>
          <w:szCs w:val="24"/>
        </w:rPr>
        <w:t xml:space="preserve">Тема 4. Южная Америка — материк чудес </w:t>
      </w:r>
      <w:r w:rsidRPr="00807470">
        <w:rPr>
          <w:rFonts w:ascii="Times New Roman" w:hAnsi="Times New Roman" w:cs="Times New Roman"/>
          <w:b/>
          <w:sz w:val="24"/>
          <w:szCs w:val="24"/>
        </w:rPr>
        <w:t>(8 часов)</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Географическое положение — основа разнообразия природы Южной Америки. История открытия, изучения и освоения. Основные черты природы. Горы и равнины Южной Америки. Богатство рудными полезными ископаемыми. Разнообразие климатов.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 </w:t>
      </w:r>
    </w:p>
    <w:p w:rsidR="0030592E" w:rsidRPr="00807470" w:rsidRDefault="0030592E" w:rsidP="00AB2337">
      <w:pPr>
        <w:tabs>
          <w:tab w:val="left" w:pos="709"/>
        </w:tabs>
        <w:spacing w:after="0"/>
        <w:ind w:firstLine="454"/>
        <w:jc w:val="both"/>
        <w:rPr>
          <w:rFonts w:ascii="Times New Roman" w:hAnsi="Times New Roman" w:cs="Times New Roman"/>
          <w:b/>
          <w:bCs/>
          <w:sz w:val="24"/>
          <w:szCs w:val="24"/>
        </w:rPr>
      </w:pPr>
      <w:r w:rsidRPr="00807470">
        <w:rPr>
          <w:rFonts w:ascii="Times New Roman" w:hAnsi="Times New Roman" w:cs="Times New Roman"/>
          <w:sz w:val="24"/>
          <w:szCs w:val="24"/>
        </w:rPr>
        <w:t xml:space="preserve">Население и регионы Южной Америки. Смешение трех рас. Равнинный Восток и Горный Запад.  Особенности человеческой деятельности и изменение природы Южной Америки под ее влиянием. Главные объекты природного и культурного наследия. </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Учебные понятия: </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sz w:val="24"/>
          <w:szCs w:val="24"/>
        </w:rPr>
        <w:t>Сельва, пампа, метис, мулат, самбо, Вест-Индия, Латинская и Цент-ральная  Америка.</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Персоналии: </w:t>
      </w:r>
    </w:p>
    <w:p w:rsidR="0030592E" w:rsidRPr="00807470" w:rsidRDefault="0030592E" w:rsidP="006F0509">
      <w:pPr>
        <w:tabs>
          <w:tab w:val="left" w:pos="709"/>
        </w:tabs>
        <w:spacing w:after="0"/>
        <w:ind w:firstLine="454"/>
        <w:rPr>
          <w:rFonts w:ascii="Times New Roman" w:hAnsi="Times New Roman" w:cs="Times New Roman"/>
          <w:b/>
          <w:sz w:val="24"/>
          <w:szCs w:val="24"/>
          <w:u w:val="single"/>
        </w:rPr>
      </w:pPr>
      <w:r w:rsidRPr="00807470">
        <w:rPr>
          <w:rFonts w:ascii="Times New Roman" w:hAnsi="Times New Roman" w:cs="Times New Roman"/>
          <w:sz w:val="24"/>
          <w:szCs w:val="24"/>
        </w:rPr>
        <w:t>Христофор Колумб, Америго Веспуччи. Нуньес де Бальбоа, Франциско Орельяно, Александр Гумбольдт, Григорий Иванович Лансдорф, Артур Конан Дойль, Франциско Писарро.</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Южная Америка — материк с наиболее разнообразными среди южных материков природными условиями. </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Рекорды Южной Америки: самый увлажненный материк, самый большой речной бассейн, самая длинная и полноводная река, самый высокий водопад, самая обширная низменность и  самые длинные горы суши. </w:t>
      </w:r>
    </w:p>
    <w:p w:rsidR="0030592E" w:rsidRPr="00AB2337"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b/>
          <w:sz w:val="24"/>
          <w:szCs w:val="24"/>
        </w:rPr>
      </w:pPr>
      <w:r w:rsidRPr="00AB2337">
        <w:rPr>
          <w:rFonts w:ascii="Times New Roman" w:hAnsi="Times New Roman" w:cs="Times New Roman"/>
          <w:sz w:val="24"/>
          <w:szCs w:val="24"/>
        </w:rPr>
        <w:t>Особенности регионов Южной Америки: равнинный Восток и Андийские страны.</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оценивать работу одноклассников,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выявлять причинно-следственные связи,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работать с текстом: составлять логические цепочки, таблицы, схемы,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создавать объяснительные тексты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lastRenderedPageBreak/>
        <w:t>уметь вести диалог, вырабатывая общее решение.</w:t>
      </w:r>
    </w:p>
    <w:p w:rsidR="0030592E" w:rsidRPr="00807470" w:rsidRDefault="0030592E" w:rsidP="006F0509">
      <w:pPr>
        <w:tabs>
          <w:tab w:val="left" w:pos="709"/>
        </w:tabs>
        <w:snapToGrid w:val="0"/>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Предметные умения:</w:t>
      </w:r>
    </w:p>
    <w:p w:rsidR="0030592E" w:rsidRPr="00807470" w:rsidRDefault="0030592E" w:rsidP="006F0509">
      <w:pPr>
        <w:tabs>
          <w:tab w:val="left" w:pos="709"/>
        </w:tabs>
        <w:snapToGrid w:val="0"/>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географические особенности природы материка в целом и отдельных его регионов;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географические особенности отдельных стран.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следствия выдающихся географических открытий и путешествий.</w:t>
      </w:r>
    </w:p>
    <w:p w:rsidR="0030592E" w:rsidRPr="00807470" w:rsidRDefault="0030592E" w:rsidP="006F0509">
      <w:pPr>
        <w:widowControl w:val="0"/>
        <w:tabs>
          <w:tab w:val="left" w:pos="709"/>
        </w:tabs>
        <w:suppressAutoHyphen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определять:</w:t>
      </w:r>
    </w:p>
    <w:p w:rsidR="0030592E" w:rsidRPr="00807470" w:rsidRDefault="0030592E" w:rsidP="006F0509">
      <w:pPr>
        <w:pStyle w:val="a3"/>
        <w:widowControl w:val="0"/>
        <w:numPr>
          <w:ilvl w:val="0"/>
          <w:numId w:val="68"/>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географические объекты и явления по их существенным признакам, существенные признаки объектов и явлений; </w:t>
      </w:r>
    </w:p>
    <w:p w:rsidR="0030592E" w:rsidRPr="00AB2337" w:rsidRDefault="0030592E" w:rsidP="006F0509">
      <w:pPr>
        <w:pStyle w:val="a3"/>
        <w:widowControl w:val="0"/>
        <w:numPr>
          <w:ilvl w:val="0"/>
          <w:numId w:val="68"/>
        </w:numPr>
        <w:tabs>
          <w:tab w:val="clear" w:pos="720"/>
          <w:tab w:val="left" w:pos="709"/>
        </w:tabs>
        <w:suppressAutoHyphens/>
        <w:spacing w:after="0"/>
        <w:ind w:left="0" w:firstLine="454"/>
        <w:rPr>
          <w:rFonts w:ascii="Times New Roman" w:hAnsi="Times New Roman" w:cs="Times New Roman"/>
          <w:b/>
          <w:bCs/>
          <w:sz w:val="24"/>
          <w:szCs w:val="24"/>
        </w:rPr>
      </w:pPr>
      <w:r w:rsidRPr="00AB2337">
        <w:rPr>
          <w:rFonts w:ascii="Times New Roman" w:hAnsi="Times New Roman" w:cs="Times New Roman"/>
          <w:sz w:val="24"/>
          <w:szCs w:val="24"/>
        </w:rPr>
        <w:t>местоположение отдельных территорий по их существенным признакам.</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Практические работы: </w:t>
      </w:r>
    </w:p>
    <w:p w:rsidR="0030592E" w:rsidRPr="00807470" w:rsidRDefault="0030592E" w:rsidP="006F0509">
      <w:pPr>
        <w:tabs>
          <w:tab w:val="left" w:pos="709"/>
        </w:tabs>
        <w:spacing w:after="0"/>
        <w:ind w:firstLine="454"/>
        <w:rPr>
          <w:rFonts w:ascii="Times New Roman" w:hAnsi="Times New Roman" w:cs="Times New Roman"/>
          <w:bCs/>
          <w:sz w:val="24"/>
          <w:szCs w:val="24"/>
        </w:rPr>
      </w:pPr>
      <w:r w:rsidRPr="00807470">
        <w:rPr>
          <w:rFonts w:ascii="Times New Roman" w:hAnsi="Times New Roman" w:cs="Times New Roman"/>
          <w:bCs/>
          <w:sz w:val="24"/>
          <w:szCs w:val="24"/>
        </w:rPr>
        <w:t xml:space="preserve">1. Выявление взаимосвязей между компонентами природы в одном из природных комплексов материка с использованием карт атласа. </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sz w:val="24"/>
          <w:szCs w:val="24"/>
        </w:rPr>
      </w:pPr>
      <w:r w:rsidRPr="00807470">
        <w:rPr>
          <w:rFonts w:ascii="Times New Roman" w:hAnsi="Times New Roman" w:cs="Times New Roman"/>
          <w:b/>
          <w:bCs/>
          <w:sz w:val="24"/>
          <w:szCs w:val="24"/>
        </w:rPr>
        <w:t xml:space="preserve">Тема 5. Северная Америка — знакомый незнакомец </w:t>
      </w:r>
      <w:r w:rsidRPr="00807470">
        <w:rPr>
          <w:rFonts w:ascii="Times New Roman" w:hAnsi="Times New Roman" w:cs="Times New Roman"/>
          <w:b/>
          <w:sz w:val="24"/>
          <w:szCs w:val="24"/>
        </w:rPr>
        <w:t>(8 часов)</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AB2337">
      <w:pPr>
        <w:tabs>
          <w:tab w:val="left" w:pos="709"/>
        </w:tabs>
        <w:spacing w:after="0"/>
        <w:ind w:firstLine="454"/>
        <w:jc w:val="both"/>
        <w:rPr>
          <w:rFonts w:ascii="Times New Roman" w:hAnsi="Times New Roman" w:cs="Times New Roman"/>
          <w:b/>
          <w:bCs/>
          <w:sz w:val="24"/>
          <w:szCs w:val="24"/>
        </w:rPr>
      </w:pPr>
      <w:r w:rsidRPr="00807470">
        <w:rPr>
          <w:rFonts w:ascii="Times New Roman" w:hAnsi="Times New Roman" w:cs="Times New Roman"/>
          <w:sz w:val="24"/>
          <w:szCs w:val="24"/>
        </w:rPr>
        <w:t>Географическое положение. История открытия, изучения и освоения. Геологическое строение и рельеф. Великие горы и равнины. Стихийные бедствия. Великий ледник. Полезные ископаемые. Разнообразие типов климата. Реки Северной Америки.  Великие Американские озера. Широтное и меридиональное простирание природных зон. Богатство растительного и животного мира. Формирование населения материка. Современное население.  Регионы Северной Америки. Англо-Америка, Центральная Америка и Латинская Америка. Особенности человеческой деятельности и изменение природы материка под ее влиянием. Главные объекты природного и культурного наследия.</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Учебные понятия: </w:t>
      </w:r>
    </w:p>
    <w:p w:rsidR="0030592E" w:rsidRPr="00807470" w:rsidRDefault="0030592E" w:rsidP="006F0509">
      <w:pPr>
        <w:tabs>
          <w:tab w:val="left" w:pos="709"/>
        </w:tabs>
        <w:spacing w:after="0"/>
        <w:ind w:firstLine="454"/>
        <w:rPr>
          <w:rFonts w:ascii="Times New Roman" w:hAnsi="Times New Roman" w:cs="Times New Roman"/>
          <w:b/>
          <w:sz w:val="24"/>
          <w:szCs w:val="24"/>
          <w:u w:val="single"/>
        </w:rPr>
      </w:pPr>
      <w:r w:rsidRPr="00807470">
        <w:rPr>
          <w:rFonts w:ascii="Times New Roman" w:hAnsi="Times New Roman" w:cs="Times New Roman"/>
          <w:sz w:val="24"/>
          <w:szCs w:val="24"/>
        </w:rPr>
        <w:t>Великое оледенение, прерии, каньон, торнадо, Берингия, Англо-Америка, Латинская Америка.</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Северная Америка — северный материк, в природе которого есть черты сходства с Евразией и Южной Америкой.</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Равнины на востоке и горы на западе.  Кордильеры – главный горный хребет.</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Огромное разнообразие природы: от Арктики до субэкваториального пояса.</w:t>
      </w:r>
    </w:p>
    <w:p w:rsidR="0030592E" w:rsidRPr="00AB2337"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AB2337">
        <w:rPr>
          <w:rFonts w:ascii="Times New Roman" w:hAnsi="Times New Roman" w:cs="Times New Roman"/>
          <w:sz w:val="24"/>
          <w:szCs w:val="24"/>
        </w:rPr>
        <w:t>Особенности регионов Северной Америки: Англо-Америки и Центральной Америки.</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Персоналии: </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sz w:val="24"/>
          <w:szCs w:val="24"/>
        </w:rPr>
        <w:t xml:space="preserve">Лейв Эриксон, Джон Кабот, Витус Беринг, Михаил Гвоздев, Иван Федоров, </w:t>
      </w:r>
      <w:r w:rsidRPr="00807470">
        <w:rPr>
          <w:rFonts w:ascii="Times New Roman" w:hAnsi="Times New Roman" w:cs="Times New Roman"/>
          <w:bCs/>
          <w:sz w:val="24"/>
          <w:szCs w:val="24"/>
        </w:rPr>
        <w:t xml:space="preserve">Александр </w:t>
      </w:r>
      <w:r w:rsidRPr="00807470">
        <w:rPr>
          <w:rFonts w:ascii="Times New Roman" w:hAnsi="Times New Roman" w:cs="Times New Roman"/>
          <w:b/>
          <w:bCs/>
          <w:sz w:val="24"/>
          <w:szCs w:val="24"/>
        </w:rPr>
        <w:t xml:space="preserve"> </w:t>
      </w:r>
      <w:r w:rsidRPr="00807470">
        <w:rPr>
          <w:rFonts w:ascii="Times New Roman" w:hAnsi="Times New Roman" w:cs="Times New Roman"/>
          <w:bCs/>
          <w:sz w:val="24"/>
          <w:szCs w:val="24"/>
        </w:rPr>
        <w:t>Макензи, Марк Твен, Фенимор Купер.</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оценивать работу одноклассников,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выявлять причинно-следственные связи,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работать с текстом: составлять логические цепочки, таблицы, схемы,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создавать объяснительные тексты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30592E" w:rsidRPr="00AB2337"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b/>
          <w:sz w:val="24"/>
          <w:szCs w:val="24"/>
        </w:rPr>
      </w:pPr>
      <w:r w:rsidRPr="00AB2337">
        <w:rPr>
          <w:rFonts w:ascii="Times New Roman" w:hAnsi="Times New Roman" w:cs="Times New Roman"/>
          <w:sz w:val="24"/>
          <w:szCs w:val="24"/>
        </w:rPr>
        <w:t>уметь вести диалог, вырабатывая общее решение.</w:t>
      </w:r>
    </w:p>
    <w:p w:rsidR="0030592E" w:rsidRPr="00807470" w:rsidRDefault="0030592E" w:rsidP="006F0509">
      <w:pPr>
        <w:tabs>
          <w:tab w:val="left" w:pos="709"/>
        </w:tabs>
        <w:snapToGrid w:val="0"/>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Предметные умения:</w:t>
      </w:r>
    </w:p>
    <w:p w:rsidR="0030592E" w:rsidRPr="00807470" w:rsidRDefault="0030592E" w:rsidP="006F0509">
      <w:pPr>
        <w:tabs>
          <w:tab w:val="left" w:pos="709"/>
        </w:tabs>
        <w:snapToGrid w:val="0"/>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географические особенности природы материка в целом и отдельных его регионов;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географические особенности отдельных стран.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следствия выдающихся географических открытий и путешествий.</w:t>
      </w:r>
    </w:p>
    <w:p w:rsidR="0030592E" w:rsidRPr="00807470" w:rsidRDefault="0030592E" w:rsidP="006F0509">
      <w:pPr>
        <w:widowControl w:val="0"/>
        <w:tabs>
          <w:tab w:val="left" w:pos="709"/>
        </w:tabs>
        <w:suppressAutoHyphen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lastRenderedPageBreak/>
        <w:t>Умение определять:</w:t>
      </w:r>
    </w:p>
    <w:p w:rsidR="0030592E" w:rsidRPr="00807470" w:rsidRDefault="0030592E" w:rsidP="006F0509">
      <w:pPr>
        <w:pStyle w:val="a3"/>
        <w:widowControl w:val="0"/>
        <w:numPr>
          <w:ilvl w:val="0"/>
          <w:numId w:val="68"/>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географические объекты и явления по их существенным признакам, существенные признаки объектов и явлений; </w:t>
      </w:r>
    </w:p>
    <w:p w:rsidR="0030592E" w:rsidRPr="00AB2337" w:rsidRDefault="0030592E" w:rsidP="006F0509">
      <w:pPr>
        <w:pStyle w:val="a3"/>
        <w:widowControl w:val="0"/>
        <w:numPr>
          <w:ilvl w:val="0"/>
          <w:numId w:val="68"/>
        </w:numPr>
        <w:tabs>
          <w:tab w:val="clear" w:pos="720"/>
          <w:tab w:val="left" w:pos="709"/>
        </w:tabs>
        <w:suppressAutoHyphens/>
        <w:spacing w:after="0"/>
        <w:ind w:left="0" w:firstLine="454"/>
        <w:rPr>
          <w:rFonts w:ascii="Times New Roman" w:hAnsi="Times New Roman" w:cs="Times New Roman"/>
          <w:b/>
          <w:bCs/>
          <w:sz w:val="24"/>
          <w:szCs w:val="24"/>
        </w:rPr>
      </w:pPr>
      <w:r w:rsidRPr="00AB2337">
        <w:rPr>
          <w:rFonts w:ascii="Times New Roman" w:hAnsi="Times New Roman" w:cs="Times New Roman"/>
          <w:sz w:val="24"/>
          <w:szCs w:val="24"/>
        </w:rPr>
        <w:t>местоположение отдельных территорий по их существенным признакам.</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Практические работы: </w:t>
      </w:r>
    </w:p>
    <w:p w:rsidR="0030592E" w:rsidRPr="00807470" w:rsidRDefault="0030592E" w:rsidP="006F0509">
      <w:pPr>
        <w:tabs>
          <w:tab w:val="left" w:pos="709"/>
        </w:tabs>
        <w:spacing w:after="0"/>
        <w:ind w:firstLine="454"/>
        <w:rPr>
          <w:rFonts w:ascii="Times New Roman" w:hAnsi="Times New Roman" w:cs="Times New Roman"/>
          <w:bCs/>
          <w:sz w:val="24"/>
          <w:szCs w:val="24"/>
        </w:rPr>
      </w:pPr>
      <w:r w:rsidRPr="00807470">
        <w:rPr>
          <w:rFonts w:ascii="Times New Roman" w:hAnsi="Times New Roman" w:cs="Times New Roman"/>
          <w:bCs/>
          <w:sz w:val="24"/>
          <w:szCs w:val="24"/>
        </w:rPr>
        <w:t>1. Оценка влияния климата на жизнь и хозяйственную деятельность населения.</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sz w:val="24"/>
          <w:szCs w:val="24"/>
        </w:rPr>
      </w:pPr>
      <w:r w:rsidRPr="00807470">
        <w:rPr>
          <w:rFonts w:ascii="Times New Roman" w:hAnsi="Times New Roman" w:cs="Times New Roman"/>
          <w:b/>
          <w:bCs/>
          <w:sz w:val="24"/>
          <w:szCs w:val="24"/>
        </w:rPr>
        <w:t xml:space="preserve">Тема 6. Евразия </w:t>
      </w:r>
      <w:r w:rsidRPr="00807470">
        <w:rPr>
          <w:rFonts w:ascii="Times New Roman" w:eastAsia="PragmaticaCondC" w:hAnsi="Times New Roman" w:cs="Times New Roman"/>
          <w:b/>
          <w:bCs/>
          <w:sz w:val="24"/>
          <w:szCs w:val="24"/>
        </w:rPr>
        <w:t xml:space="preserve"> – музей природы </w:t>
      </w:r>
      <w:r w:rsidRPr="00807470">
        <w:rPr>
          <w:rFonts w:ascii="Times New Roman" w:hAnsi="Times New Roman" w:cs="Times New Roman"/>
          <w:b/>
          <w:sz w:val="24"/>
          <w:szCs w:val="24"/>
        </w:rPr>
        <w:t>(10 часов)</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AB2337">
      <w:pPr>
        <w:tabs>
          <w:tab w:val="left" w:pos="709"/>
        </w:tabs>
        <w:spacing w:after="0"/>
        <w:ind w:firstLine="454"/>
        <w:jc w:val="both"/>
        <w:rPr>
          <w:rFonts w:ascii="Times New Roman" w:hAnsi="Times New Roman" w:cs="Times New Roman"/>
          <w:b/>
          <w:bCs/>
          <w:sz w:val="24"/>
          <w:szCs w:val="24"/>
        </w:rPr>
      </w:pPr>
      <w:r w:rsidRPr="00807470">
        <w:rPr>
          <w:rFonts w:ascii="Times New Roman" w:hAnsi="Times New Roman" w:cs="Times New Roman"/>
          <w:sz w:val="24"/>
          <w:szCs w:val="24"/>
        </w:rPr>
        <w:t>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Каспийское,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Главные объекты природного и культурного наследия.</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Евразия — самый большой материк, единственный, омываемый всеми океанами Земли.</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Евразия — материк, включающий две части света: Европу и Азию.</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Наличие нескольких литосферных плит, «спаянных» складчатыми поясами, – причина сложности рельефа.</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Разнообразие природы — есть все природные зоны Северного полушария.</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Евразия — самый заселенный материк Земли.</w:t>
      </w:r>
    </w:p>
    <w:p w:rsidR="0030592E" w:rsidRPr="00AB2337"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b/>
          <w:bCs/>
          <w:sz w:val="24"/>
          <w:szCs w:val="24"/>
        </w:rPr>
      </w:pPr>
      <w:r w:rsidRPr="00AB2337">
        <w:rPr>
          <w:rFonts w:ascii="Times New Roman" w:hAnsi="Times New Roman" w:cs="Times New Roman"/>
          <w:sz w:val="24"/>
          <w:szCs w:val="24"/>
        </w:rPr>
        <w:t>Особенности регионов Европы  (Северная, Средняя, Южная и Восточная) и Азии (Юго-Западная, Восточная, Южная и Юго-Восточная).</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Персоналии: </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Cs/>
          <w:sz w:val="24"/>
          <w:szCs w:val="24"/>
        </w:rPr>
        <w:t>Марко Поло, Афнасий Никитин, Петр Петрович Семенов-Тянь-Шанский, Николай Михайлович Пржевальский, Петр Кузьмич Козлов, Всеволод  Иванович Роборовский.</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оценивать работу одноклассников,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выявлять причинно-следственные связи,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анализировать связи, соподчинения и зависимости компонентов,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работать с текстом: составлять логические цепочки, таблицы, схемы,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создавать объяснительные тексты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30592E" w:rsidRPr="00AB2337"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b/>
          <w:sz w:val="24"/>
          <w:szCs w:val="24"/>
        </w:rPr>
      </w:pPr>
      <w:r w:rsidRPr="00AB2337">
        <w:rPr>
          <w:rFonts w:ascii="Times New Roman" w:hAnsi="Times New Roman" w:cs="Times New Roman"/>
          <w:sz w:val="24"/>
          <w:szCs w:val="24"/>
        </w:rPr>
        <w:t>уметь вести диалог, вырабатывая общее решение.</w:t>
      </w:r>
    </w:p>
    <w:p w:rsidR="0030592E" w:rsidRPr="00807470" w:rsidRDefault="0030592E" w:rsidP="006F0509">
      <w:pPr>
        <w:tabs>
          <w:tab w:val="left" w:pos="709"/>
        </w:tabs>
        <w:snapToGrid w:val="0"/>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Предметные умения:</w:t>
      </w:r>
    </w:p>
    <w:p w:rsidR="0030592E" w:rsidRPr="00807470" w:rsidRDefault="0030592E" w:rsidP="006F0509">
      <w:pPr>
        <w:tabs>
          <w:tab w:val="left" w:pos="709"/>
        </w:tabs>
        <w:snapToGrid w:val="0"/>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географические особенности природы материка в целом и отдельных его регионов;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географические особенности отдельных стран.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следствия выдающихся географических открытий и путешествий.</w:t>
      </w:r>
    </w:p>
    <w:p w:rsidR="0030592E" w:rsidRPr="00807470" w:rsidRDefault="0030592E" w:rsidP="006F0509">
      <w:pPr>
        <w:widowControl w:val="0"/>
        <w:tabs>
          <w:tab w:val="left" w:pos="709"/>
        </w:tabs>
        <w:suppressAutoHyphen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определять:</w:t>
      </w:r>
    </w:p>
    <w:p w:rsidR="0030592E" w:rsidRPr="00807470" w:rsidRDefault="0030592E" w:rsidP="006F0509">
      <w:pPr>
        <w:pStyle w:val="a3"/>
        <w:widowControl w:val="0"/>
        <w:numPr>
          <w:ilvl w:val="0"/>
          <w:numId w:val="68"/>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lastRenderedPageBreak/>
        <w:t xml:space="preserve">географические объекты и явления по их существенным признакам, существенные признаки объектов и явлений; </w:t>
      </w:r>
    </w:p>
    <w:p w:rsidR="0030592E" w:rsidRPr="00AB2337" w:rsidRDefault="0030592E" w:rsidP="006F0509">
      <w:pPr>
        <w:pStyle w:val="a3"/>
        <w:widowControl w:val="0"/>
        <w:numPr>
          <w:ilvl w:val="0"/>
          <w:numId w:val="68"/>
        </w:numPr>
        <w:tabs>
          <w:tab w:val="clear" w:pos="720"/>
          <w:tab w:val="left" w:pos="709"/>
        </w:tabs>
        <w:suppressAutoHyphens/>
        <w:spacing w:after="0"/>
        <w:ind w:left="0" w:firstLine="454"/>
        <w:rPr>
          <w:rFonts w:ascii="Times New Roman" w:hAnsi="Times New Roman" w:cs="Times New Roman"/>
          <w:b/>
          <w:bCs/>
          <w:sz w:val="24"/>
          <w:szCs w:val="24"/>
        </w:rPr>
      </w:pPr>
      <w:r w:rsidRPr="00AB2337">
        <w:rPr>
          <w:rFonts w:ascii="Times New Roman" w:hAnsi="Times New Roman" w:cs="Times New Roman"/>
          <w:sz w:val="24"/>
          <w:szCs w:val="24"/>
        </w:rPr>
        <w:t>местоположение отдельных территорий по их существенным признакам.</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Практические работы: </w:t>
      </w:r>
    </w:p>
    <w:p w:rsidR="0030592E" w:rsidRPr="00807470" w:rsidRDefault="0030592E" w:rsidP="006F0509">
      <w:pPr>
        <w:tabs>
          <w:tab w:val="left" w:pos="709"/>
        </w:tabs>
        <w:spacing w:after="0"/>
        <w:ind w:firstLine="454"/>
        <w:rPr>
          <w:rFonts w:ascii="Times New Roman" w:hAnsi="Times New Roman" w:cs="Times New Roman"/>
          <w:bCs/>
          <w:sz w:val="24"/>
          <w:szCs w:val="24"/>
        </w:rPr>
      </w:pPr>
      <w:r w:rsidRPr="00807470">
        <w:rPr>
          <w:rFonts w:ascii="Times New Roman" w:hAnsi="Times New Roman" w:cs="Times New Roman"/>
          <w:sz w:val="24"/>
          <w:szCs w:val="24"/>
        </w:rPr>
        <w:t xml:space="preserve">1. </w:t>
      </w:r>
      <w:r w:rsidRPr="00807470">
        <w:rPr>
          <w:rFonts w:ascii="Times New Roman" w:hAnsi="Times New Roman" w:cs="Times New Roman"/>
          <w:bCs/>
          <w:sz w:val="24"/>
          <w:szCs w:val="24"/>
        </w:rPr>
        <w:t>Определения типов климата Евразии по климатическим диаграммам.</w:t>
      </w:r>
    </w:p>
    <w:p w:rsidR="0030592E" w:rsidRPr="00807470" w:rsidRDefault="0030592E" w:rsidP="006F0509">
      <w:pPr>
        <w:tabs>
          <w:tab w:val="left" w:pos="709"/>
        </w:tabs>
        <w:spacing w:after="0"/>
        <w:ind w:firstLine="454"/>
        <w:rPr>
          <w:rFonts w:ascii="Times New Roman" w:hAnsi="Times New Roman" w:cs="Times New Roman"/>
          <w:bCs/>
          <w:sz w:val="24"/>
          <w:szCs w:val="24"/>
        </w:rPr>
      </w:pPr>
      <w:r w:rsidRPr="00807470">
        <w:rPr>
          <w:rFonts w:ascii="Times New Roman" w:hAnsi="Times New Roman" w:cs="Times New Roman"/>
          <w:bCs/>
          <w:sz w:val="24"/>
          <w:szCs w:val="24"/>
        </w:rPr>
        <w:t xml:space="preserve">2. Сравнение природных зон Евразии и Северной Америки по 40-й параллели. </w:t>
      </w:r>
    </w:p>
    <w:p w:rsidR="0030592E" w:rsidRPr="00807470" w:rsidRDefault="0030592E" w:rsidP="006F0509">
      <w:pPr>
        <w:tabs>
          <w:tab w:val="left" w:pos="709"/>
        </w:tabs>
        <w:spacing w:after="0"/>
        <w:ind w:firstLine="454"/>
        <w:rPr>
          <w:rFonts w:ascii="Times New Roman" w:hAnsi="Times New Roman" w:cs="Times New Roman"/>
          <w:bCs/>
          <w:sz w:val="24"/>
          <w:szCs w:val="24"/>
        </w:rPr>
      </w:pPr>
      <w:r w:rsidRPr="00807470">
        <w:rPr>
          <w:rFonts w:ascii="Times New Roman" w:hAnsi="Times New Roman" w:cs="Times New Roman"/>
          <w:bCs/>
          <w:sz w:val="24"/>
          <w:szCs w:val="24"/>
        </w:rPr>
        <w:t>3. Составление географической характеристики стран Европы и Азии по картам атласа и другим источникам географической информации.</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sz w:val="24"/>
          <w:szCs w:val="24"/>
        </w:rPr>
      </w:pPr>
      <w:r w:rsidRPr="00807470">
        <w:rPr>
          <w:rFonts w:ascii="Times New Roman" w:hAnsi="Times New Roman" w:cs="Times New Roman"/>
          <w:b/>
          <w:bCs/>
          <w:sz w:val="24"/>
          <w:szCs w:val="24"/>
        </w:rPr>
        <w:t xml:space="preserve">Раздел 3. Взаимоотношения природы и человека </w:t>
      </w:r>
      <w:r w:rsidRPr="00807470">
        <w:rPr>
          <w:rFonts w:ascii="Times New Roman" w:hAnsi="Times New Roman" w:cs="Times New Roman"/>
          <w:b/>
          <w:sz w:val="24"/>
          <w:szCs w:val="24"/>
        </w:rPr>
        <w:t>(4 часа)</w:t>
      </w:r>
    </w:p>
    <w:p w:rsidR="0030592E" w:rsidRPr="00807470" w:rsidRDefault="0030592E" w:rsidP="006F0509">
      <w:pPr>
        <w:pStyle w:val="210"/>
        <w:tabs>
          <w:tab w:val="left" w:pos="709"/>
        </w:tabs>
        <w:spacing w:before="0" w:line="276" w:lineRule="auto"/>
        <w:ind w:right="0" w:firstLine="454"/>
        <w:rPr>
          <w:rFonts w:ascii="Times New Roman" w:hAnsi="Times New Roman" w:cs="Times New Roman"/>
          <w:b/>
          <w:bCs/>
        </w:rPr>
      </w:pPr>
      <w:r w:rsidRPr="00807470">
        <w:rPr>
          <w:rFonts w:ascii="Times New Roman" w:hAnsi="Times New Roman" w:cs="Times New Roman"/>
          <w:b/>
          <w:bCs/>
        </w:rPr>
        <w:t>Содержание темы:</w:t>
      </w:r>
    </w:p>
    <w:p w:rsidR="0030592E" w:rsidRPr="00807470" w:rsidRDefault="0030592E" w:rsidP="00AB2337">
      <w:pPr>
        <w:pStyle w:val="210"/>
        <w:tabs>
          <w:tab w:val="left" w:pos="709"/>
        </w:tabs>
        <w:spacing w:before="0" w:line="276" w:lineRule="auto"/>
        <w:ind w:right="0" w:firstLine="454"/>
        <w:jc w:val="both"/>
        <w:rPr>
          <w:rFonts w:ascii="Times New Roman" w:hAnsi="Times New Roman" w:cs="Times New Roman"/>
          <w:b/>
          <w:bCs/>
        </w:rPr>
      </w:pPr>
      <w:r w:rsidRPr="00807470">
        <w:rPr>
          <w:rFonts w:ascii="Times New Roman" w:hAnsi="Times New Roman" w:cs="Times New Roman"/>
        </w:rPr>
        <w:t>Взаимодействие человечества и природы в прошлом и настоящем.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Учебные понятия: </w:t>
      </w:r>
    </w:p>
    <w:p w:rsidR="0030592E" w:rsidRPr="00807470" w:rsidRDefault="0030592E" w:rsidP="006F0509">
      <w:pPr>
        <w:tabs>
          <w:tab w:val="left" w:pos="709"/>
        </w:tabs>
        <w:spacing w:after="0"/>
        <w:ind w:firstLine="454"/>
        <w:rPr>
          <w:rFonts w:ascii="Times New Roman" w:hAnsi="Times New Roman" w:cs="Times New Roman"/>
          <w:bCs/>
          <w:sz w:val="24"/>
          <w:szCs w:val="24"/>
        </w:rPr>
      </w:pPr>
      <w:r w:rsidRPr="00807470">
        <w:rPr>
          <w:rFonts w:ascii="Times New Roman" w:hAnsi="Times New Roman" w:cs="Times New Roman"/>
          <w:bCs/>
          <w:sz w:val="24"/>
          <w:szCs w:val="24"/>
        </w:rPr>
        <w:t>Природные условия, стихийные природные явления, экологическая проблема.</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Персоналии: </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Cs/>
          <w:sz w:val="24"/>
          <w:szCs w:val="24"/>
        </w:rPr>
        <w:t>Николай Иванович Вавилов, Владимир Иванович Вернадский.</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Природа, вовлечённая в хозяйственную деятельность человека, называется географической средой. </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Изменение природной среды в результате хозяйственной деятельности человека стало причиной появления экологических проблем. </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оценивать работу одноклассников,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выявлять причинно-следственные связи,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анализировать связи, соподчинения и зависимости компонентов,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30592E" w:rsidRPr="00AB2337"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b/>
          <w:bCs/>
          <w:sz w:val="24"/>
          <w:szCs w:val="24"/>
        </w:rPr>
      </w:pPr>
      <w:r w:rsidRPr="00AB2337">
        <w:rPr>
          <w:rFonts w:ascii="Times New Roman" w:hAnsi="Times New Roman" w:cs="Times New Roman"/>
          <w:sz w:val="24"/>
          <w:szCs w:val="24"/>
        </w:rPr>
        <w:t>уметь вести диалог, вырабатывая общее решение.</w:t>
      </w:r>
    </w:p>
    <w:p w:rsidR="0030592E" w:rsidRPr="00807470" w:rsidRDefault="0030592E" w:rsidP="006F0509">
      <w:pPr>
        <w:tabs>
          <w:tab w:val="left" w:pos="709"/>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Предметные умения:</w:t>
      </w:r>
    </w:p>
    <w:p w:rsidR="0030592E" w:rsidRPr="00807470" w:rsidRDefault="0030592E" w:rsidP="006F0509">
      <w:pPr>
        <w:tabs>
          <w:tab w:val="left" w:pos="709"/>
        </w:tabs>
        <w:spacing w:after="0"/>
        <w:ind w:firstLine="454"/>
        <w:jc w:val="both"/>
        <w:rPr>
          <w:rFonts w:ascii="Times New Roman" w:hAnsi="Times New Roman" w:cs="Times New Roman"/>
          <w:bCs/>
          <w:i/>
          <w:sz w:val="24"/>
          <w:szCs w:val="24"/>
        </w:rPr>
      </w:pPr>
      <w:r w:rsidRPr="00807470">
        <w:rPr>
          <w:rFonts w:ascii="Times New Roman" w:hAnsi="Times New Roman" w:cs="Times New Roman"/>
          <w:bCs/>
          <w:i/>
          <w:sz w:val="24"/>
          <w:szCs w:val="24"/>
        </w:rPr>
        <w:t>Умение объяснять:</w:t>
      </w:r>
    </w:p>
    <w:p w:rsidR="0030592E" w:rsidRPr="00807470" w:rsidRDefault="0030592E" w:rsidP="006F0509">
      <w:pPr>
        <w:pStyle w:val="a3"/>
        <w:numPr>
          <w:ilvl w:val="0"/>
          <w:numId w:val="69"/>
        </w:numPr>
        <w:tabs>
          <w:tab w:val="clear" w:pos="720"/>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особенности взаимодействия природы и человека;</w:t>
      </w:r>
    </w:p>
    <w:p w:rsidR="0030592E" w:rsidRPr="00807470" w:rsidRDefault="0030592E" w:rsidP="006F0509">
      <w:pPr>
        <w:pStyle w:val="a3"/>
        <w:numPr>
          <w:ilvl w:val="0"/>
          <w:numId w:val="69"/>
        </w:numPr>
        <w:tabs>
          <w:tab w:val="clear" w:pos="720"/>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особенности влияния хозяйственной деятельности человека на оболочки Земли;</w:t>
      </w:r>
    </w:p>
    <w:p w:rsidR="0030592E" w:rsidRPr="00807470" w:rsidRDefault="0030592E" w:rsidP="006F0509">
      <w:pPr>
        <w:pStyle w:val="a3"/>
        <w:numPr>
          <w:ilvl w:val="0"/>
          <w:numId w:val="69"/>
        </w:numPr>
        <w:tabs>
          <w:tab w:val="clear" w:pos="720"/>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следствия влияния хозяйственной деятельности человека на оболочки Земли.</w:t>
      </w:r>
    </w:p>
    <w:p w:rsidR="0030592E" w:rsidRPr="00807470" w:rsidRDefault="0030592E" w:rsidP="006F0509">
      <w:pPr>
        <w:tabs>
          <w:tab w:val="left" w:pos="709"/>
        </w:tabs>
        <w:spacing w:after="0"/>
        <w:ind w:firstLine="454"/>
        <w:jc w:val="both"/>
        <w:rPr>
          <w:rFonts w:ascii="Times New Roman" w:hAnsi="Times New Roman" w:cs="Times New Roman"/>
          <w:bCs/>
          <w:i/>
          <w:sz w:val="24"/>
          <w:szCs w:val="24"/>
        </w:rPr>
      </w:pPr>
      <w:r w:rsidRPr="00807470">
        <w:rPr>
          <w:rFonts w:ascii="Times New Roman" w:hAnsi="Times New Roman" w:cs="Times New Roman"/>
          <w:bCs/>
          <w:i/>
          <w:sz w:val="24"/>
          <w:szCs w:val="24"/>
        </w:rPr>
        <w:t>Умение определять:</w:t>
      </w:r>
    </w:p>
    <w:p w:rsidR="0030592E" w:rsidRPr="00807470" w:rsidRDefault="0030592E" w:rsidP="006F0509">
      <w:pPr>
        <w:pStyle w:val="a3"/>
        <w:numPr>
          <w:ilvl w:val="0"/>
          <w:numId w:val="70"/>
        </w:numPr>
        <w:tabs>
          <w:tab w:val="clear" w:pos="720"/>
          <w:tab w:val="left" w:pos="709"/>
        </w:tabs>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центры происхождения культурных растений;</w:t>
      </w:r>
    </w:p>
    <w:p w:rsidR="0030592E" w:rsidRPr="00AB2337" w:rsidRDefault="0030592E" w:rsidP="006F0509">
      <w:pPr>
        <w:pStyle w:val="a3"/>
        <w:numPr>
          <w:ilvl w:val="0"/>
          <w:numId w:val="70"/>
        </w:numPr>
        <w:tabs>
          <w:tab w:val="clear" w:pos="720"/>
          <w:tab w:val="left" w:pos="709"/>
        </w:tabs>
        <w:spacing w:after="0"/>
        <w:ind w:left="0" w:firstLine="454"/>
        <w:jc w:val="both"/>
        <w:rPr>
          <w:rFonts w:ascii="Times New Roman" w:hAnsi="Times New Roman" w:cs="Times New Roman"/>
          <w:bCs/>
          <w:sz w:val="24"/>
          <w:szCs w:val="24"/>
        </w:rPr>
      </w:pPr>
      <w:r w:rsidRPr="00AB2337">
        <w:rPr>
          <w:rFonts w:ascii="Times New Roman" w:hAnsi="Times New Roman" w:cs="Times New Roman"/>
          <w:bCs/>
          <w:sz w:val="24"/>
          <w:szCs w:val="24"/>
        </w:rPr>
        <w:t>местоположение территорий с наибольшей степенью концентрации хозяйственной деятельности человека.</w:t>
      </w:r>
    </w:p>
    <w:p w:rsidR="0030592E" w:rsidRPr="00807470" w:rsidRDefault="0030592E" w:rsidP="006F0509">
      <w:pPr>
        <w:tabs>
          <w:tab w:val="left" w:pos="709"/>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Практическая работа: </w:t>
      </w:r>
    </w:p>
    <w:p w:rsidR="0030592E" w:rsidRPr="00AB2337" w:rsidRDefault="0030592E" w:rsidP="006F0509">
      <w:pPr>
        <w:pStyle w:val="a3"/>
        <w:widowControl w:val="0"/>
        <w:numPr>
          <w:ilvl w:val="0"/>
          <w:numId w:val="71"/>
        </w:numPr>
        <w:tabs>
          <w:tab w:val="left" w:pos="709"/>
        </w:tabs>
        <w:suppressAutoHyphens/>
        <w:spacing w:after="0"/>
        <w:ind w:left="0" w:firstLine="454"/>
        <w:jc w:val="both"/>
        <w:rPr>
          <w:rFonts w:ascii="Times New Roman" w:hAnsi="Times New Roman" w:cs="Times New Roman"/>
          <w:bCs/>
          <w:sz w:val="24"/>
          <w:szCs w:val="24"/>
        </w:rPr>
      </w:pPr>
      <w:r w:rsidRPr="00AB2337">
        <w:rPr>
          <w:rFonts w:ascii="Times New Roman" w:hAnsi="Times New Roman" w:cs="Times New Roman"/>
          <w:sz w:val="24"/>
          <w:szCs w:val="24"/>
        </w:rPr>
        <w:t>Изучение правил поведения человека в окружающей среде, мер защиты от катастрофических явлений природного характера.</w:t>
      </w:r>
    </w:p>
    <w:p w:rsidR="0030592E" w:rsidRPr="00807470" w:rsidRDefault="0030592E" w:rsidP="006F0509">
      <w:pPr>
        <w:widowControl w:val="0"/>
        <w:tabs>
          <w:tab w:val="left" w:pos="709"/>
        </w:tabs>
        <w:suppressAutoHyphen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Резерв времени – 2 часа</w:t>
      </w:r>
    </w:p>
    <w:p w:rsidR="0030592E" w:rsidRPr="00807470" w:rsidRDefault="0030592E" w:rsidP="006F0509">
      <w:pPr>
        <w:tabs>
          <w:tab w:val="left" w:pos="0"/>
          <w:tab w:val="left" w:pos="709"/>
        </w:tabs>
        <w:snapToGrid w:val="0"/>
        <w:spacing w:after="0"/>
        <w:ind w:firstLine="454"/>
        <w:jc w:val="both"/>
        <w:rPr>
          <w:rFonts w:ascii="Times New Roman" w:hAnsi="Times New Roman" w:cs="Times New Roman"/>
          <w:bCs/>
          <w:sz w:val="24"/>
          <w:szCs w:val="24"/>
        </w:rPr>
      </w:pPr>
    </w:p>
    <w:p w:rsidR="0030592E" w:rsidRPr="00807470" w:rsidRDefault="0030592E" w:rsidP="006F0509">
      <w:pPr>
        <w:tabs>
          <w:tab w:val="left" w:pos="709"/>
        </w:tabs>
        <w:spacing w:after="0"/>
        <w:ind w:firstLine="454"/>
        <w:jc w:val="center"/>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Требования к уровню подготовки учащихся</w:t>
      </w:r>
    </w:p>
    <w:p w:rsidR="0030592E" w:rsidRPr="00807470" w:rsidRDefault="0030592E" w:rsidP="006F0509">
      <w:pPr>
        <w:tabs>
          <w:tab w:val="left" w:pos="709"/>
        </w:tabs>
        <w:spacing w:after="0"/>
        <w:ind w:firstLine="454"/>
        <w:jc w:val="both"/>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lastRenderedPageBreak/>
        <w:t>Учащиеся должны знать (понимать):</w:t>
      </w:r>
    </w:p>
    <w:p w:rsidR="0030592E" w:rsidRPr="00807470" w:rsidRDefault="0030592E" w:rsidP="006F0509">
      <w:pPr>
        <w:pStyle w:val="a3"/>
        <w:numPr>
          <w:ilvl w:val="0"/>
          <w:numId w:val="72"/>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географические особенности природы материков и океанов, их сходство и различия;</w:t>
      </w:r>
    </w:p>
    <w:p w:rsidR="0030592E" w:rsidRPr="00807470" w:rsidRDefault="0030592E" w:rsidP="006F0509">
      <w:pPr>
        <w:pStyle w:val="a3"/>
        <w:numPr>
          <w:ilvl w:val="0"/>
          <w:numId w:val="72"/>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причины, обуславливающие разнообразие отдельных материков и океанов;</w:t>
      </w:r>
    </w:p>
    <w:p w:rsidR="0030592E" w:rsidRPr="00807470" w:rsidRDefault="0030592E" w:rsidP="006F0509">
      <w:pPr>
        <w:pStyle w:val="a3"/>
        <w:numPr>
          <w:ilvl w:val="0"/>
          <w:numId w:val="72"/>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основные географические законы (зональность, ритмичность, высотная поясность);</w:t>
      </w:r>
    </w:p>
    <w:p w:rsidR="0030592E" w:rsidRPr="00807470" w:rsidRDefault="0030592E" w:rsidP="006F0509">
      <w:pPr>
        <w:pStyle w:val="a3"/>
        <w:numPr>
          <w:ilvl w:val="0"/>
          <w:numId w:val="72"/>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связи между географическим положением, природными условиями и хозяйственными особенностями отдельных стран и регионов;</w:t>
      </w:r>
    </w:p>
    <w:p w:rsidR="0030592E" w:rsidRPr="00807470" w:rsidRDefault="0030592E" w:rsidP="006F0509">
      <w:pPr>
        <w:pStyle w:val="a3"/>
        <w:numPr>
          <w:ilvl w:val="0"/>
          <w:numId w:val="72"/>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причины возникновения геоэкологических проблем, а также меры по их смягчению и предотвращению;</w:t>
      </w:r>
    </w:p>
    <w:p w:rsidR="0030592E" w:rsidRPr="00807470" w:rsidRDefault="0030592E" w:rsidP="006F0509">
      <w:pPr>
        <w:pStyle w:val="a3"/>
        <w:numPr>
          <w:ilvl w:val="0"/>
          <w:numId w:val="72"/>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географию крупнейших народов Земли.</w:t>
      </w:r>
    </w:p>
    <w:p w:rsidR="0030592E" w:rsidRPr="00807470" w:rsidRDefault="0030592E" w:rsidP="006F0509">
      <w:pPr>
        <w:tabs>
          <w:tab w:val="left" w:pos="709"/>
        </w:tabs>
        <w:spacing w:after="0"/>
        <w:ind w:firstLine="454"/>
        <w:jc w:val="both"/>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Учащиеся должны уметь:</w:t>
      </w:r>
    </w:p>
    <w:p w:rsidR="0030592E" w:rsidRPr="00807470" w:rsidRDefault="0030592E" w:rsidP="006F0509">
      <w:pPr>
        <w:pStyle w:val="a3"/>
        <w:numPr>
          <w:ilvl w:val="0"/>
          <w:numId w:val="73"/>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анализировать, воспринимать, обобщать и интерпретировать географическую информацию;</w:t>
      </w:r>
    </w:p>
    <w:p w:rsidR="0030592E" w:rsidRPr="00807470" w:rsidRDefault="0030592E" w:rsidP="006F0509">
      <w:pPr>
        <w:pStyle w:val="a3"/>
        <w:numPr>
          <w:ilvl w:val="0"/>
          <w:numId w:val="73"/>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выдвигать гипотезы о связях и закономерностях событий, объектов и явлений происходящих в географической оболочке;</w:t>
      </w:r>
    </w:p>
    <w:p w:rsidR="0030592E" w:rsidRPr="00807470" w:rsidRDefault="0030592E" w:rsidP="006F0509">
      <w:pPr>
        <w:pStyle w:val="a3"/>
        <w:numPr>
          <w:ilvl w:val="0"/>
          <w:numId w:val="73"/>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выявлять в процессе работы с источниками географической информации содержащуюся в них противоречивую информацию;</w:t>
      </w:r>
    </w:p>
    <w:p w:rsidR="0030592E" w:rsidRPr="00807470" w:rsidRDefault="0030592E" w:rsidP="006F0509">
      <w:pPr>
        <w:pStyle w:val="a3"/>
        <w:numPr>
          <w:ilvl w:val="0"/>
          <w:numId w:val="73"/>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использовать источники географической информации для решения учебных и практико-ориентированных задач; знания о географических закономерностях для объяснения свойств, условий протекания и географических различий объектов и явлений;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30592E" w:rsidRPr="00807470" w:rsidRDefault="0030592E" w:rsidP="006F0509">
      <w:pPr>
        <w:pStyle w:val="a3"/>
        <w:numPr>
          <w:ilvl w:val="0"/>
          <w:numId w:val="73"/>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находить закономерности протекания явлений по результатам наблюдений (в том числе инструментальных);</w:t>
      </w:r>
    </w:p>
    <w:p w:rsidR="0030592E" w:rsidRPr="00807470" w:rsidRDefault="0030592E" w:rsidP="006F0509">
      <w:pPr>
        <w:pStyle w:val="a3"/>
        <w:numPr>
          <w:ilvl w:val="0"/>
          <w:numId w:val="73"/>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объяснять особенности компонентов природы отдельных территорий; особенности адаптации человека к разным природным условиям; закономерности размещения населения и хозяйства отдельных стран;</w:t>
      </w:r>
    </w:p>
    <w:p w:rsidR="0030592E" w:rsidRPr="00807470" w:rsidRDefault="0030592E" w:rsidP="006F0509">
      <w:pPr>
        <w:pStyle w:val="a3"/>
        <w:numPr>
          <w:ilvl w:val="0"/>
          <w:numId w:val="73"/>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описывать по карте взаимное расположение географических объектов;</w:t>
      </w:r>
    </w:p>
    <w:p w:rsidR="0030592E" w:rsidRPr="00807470" w:rsidRDefault="0030592E" w:rsidP="006F0509">
      <w:pPr>
        <w:pStyle w:val="a3"/>
        <w:numPr>
          <w:ilvl w:val="0"/>
          <w:numId w:val="73"/>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определять качественные и количественные показатели, характеризующие географические объекты, процессы и явления;</w:t>
      </w:r>
    </w:p>
    <w:p w:rsidR="0030592E" w:rsidRPr="00807470" w:rsidRDefault="0030592E" w:rsidP="006F0509">
      <w:pPr>
        <w:pStyle w:val="a3"/>
        <w:numPr>
          <w:ilvl w:val="0"/>
          <w:numId w:val="73"/>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оценивать информацию географического содержания; особенности взаимодействия природы и общества в пределах отдельных территорий;; положительные и негативные последствия глобальных изменений природы для отдельных регионов и стран; особенности взаимодействия человека и компонентов природы;</w:t>
      </w:r>
    </w:p>
    <w:p w:rsidR="0030592E" w:rsidRPr="00807470" w:rsidRDefault="0030592E" w:rsidP="006F0509">
      <w:pPr>
        <w:pStyle w:val="a3"/>
        <w:numPr>
          <w:ilvl w:val="0"/>
          <w:numId w:val="73"/>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приводить примеры географических объектов и явлений и их взаимного влияния друг на друга; простейшую классификацию географических объектов, процессов и явлений; примеры, показывающие роль географической науки;</w:t>
      </w:r>
    </w:p>
    <w:p w:rsidR="0030592E" w:rsidRPr="00807470" w:rsidRDefault="0030592E" w:rsidP="006F0509">
      <w:pPr>
        <w:pStyle w:val="a3"/>
        <w:numPr>
          <w:ilvl w:val="0"/>
          <w:numId w:val="73"/>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проводить по разным источникам информации исследования, связанное с изучением географических объектов и явлений;</w:t>
      </w:r>
    </w:p>
    <w:p w:rsidR="0030592E" w:rsidRPr="00807470" w:rsidRDefault="0030592E" w:rsidP="006F0509">
      <w:pPr>
        <w:pStyle w:val="a3"/>
        <w:numPr>
          <w:ilvl w:val="0"/>
          <w:numId w:val="73"/>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различать изученные географические объекты, процессы и явления; географические процессы и явления, определяющие особенности природы и населения материков и океанов, отдельных регионов и стран;</w:t>
      </w:r>
    </w:p>
    <w:p w:rsidR="0030592E" w:rsidRPr="00807470" w:rsidRDefault="0030592E" w:rsidP="006F0509">
      <w:pPr>
        <w:pStyle w:val="a3"/>
        <w:numPr>
          <w:ilvl w:val="0"/>
          <w:numId w:val="73"/>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создавать простейшие географические карты различного содержания; письменные тексты и устные сообщения об особенностях природы, населения и хозяйства изученных стран;</w:t>
      </w:r>
    </w:p>
    <w:p w:rsidR="0030592E" w:rsidRPr="00807470" w:rsidRDefault="0030592E" w:rsidP="006F0509">
      <w:pPr>
        <w:pStyle w:val="a3"/>
        <w:numPr>
          <w:ilvl w:val="0"/>
          <w:numId w:val="73"/>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сопоставлять существующие в науке гипотезы о причинах происходящих глобальных изменений природы;</w:t>
      </w:r>
    </w:p>
    <w:p w:rsidR="0030592E" w:rsidRPr="00807470" w:rsidRDefault="0030592E" w:rsidP="006F0509">
      <w:pPr>
        <w:pStyle w:val="a3"/>
        <w:numPr>
          <w:ilvl w:val="0"/>
          <w:numId w:val="73"/>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составлять описания географических объектов, процессов и явлений;</w:t>
      </w:r>
    </w:p>
    <w:p w:rsidR="0030592E" w:rsidRPr="00807470" w:rsidRDefault="0030592E" w:rsidP="006F0509">
      <w:pPr>
        <w:pStyle w:val="a3"/>
        <w:numPr>
          <w:ilvl w:val="0"/>
          <w:numId w:val="73"/>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сравнивать географические объекты, процессы и явления; особенности природы и населения, культуры регионов и отдельных стран; качественные и количественные показатели, характеризующие </w:t>
      </w:r>
      <w:r w:rsidRPr="00807470">
        <w:rPr>
          <w:rFonts w:ascii="Times New Roman" w:eastAsia="PragmaticaCondC" w:hAnsi="Times New Roman" w:cs="Times New Roman"/>
          <w:sz w:val="24"/>
          <w:szCs w:val="24"/>
        </w:rPr>
        <w:lastRenderedPageBreak/>
        <w:t>географические объекты, процессы и явления, их положение в пространстве по географическим картам разного содержания;</w:t>
      </w:r>
    </w:p>
    <w:p w:rsidR="0030592E" w:rsidRPr="00807470" w:rsidRDefault="0030592E" w:rsidP="006F0509">
      <w:pPr>
        <w:pStyle w:val="a3"/>
        <w:numPr>
          <w:ilvl w:val="0"/>
          <w:numId w:val="73"/>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формулировать зависимости и закономерности по результатам наблюдений (в том числе инструментальных);</w:t>
      </w:r>
    </w:p>
    <w:p w:rsidR="0030592E" w:rsidRPr="00807470" w:rsidRDefault="0030592E" w:rsidP="006F0509">
      <w:pPr>
        <w:pStyle w:val="a3"/>
        <w:numPr>
          <w:ilvl w:val="0"/>
          <w:numId w:val="73"/>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читать космические снимки и аэрофотоснимки, планы местности и географические карты.</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s>
        <w:spacing w:after="0"/>
        <w:ind w:firstLine="454"/>
        <w:jc w:val="center"/>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Географическая номенклатура</w:t>
      </w:r>
    </w:p>
    <w:p w:rsidR="0030592E" w:rsidRPr="00807470" w:rsidRDefault="0030592E" w:rsidP="006F0509">
      <w:pPr>
        <w:tabs>
          <w:tab w:val="left" w:pos="709"/>
        </w:tabs>
        <w:spacing w:after="0"/>
        <w:ind w:firstLine="454"/>
        <w:jc w:val="both"/>
        <w:rPr>
          <w:rFonts w:ascii="Times New Roman" w:eastAsia="PragmaticaCondC" w:hAnsi="Times New Roman" w:cs="Times New Roman"/>
          <w:b/>
          <w:sz w:val="24"/>
          <w:szCs w:val="24"/>
        </w:rPr>
      </w:pPr>
      <w:r w:rsidRPr="00807470">
        <w:rPr>
          <w:rFonts w:ascii="Times New Roman" w:eastAsia="Arial" w:hAnsi="Times New Roman" w:cs="Times New Roman"/>
          <w:b/>
          <w:sz w:val="24"/>
          <w:szCs w:val="24"/>
        </w:rPr>
        <w:t>Тема «Африка – материк коротких теней»:</w:t>
      </w:r>
      <w:r w:rsidRPr="00807470">
        <w:rPr>
          <w:rFonts w:ascii="Times New Roman" w:eastAsia="PragmaticaCondC" w:hAnsi="Times New Roman" w:cs="Times New Roman"/>
          <w:b/>
          <w:sz w:val="24"/>
          <w:szCs w:val="24"/>
        </w:rPr>
        <w:t xml:space="preserve"> </w:t>
      </w:r>
    </w:p>
    <w:p w:rsidR="0030592E" w:rsidRPr="00807470" w:rsidRDefault="0030592E" w:rsidP="006F0509">
      <w:pPr>
        <w:pStyle w:val="a3"/>
        <w:numPr>
          <w:ilvl w:val="0"/>
          <w:numId w:val="74"/>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Атласские горы, Эфиопское нагорье, Восточно-Африканское плоскогорье; вулкан Килиманджаро;</w:t>
      </w:r>
    </w:p>
    <w:p w:rsidR="0030592E" w:rsidRPr="00807470" w:rsidRDefault="0030592E" w:rsidP="006F0509">
      <w:pPr>
        <w:pStyle w:val="a3"/>
        <w:numPr>
          <w:ilvl w:val="0"/>
          <w:numId w:val="74"/>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Нил, Конго, Нигер, Замбези;</w:t>
      </w:r>
    </w:p>
    <w:p w:rsidR="0030592E" w:rsidRPr="00807470" w:rsidRDefault="0030592E" w:rsidP="006F0509">
      <w:pPr>
        <w:pStyle w:val="a3"/>
        <w:numPr>
          <w:ilvl w:val="0"/>
          <w:numId w:val="74"/>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Виктория, Танганьика, Чад; </w:t>
      </w:r>
    </w:p>
    <w:p w:rsidR="0030592E" w:rsidRPr="00807470" w:rsidRDefault="0030592E" w:rsidP="006F0509">
      <w:pPr>
        <w:pStyle w:val="a3"/>
        <w:numPr>
          <w:ilvl w:val="0"/>
          <w:numId w:val="74"/>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Египет (Каир), Алжир (Алжир), Нигерия (Лагос), Заир (Киншаса), Эфиопия (Аддис-Абеба), Кения (Найроби), ЮАР (Претория).</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Тема «Австралия – маленький великан»:</w:t>
      </w:r>
      <w:r w:rsidRPr="00807470">
        <w:rPr>
          <w:rFonts w:ascii="Times New Roman" w:eastAsia="PragmaticaCondC" w:hAnsi="Times New Roman" w:cs="Times New Roman"/>
          <w:sz w:val="24"/>
          <w:szCs w:val="24"/>
        </w:rPr>
        <w:t xml:space="preserve"> </w:t>
      </w:r>
    </w:p>
    <w:p w:rsidR="0030592E" w:rsidRPr="00807470" w:rsidRDefault="0030592E" w:rsidP="006F0509">
      <w:pPr>
        <w:pStyle w:val="a3"/>
        <w:numPr>
          <w:ilvl w:val="0"/>
          <w:numId w:val="75"/>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Новая Зеландия, Новая Гвинея, Гавайские острова, Новая Каледония, Меланезия, Микронезия; Большой Барьерный риф; </w:t>
      </w:r>
    </w:p>
    <w:p w:rsidR="0030592E" w:rsidRPr="00807470" w:rsidRDefault="0030592E" w:rsidP="006F0509">
      <w:pPr>
        <w:pStyle w:val="a3"/>
        <w:numPr>
          <w:ilvl w:val="0"/>
          <w:numId w:val="75"/>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Большой Водораздельный хребет; гора Косцюшко; Центральная низменность; </w:t>
      </w:r>
    </w:p>
    <w:p w:rsidR="0030592E" w:rsidRPr="00807470" w:rsidRDefault="0030592E" w:rsidP="006F0509">
      <w:pPr>
        <w:pStyle w:val="a3"/>
        <w:numPr>
          <w:ilvl w:val="0"/>
          <w:numId w:val="75"/>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Муррей, Эйр; </w:t>
      </w:r>
    </w:p>
    <w:p w:rsidR="0030592E" w:rsidRPr="00807470" w:rsidRDefault="0030592E" w:rsidP="006F0509">
      <w:pPr>
        <w:pStyle w:val="a3"/>
        <w:numPr>
          <w:ilvl w:val="0"/>
          <w:numId w:val="75"/>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Сидней, Мельбурн, Канберра. </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Тема «Южная Америка – материк чудес»:</w:t>
      </w:r>
      <w:r w:rsidRPr="00807470">
        <w:rPr>
          <w:rFonts w:ascii="Times New Roman" w:eastAsia="PragmaticaCondC" w:hAnsi="Times New Roman" w:cs="Times New Roman"/>
          <w:sz w:val="24"/>
          <w:szCs w:val="24"/>
        </w:rPr>
        <w:t xml:space="preserve"> </w:t>
      </w:r>
    </w:p>
    <w:p w:rsidR="0030592E" w:rsidRPr="00807470" w:rsidRDefault="0030592E" w:rsidP="006F0509">
      <w:pPr>
        <w:pStyle w:val="a3"/>
        <w:numPr>
          <w:ilvl w:val="0"/>
          <w:numId w:val="76"/>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Панамский перешеек; Карибское море; остров Огненная Земля; </w:t>
      </w:r>
    </w:p>
    <w:p w:rsidR="0030592E" w:rsidRPr="00807470" w:rsidRDefault="0030592E" w:rsidP="006F0509">
      <w:pPr>
        <w:pStyle w:val="a3"/>
        <w:numPr>
          <w:ilvl w:val="0"/>
          <w:numId w:val="76"/>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горы Анды, Аконкагуа; Бразильское и Гвианское плоскогорья; Оринокская и Ла-Платская низменности; </w:t>
      </w:r>
    </w:p>
    <w:p w:rsidR="0030592E" w:rsidRPr="00807470" w:rsidRDefault="0030592E" w:rsidP="006F0509">
      <w:pPr>
        <w:pStyle w:val="a3"/>
        <w:numPr>
          <w:ilvl w:val="0"/>
          <w:numId w:val="76"/>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Панама, Ориноко; Титикака, Маракайбо; </w:t>
      </w:r>
    </w:p>
    <w:p w:rsidR="0030592E" w:rsidRPr="00807470" w:rsidRDefault="0030592E" w:rsidP="006F0509">
      <w:pPr>
        <w:pStyle w:val="a3"/>
        <w:numPr>
          <w:ilvl w:val="0"/>
          <w:numId w:val="76"/>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Бразилия (Рио-де-Жанейро, Бразилиа), Венесуэла (Каракас), Аргентина (Буэнос-Айрес), Перу (Лима).</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Тема «Северная Америка – знакомый незнакомец»:</w:t>
      </w:r>
      <w:r w:rsidRPr="00807470">
        <w:rPr>
          <w:rFonts w:ascii="Times New Roman" w:eastAsia="PragmaticaCondC" w:hAnsi="Times New Roman" w:cs="Times New Roman"/>
          <w:sz w:val="24"/>
          <w:szCs w:val="24"/>
        </w:rPr>
        <w:t xml:space="preserve"> </w:t>
      </w:r>
    </w:p>
    <w:p w:rsidR="0030592E" w:rsidRPr="00807470" w:rsidRDefault="0030592E" w:rsidP="006F0509">
      <w:pPr>
        <w:pStyle w:val="a3"/>
        <w:numPr>
          <w:ilvl w:val="0"/>
          <w:numId w:val="77"/>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полуострова Флорида, Калифорния, Аляска;</w:t>
      </w:r>
    </w:p>
    <w:p w:rsidR="0030592E" w:rsidRPr="00807470" w:rsidRDefault="0030592E" w:rsidP="006F0509">
      <w:pPr>
        <w:pStyle w:val="a3"/>
        <w:numPr>
          <w:ilvl w:val="0"/>
          <w:numId w:val="77"/>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Мексиканский, Гудзонов, Калифорнийский заливы;</w:t>
      </w:r>
    </w:p>
    <w:p w:rsidR="0030592E" w:rsidRPr="00807470" w:rsidRDefault="0030592E" w:rsidP="006F0509">
      <w:pPr>
        <w:pStyle w:val="a3"/>
        <w:numPr>
          <w:ilvl w:val="0"/>
          <w:numId w:val="77"/>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Канадский Арктический архипелаг, Большие Антильские острова, остров Ньюфаундленд, Бермудские, Багамские, Алеутские острова; </w:t>
      </w:r>
    </w:p>
    <w:p w:rsidR="0030592E" w:rsidRPr="00807470" w:rsidRDefault="0030592E" w:rsidP="006F0509">
      <w:pPr>
        <w:pStyle w:val="a3"/>
        <w:numPr>
          <w:ilvl w:val="0"/>
          <w:numId w:val="77"/>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горные системы Кордильер и Аппалачей; Великие и Центральные равнины; Миссисипская низменность; гора Мак-Кинли; вулкан Орисаба;</w:t>
      </w:r>
    </w:p>
    <w:p w:rsidR="0030592E" w:rsidRPr="00807470" w:rsidRDefault="0030592E" w:rsidP="006F0509">
      <w:pPr>
        <w:pStyle w:val="a3"/>
        <w:numPr>
          <w:ilvl w:val="0"/>
          <w:numId w:val="77"/>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Макензи, Миссисипи с Миссури, Колорадо, Колумбия; </w:t>
      </w:r>
    </w:p>
    <w:p w:rsidR="0030592E" w:rsidRPr="00807470" w:rsidRDefault="0030592E" w:rsidP="006F0509">
      <w:pPr>
        <w:pStyle w:val="a3"/>
        <w:numPr>
          <w:ilvl w:val="0"/>
          <w:numId w:val="77"/>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Великие Американские озера, Виннипег,  Большое Соленое; </w:t>
      </w:r>
    </w:p>
    <w:p w:rsidR="0030592E" w:rsidRPr="00807470" w:rsidRDefault="0030592E" w:rsidP="006F0509">
      <w:pPr>
        <w:pStyle w:val="a3"/>
        <w:numPr>
          <w:ilvl w:val="0"/>
          <w:numId w:val="77"/>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Канада (Оттава, Монреаль), США (Вашингтон, Нью-Йорк, Чикаго, Сан-Франциско, Лос-Анджелес), Мексика (Мехико), Куба (Гавана).</w:t>
      </w:r>
    </w:p>
    <w:p w:rsidR="0030592E" w:rsidRPr="00807470" w:rsidRDefault="0030592E" w:rsidP="006F0509">
      <w:pPr>
        <w:tabs>
          <w:tab w:val="left" w:pos="709"/>
        </w:tabs>
        <w:spacing w:after="0"/>
        <w:ind w:firstLine="454"/>
        <w:jc w:val="both"/>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 xml:space="preserve">Тема «Евразия – музей природы»: </w:t>
      </w:r>
    </w:p>
    <w:p w:rsidR="0030592E" w:rsidRPr="00807470" w:rsidRDefault="0030592E" w:rsidP="006F0509">
      <w:pPr>
        <w:pStyle w:val="a3"/>
        <w:numPr>
          <w:ilvl w:val="0"/>
          <w:numId w:val="78"/>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полуострова Таймыр, Кольский, Скандинавский, Чукотский, Индостан, Индокитай, Корейский; </w:t>
      </w:r>
    </w:p>
    <w:p w:rsidR="0030592E" w:rsidRPr="00807470" w:rsidRDefault="0030592E" w:rsidP="006F0509">
      <w:pPr>
        <w:pStyle w:val="a3"/>
        <w:numPr>
          <w:ilvl w:val="0"/>
          <w:numId w:val="78"/>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моря Баренцево, Балтийское, Северное, Аравийское, Японское; </w:t>
      </w:r>
    </w:p>
    <w:p w:rsidR="0030592E" w:rsidRPr="00807470" w:rsidRDefault="0030592E" w:rsidP="006F0509">
      <w:pPr>
        <w:pStyle w:val="a3"/>
        <w:numPr>
          <w:ilvl w:val="0"/>
          <w:numId w:val="78"/>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Финский, Ботнический, Персидский заливы; </w:t>
      </w:r>
    </w:p>
    <w:p w:rsidR="0030592E" w:rsidRPr="00807470" w:rsidRDefault="0030592E" w:rsidP="006F0509">
      <w:pPr>
        <w:pStyle w:val="a3"/>
        <w:numPr>
          <w:ilvl w:val="0"/>
          <w:numId w:val="78"/>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проливы Карские Ворота, Босфор, Малаккский; </w:t>
      </w:r>
    </w:p>
    <w:p w:rsidR="0030592E" w:rsidRPr="00807470" w:rsidRDefault="0030592E" w:rsidP="006F0509">
      <w:pPr>
        <w:pStyle w:val="a3"/>
        <w:numPr>
          <w:ilvl w:val="0"/>
          <w:numId w:val="78"/>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острова Новая Земля, Новосибирские, Шри-Ланка, Филиппинские, Большие Зондские;</w:t>
      </w:r>
    </w:p>
    <w:p w:rsidR="0030592E" w:rsidRPr="00807470" w:rsidRDefault="0030592E" w:rsidP="006F0509">
      <w:pPr>
        <w:pStyle w:val="a3"/>
        <w:numPr>
          <w:ilvl w:val="0"/>
          <w:numId w:val="78"/>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равнины Западно-Сибирская, Великая Китайская; плоскогорья Восточно-Сибирское, Декан; </w:t>
      </w:r>
    </w:p>
    <w:p w:rsidR="0030592E" w:rsidRPr="00807470" w:rsidRDefault="0030592E" w:rsidP="006F0509">
      <w:pPr>
        <w:pStyle w:val="a3"/>
        <w:numPr>
          <w:ilvl w:val="0"/>
          <w:numId w:val="78"/>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горы Альпы, Пиренеи, Карпаты, Алтай, Тянь-Шань; нагорья Тибет, Гоби; вулкан Кракатау; </w:t>
      </w:r>
    </w:p>
    <w:p w:rsidR="0030592E" w:rsidRPr="00807470" w:rsidRDefault="0030592E" w:rsidP="006F0509">
      <w:pPr>
        <w:pStyle w:val="a3"/>
        <w:numPr>
          <w:ilvl w:val="0"/>
          <w:numId w:val="78"/>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реки Обь с Иртышом, Лена, Амур, Амударья, Печора, Дунай, Рейн,  Хуанхэ, Янцзы, Инд, Ганг; </w:t>
      </w:r>
    </w:p>
    <w:p w:rsidR="0030592E" w:rsidRPr="00807470" w:rsidRDefault="0030592E" w:rsidP="006F0509">
      <w:pPr>
        <w:pStyle w:val="a3"/>
        <w:numPr>
          <w:ilvl w:val="0"/>
          <w:numId w:val="78"/>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lastRenderedPageBreak/>
        <w:t xml:space="preserve"> озера Каспийское, Байкал, Онежское, Ладожское, Женевское, Иссык-Куль, Балхаш, Лобнор. </w:t>
      </w:r>
    </w:p>
    <w:p w:rsidR="00807470" w:rsidRDefault="00807470" w:rsidP="006F0509">
      <w:pPr>
        <w:tabs>
          <w:tab w:val="left" w:pos="709"/>
        </w:tabs>
        <w:spacing w:after="0"/>
        <w:ind w:firstLine="454"/>
        <w:jc w:val="center"/>
        <w:rPr>
          <w:rFonts w:ascii="Times New Roman" w:hAnsi="Times New Roman" w:cs="Times New Roman"/>
          <w:b/>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sz w:val="24"/>
          <w:szCs w:val="24"/>
        </w:rPr>
        <w:t>География России</w:t>
      </w:r>
      <w:r w:rsidRPr="00807470">
        <w:rPr>
          <w:rFonts w:ascii="Times New Roman" w:hAnsi="Times New Roman" w:cs="Times New Roman"/>
          <w:b/>
          <w:bCs/>
          <w:sz w:val="24"/>
          <w:szCs w:val="24"/>
        </w:rPr>
        <w:t xml:space="preserve"> 8-9 класс.</w:t>
      </w: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Часть 1. Природа России</w:t>
      </w: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8 класс (68 часов)</w:t>
      </w:r>
    </w:p>
    <w:p w:rsidR="0030592E" w:rsidRPr="00807470" w:rsidRDefault="0030592E" w:rsidP="006F0509">
      <w:pPr>
        <w:tabs>
          <w:tab w:val="left" w:pos="709"/>
        </w:tabs>
        <w:spacing w:after="0"/>
        <w:ind w:firstLine="454"/>
        <w:jc w:val="center"/>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Пояснительная записка</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5—7 классах. С другой стороны, он развивает общие географические понятия, определения, закономерности на новом, более высоком уровне, используя как базу географию родной страны. Особое значение этого курса определяется тем, что он завершает цикл географического образования в основной школе.</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30592E" w:rsidRPr="00807470" w:rsidRDefault="0030592E" w:rsidP="006F0509">
      <w:pPr>
        <w:tabs>
          <w:tab w:val="left" w:pos="709"/>
        </w:tabs>
        <w:spacing w:after="0"/>
        <w:ind w:firstLine="454"/>
        <w:jc w:val="both"/>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Цели и задачи курса:</w:t>
      </w:r>
    </w:p>
    <w:p w:rsidR="0030592E" w:rsidRPr="00807470" w:rsidRDefault="0030592E" w:rsidP="006F0509">
      <w:pPr>
        <w:pStyle w:val="a3"/>
        <w:numPr>
          <w:ilvl w:val="0"/>
          <w:numId w:val="79"/>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сформировать целостный географический образ своей Родины;</w:t>
      </w:r>
    </w:p>
    <w:p w:rsidR="0030592E" w:rsidRPr="00807470" w:rsidRDefault="0030592E" w:rsidP="006F0509">
      <w:pPr>
        <w:pStyle w:val="a3"/>
        <w:numPr>
          <w:ilvl w:val="0"/>
          <w:numId w:val="79"/>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дать представление об особенностях природы, населения и хозяйства нашей Родины;</w:t>
      </w:r>
    </w:p>
    <w:p w:rsidR="0030592E" w:rsidRPr="00807470" w:rsidRDefault="0030592E" w:rsidP="006F0509">
      <w:pPr>
        <w:pStyle w:val="a3"/>
        <w:numPr>
          <w:ilvl w:val="0"/>
          <w:numId w:val="79"/>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сформировать образ нашего государства как объекта мирового сообщества, дать представление о роли России в мире;</w:t>
      </w:r>
    </w:p>
    <w:p w:rsidR="0030592E" w:rsidRPr="00807470" w:rsidRDefault="0030592E" w:rsidP="006F0509">
      <w:pPr>
        <w:pStyle w:val="a3"/>
        <w:numPr>
          <w:ilvl w:val="0"/>
          <w:numId w:val="79"/>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сформировать необходимые географические умения и навыки;</w:t>
      </w:r>
    </w:p>
    <w:p w:rsidR="0030592E" w:rsidRPr="00807470" w:rsidRDefault="0030592E" w:rsidP="006F0509">
      <w:pPr>
        <w:pStyle w:val="a3"/>
        <w:numPr>
          <w:ilvl w:val="0"/>
          <w:numId w:val="79"/>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воспитывать патриотическое отношение на основе познания своего родного края, его истории, культуры; понимания его роли и места в жизни страны и мира в целом;</w:t>
      </w:r>
    </w:p>
    <w:p w:rsidR="0030592E" w:rsidRPr="00807470" w:rsidRDefault="0030592E" w:rsidP="006F0509">
      <w:pPr>
        <w:pStyle w:val="a3"/>
        <w:numPr>
          <w:ilvl w:val="0"/>
          <w:numId w:val="79"/>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воспитывать грамотное экологическое поведение и отношение к окружающему миру.</w:t>
      </w:r>
    </w:p>
    <w:p w:rsidR="0030592E"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В Федеральном базисном учебном плане на изучение курса «География России» отводится по 68 часов (2 учебных часа в неделю) в 8 и 9 классах. Данная программа предполагает изучение в 8 классе природы России, а в 9 классе — ее населения и хозяйства, таким образом, реализуется классический подход к изучению географии своей Родины. </w:t>
      </w:r>
    </w:p>
    <w:p w:rsidR="00EC5681" w:rsidRDefault="00EC5681" w:rsidP="006F0509">
      <w:pPr>
        <w:tabs>
          <w:tab w:val="left" w:pos="709"/>
        </w:tabs>
        <w:spacing w:after="0"/>
        <w:ind w:firstLine="454"/>
        <w:jc w:val="both"/>
        <w:rPr>
          <w:rFonts w:ascii="Times New Roman" w:eastAsia="PragmaticaCondC" w:hAnsi="Times New Roman" w:cs="Times New Roman"/>
          <w:sz w:val="24"/>
          <w:szCs w:val="24"/>
        </w:rPr>
      </w:pPr>
    </w:p>
    <w:p w:rsidR="00807470" w:rsidRPr="00807470" w:rsidRDefault="00807470" w:rsidP="006F0509">
      <w:pPr>
        <w:spacing w:after="0"/>
        <w:jc w:val="center"/>
        <w:rPr>
          <w:rFonts w:ascii="Times New Roman" w:hAnsi="Times New Roman"/>
          <w:b/>
          <w:sz w:val="24"/>
          <w:szCs w:val="24"/>
        </w:rPr>
      </w:pPr>
      <w:r w:rsidRPr="00807470">
        <w:rPr>
          <w:rFonts w:ascii="Times New Roman" w:hAnsi="Times New Roman"/>
          <w:b/>
          <w:sz w:val="24"/>
          <w:szCs w:val="24"/>
        </w:rPr>
        <w:t>Учебно-тематическое планирование</w:t>
      </w:r>
    </w:p>
    <w:p w:rsidR="00807470" w:rsidRPr="00807470" w:rsidRDefault="00807470" w:rsidP="006F0509">
      <w:pPr>
        <w:spacing w:after="0"/>
        <w:jc w:val="center"/>
        <w:rPr>
          <w:rFonts w:ascii="Times New Roman" w:hAnsi="Times New Roman"/>
          <w:b/>
          <w:sz w:val="24"/>
          <w:szCs w:val="24"/>
        </w:rPr>
      </w:pPr>
      <w:r>
        <w:rPr>
          <w:rFonts w:ascii="Times New Roman" w:hAnsi="Times New Roman"/>
          <w:b/>
          <w:sz w:val="24"/>
          <w:szCs w:val="24"/>
        </w:rPr>
        <w:t>8</w:t>
      </w:r>
      <w:r w:rsidRPr="00807470">
        <w:rPr>
          <w:rFonts w:ascii="Times New Roman" w:hAnsi="Times New Roman"/>
          <w:b/>
          <w:sz w:val="24"/>
          <w:szCs w:val="24"/>
        </w:rPr>
        <w:t xml:space="preserve"> класс</w:t>
      </w:r>
    </w:p>
    <w:p w:rsidR="00807470" w:rsidRPr="00807470" w:rsidRDefault="00807470" w:rsidP="006F0509">
      <w:pPr>
        <w:spacing w:after="0"/>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946"/>
        <w:gridCol w:w="818"/>
        <w:gridCol w:w="989"/>
      </w:tblGrid>
      <w:tr w:rsidR="00807470" w:rsidRPr="00807470" w:rsidTr="00807470">
        <w:tc>
          <w:tcPr>
            <w:tcW w:w="817" w:type="dxa"/>
            <w:vMerge w:val="restart"/>
          </w:tcPr>
          <w:p w:rsidR="00807470" w:rsidRPr="00EC5681" w:rsidRDefault="00807470" w:rsidP="006F0509">
            <w:pPr>
              <w:pStyle w:val="afc"/>
              <w:spacing w:line="276" w:lineRule="auto"/>
              <w:rPr>
                <w:b/>
                <w:szCs w:val="24"/>
              </w:rPr>
            </w:pPr>
            <w:r w:rsidRPr="00EC5681">
              <w:rPr>
                <w:b/>
                <w:szCs w:val="24"/>
              </w:rPr>
              <w:t>№ ур.</w:t>
            </w:r>
          </w:p>
          <w:p w:rsidR="00807470" w:rsidRPr="00EC5681" w:rsidRDefault="00807470" w:rsidP="006F0509">
            <w:pPr>
              <w:pStyle w:val="afc"/>
              <w:spacing w:line="276" w:lineRule="auto"/>
              <w:rPr>
                <w:b/>
                <w:szCs w:val="24"/>
              </w:rPr>
            </w:pPr>
            <w:r w:rsidRPr="00EC5681">
              <w:rPr>
                <w:b/>
                <w:szCs w:val="24"/>
              </w:rPr>
              <w:t>п/п</w:t>
            </w:r>
          </w:p>
        </w:tc>
        <w:tc>
          <w:tcPr>
            <w:tcW w:w="6946" w:type="dxa"/>
            <w:vMerge w:val="restart"/>
          </w:tcPr>
          <w:p w:rsidR="00807470" w:rsidRPr="00EC5681" w:rsidRDefault="00807470" w:rsidP="006F0509">
            <w:pPr>
              <w:pStyle w:val="afc"/>
              <w:spacing w:line="276" w:lineRule="auto"/>
              <w:rPr>
                <w:b/>
                <w:szCs w:val="24"/>
              </w:rPr>
            </w:pPr>
            <w:r w:rsidRPr="00EC5681">
              <w:rPr>
                <w:b/>
                <w:szCs w:val="24"/>
              </w:rPr>
              <w:t>Наименование разделов и тем</w:t>
            </w:r>
          </w:p>
        </w:tc>
        <w:tc>
          <w:tcPr>
            <w:tcW w:w="1807" w:type="dxa"/>
            <w:gridSpan w:val="2"/>
          </w:tcPr>
          <w:p w:rsidR="00807470" w:rsidRPr="00EC5681" w:rsidRDefault="00807470" w:rsidP="006F0509">
            <w:pPr>
              <w:pStyle w:val="afc"/>
              <w:spacing w:line="276" w:lineRule="auto"/>
              <w:rPr>
                <w:b/>
                <w:szCs w:val="24"/>
              </w:rPr>
            </w:pPr>
            <w:r w:rsidRPr="00EC5681">
              <w:rPr>
                <w:b/>
                <w:szCs w:val="24"/>
              </w:rPr>
              <w:t>Кол. часов</w:t>
            </w:r>
          </w:p>
        </w:tc>
      </w:tr>
      <w:tr w:rsidR="00807470" w:rsidRPr="00807470" w:rsidTr="00807470">
        <w:tc>
          <w:tcPr>
            <w:tcW w:w="817" w:type="dxa"/>
            <w:vMerge/>
          </w:tcPr>
          <w:p w:rsidR="00807470" w:rsidRPr="00EC5681" w:rsidRDefault="00807470" w:rsidP="006F0509">
            <w:pPr>
              <w:pStyle w:val="afc"/>
              <w:spacing w:line="276" w:lineRule="auto"/>
              <w:rPr>
                <w:b/>
                <w:szCs w:val="24"/>
              </w:rPr>
            </w:pPr>
          </w:p>
        </w:tc>
        <w:tc>
          <w:tcPr>
            <w:tcW w:w="6946" w:type="dxa"/>
            <w:vMerge/>
          </w:tcPr>
          <w:p w:rsidR="00807470" w:rsidRPr="00EC5681" w:rsidRDefault="00807470" w:rsidP="006F0509">
            <w:pPr>
              <w:pStyle w:val="afc"/>
              <w:spacing w:line="276" w:lineRule="auto"/>
              <w:rPr>
                <w:b/>
                <w:szCs w:val="24"/>
              </w:rPr>
            </w:pPr>
          </w:p>
        </w:tc>
        <w:tc>
          <w:tcPr>
            <w:tcW w:w="818" w:type="dxa"/>
            <w:tcBorders>
              <w:right w:val="single" w:sz="4" w:space="0" w:color="auto"/>
            </w:tcBorders>
          </w:tcPr>
          <w:p w:rsidR="00807470" w:rsidRPr="00EC5681" w:rsidRDefault="00807470" w:rsidP="006F0509">
            <w:pPr>
              <w:pStyle w:val="afc"/>
              <w:spacing w:line="276" w:lineRule="auto"/>
              <w:rPr>
                <w:b/>
                <w:szCs w:val="24"/>
              </w:rPr>
            </w:pPr>
            <w:r w:rsidRPr="00EC5681">
              <w:rPr>
                <w:b/>
                <w:szCs w:val="24"/>
              </w:rPr>
              <w:t>Теор.</w:t>
            </w:r>
          </w:p>
        </w:tc>
        <w:tc>
          <w:tcPr>
            <w:tcW w:w="989" w:type="dxa"/>
            <w:tcBorders>
              <w:left w:val="single" w:sz="4" w:space="0" w:color="auto"/>
            </w:tcBorders>
          </w:tcPr>
          <w:p w:rsidR="00807470" w:rsidRPr="00EC5681" w:rsidRDefault="00807470" w:rsidP="006F0509">
            <w:pPr>
              <w:pStyle w:val="afc"/>
              <w:spacing w:line="276" w:lineRule="auto"/>
              <w:rPr>
                <w:b/>
                <w:szCs w:val="24"/>
              </w:rPr>
            </w:pPr>
            <w:r w:rsidRPr="00EC5681">
              <w:rPr>
                <w:b/>
                <w:szCs w:val="24"/>
              </w:rPr>
              <w:t>Практ.</w:t>
            </w:r>
          </w:p>
        </w:tc>
      </w:tr>
      <w:tr w:rsidR="00807470" w:rsidRPr="00807470" w:rsidTr="00807470">
        <w:tc>
          <w:tcPr>
            <w:tcW w:w="817" w:type="dxa"/>
          </w:tcPr>
          <w:p w:rsidR="00807470" w:rsidRPr="00807470" w:rsidRDefault="00807470" w:rsidP="006F0509">
            <w:pPr>
              <w:pStyle w:val="afc"/>
              <w:spacing w:line="276" w:lineRule="auto"/>
              <w:rPr>
                <w:szCs w:val="24"/>
              </w:rPr>
            </w:pPr>
            <w:r w:rsidRPr="00807470">
              <w:rPr>
                <w:szCs w:val="24"/>
              </w:rPr>
              <w:t>1.</w:t>
            </w:r>
          </w:p>
        </w:tc>
        <w:tc>
          <w:tcPr>
            <w:tcW w:w="6946" w:type="dxa"/>
          </w:tcPr>
          <w:p w:rsidR="00807470" w:rsidRPr="00807470" w:rsidRDefault="00807470" w:rsidP="006F0509">
            <w:pPr>
              <w:pStyle w:val="afc"/>
              <w:spacing w:line="276" w:lineRule="auto"/>
              <w:rPr>
                <w:szCs w:val="24"/>
              </w:rPr>
            </w:pPr>
            <w:r w:rsidRPr="00807470">
              <w:rPr>
                <w:szCs w:val="24"/>
              </w:rPr>
              <w:t xml:space="preserve">Тема 1. </w:t>
            </w:r>
            <w:r>
              <w:rPr>
                <w:szCs w:val="24"/>
              </w:rPr>
              <w:t>Географическая карта</w:t>
            </w:r>
            <w:r w:rsidR="00EC5681">
              <w:rPr>
                <w:szCs w:val="24"/>
              </w:rPr>
              <w:t xml:space="preserve"> и источники географической инф</w:t>
            </w:r>
            <w:r>
              <w:rPr>
                <w:szCs w:val="24"/>
              </w:rPr>
              <w:t>ормации</w:t>
            </w:r>
          </w:p>
        </w:tc>
        <w:tc>
          <w:tcPr>
            <w:tcW w:w="818" w:type="dxa"/>
            <w:tcBorders>
              <w:right w:val="single" w:sz="4" w:space="0" w:color="auto"/>
            </w:tcBorders>
          </w:tcPr>
          <w:p w:rsidR="00807470" w:rsidRPr="00807470" w:rsidRDefault="00807470" w:rsidP="006F0509">
            <w:pPr>
              <w:pStyle w:val="afc"/>
              <w:spacing w:line="276" w:lineRule="auto"/>
              <w:rPr>
                <w:szCs w:val="24"/>
              </w:rPr>
            </w:pPr>
            <w:r>
              <w:rPr>
                <w:szCs w:val="24"/>
              </w:rPr>
              <w:t>4</w:t>
            </w:r>
          </w:p>
        </w:tc>
        <w:tc>
          <w:tcPr>
            <w:tcW w:w="989" w:type="dxa"/>
            <w:tcBorders>
              <w:left w:val="single" w:sz="4" w:space="0" w:color="auto"/>
            </w:tcBorders>
          </w:tcPr>
          <w:p w:rsidR="00807470" w:rsidRPr="00807470" w:rsidRDefault="00807470" w:rsidP="006F0509">
            <w:pPr>
              <w:pStyle w:val="afc"/>
              <w:spacing w:line="276" w:lineRule="auto"/>
              <w:rPr>
                <w:szCs w:val="24"/>
              </w:rPr>
            </w:pPr>
          </w:p>
        </w:tc>
      </w:tr>
      <w:tr w:rsidR="00807470" w:rsidRPr="00807470" w:rsidTr="00807470">
        <w:tc>
          <w:tcPr>
            <w:tcW w:w="817" w:type="dxa"/>
          </w:tcPr>
          <w:p w:rsidR="00807470" w:rsidRPr="00807470" w:rsidRDefault="00807470" w:rsidP="006F0509">
            <w:pPr>
              <w:pStyle w:val="afc"/>
              <w:spacing w:line="276" w:lineRule="auto"/>
              <w:rPr>
                <w:szCs w:val="24"/>
              </w:rPr>
            </w:pPr>
            <w:r w:rsidRPr="00807470">
              <w:rPr>
                <w:szCs w:val="24"/>
              </w:rPr>
              <w:t>2.</w:t>
            </w:r>
          </w:p>
        </w:tc>
        <w:tc>
          <w:tcPr>
            <w:tcW w:w="6946" w:type="dxa"/>
          </w:tcPr>
          <w:p w:rsidR="00807470" w:rsidRPr="00807470" w:rsidRDefault="00807470" w:rsidP="006F0509">
            <w:pPr>
              <w:pStyle w:val="afc"/>
              <w:spacing w:line="276" w:lineRule="auto"/>
              <w:rPr>
                <w:szCs w:val="24"/>
              </w:rPr>
            </w:pPr>
            <w:r w:rsidRPr="00807470">
              <w:rPr>
                <w:szCs w:val="24"/>
              </w:rPr>
              <w:t xml:space="preserve">Тема 2. </w:t>
            </w:r>
            <w:r w:rsidR="00EC5681">
              <w:rPr>
                <w:szCs w:val="24"/>
              </w:rPr>
              <w:t>Россия на карте мира</w:t>
            </w:r>
            <w:r w:rsidRPr="00807470">
              <w:rPr>
                <w:szCs w:val="24"/>
              </w:rPr>
              <w:t xml:space="preserve"> </w:t>
            </w:r>
          </w:p>
        </w:tc>
        <w:tc>
          <w:tcPr>
            <w:tcW w:w="818" w:type="dxa"/>
            <w:tcBorders>
              <w:right w:val="single" w:sz="4" w:space="0" w:color="auto"/>
            </w:tcBorders>
          </w:tcPr>
          <w:p w:rsidR="00807470" w:rsidRPr="00807470" w:rsidRDefault="00EC5681" w:rsidP="006F0509">
            <w:pPr>
              <w:pStyle w:val="afc"/>
              <w:spacing w:line="276" w:lineRule="auto"/>
              <w:rPr>
                <w:szCs w:val="24"/>
              </w:rPr>
            </w:pPr>
            <w:r>
              <w:rPr>
                <w:szCs w:val="24"/>
              </w:rPr>
              <w:t>5</w:t>
            </w:r>
          </w:p>
        </w:tc>
        <w:tc>
          <w:tcPr>
            <w:tcW w:w="989" w:type="dxa"/>
            <w:tcBorders>
              <w:left w:val="single" w:sz="4" w:space="0" w:color="auto"/>
            </w:tcBorders>
          </w:tcPr>
          <w:p w:rsidR="00807470" w:rsidRPr="00807470" w:rsidRDefault="00807470" w:rsidP="006F0509">
            <w:pPr>
              <w:pStyle w:val="afc"/>
              <w:spacing w:line="276" w:lineRule="auto"/>
              <w:rPr>
                <w:szCs w:val="24"/>
              </w:rPr>
            </w:pPr>
          </w:p>
        </w:tc>
      </w:tr>
      <w:tr w:rsidR="00807470" w:rsidRPr="00807470" w:rsidTr="00807470">
        <w:tc>
          <w:tcPr>
            <w:tcW w:w="817" w:type="dxa"/>
          </w:tcPr>
          <w:p w:rsidR="00807470" w:rsidRPr="00807470" w:rsidRDefault="00807470" w:rsidP="006F0509">
            <w:pPr>
              <w:pStyle w:val="afc"/>
              <w:spacing w:line="276" w:lineRule="auto"/>
              <w:rPr>
                <w:szCs w:val="24"/>
              </w:rPr>
            </w:pPr>
            <w:r w:rsidRPr="00807470">
              <w:rPr>
                <w:szCs w:val="24"/>
              </w:rPr>
              <w:t>3.</w:t>
            </w:r>
          </w:p>
        </w:tc>
        <w:tc>
          <w:tcPr>
            <w:tcW w:w="6946" w:type="dxa"/>
          </w:tcPr>
          <w:p w:rsidR="00807470" w:rsidRPr="00807470" w:rsidRDefault="00807470" w:rsidP="006F0509">
            <w:pPr>
              <w:pStyle w:val="afc"/>
              <w:spacing w:line="276" w:lineRule="auto"/>
              <w:rPr>
                <w:szCs w:val="24"/>
              </w:rPr>
            </w:pPr>
            <w:r w:rsidRPr="00807470">
              <w:rPr>
                <w:szCs w:val="24"/>
              </w:rPr>
              <w:t xml:space="preserve">Тема 3. </w:t>
            </w:r>
            <w:r w:rsidR="00EC5681">
              <w:rPr>
                <w:szCs w:val="24"/>
              </w:rPr>
              <w:t xml:space="preserve">История изучения территории России </w:t>
            </w:r>
          </w:p>
        </w:tc>
        <w:tc>
          <w:tcPr>
            <w:tcW w:w="818" w:type="dxa"/>
            <w:tcBorders>
              <w:right w:val="single" w:sz="4" w:space="0" w:color="auto"/>
            </w:tcBorders>
          </w:tcPr>
          <w:p w:rsidR="00807470" w:rsidRPr="00807470" w:rsidRDefault="00EC5681" w:rsidP="006F0509">
            <w:pPr>
              <w:pStyle w:val="afc"/>
              <w:spacing w:line="276" w:lineRule="auto"/>
              <w:rPr>
                <w:szCs w:val="24"/>
              </w:rPr>
            </w:pPr>
            <w:r>
              <w:rPr>
                <w:szCs w:val="24"/>
              </w:rPr>
              <w:t>5</w:t>
            </w:r>
          </w:p>
        </w:tc>
        <w:tc>
          <w:tcPr>
            <w:tcW w:w="989" w:type="dxa"/>
            <w:tcBorders>
              <w:left w:val="single" w:sz="4" w:space="0" w:color="auto"/>
            </w:tcBorders>
          </w:tcPr>
          <w:p w:rsidR="00807470" w:rsidRPr="00807470" w:rsidRDefault="00807470" w:rsidP="006F0509">
            <w:pPr>
              <w:pStyle w:val="afc"/>
              <w:spacing w:line="276" w:lineRule="auto"/>
              <w:rPr>
                <w:szCs w:val="24"/>
              </w:rPr>
            </w:pPr>
          </w:p>
        </w:tc>
      </w:tr>
      <w:tr w:rsidR="00807470" w:rsidRPr="00807470" w:rsidTr="00807470">
        <w:tc>
          <w:tcPr>
            <w:tcW w:w="817" w:type="dxa"/>
          </w:tcPr>
          <w:p w:rsidR="00807470" w:rsidRPr="00807470" w:rsidRDefault="00807470" w:rsidP="006F0509">
            <w:pPr>
              <w:pStyle w:val="afc"/>
              <w:spacing w:line="276" w:lineRule="auto"/>
              <w:rPr>
                <w:szCs w:val="24"/>
              </w:rPr>
            </w:pPr>
            <w:r w:rsidRPr="00807470">
              <w:rPr>
                <w:szCs w:val="24"/>
              </w:rPr>
              <w:t>4.</w:t>
            </w:r>
          </w:p>
        </w:tc>
        <w:tc>
          <w:tcPr>
            <w:tcW w:w="6946" w:type="dxa"/>
          </w:tcPr>
          <w:p w:rsidR="00807470" w:rsidRPr="00807470" w:rsidRDefault="00807470" w:rsidP="006F0509">
            <w:pPr>
              <w:pStyle w:val="afc"/>
              <w:spacing w:line="276" w:lineRule="auto"/>
              <w:rPr>
                <w:szCs w:val="24"/>
              </w:rPr>
            </w:pPr>
            <w:r w:rsidRPr="00807470">
              <w:rPr>
                <w:szCs w:val="24"/>
              </w:rPr>
              <w:t xml:space="preserve">Тема 4. </w:t>
            </w:r>
            <w:r w:rsidR="00EC5681">
              <w:rPr>
                <w:szCs w:val="24"/>
              </w:rPr>
              <w:t>Геологическое строение и рельеф</w:t>
            </w:r>
          </w:p>
        </w:tc>
        <w:tc>
          <w:tcPr>
            <w:tcW w:w="818" w:type="dxa"/>
            <w:tcBorders>
              <w:right w:val="single" w:sz="4" w:space="0" w:color="auto"/>
            </w:tcBorders>
          </w:tcPr>
          <w:p w:rsidR="00807470" w:rsidRPr="00807470" w:rsidRDefault="00EC5681" w:rsidP="006F0509">
            <w:pPr>
              <w:pStyle w:val="afc"/>
              <w:spacing w:line="276" w:lineRule="auto"/>
              <w:rPr>
                <w:szCs w:val="24"/>
              </w:rPr>
            </w:pPr>
            <w:r>
              <w:rPr>
                <w:szCs w:val="24"/>
              </w:rPr>
              <w:t>6</w:t>
            </w:r>
          </w:p>
        </w:tc>
        <w:tc>
          <w:tcPr>
            <w:tcW w:w="989" w:type="dxa"/>
            <w:tcBorders>
              <w:left w:val="single" w:sz="4" w:space="0" w:color="auto"/>
            </w:tcBorders>
          </w:tcPr>
          <w:p w:rsidR="00807470" w:rsidRPr="00807470" w:rsidRDefault="00807470" w:rsidP="006F0509">
            <w:pPr>
              <w:pStyle w:val="afc"/>
              <w:spacing w:line="276" w:lineRule="auto"/>
              <w:rPr>
                <w:szCs w:val="24"/>
              </w:rPr>
            </w:pPr>
          </w:p>
        </w:tc>
      </w:tr>
      <w:tr w:rsidR="00807470" w:rsidRPr="00807470" w:rsidTr="00807470">
        <w:tc>
          <w:tcPr>
            <w:tcW w:w="817" w:type="dxa"/>
          </w:tcPr>
          <w:p w:rsidR="00807470" w:rsidRPr="00807470" w:rsidRDefault="00807470" w:rsidP="006F0509">
            <w:pPr>
              <w:pStyle w:val="afc"/>
              <w:spacing w:line="276" w:lineRule="auto"/>
              <w:rPr>
                <w:szCs w:val="24"/>
              </w:rPr>
            </w:pPr>
            <w:r w:rsidRPr="00807470">
              <w:rPr>
                <w:szCs w:val="24"/>
              </w:rPr>
              <w:t>5.</w:t>
            </w:r>
          </w:p>
        </w:tc>
        <w:tc>
          <w:tcPr>
            <w:tcW w:w="6946" w:type="dxa"/>
          </w:tcPr>
          <w:p w:rsidR="00807470" w:rsidRPr="00807470" w:rsidRDefault="00EC5681" w:rsidP="006F0509">
            <w:pPr>
              <w:pStyle w:val="afc"/>
              <w:spacing w:line="276" w:lineRule="auto"/>
              <w:rPr>
                <w:szCs w:val="24"/>
              </w:rPr>
            </w:pPr>
            <w:r>
              <w:rPr>
                <w:szCs w:val="24"/>
              </w:rPr>
              <w:t xml:space="preserve">Тема 5. Климат России </w:t>
            </w:r>
          </w:p>
        </w:tc>
        <w:tc>
          <w:tcPr>
            <w:tcW w:w="818" w:type="dxa"/>
            <w:tcBorders>
              <w:right w:val="single" w:sz="4" w:space="0" w:color="auto"/>
            </w:tcBorders>
          </w:tcPr>
          <w:p w:rsidR="00807470" w:rsidRPr="00807470" w:rsidRDefault="00EC5681" w:rsidP="006F0509">
            <w:pPr>
              <w:pStyle w:val="afc"/>
              <w:spacing w:line="276" w:lineRule="auto"/>
              <w:rPr>
                <w:szCs w:val="24"/>
              </w:rPr>
            </w:pPr>
            <w:r>
              <w:rPr>
                <w:szCs w:val="24"/>
              </w:rPr>
              <w:t>8</w:t>
            </w:r>
          </w:p>
        </w:tc>
        <w:tc>
          <w:tcPr>
            <w:tcW w:w="989" w:type="dxa"/>
            <w:tcBorders>
              <w:left w:val="single" w:sz="4" w:space="0" w:color="auto"/>
            </w:tcBorders>
          </w:tcPr>
          <w:p w:rsidR="00807470" w:rsidRPr="00807470" w:rsidRDefault="00807470" w:rsidP="006F0509">
            <w:pPr>
              <w:pStyle w:val="afc"/>
              <w:spacing w:line="276" w:lineRule="auto"/>
              <w:rPr>
                <w:szCs w:val="24"/>
              </w:rPr>
            </w:pPr>
          </w:p>
        </w:tc>
      </w:tr>
      <w:tr w:rsidR="00807470" w:rsidRPr="00807470" w:rsidTr="00807470">
        <w:tc>
          <w:tcPr>
            <w:tcW w:w="817" w:type="dxa"/>
          </w:tcPr>
          <w:p w:rsidR="00807470" w:rsidRPr="00807470" w:rsidRDefault="00807470" w:rsidP="006F0509">
            <w:pPr>
              <w:pStyle w:val="afc"/>
              <w:spacing w:line="276" w:lineRule="auto"/>
              <w:rPr>
                <w:szCs w:val="24"/>
              </w:rPr>
            </w:pPr>
            <w:r w:rsidRPr="00807470">
              <w:rPr>
                <w:szCs w:val="24"/>
              </w:rPr>
              <w:t>6.</w:t>
            </w:r>
          </w:p>
        </w:tc>
        <w:tc>
          <w:tcPr>
            <w:tcW w:w="6946" w:type="dxa"/>
          </w:tcPr>
          <w:p w:rsidR="00807470" w:rsidRPr="00807470" w:rsidRDefault="00807470" w:rsidP="006F0509">
            <w:pPr>
              <w:pStyle w:val="afc"/>
              <w:spacing w:line="276" w:lineRule="auto"/>
              <w:rPr>
                <w:szCs w:val="24"/>
              </w:rPr>
            </w:pPr>
            <w:r w:rsidRPr="00807470">
              <w:rPr>
                <w:szCs w:val="24"/>
              </w:rPr>
              <w:t xml:space="preserve">Тема </w:t>
            </w:r>
            <w:r w:rsidR="00EC5681">
              <w:rPr>
                <w:szCs w:val="24"/>
              </w:rPr>
              <w:t>6 Гидрография России</w:t>
            </w:r>
          </w:p>
        </w:tc>
        <w:tc>
          <w:tcPr>
            <w:tcW w:w="818" w:type="dxa"/>
            <w:tcBorders>
              <w:right w:val="single" w:sz="4" w:space="0" w:color="auto"/>
            </w:tcBorders>
          </w:tcPr>
          <w:p w:rsidR="00807470" w:rsidRPr="00807470" w:rsidRDefault="00807470" w:rsidP="006F0509">
            <w:pPr>
              <w:pStyle w:val="afc"/>
              <w:spacing w:line="276" w:lineRule="auto"/>
              <w:rPr>
                <w:szCs w:val="24"/>
              </w:rPr>
            </w:pPr>
            <w:r w:rsidRPr="00807470">
              <w:rPr>
                <w:szCs w:val="24"/>
              </w:rPr>
              <w:t>9</w:t>
            </w:r>
          </w:p>
        </w:tc>
        <w:tc>
          <w:tcPr>
            <w:tcW w:w="989" w:type="dxa"/>
            <w:tcBorders>
              <w:left w:val="single" w:sz="4" w:space="0" w:color="auto"/>
            </w:tcBorders>
          </w:tcPr>
          <w:p w:rsidR="00807470" w:rsidRPr="00807470" w:rsidRDefault="00807470" w:rsidP="006F0509">
            <w:pPr>
              <w:pStyle w:val="afc"/>
              <w:spacing w:line="276" w:lineRule="auto"/>
              <w:rPr>
                <w:szCs w:val="24"/>
              </w:rPr>
            </w:pPr>
          </w:p>
        </w:tc>
      </w:tr>
      <w:tr w:rsidR="00807470" w:rsidRPr="00807470" w:rsidTr="00807470">
        <w:tc>
          <w:tcPr>
            <w:tcW w:w="817" w:type="dxa"/>
          </w:tcPr>
          <w:p w:rsidR="00807470" w:rsidRPr="00807470" w:rsidRDefault="00807470" w:rsidP="006F0509">
            <w:pPr>
              <w:pStyle w:val="afc"/>
              <w:spacing w:line="276" w:lineRule="auto"/>
              <w:rPr>
                <w:szCs w:val="24"/>
              </w:rPr>
            </w:pPr>
            <w:r w:rsidRPr="00807470">
              <w:rPr>
                <w:szCs w:val="24"/>
              </w:rPr>
              <w:t>7.</w:t>
            </w:r>
          </w:p>
        </w:tc>
        <w:tc>
          <w:tcPr>
            <w:tcW w:w="6946" w:type="dxa"/>
          </w:tcPr>
          <w:p w:rsidR="00807470" w:rsidRPr="00807470" w:rsidRDefault="00807470" w:rsidP="006F0509">
            <w:pPr>
              <w:pStyle w:val="afc"/>
              <w:spacing w:line="276" w:lineRule="auto"/>
              <w:rPr>
                <w:szCs w:val="24"/>
              </w:rPr>
            </w:pPr>
            <w:r w:rsidRPr="00807470">
              <w:rPr>
                <w:szCs w:val="24"/>
              </w:rPr>
              <w:t xml:space="preserve">Тема </w:t>
            </w:r>
            <w:r w:rsidR="00EC5681">
              <w:rPr>
                <w:szCs w:val="24"/>
              </w:rPr>
              <w:t>7. Почвы России</w:t>
            </w:r>
          </w:p>
        </w:tc>
        <w:tc>
          <w:tcPr>
            <w:tcW w:w="818" w:type="dxa"/>
            <w:tcBorders>
              <w:right w:val="single" w:sz="4" w:space="0" w:color="auto"/>
            </w:tcBorders>
          </w:tcPr>
          <w:p w:rsidR="00807470" w:rsidRPr="00807470" w:rsidRDefault="00EC5681" w:rsidP="006F0509">
            <w:pPr>
              <w:pStyle w:val="afc"/>
              <w:spacing w:line="276" w:lineRule="auto"/>
              <w:rPr>
                <w:szCs w:val="24"/>
              </w:rPr>
            </w:pPr>
            <w:r>
              <w:rPr>
                <w:szCs w:val="24"/>
              </w:rPr>
              <w:t>4</w:t>
            </w:r>
          </w:p>
        </w:tc>
        <w:tc>
          <w:tcPr>
            <w:tcW w:w="989" w:type="dxa"/>
            <w:tcBorders>
              <w:left w:val="single" w:sz="4" w:space="0" w:color="auto"/>
            </w:tcBorders>
          </w:tcPr>
          <w:p w:rsidR="00807470" w:rsidRPr="00807470" w:rsidRDefault="00807470" w:rsidP="006F0509">
            <w:pPr>
              <w:pStyle w:val="afc"/>
              <w:spacing w:line="276" w:lineRule="auto"/>
              <w:rPr>
                <w:szCs w:val="24"/>
              </w:rPr>
            </w:pPr>
          </w:p>
        </w:tc>
      </w:tr>
      <w:tr w:rsidR="00807470" w:rsidRPr="00807470" w:rsidTr="00807470">
        <w:tc>
          <w:tcPr>
            <w:tcW w:w="817" w:type="dxa"/>
          </w:tcPr>
          <w:p w:rsidR="00807470" w:rsidRPr="00807470" w:rsidRDefault="00807470" w:rsidP="006F0509">
            <w:pPr>
              <w:pStyle w:val="afc"/>
              <w:spacing w:line="276" w:lineRule="auto"/>
              <w:rPr>
                <w:szCs w:val="24"/>
              </w:rPr>
            </w:pPr>
            <w:r w:rsidRPr="00807470">
              <w:rPr>
                <w:szCs w:val="24"/>
              </w:rPr>
              <w:t>8.</w:t>
            </w:r>
          </w:p>
        </w:tc>
        <w:tc>
          <w:tcPr>
            <w:tcW w:w="6946" w:type="dxa"/>
          </w:tcPr>
          <w:p w:rsidR="00807470" w:rsidRPr="00807470" w:rsidRDefault="00807470" w:rsidP="006F0509">
            <w:pPr>
              <w:pStyle w:val="afc"/>
              <w:spacing w:line="276" w:lineRule="auto"/>
              <w:rPr>
                <w:szCs w:val="24"/>
              </w:rPr>
            </w:pPr>
            <w:r w:rsidRPr="00807470">
              <w:rPr>
                <w:szCs w:val="24"/>
              </w:rPr>
              <w:t xml:space="preserve">Тема </w:t>
            </w:r>
            <w:r w:rsidR="00EC5681">
              <w:rPr>
                <w:szCs w:val="24"/>
              </w:rPr>
              <w:t>8. Растительный и животный мир</w:t>
            </w:r>
          </w:p>
        </w:tc>
        <w:tc>
          <w:tcPr>
            <w:tcW w:w="818" w:type="dxa"/>
            <w:tcBorders>
              <w:right w:val="single" w:sz="4" w:space="0" w:color="auto"/>
            </w:tcBorders>
          </w:tcPr>
          <w:p w:rsidR="00807470" w:rsidRPr="00807470" w:rsidRDefault="00EC5681" w:rsidP="006F0509">
            <w:pPr>
              <w:pStyle w:val="afc"/>
              <w:spacing w:line="276" w:lineRule="auto"/>
              <w:rPr>
                <w:szCs w:val="24"/>
              </w:rPr>
            </w:pPr>
            <w:r>
              <w:rPr>
                <w:szCs w:val="24"/>
              </w:rPr>
              <w:t>3</w:t>
            </w:r>
          </w:p>
        </w:tc>
        <w:tc>
          <w:tcPr>
            <w:tcW w:w="989" w:type="dxa"/>
            <w:tcBorders>
              <w:left w:val="single" w:sz="4" w:space="0" w:color="auto"/>
            </w:tcBorders>
          </w:tcPr>
          <w:p w:rsidR="00807470" w:rsidRPr="00807470" w:rsidRDefault="00807470" w:rsidP="006F0509">
            <w:pPr>
              <w:pStyle w:val="afc"/>
              <w:spacing w:line="276" w:lineRule="auto"/>
              <w:rPr>
                <w:szCs w:val="24"/>
              </w:rPr>
            </w:pPr>
          </w:p>
        </w:tc>
      </w:tr>
      <w:tr w:rsidR="00807470" w:rsidRPr="00807470" w:rsidTr="00807470">
        <w:tc>
          <w:tcPr>
            <w:tcW w:w="817" w:type="dxa"/>
          </w:tcPr>
          <w:p w:rsidR="00807470" w:rsidRPr="00807470" w:rsidRDefault="00807470" w:rsidP="006F0509">
            <w:pPr>
              <w:pStyle w:val="afc"/>
              <w:spacing w:line="276" w:lineRule="auto"/>
              <w:rPr>
                <w:szCs w:val="24"/>
              </w:rPr>
            </w:pPr>
            <w:r w:rsidRPr="00807470">
              <w:rPr>
                <w:szCs w:val="24"/>
              </w:rPr>
              <w:t>9.</w:t>
            </w:r>
          </w:p>
        </w:tc>
        <w:tc>
          <w:tcPr>
            <w:tcW w:w="6946" w:type="dxa"/>
          </w:tcPr>
          <w:p w:rsidR="00807470" w:rsidRPr="00807470" w:rsidRDefault="00EC5681" w:rsidP="006F0509">
            <w:pPr>
              <w:pStyle w:val="afc"/>
              <w:spacing w:line="276" w:lineRule="auto"/>
              <w:rPr>
                <w:szCs w:val="24"/>
              </w:rPr>
            </w:pPr>
            <w:r>
              <w:rPr>
                <w:szCs w:val="24"/>
              </w:rPr>
              <w:t>Тема 9. Природные зоны России</w:t>
            </w:r>
          </w:p>
        </w:tc>
        <w:tc>
          <w:tcPr>
            <w:tcW w:w="818" w:type="dxa"/>
            <w:tcBorders>
              <w:right w:val="single" w:sz="4" w:space="0" w:color="auto"/>
            </w:tcBorders>
          </w:tcPr>
          <w:p w:rsidR="00807470" w:rsidRPr="00807470" w:rsidRDefault="00EC5681" w:rsidP="006F0509">
            <w:pPr>
              <w:pStyle w:val="afc"/>
              <w:spacing w:line="276" w:lineRule="auto"/>
              <w:rPr>
                <w:szCs w:val="24"/>
              </w:rPr>
            </w:pPr>
            <w:r>
              <w:rPr>
                <w:szCs w:val="24"/>
              </w:rPr>
              <w:t>6</w:t>
            </w:r>
          </w:p>
        </w:tc>
        <w:tc>
          <w:tcPr>
            <w:tcW w:w="989" w:type="dxa"/>
            <w:tcBorders>
              <w:left w:val="single" w:sz="4" w:space="0" w:color="auto"/>
            </w:tcBorders>
          </w:tcPr>
          <w:p w:rsidR="00807470" w:rsidRPr="00807470" w:rsidRDefault="00807470" w:rsidP="006F0509">
            <w:pPr>
              <w:pStyle w:val="afc"/>
              <w:spacing w:line="276" w:lineRule="auto"/>
              <w:rPr>
                <w:szCs w:val="24"/>
              </w:rPr>
            </w:pPr>
          </w:p>
        </w:tc>
      </w:tr>
      <w:tr w:rsidR="00807470" w:rsidRPr="00807470" w:rsidTr="00807470">
        <w:tc>
          <w:tcPr>
            <w:tcW w:w="817" w:type="dxa"/>
          </w:tcPr>
          <w:p w:rsidR="00807470" w:rsidRPr="00807470" w:rsidRDefault="00807470" w:rsidP="006F0509">
            <w:pPr>
              <w:pStyle w:val="afc"/>
              <w:spacing w:line="276" w:lineRule="auto"/>
              <w:rPr>
                <w:szCs w:val="24"/>
              </w:rPr>
            </w:pPr>
            <w:r w:rsidRPr="00807470">
              <w:rPr>
                <w:szCs w:val="24"/>
              </w:rPr>
              <w:t>10.</w:t>
            </w:r>
          </w:p>
        </w:tc>
        <w:tc>
          <w:tcPr>
            <w:tcW w:w="6946" w:type="dxa"/>
          </w:tcPr>
          <w:p w:rsidR="00807470" w:rsidRPr="00807470" w:rsidRDefault="00807470" w:rsidP="006F0509">
            <w:pPr>
              <w:pStyle w:val="afc"/>
              <w:spacing w:line="276" w:lineRule="auto"/>
              <w:rPr>
                <w:szCs w:val="24"/>
              </w:rPr>
            </w:pPr>
            <w:r w:rsidRPr="00807470">
              <w:rPr>
                <w:szCs w:val="24"/>
              </w:rPr>
              <w:t xml:space="preserve">Тема </w:t>
            </w:r>
            <w:r w:rsidR="00EC5681">
              <w:rPr>
                <w:szCs w:val="24"/>
              </w:rPr>
              <w:t>10. Крупные природные районы России</w:t>
            </w:r>
          </w:p>
        </w:tc>
        <w:tc>
          <w:tcPr>
            <w:tcW w:w="818" w:type="dxa"/>
            <w:tcBorders>
              <w:right w:val="single" w:sz="4" w:space="0" w:color="auto"/>
            </w:tcBorders>
          </w:tcPr>
          <w:p w:rsidR="00807470" w:rsidRPr="00807470" w:rsidRDefault="00EC5681" w:rsidP="006F0509">
            <w:pPr>
              <w:pStyle w:val="afc"/>
              <w:spacing w:line="276" w:lineRule="auto"/>
              <w:rPr>
                <w:szCs w:val="24"/>
              </w:rPr>
            </w:pPr>
            <w:r>
              <w:rPr>
                <w:szCs w:val="24"/>
              </w:rPr>
              <w:t>10</w:t>
            </w:r>
          </w:p>
        </w:tc>
        <w:tc>
          <w:tcPr>
            <w:tcW w:w="989" w:type="dxa"/>
            <w:tcBorders>
              <w:left w:val="single" w:sz="4" w:space="0" w:color="auto"/>
            </w:tcBorders>
          </w:tcPr>
          <w:p w:rsidR="00807470" w:rsidRPr="00807470" w:rsidRDefault="00807470" w:rsidP="006F0509">
            <w:pPr>
              <w:pStyle w:val="afc"/>
              <w:spacing w:line="276" w:lineRule="auto"/>
              <w:rPr>
                <w:szCs w:val="24"/>
              </w:rPr>
            </w:pPr>
          </w:p>
        </w:tc>
      </w:tr>
      <w:tr w:rsidR="00C80493" w:rsidRPr="00807470" w:rsidTr="00807470">
        <w:tc>
          <w:tcPr>
            <w:tcW w:w="817" w:type="dxa"/>
          </w:tcPr>
          <w:p w:rsidR="00C80493" w:rsidRPr="00807470" w:rsidRDefault="00C80493" w:rsidP="006F0509">
            <w:pPr>
              <w:pStyle w:val="afc"/>
              <w:spacing w:line="276" w:lineRule="auto"/>
              <w:rPr>
                <w:szCs w:val="24"/>
              </w:rPr>
            </w:pPr>
            <w:r>
              <w:rPr>
                <w:szCs w:val="24"/>
              </w:rPr>
              <w:t>11.</w:t>
            </w:r>
          </w:p>
        </w:tc>
        <w:tc>
          <w:tcPr>
            <w:tcW w:w="6946" w:type="dxa"/>
          </w:tcPr>
          <w:p w:rsidR="00C80493" w:rsidRPr="00807470" w:rsidRDefault="00C80493" w:rsidP="006F0509">
            <w:pPr>
              <w:pStyle w:val="afc"/>
              <w:spacing w:line="276" w:lineRule="auto"/>
              <w:rPr>
                <w:szCs w:val="24"/>
              </w:rPr>
            </w:pPr>
            <w:r>
              <w:rPr>
                <w:szCs w:val="24"/>
              </w:rPr>
              <w:t>Тема 11. Природные комплексы Свердловской области</w:t>
            </w:r>
          </w:p>
        </w:tc>
        <w:tc>
          <w:tcPr>
            <w:tcW w:w="818" w:type="dxa"/>
            <w:tcBorders>
              <w:right w:val="single" w:sz="4" w:space="0" w:color="auto"/>
            </w:tcBorders>
          </w:tcPr>
          <w:p w:rsidR="00C80493" w:rsidRDefault="00C80493" w:rsidP="006F0509">
            <w:pPr>
              <w:pStyle w:val="afc"/>
              <w:spacing w:line="276" w:lineRule="auto"/>
              <w:rPr>
                <w:szCs w:val="24"/>
              </w:rPr>
            </w:pPr>
            <w:r>
              <w:rPr>
                <w:szCs w:val="24"/>
              </w:rPr>
              <w:t>8</w:t>
            </w:r>
          </w:p>
        </w:tc>
        <w:tc>
          <w:tcPr>
            <w:tcW w:w="989" w:type="dxa"/>
            <w:tcBorders>
              <w:left w:val="single" w:sz="4" w:space="0" w:color="auto"/>
            </w:tcBorders>
          </w:tcPr>
          <w:p w:rsidR="00C80493" w:rsidRPr="00807470" w:rsidRDefault="00C80493" w:rsidP="006F0509">
            <w:pPr>
              <w:pStyle w:val="afc"/>
              <w:spacing w:line="276" w:lineRule="auto"/>
              <w:rPr>
                <w:szCs w:val="24"/>
              </w:rPr>
            </w:pPr>
          </w:p>
        </w:tc>
      </w:tr>
      <w:tr w:rsidR="00807470" w:rsidRPr="00807470" w:rsidTr="00807470">
        <w:tc>
          <w:tcPr>
            <w:tcW w:w="817" w:type="dxa"/>
          </w:tcPr>
          <w:p w:rsidR="00807470" w:rsidRPr="00807470" w:rsidRDefault="00807470" w:rsidP="00C80493">
            <w:pPr>
              <w:pStyle w:val="afc"/>
              <w:spacing w:line="276" w:lineRule="auto"/>
              <w:rPr>
                <w:szCs w:val="24"/>
              </w:rPr>
            </w:pPr>
            <w:r w:rsidRPr="00807470">
              <w:rPr>
                <w:szCs w:val="24"/>
              </w:rPr>
              <w:lastRenderedPageBreak/>
              <w:t>1</w:t>
            </w:r>
            <w:r w:rsidR="00C80493">
              <w:rPr>
                <w:szCs w:val="24"/>
              </w:rPr>
              <w:t>2</w:t>
            </w:r>
            <w:r w:rsidRPr="00807470">
              <w:rPr>
                <w:szCs w:val="24"/>
              </w:rPr>
              <w:t>.</w:t>
            </w:r>
          </w:p>
        </w:tc>
        <w:tc>
          <w:tcPr>
            <w:tcW w:w="6946" w:type="dxa"/>
          </w:tcPr>
          <w:p w:rsidR="00807470" w:rsidRPr="00807470" w:rsidRDefault="00EC5681" w:rsidP="006F0509">
            <w:pPr>
              <w:pStyle w:val="afc"/>
              <w:spacing w:line="276" w:lineRule="auto"/>
              <w:rPr>
                <w:szCs w:val="24"/>
              </w:rPr>
            </w:pPr>
            <w:r>
              <w:rPr>
                <w:szCs w:val="24"/>
              </w:rPr>
              <w:t>Заключение. Природа и человек</w:t>
            </w:r>
          </w:p>
        </w:tc>
        <w:tc>
          <w:tcPr>
            <w:tcW w:w="818" w:type="dxa"/>
            <w:tcBorders>
              <w:right w:val="single" w:sz="4" w:space="0" w:color="auto"/>
            </w:tcBorders>
          </w:tcPr>
          <w:p w:rsidR="00807470" w:rsidRPr="00807470" w:rsidRDefault="00EC5681" w:rsidP="006F0509">
            <w:pPr>
              <w:pStyle w:val="afc"/>
              <w:spacing w:line="276" w:lineRule="auto"/>
              <w:rPr>
                <w:szCs w:val="24"/>
              </w:rPr>
            </w:pPr>
            <w:r>
              <w:rPr>
                <w:szCs w:val="24"/>
              </w:rPr>
              <w:t>2</w:t>
            </w:r>
          </w:p>
        </w:tc>
        <w:tc>
          <w:tcPr>
            <w:tcW w:w="989" w:type="dxa"/>
            <w:tcBorders>
              <w:left w:val="single" w:sz="4" w:space="0" w:color="auto"/>
            </w:tcBorders>
          </w:tcPr>
          <w:p w:rsidR="00807470" w:rsidRPr="00807470" w:rsidRDefault="00807470" w:rsidP="006F0509">
            <w:pPr>
              <w:pStyle w:val="afc"/>
              <w:spacing w:line="276" w:lineRule="auto"/>
              <w:rPr>
                <w:szCs w:val="24"/>
              </w:rPr>
            </w:pPr>
          </w:p>
        </w:tc>
      </w:tr>
      <w:tr w:rsidR="00C80493" w:rsidRPr="00807470" w:rsidTr="00807470">
        <w:tc>
          <w:tcPr>
            <w:tcW w:w="817" w:type="dxa"/>
          </w:tcPr>
          <w:p w:rsidR="00C80493" w:rsidRPr="00807470" w:rsidRDefault="00C80493" w:rsidP="00C80493">
            <w:pPr>
              <w:pStyle w:val="afc"/>
              <w:spacing w:line="276" w:lineRule="auto"/>
              <w:rPr>
                <w:szCs w:val="24"/>
              </w:rPr>
            </w:pPr>
            <w:r>
              <w:rPr>
                <w:szCs w:val="24"/>
              </w:rPr>
              <w:t>13.</w:t>
            </w:r>
          </w:p>
        </w:tc>
        <w:tc>
          <w:tcPr>
            <w:tcW w:w="6946" w:type="dxa"/>
          </w:tcPr>
          <w:p w:rsidR="00C80493" w:rsidRDefault="00C80493" w:rsidP="006F0509">
            <w:pPr>
              <w:pStyle w:val="afc"/>
              <w:spacing w:line="276" w:lineRule="auto"/>
              <w:rPr>
                <w:szCs w:val="24"/>
              </w:rPr>
            </w:pPr>
            <w:r>
              <w:rPr>
                <w:szCs w:val="24"/>
              </w:rPr>
              <w:t>Итого часов</w:t>
            </w:r>
            <w:r w:rsidR="00085DBA">
              <w:rPr>
                <w:szCs w:val="24"/>
              </w:rPr>
              <w:t>:</w:t>
            </w:r>
          </w:p>
        </w:tc>
        <w:tc>
          <w:tcPr>
            <w:tcW w:w="818" w:type="dxa"/>
            <w:tcBorders>
              <w:right w:val="single" w:sz="4" w:space="0" w:color="auto"/>
            </w:tcBorders>
          </w:tcPr>
          <w:p w:rsidR="00C80493" w:rsidRDefault="00C80493" w:rsidP="006F0509">
            <w:pPr>
              <w:pStyle w:val="afc"/>
              <w:spacing w:line="276" w:lineRule="auto"/>
              <w:rPr>
                <w:szCs w:val="24"/>
              </w:rPr>
            </w:pPr>
            <w:r>
              <w:rPr>
                <w:szCs w:val="24"/>
              </w:rPr>
              <w:t>68</w:t>
            </w:r>
          </w:p>
        </w:tc>
        <w:tc>
          <w:tcPr>
            <w:tcW w:w="989" w:type="dxa"/>
            <w:tcBorders>
              <w:left w:val="single" w:sz="4" w:space="0" w:color="auto"/>
            </w:tcBorders>
          </w:tcPr>
          <w:p w:rsidR="00C80493" w:rsidRPr="00807470" w:rsidRDefault="00C80493" w:rsidP="006F0509">
            <w:pPr>
              <w:pStyle w:val="afc"/>
              <w:spacing w:line="276" w:lineRule="auto"/>
              <w:rPr>
                <w:szCs w:val="24"/>
              </w:rPr>
            </w:pPr>
          </w:p>
        </w:tc>
      </w:tr>
    </w:tbl>
    <w:p w:rsidR="00807470" w:rsidRPr="00807470" w:rsidRDefault="00807470" w:rsidP="006F0509">
      <w:pPr>
        <w:pStyle w:val="afb"/>
        <w:spacing w:line="276" w:lineRule="auto"/>
        <w:rPr>
          <w:szCs w:val="24"/>
        </w:rPr>
      </w:pPr>
    </w:p>
    <w:p w:rsidR="00807470" w:rsidRDefault="00807470" w:rsidP="006F0509">
      <w:pPr>
        <w:tabs>
          <w:tab w:val="left" w:pos="709"/>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 xml:space="preserve">Тема 1. Географическая карта и источники </w:t>
      </w: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географической информации (4 часа)</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AB2337">
      <w:pPr>
        <w:tabs>
          <w:tab w:val="left" w:pos="709"/>
        </w:tabs>
        <w:spacing w:after="0"/>
        <w:ind w:firstLine="454"/>
        <w:jc w:val="both"/>
        <w:rPr>
          <w:rFonts w:ascii="Times New Roman" w:hAnsi="Times New Roman" w:cs="Times New Roman"/>
          <w:b/>
          <w:bCs/>
          <w:sz w:val="24"/>
          <w:szCs w:val="24"/>
        </w:rPr>
      </w:pPr>
      <w:r w:rsidRPr="00807470">
        <w:rPr>
          <w:rFonts w:ascii="Times New Roman" w:hAnsi="Times New Roman" w:cs="Times New Roman"/>
          <w:sz w:val="24"/>
          <w:szCs w:val="24"/>
        </w:rPr>
        <w:t xml:space="preserve">Географическая карта и её математическая основа. Картографические проекций и их виды. Масштаб. Система географических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поверхности. </w:t>
      </w: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b/>
          <w:bCs/>
          <w:sz w:val="24"/>
          <w:szCs w:val="24"/>
        </w:rPr>
        <w:t>Учебные понятия:</w:t>
      </w:r>
      <w:r w:rsidRPr="00807470">
        <w:rPr>
          <w:rFonts w:ascii="Times New Roman" w:hAnsi="Times New Roman" w:cs="Times New Roman"/>
          <w:sz w:val="24"/>
          <w:szCs w:val="24"/>
        </w:rPr>
        <w:t xml:space="preserve"> </w:t>
      </w:r>
    </w:p>
    <w:p w:rsidR="0030592E" w:rsidRPr="00807470" w:rsidRDefault="0030592E" w:rsidP="006F0509">
      <w:pPr>
        <w:tabs>
          <w:tab w:val="left" w:pos="709"/>
        </w:tabs>
        <w:spacing w:after="0"/>
        <w:ind w:firstLine="454"/>
        <w:rPr>
          <w:rFonts w:ascii="Times New Roman" w:hAnsi="Times New Roman" w:cs="Times New Roman"/>
          <w:b/>
          <w:sz w:val="24"/>
          <w:szCs w:val="24"/>
          <w:u w:val="single"/>
        </w:rPr>
      </w:pPr>
      <w:r w:rsidRPr="00807470">
        <w:rPr>
          <w:rFonts w:ascii="Times New Roman" w:hAnsi="Times New Roman" w:cs="Times New Roman"/>
          <w:sz w:val="24"/>
          <w:szCs w:val="24"/>
        </w:rPr>
        <w:t>Географическая карта, картографическая проекция, масштаб, топографическая карта, истинный азимут, магнитный азимут, магнитное склонение, мониторинг.</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tabs>
          <w:tab w:val="left" w:pos="709"/>
        </w:tabs>
        <w:suppressAutoHyphen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Географическая карта, ГИСы, космические и аэрофотоснимки – точные модели земной поверхности, с помощью которых можно решать множество задач:</w:t>
      </w:r>
    </w:p>
    <w:p w:rsidR="0030592E" w:rsidRPr="00807470" w:rsidRDefault="0030592E" w:rsidP="006F0509">
      <w:pPr>
        <w:pStyle w:val="a3"/>
        <w:numPr>
          <w:ilvl w:val="0"/>
          <w:numId w:val="80"/>
        </w:numPr>
        <w:tabs>
          <w:tab w:val="clear" w:pos="720"/>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 компактно  и ёмко представлять земную поверхность;</w:t>
      </w:r>
    </w:p>
    <w:p w:rsidR="0030592E" w:rsidRPr="00807470" w:rsidRDefault="0030592E" w:rsidP="006F0509">
      <w:pPr>
        <w:pStyle w:val="a3"/>
        <w:numPr>
          <w:ilvl w:val="0"/>
          <w:numId w:val="80"/>
        </w:numPr>
        <w:tabs>
          <w:tab w:val="clear" w:pos="720"/>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 ориентироваться в пространстве;</w:t>
      </w:r>
    </w:p>
    <w:p w:rsidR="0030592E" w:rsidRPr="00AB2337" w:rsidRDefault="0030592E" w:rsidP="006F0509">
      <w:pPr>
        <w:pStyle w:val="a3"/>
        <w:numPr>
          <w:ilvl w:val="0"/>
          <w:numId w:val="80"/>
        </w:numPr>
        <w:tabs>
          <w:tab w:val="clear" w:pos="720"/>
          <w:tab w:val="left" w:pos="709"/>
        </w:tabs>
        <w:spacing w:after="0"/>
        <w:ind w:left="0" w:firstLine="454"/>
        <w:jc w:val="both"/>
        <w:rPr>
          <w:rFonts w:ascii="Times New Roman" w:hAnsi="Times New Roman" w:cs="Times New Roman"/>
          <w:b/>
          <w:sz w:val="24"/>
          <w:szCs w:val="24"/>
          <w:u w:val="single"/>
        </w:rPr>
      </w:pPr>
      <w:r w:rsidRPr="00AB2337">
        <w:rPr>
          <w:rFonts w:ascii="Times New Roman" w:hAnsi="Times New Roman" w:cs="Times New Roman"/>
          <w:sz w:val="24"/>
          <w:szCs w:val="24"/>
        </w:rPr>
        <w:t xml:space="preserve"> открывать взаимосвязи между объектами (процессами), закономерности их развития и на этой основе делать прогнозы развития географических объектов и процессов.</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знакомство с новым методом изучения Земли — методом дистанционного зондирования (мониторинга);</w:t>
      </w:r>
    </w:p>
    <w:p w:rsidR="0030592E" w:rsidRPr="00AB2337"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b/>
          <w:sz w:val="24"/>
          <w:szCs w:val="24"/>
        </w:rPr>
      </w:pPr>
      <w:r w:rsidRPr="00AB2337">
        <w:rPr>
          <w:rFonts w:ascii="Times New Roman" w:hAnsi="Times New Roman" w:cs="Times New Roman"/>
          <w:sz w:val="24"/>
          <w:szCs w:val="24"/>
        </w:rPr>
        <w:t>знакомство с цифровыми методами хранения географических данных для поиска необходимой информации.</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Предметные умения </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pStyle w:val="a3"/>
        <w:numPr>
          <w:ilvl w:val="0"/>
          <w:numId w:val="81"/>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специфику математической основы карт;</w:t>
      </w:r>
    </w:p>
    <w:p w:rsidR="0030592E" w:rsidRPr="00807470" w:rsidRDefault="0030592E" w:rsidP="006F0509">
      <w:pPr>
        <w:pStyle w:val="a3"/>
        <w:numPr>
          <w:ilvl w:val="0"/>
          <w:numId w:val="81"/>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особенности топографических карт.</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определять:</w:t>
      </w:r>
    </w:p>
    <w:p w:rsidR="0030592E" w:rsidRPr="00807470" w:rsidRDefault="0030592E" w:rsidP="006F0509">
      <w:pPr>
        <w:pStyle w:val="a3"/>
        <w:numPr>
          <w:ilvl w:val="0"/>
          <w:numId w:val="82"/>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вид картографической проекции;</w:t>
      </w:r>
    </w:p>
    <w:p w:rsidR="0030592E" w:rsidRPr="00807470" w:rsidRDefault="0030592E" w:rsidP="006F0509">
      <w:pPr>
        <w:pStyle w:val="a3"/>
        <w:numPr>
          <w:ilvl w:val="0"/>
          <w:numId w:val="82"/>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особенности топографической карты;</w:t>
      </w:r>
    </w:p>
    <w:p w:rsidR="0030592E" w:rsidRPr="00807470" w:rsidRDefault="0030592E" w:rsidP="006F0509">
      <w:pPr>
        <w:pStyle w:val="a3"/>
        <w:numPr>
          <w:ilvl w:val="0"/>
          <w:numId w:val="82"/>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направления и (или) азимуты;</w:t>
      </w:r>
    </w:p>
    <w:p w:rsidR="0030592E" w:rsidRPr="00807470" w:rsidRDefault="0030592E" w:rsidP="006F0509">
      <w:pPr>
        <w:pStyle w:val="a3"/>
        <w:numPr>
          <w:ilvl w:val="0"/>
          <w:numId w:val="82"/>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особенности картографических изображений;</w:t>
      </w:r>
    </w:p>
    <w:p w:rsidR="0030592E" w:rsidRPr="00AB2337" w:rsidRDefault="0030592E" w:rsidP="006F0509">
      <w:pPr>
        <w:pStyle w:val="a3"/>
        <w:numPr>
          <w:ilvl w:val="0"/>
          <w:numId w:val="82"/>
        </w:numPr>
        <w:tabs>
          <w:tab w:val="clear" w:pos="720"/>
          <w:tab w:val="left" w:pos="709"/>
        </w:tabs>
        <w:spacing w:after="0"/>
        <w:ind w:left="0" w:firstLine="454"/>
        <w:rPr>
          <w:rFonts w:ascii="Times New Roman" w:hAnsi="Times New Roman" w:cs="Times New Roman"/>
          <w:bCs/>
          <w:sz w:val="24"/>
          <w:szCs w:val="24"/>
        </w:rPr>
      </w:pPr>
      <w:r w:rsidRPr="00AB2337">
        <w:rPr>
          <w:rFonts w:ascii="Times New Roman" w:hAnsi="Times New Roman" w:cs="Times New Roman"/>
          <w:sz w:val="24"/>
          <w:szCs w:val="24"/>
        </w:rPr>
        <w:t>специфику построения профиля местности.</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Практические работы: </w:t>
      </w:r>
    </w:p>
    <w:p w:rsidR="0030592E" w:rsidRPr="00807470" w:rsidRDefault="0030592E" w:rsidP="006F0509">
      <w:pPr>
        <w:widowControl w:val="0"/>
        <w:numPr>
          <w:ilvl w:val="0"/>
          <w:numId w:val="18"/>
        </w:numPr>
        <w:tabs>
          <w:tab w:val="left" w:pos="709"/>
        </w:tabs>
        <w:suppressAutoHyphens/>
        <w:spacing w:after="0"/>
        <w:ind w:left="0" w:firstLine="454"/>
        <w:rPr>
          <w:rFonts w:ascii="Times New Roman" w:hAnsi="Times New Roman" w:cs="Times New Roman"/>
          <w:b/>
          <w:bCs/>
          <w:sz w:val="24"/>
          <w:szCs w:val="24"/>
          <w:u w:val="single"/>
        </w:rPr>
      </w:pPr>
      <w:r w:rsidRPr="00807470">
        <w:rPr>
          <w:rFonts w:ascii="Times New Roman" w:hAnsi="Times New Roman" w:cs="Times New Roman"/>
          <w:sz w:val="24"/>
          <w:szCs w:val="24"/>
        </w:rPr>
        <w:t>Определение на основе  иллюстраций учебника и карт атласа территорий России с наибольшими искажениями на различных картографических проекциях.</w:t>
      </w:r>
    </w:p>
    <w:p w:rsidR="0030592E" w:rsidRPr="00807470" w:rsidRDefault="0030592E" w:rsidP="006F0509">
      <w:pPr>
        <w:widowControl w:val="0"/>
        <w:numPr>
          <w:ilvl w:val="0"/>
          <w:numId w:val="18"/>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Чтение топографической карты. Построение профиля местности. </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Тема 2. Россия на карте мира (5 часов)</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AB2337">
      <w:pPr>
        <w:tabs>
          <w:tab w:val="left" w:pos="709"/>
        </w:tabs>
        <w:spacing w:after="0"/>
        <w:ind w:firstLine="454"/>
        <w:jc w:val="both"/>
        <w:rPr>
          <w:rFonts w:ascii="Times New Roman" w:hAnsi="Times New Roman" w:cs="Times New Roman"/>
          <w:b/>
          <w:bCs/>
          <w:sz w:val="24"/>
          <w:szCs w:val="24"/>
        </w:rPr>
      </w:pPr>
      <w:r w:rsidRPr="00807470">
        <w:rPr>
          <w:rFonts w:ascii="Times New Roman" w:hAnsi="Times New Roman" w:cs="Times New Roman"/>
          <w:sz w:val="24"/>
          <w:szCs w:val="24"/>
        </w:rPr>
        <w:t>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w:t>
      </w: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b/>
          <w:bCs/>
          <w:sz w:val="24"/>
          <w:szCs w:val="24"/>
        </w:rPr>
        <w:t>Учебные понятия:</w:t>
      </w:r>
      <w:r w:rsidRPr="00807470">
        <w:rPr>
          <w:rFonts w:ascii="Times New Roman" w:hAnsi="Times New Roman" w:cs="Times New Roman"/>
          <w:sz w:val="24"/>
          <w:szCs w:val="24"/>
        </w:rPr>
        <w:t xml:space="preserve"> </w:t>
      </w:r>
    </w:p>
    <w:p w:rsidR="0030592E" w:rsidRPr="00807470" w:rsidRDefault="0030592E" w:rsidP="00AB2337">
      <w:pPr>
        <w:tabs>
          <w:tab w:val="left" w:pos="709"/>
        </w:tabs>
        <w:spacing w:after="0"/>
        <w:ind w:firstLine="454"/>
        <w:jc w:val="both"/>
        <w:rPr>
          <w:rFonts w:ascii="Times New Roman" w:hAnsi="Times New Roman" w:cs="Times New Roman"/>
          <w:b/>
          <w:bCs/>
          <w:sz w:val="24"/>
          <w:szCs w:val="24"/>
          <w:u w:val="single"/>
        </w:rPr>
      </w:pPr>
      <w:r w:rsidRPr="00807470">
        <w:rPr>
          <w:rFonts w:ascii="Times New Roman" w:hAnsi="Times New Roman" w:cs="Times New Roman"/>
          <w:sz w:val="24"/>
          <w:szCs w:val="24"/>
        </w:rPr>
        <w:lastRenderedPageBreak/>
        <w:t xml:space="preserve">Географическое положение, государственная граница, морская граница, страны-соседи,  российский сектор Арктики, адаптация, природные условия, природные ресурсы, местное (астрономическое, солнечное) время, часовые пояса, поясное время, часовые зоны, декретное время, летнее и зимнее время, московское время, </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Разнообразие природных условий и богатство природных ресурсов — следствие географического положения России.</w:t>
      </w:r>
    </w:p>
    <w:p w:rsidR="0030592E" w:rsidRPr="00807470" w:rsidRDefault="0030592E" w:rsidP="006F0509">
      <w:pPr>
        <w:widowControl w:val="0"/>
        <w:numPr>
          <w:ilvl w:val="0"/>
          <w:numId w:val="6"/>
        </w:numPr>
        <w:tabs>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Россия — страна с не только разнообразными, но и суровыми природными условиями.</w:t>
      </w:r>
    </w:p>
    <w:p w:rsidR="0030592E" w:rsidRPr="00AB2337" w:rsidRDefault="0030592E" w:rsidP="006F0509">
      <w:pPr>
        <w:widowControl w:val="0"/>
        <w:numPr>
          <w:ilvl w:val="0"/>
          <w:numId w:val="6"/>
        </w:numPr>
        <w:tabs>
          <w:tab w:val="left" w:pos="709"/>
        </w:tabs>
        <w:suppressAutoHyphens/>
        <w:spacing w:after="0"/>
        <w:ind w:left="0" w:firstLine="454"/>
        <w:jc w:val="both"/>
        <w:rPr>
          <w:rFonts w:ascii="Times New Roman" w:hAnsi="Times New Roman" w:cs="Times New Roman"/>
          <w:b/>
          <w:sz w:val="24"/>
          <w:szCs w:val="24"/>
          <w:u w:val="single"/>
        </w:rPr>
      </w:pPr>
      <w:r w:rsidRPr="00AB2337">
        <w:rPr>
          <w:rFonts w:ascii="Times New Roman" w:hAnsi="Times New Roman" w:cs="Times New Roman"/>
          <w:sz w:val="24"/>
          <w:szCs w:val="24"/>
        </w:rPr>
        <w:t>Россия — огромная страна, лежащая в 10 часовых зонах.</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оценивать работу одноклассников,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выявлять причинно-следственные связи,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анализировать связи, соподчинения и зависимости компонентов,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работать с текстом: составлять логические цепочки, таблицы, схемы,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создавать объяснительные тексты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30592E" w:rsidRPr="00AB2337"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b/>
          <w:sz w:val="24"/>
          <w:szCs w:val="24"/>
        </w:rPr>
      </w:pPr>
      <w:r w:rsidRPr="00AB2337">
        <w:rPr>
          <w:rFonts w:ascii="Times New Roman" w:hAnsi="Times New Roman" w:cs="Times New Roman"/>
          <w:sz w:val="24"/>
          <w:szCs w:val="24"/>
        </w:rPr>
        <w:t>уметь вести диалог, вырабатывая общее решение.</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Предметные умения </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pStyle w:val="a3"/>
        <w:numPr>
          <w:ilvl w:val="0"/>
          <w:numId w:val="83"/>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специфику географического положения России;</w:t>
      </w:r>
    </w:p>
    <w:p w:rsidR="0030592E" w:rsidRPr="00807470" w:rsidRDefault="0030592E" w:rsidP="006F0509">
      <w:pPr>
        <w:pStyle w:val="a3"/>
        <w:numPr>
          <w:ilvl w:val="0"/>
          <w:numId w:val="83"/>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особенности приспособления человека к природным условиям;</w:t>
      </w:r>
    </w:p>
    <w:p w:rsidR="0030592E" w:rsidRPr="00807470" w:rsidRDefault="0030592E" w:rsidP="006F0509">
      <w:pPr>
        <w:pStyle w:val="a3"/>
        <w:numPr>
          <w:ilvl w:val="0"/>
          <w:numId w:val="83"/>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особенности проведения государственной границы России;</w:t>
      </w:r>
    </w:p>
    <w:p w:rsidR="0030592E" w:rsidRPr="00807470" w:rsidRDefault="0030592E" w:rsidP="006F0509">
      <w:pPr>
        <w:pStyle w:val="a3"/>
        <w:numPr>
          <w:ilvl w:val="0"/>
          <w:numId w:val="83"/>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специфику исчисления времени на территории России.</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определять:</w:t>
      </w:r>
    </w:p>
    <w:p w:rsidR="0030592E" w:rsidRPr="00807470" w:rsidRDefault="0030592E" w:rsidP="006F0509">
      <w:pPr>
        <w:pStyle w:val="a3"/>
        <w:numPr>
          <w:ilvl w:val="0"/>
          <w:numId w:val="84"/>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различия во времени на территории России;</w:t>
      </w:r>
    </w:p>
    <w:p w:rsidR="0030592E" w:rsidRPr="00AB2337" w:rsidRDefault="0030592E" w:rsidP="006F0509">
      <w:pPr>
        <w:pStyle w:val="a3"/>
        <w:numPr>
          <w:ilvl w:val="0"/>
          <w:numId w:val="84"/>
        </w:numPr>
        <w:tabs>
          <w:tab w:val="clear" w:pos="720"/>
          <w:tab w:val="left" w:pos="709"/>
        </w:tabs>
        <w:spacing w:after="0"/>
        <w:ind w:left="0" w:firstLine="454"/>
        <w:rPr>
          <w:rFonts w:ascii="Times New Roman" w:hAnsi="Times New Roman" w:cs="Times New Roman"/>
          <w:sz w:val="24"/>
          <w:szCs w:val="24"/>
        </w:rPr>
      </w:pPr>
      <w:r w:rsidRPr="00AB2337">
        <w:rPr>
          <w:rFonts w:ascii="Times New Roman" w:hAnsi="Times New Roman" w:cs="Times New Roman"/>
          <w:sz w:val="24"/>
          <w:szCs w:val="24"/>
        </w:rPr>
        <w:t>соседние страны.</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Практические работы: </w:t>
      </w:r>
    </w:p>
    <w:p w:rsidR="0030592E" w:rsidRPr="00807470" w:rsidRDefault="0030592E" w:rsidP="006F0509">
      <w:pPr>
        <w:widowControl w:val="0"/>
        <w:numPr>
          <w:ilvl w:val="0"/>
          <w:numId w:val="19"/>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Характеристика географического положения России. </w:t>
      </w:r>
    </w:p>
    <w:p w:rsidR="0030592E" w:rsidRPr="00807470" w:rsidRDefault="0030592E" w:rsidP="006F0509">
      <w:pPr>
        <w:pStyle w:val="ad"/>
        <w:numPr>
          <w:ilvl w:val="0"/>
          <w:numId w:val="19"/>
        </w:numPr>
        <w:tabs>
          <w:tab w:val="left" w:pos="709"/>
        </w:tabs>
        <w:spacing w:line="276" w:lineRule="auto"/>
        <w:ind w:left="0" w:firstLine="454"/>
        <w:rPr>
          <w:rFonts w:ascii="Times New Roman" w:hAnsi="Times New Roman"/>
        </w:rPr>
      </w:pPr>
      <w:r w:rsidRPr="00807470">
        <w:rPr>
          <w:rFonts w:ascii="Times New Roman" w:hAnsi="Times New Roman"/>
        </w:rPr>
        <w:t>Определение поясного времени для разных пунктов России.</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Тема 3.</w:t>
      </w:r>
      <w:r w:rsidRPr="00807470">
        <w:rPr>
          <w:rFonts w:ascii="Times New Roman" w:hAnsi="Times New Roman" w:cs="Times New Roman"/>
          <w:sz w:val="24"/>
          <w:szCs w:val="24"/>
        </w:rPr>
        <w:t xml:space="preserve"> </w:t>
      </w:r>
      <w:r w:rsidRPr="00807470">
        <w:rPr>
          <w:rFonts w:ascii="Times New Roman" w:hAnsi="Times New Roman" w:cs="Times New Roman"/>
          <w:b/>
          <w:bCs/>
          <w:sz w:val="24"/>
          <w:szCs w:val="24"/>
        </w:rPr>
        <w:t>История изучения территории России (5 часов)</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AB2337">
      <w:pPr>
        <w:tabs>
          <w:tab w:val="left" w:pos="709"/>
        </w:tabs>
        <w:spacing w:after="0"/>
        <w:ind w:firstLine="454"/>
        <w:jc w:val="both"/>
        <w:rPr>
          <w:rFonts w:ascii="Times New Roman" w:hAnsi="Times New Roman" w:cs="Times New Roman"/>
          <w:b/>
          <w:bCs/>
          <w:sz w:val="24"/>
          <w:szCs w:val="24"/>
        </w:rPr>
      </w:pPr>
      <w:r w:rsidRPr="00807470">
        <w:rPr>
          <w:rFonts w:ascii="Times New Roman" w:hAnsi="Times New Roman" w:cs="Times New Roman"/>
          <w:sz w:val="24"/>
          <w:szCs w:val="24"/>
        </w:rPr>
        <w:t>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XVIII в. 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w:t>
      </w: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b/>
          <w:bCs/>
          <w:sz w:val="24"/>
          <w:szCs w:val="24"/>
        </w:rPr>
        <w:t>Учебные понятия:</w:t>
      </w:r>
      <w:r w:rsidRPr="00807470">
        <w:rPr>
          <w:rFonts w:ascii="Times New Roman" w:hAnsi="Times New Roman" w:cs="Times New Roman"/>
          <w:sz w:val="24"/>
          <w:szCs w:val="24"/>
        </w:rPr>
        <w:t xml:space="preserve"> </w:t>
      </w:r>
    </w:p>
    <w:p w:rsidR="0030592E" w:rsidRPr="00807470" w:rsidRDefault="0030592E" w:rsidP="00AB2337">
      <w:pPr>
        <w:tabs>
          <w:tab w:val="left" w:pos="709"/>
        </w:tabs>
        <w:spacing w:after="0"/>
        <w:ind w:firstLine="454"/>
        <w:jc w:val="both"/>
        <w:rPr>
          <w:rFonts w:ascii="Times New Roman" w:hAnsi="Times New Roman" w:cs="Times New Roman"/>
          <w:b/>
          <w:bCs/>
          <w:sz w:val="24"/>
          <w:szCs w:val="24"/>
        </w:rPr>
      </w:pPr>
      <w:r w:rsidRPr="00807470">
        <w:rPr>
          <w:rFonts w:ascii="Times New Roman" w:hAnsi="Times New Roman" w:cs="Times New Roman"/>
          <w:sz w:val="24"/>
          <w:szCs w:val="24"/>
        </w:rPr>
        <w:t>Великая Северная экспедиция, Северный морской путь, научное прогнозирование, географический прогноз.</w:t>
      </w: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b/>
          <w:bCs/>
          <w:sz w:val="24"/>
          <w:szCs w:val="24"/>
        </w:rPr>
        <w:t>Персоналии:</w:t>
      </w:r>
      <w:r w:rsidRPr="00807470">
        <w:rPr>
          <w:rFonts w:ascii="Times New Roman" w:hAnsi="Times New Roman" w:cs="Times New Roman"/>
          <w:sz w:val="24"/>
          <w:szCs w:val="24"/>
        </w:rPr>
        <w:t xml:space="preserve"> </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sz w:val="24"/>
          <w:szCs w:val="24"/>
        </w:rPr>
        <w:t xml:space="preserve">Иван Москвитин, Семён Дежнев, Ерофей Павлович Хабаров, Иван Камчатой, Владимир Васильевич Атласов, Витус Беринг, Алексей Ильич Чириков, Семён Челюскин, Дмитрий и Харитон Лаптевы, Дмитрий Леонтьевич Овцын, Василий Васильевич Прончищев, Татьяна Федоровна Прончищева, Василий Никитич Татищев, Михаил Васильевич Ломоносов, Пётр Паллас, Иван </w:t>
      </w:r>
      <w:r w:rsidRPr="00807470">
        <w:rPr>
          <w:rFonts w:ascii="Times New Roman" w:hAnsi="Times New Roman" w:cs="Times New Roman"/>
          <w:sz w:val="24"/>
          <w:szCs w:val="24"/>
        </w:rPr>
        <w:lastRenderedPageBreak/>
        <w:t>Иванович Лепёхин, Семён Гмелин, Николай Яковлевич Озерецковский,  Василий Василий Докучаев, Владимир Александрович Русанов, Георгий Яковлевич Седов, Георгий Львович БрусиловЭрик Норденшельд, Фритьоф Нансен, Георгий Седов, Джордж Де-Лонг, Владимир Афансьевич Обручев, Сергей Владимир Обручев, Отто Юльефич Шмидт, Борис Андреевич Вилькицкий.</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Изучение территории России — длительный исторический процесс, потребовавший огромных усилий.</w:t>
      </w:r>
    </w:p>
    <w:p w:rsidR="0030592E" w:rsidRPr="00AB2337" w:rsidRDefault="0030592E" w:rsidP="006F0509">
      <w:pPr>
        <w:widowControl w:val="0"/>
        <w:numPr>
          <w:ilvl w:val="0"/>
          <w:numId w:val="6"/>
        </w:numPr>
        <w:tabs>
          <w:tab w:val="left" w:pos="709"/>
        </w:tabs>
        <w:suppressAutoHyphens/>
        <w:spacing w:after="0"/>
        <w:ind w:left="0" w:firstLine="454"/>
        <w:jc w:val="both"/>
        <w:rPr>
          <w:rFonts w:ascii="Times New Roman" w:hAnsi="Times New Roman" w:cs="Times New Roman"/>
          <w:b/>
          <w:sz w:val="24"/>
          <w:szCs w:val="24"/>
          <w:u w:val="single"/>
        </w:rPr>
      </w:pPr>
      <w:r w:rsidRPr="00AB2337">
        <w:rPr>
          <w:rFonts w:ascii="Times New Roman" w:hAnsi="Times New Roman" w:cs="Times New Roman"/>
          <w:sz w:val="24"/>
          <w:szCs w:val="24"/>
        </w:rPr>
        <w:t>География — современная наука, основная задача которой прогнозирование изменений в природе, связанных с хозяйственной деятельностью человека.</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оценивать работу одноклассников,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выявлять причинно-следственные связи,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анализировать связи, соподчинения и зависимости компонентов,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работать с текстом: составлять логические цепочки, таблицы, схемы,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создавать объяснительные тексты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30592E" w:rsidRPr="00AB2337"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b/>
          <w:sz w:val="24"/>
          <w:szCs w:val="24"/>
          <w:u w:val="single"/>
        </w:rPr>
      </w:pPr>
      <w:r w:rsidRPr="00AB2337">
        <w:rPr>
          <w:rFonts w:ascii="Times New Roman" w:hAnsi="Times New Roman" w:cs="Times New Roman"/>
          <w:sz w:val="24"/>
          <w:szCs w:val="24"/>
        </w:rPr>
        <w:t>уметь вести диалог, вырабатывая общее решение.</w:t>
      </w:r>
    </w:p>
    <w:p w:rsidR="0030592E" w:rsidRPr="00807470" w:rsidRDefault="0030592E" w:rsidP="006F0509">
      <w:pPr>
        <w:pStyle w:val="a3"/>
        <w:tabs>
          <w:tab w:val="left" w:pos="709"/>
        </w:tabs>
        <w:spacing w:after="0"/>
        <w:ind w:left="0"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Предметные умения </w:t>
      </w:r>
    </w:p>
    <w:p w:rsidR="0030592E" w:rsidRPr="00807470" w:rsidRDefault="0030592E" w:rsidP="006F0509">
      <w:pPr>
        <w:pStyle w:val="a3"/>
        <w:tabs>
          <w:tab w:val="left" w:pos="709"/>
        </w:tabs>
        <w:spacing w:after="0"/>
        <w:ind w:left="0"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pStyle w:val="a3"/>
        <w:numPr>
          <w:ilvl w:val="0"/>
          <w:numId w:val="85"/>
        </w:numPr>
        <w:tabs>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особенности изучения территории России на различных этапах её исторического развития.</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определять:</w:t>
      </w:r>
    </w:p>
    <w:p w:rsidR="0030592E" w:rsidRPr="00AB2337"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AB2337">
        <w:rPr>
          <w:rFonts w:ascii="Times New Roman" w:hAnsi="Times New Roman" w:cs="Times New Roman"/>
          <w:sz w:val="24"/>
          <w:szCs w:val="24"/>
        </w:rPr>
        <w:t>следствия географических открытий и путешествий.</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Практические работы: </w:t>
      </w:r>
    </w:p>
    <w:p w:rsidR="0030592E" w:rsidRPr="00807470" w:rsidRDefault="0030592E" w:rsidP="006F0509">
      <w:pPr>
        <w:pStyle w:val="ad"/>
        <w:numPr>
          <w:ilvl w:val="0"/>
          <w:numId w:val="20"/>
        </w:numPr>
        <w:tabs>
          <w:tab w:val="left" w:pos="709"/>
        </w:tabs>
        <w:spacing w:line="276" w:lineRule="auto"/>
        <w:ind w:left="0" w:firstLine="454"/>
        <w:jc w:val="both"/>
        <w:rPr>
          <w:rFonts w:ascii="Times New Roman" w:hAnsi="Times New Roman"/>
        </w:rPr>
      </w:pPr>
      <w:r w:rsidRPr="00807470">
        <w:rPr>
          <w:rFonts w:ascii="Times New Roman" w:hAnsi="Times New Roman"/>
        </w:rPr>
        <w:t>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p w:rsidR="0030592E" w:rsidRPr="00807470" w:rsidRDefault="0030592E" w:rsidP="006F0509">
      <w:pPr>
        <w:pStyle w:val="ad"/>
        <w:numPr>
          <w:ilvl w:val="0"/>
          <w:numId w:val="20"/>
        </w:numPr>
        <w:tabs>
          <w:tab w:val="left" w:pos="709"/>
        </w:tabs>
        <w:spacing w:line="276" w:lineRule="auto"/>
        <w:ind w:left="0" w:firstLine="454"/>
        <w:jc w:val="both"/>
        <w:rPr>
          <w:rFonts w:ascii="Times New Roman" w:hAnsi="Times New Roman"/>
        </w:rPr>
      </w:pPr>
      <w:r w:rsidRPr="00807470">
        <w:rPr>
          <w:rFonts w:ascii="Times New Roman" w:hAnsi="Times New Roman"/>
        </w:rPr>
        <w:t>Анализ источников информации об истории освоения территории России.</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Тема 4.</w:t>
      </w:r>
      <w:r w:rsidRPr="00807470">
        <w:rPr>
          <w:rFonts w:ascii="Times New Roman" w:hAnsi="Times New Roman" w:cs="Times New Roman"/>
          <w:sz w:val="24"/>
          <w:szCs w:val="24"/>
        </w:rPr>
        <w:t xml:space="preserve">  </w:t>
      </w:r>
      <w:r w:rsidRPr="00807470">
        <w:rPr>
          <w:rFonts w:ascii="Times New Roman" w:hAnsi="Times New Roman" w:cs="Times New Roman"/>
          <w:b/>
          <w:bCs/>
          <w:sz w:val="24"/>
          <w:szCs w:val="24"/>
        </w:rPr>
        <w:t>Геологическое строение и рельеф (6 часов)</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AB2337">
      <w:pPr>
        <w:tabs>
          <w:tab w:val="left" w:pos="709"/>
        </w:tabs>
        <w:spacing w:after="0"/>
        <w:ind w:firstLine="454"/>
        <w:jc w:val="both"/>
        <w:rPr>
          <w:rFonts w:ascii="Times New Roman" w:hAnsi="Times New Roman" w:cs="Times New Roman"/>
          <w:b/>
          <w:bCs/>
          <w:sz w:val="24"/>
          <w:szCs w:val="24"/>
        </w:rPr>
      </w:pPr>
      <w:r w:rsidRPr="00807470">
        <w:rPr>
          <w:rFonts w:ascii="Times New Roman" w:hAnsi="Times New Roman" w:cs="Times New Roman"/>
          <w:sz w:val="24"/>
          <w:szCs w:val="24"/>
        </w:rPr>
        <w:t xml:space="preserve">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 </w:t>
      </w: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b/>
          <w:bCs/>
          <w:sz w:val="24"/>
          <w:szCs w:val="24"/>
        </w:rPr>
        <w:t>Учебные понятия:</w:t>
      </w:r>
      <w:r w:rsidRPr="00807470">
        <w:rPr>
          <w:rFonts w:ascii="Times New Roman" w:hAnsi="Times New Roman" w:cs="Times New Roman"/>
          <w:sz w:val="24"/>
          <w:szCs w:val="24"/>
        </w:rPr>
        <w:t xml:space="preserve"> </w:t>
      </w:r>
    </w:p>
    <w:p w:rsidR="0030592E" w:rsidRPr="00807470" w:rsidRDefault="0030592E" w:rsidP="00AB2337">
      <w:pPr>
        <w:tabs>
          <w:tab w:val="left" w:pos="709"/>
        </w:tabs>
        <w:spacing w:after="0"/>
        <w:ind w:firstLine="454"/>
        <w:jc w:val="both"/>
        <w:rPr>
          <w:rFonts w:ascii="Times New Roman" w:hAnsi="Times New Roman" w:cs="Times New Roman"/>
          <w:b/>
          <w:bCs/>
          <w:sz w:val="24"/>
          <w:szCs w:val="24"/>
        </w:rPr>
      </w:pPr>
      <w:r w:rsidRPr="00807470">
        <w:rPr>
          <w:rFonts w:ascii="Times New Roman" w:hAnsi="Times New Roman" w:cs="Times New Roman"/>
          <w:sz w:val="24"/>
          <w:szCs w:val="24"/>
        </w:rPr>
        <w:t>Геохронологическая таблица, геология, геологическое время,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 моренные холмы, овражно-балочная сеть, ветер, 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Устройство рельефа определяется строением земной коры.</w:t>
      </w:r>
    </w:p>
    <w:p w:rsidR="0030592E" w:rsidRPr="00807470" w:rsidRDefault="0030592E" w:rsidP="006F0509">
      <w:pPr>
        <w:widowControl w:val="0"/>
        <w:numPr>
          <w:ilvl w:val="0"/>
          <w:numId w:val="6"/>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lastRenderedPageBreak/>
        <w:t xml:space="preserve"> Разнообразие  - важнейшая особенность  рельефа России, создающая разнообразие условий жизни и деятельности людей.</w:t>
      </w:r>
    </w:p>
    <w:p w:rsidR="0030592E" w:rsidRPr="00AB2337"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b/>
          <w:sz w:val="24"/>
          <w:szCs w:val="24"/>
        </w:rPr>
      </w:pPr>
      <w:r w:rsidRPr="00AB2337">
        <w:rPr>
          <w:rFonts w:ascii="Times New Roman" w:hAnsi="Times New Roman" w:cs="Times New Roman"/>
          <w:sz w:val="24"/>
          <w:szCs w:val="24"/>
        </w:rPr>
        <w:t>Современный рельеф- результат деятельности внешних и внутренних сил.</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совершенствование  умений работать  с  разными источниками информации;</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выявление причинно-следственных взаимосвязей – рельеф – тектонические структуры – полезные ископаемые;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выделение главного или  существенных признаков (особенности рельефа России);</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высказывание  суждений с подтверждением  их фактами;</w:t>
      </w:r>
    </w:p>
    <w:p w:rsidR="0030592E" w:rsidRPr="00AB2337"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b/>
          <w:sz w:val="24"/>
          <w:szCs w:val="24"/>
        </w:rPr>
      </w:pPr>
      <w:r w:rsidRPr="00AB2337">
        <w:rPr>
          <w:rFonts w:ascii="Times New Roman" w:hAnsi="Times New Roman" w:cs="Times New Roman"/>
          <w:sz w:val="24"/>
          <w:szCs w:val="24"/>
        </w:rPr>
        <w:t>представление  информации  в различных формах – тезисы, эссе, компьютерные презентации.</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Предметные умения </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pStyle w:val="a3"/>
        <w:numPr>
          <w:ilvl w:val="0"/>
          <w:numId w:val="86"/>
        </w:numPr>
        <w:tabs>
          <w:tab w:val="clear" w:pos="720"/>
          <w:tab w:val="left" w:pos="709"/>
        </w:tabs>
        <w:spacing w:after="0"/>
        <w:ind w:left="0" w:firstLine="454"/>
        <w:rPr>
          <w:rFonts w:ascii="Times New Roman" w:hAnsi="Times New Roman" w:cs="Times New Roman"/>
          <w:i/>
          <w:sz w:val="24"/>
          <w:szCs w:val="24"/>
        </w:rPr>
      </w:pPr>
      <w:r w:rsidRPr="00807470">
        <w:rPr>
          <w:rFonts w:ascii="Times New Roman" w:hAnsi="Times New Roman" w:cs="Times New Roman"/>
          <w:sz w:val="24"/>
          <w:szCs w:val="24"/>
        </w:rPr>
        <w:t>особенности геологического летоисчисления;</w:t>
      </w:r>
    </w:p>
    <w:p w:rsidR="0030592E" w:rsidRPr="00807470" w:rsidRDefault="0030592E" w:rsidP="006F0509">
      <w:pPr>
        <w:pStyle w:val="a3"/>
        <w:numPr>
          <w:ilvl w:val="0"/>
          <w:numId w:val="86"/>
        </w:numPr>
        <w:tabs>
          <w:tab w:val="clear" w:pos="720"/>
          <w:tab w:val="left" w:pos="709"/>
        </w:tabs>
        <w:spacing w:after="0"/>
        <w:ind w:left="0" w:firstLine="454"/>
        <w:rPr>
          <w:rFonts w:ascii="Times New Roman" w:hAnsi="Times New Roman" w:cs="Times New Roman"/>
          <w:i/>
          <w:sz w:val="24"/>
          <w:szCs w:val="24"/>
        </w:rPr>
      </w:pPr>
      <w:r w:rsidRPr="00807470">
        <w:rPr>
          <w:rFonts w:ascii="Times New Roman" w:hAnsi="Times New Roman" w:cs="Times New Roman"/>
          <w:sz w:val="24"/>
          <w:szCs w:val="24"/>
        </w:rPr>
        <w:t>особенности рельефа отдельных территорий страны, размещения основных полезных ископаемых;</w:t>
      </w:r>
    </w:p>
    <w:p w:rsidR="0030592E" w:rsidRPr="00807470" w:rsidRDefault="0030592E" w:rsidP="006F0509">
      <w:pPr>
        <w:pStyle w:val="a3"/>
        <w:numPr>
          <w:ilvl w:val="0"/>
          <w:numId w:val="86"/>
        </w:numPr>
        <w:tabs>
          <w:tab w:val="clear" w:pos="720"/>
          <w:tab w:val="left" w:pos="709"/>
        </w:tabs>
        <w:spacing w:after="0"/>
        <w:ind w:left="0" w:firstLine="454"/>
        <w:rPr>
          <w:rFonts w:ascii="Times New Roman" w:hAnsi="Times New Roman" w:cs="Times New Roman"/>
          <w:i/>
          <w:sz w:val="24"/>
          <w:szCs w:val="24"/>
        </w:rPr>
      </w:pPr>
      <w:r w:rsidRPr="00807470">
        <w:rPr>
          <w:rFonts w:ascii="Times New Roman" w:hAnsi="Times New Roman" w:cs="Times New Roman"/>
          <w:sz w:val="24"/>
          <w:szCs w:val="24"/>
        </w:rPr>
        <w:t>особенности влияния внешних и внутренних сил на формирование рельефа России;</w:t>
      </w:r>
    </w:p>
    <w:p w:rsidR="0030592E" w:rsidRPr="00807470" w:rsidRDefault="0030592E" w:rsidP="006F0509">
      <w:pPr>
        <w:pStyle w:val="a3"/>
        <w:numPr>
          <w:ilvl w:val="0"/>
          <w:numId w:val="86"/>
        </w:numPr>
        <w:tabs>
          <w:tab w:val="clear" w:pos="720"/>
          <w:tab w:val="left" w:pos="709"/>
        </w:tabs>
        <w:spacing w:after="0"/>
        <w:ind w:left="0" w:firstLine="454"/>
        <w:rPr>
          <w:rFonts w:ascii="Times New Roman" w:hAnsi="Times New Roman" w:cs="Times New Roman"/>
          <w:i/>
          <w:sz w:val="24"/>
          <w:szCs w:val="24"/>
        </w:rPr>
      </w:pPr>
      <w:r w:rsidRPr="00807470">
        <w:rPr>
          <w:rFonts w:ascii="Times New Roman" w:hAnsi="Times New Roman" w:cs="Times New Roman"/>
          <w:sz w:val="24"/>
          <w:szCs w:val="24"/>
        </w:rPr>
        <w:t>характер влияния на жизнь и хозяйственную деятельность человека;</w:t>
      </w:r>
    </w:p>
    <w:p w:rsidR="0030592E" w:rsidRPr="00807470" w:rsidRDefault="0030592E" w:rsidP="006F0509">
      <w:pPr>
        <w:pStyle w:val="a3"/>
        <w:numPr>
          <w:ilvl w:val="0"/>
          <w:numId w:val="86"/>
        </w:numPr>
        <w:tabs>
          <w:tab w:val="clear" w:pos="720"/>
          <w:tab w:val="left" w:pos="709"/>
        </w:tabs>
        <w:spacing w:after="0"/>
        <w:ind w:left="0" w:firstLine="454"/>
        <w:rPr>
          <w:rFonts w:ascii="Times New Roman" w:hAnsi="Times New Roman" w:cs="Times New Roman"/>
          <w:i/>
          <w:sz w:val="24"/>
          <w:szCs w:val="24"/>
        </w:rPr>
      </w:pPr>
      <w:r w:rsidRPr="00807470">
        <w:rPr>
          <w:rFonts w:ascii="Times New Roman" w:hAnsi="Times New Roman" w:cs="Times New Roman"/>
          <w:sz w:val="24"/>
          <w:szCs w:val="24"/>
        </w:rPr>
        <w:t>сущность экологических проблем в литосфере на примере России.</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определять:</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основные черты рельефа и геологического строения России, важнейших районов  размещения полезных ископаемых;</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районы возможных катастрофических природных явлений в литосфере на территории России;</w:t>
      </w:r>
    </w:p>
    <w:p w:rsidR="0030592E" w:rsidRPr="00AB2337"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b/>
          <w:bCs/>
          <w:sz w:val="24"/>
          <w:szCs w:val="24"/>
        </w:rPr>
      </w:pPr>
      <w:r w:rsidRPr="00AB2337">
        <w:rPr>
          <w:rFonts w:ascii="Times New Roman" w:hAnsi="Times New Roman" w:cs="Times New Roman"/>
          <w:sz w:val="24"/>
          <w:szCs w:val="24"/>
        </w:rPr>
        <w:t>по картам районы размещения крупных тектонических структур и форм рельефа на территории России.</w:t>
      </w: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b/>
          <w:bCs/>
          <w:sz w:val="24"/>
          <w:szCs w:val="24"/>
        </w:rPr>
        <w:t>Практическая работа:</w:t>
      </w:r>
      <w:r w:rsidRPr="00807470">
        <w:rPr>
          <w:rFonts w:ascii="Times New Roman" w:hAnsi="Times New Roman" w:cs="Times New Roman"/>
          <w:sz w:val="24"/>
          <w:szCs w:val="24"/>
        </w:rPr>
        <w:t xml:space="preserve"> </w:t>
      </w:r>
    </w:p>
    <w:p w:rsidR="0030592E" w:rsidRPr="00807470" w:rsidRDefault="0030592E" w:rsidP="006F0509">
      <w:pPr>
        <w:widowControl w:val="0"/>
        <w:numPr>
          <w:ilvl w:val="0"/>
          <w:numId w:val="21"/>
        </w:numPr>
        <w:tabs>
          <w:tab w:val="left" w:pos="709"/>
        </w:tabs>
        <w:suppressAutoHyphens/>
        <w:spacing w:after="0"/>
        <w:ind w:left="0" w:firstLine="454"/>
        <w:rPr>
          <w:rStyle w:val="FontStyle55"/>
          <w:rFonts w:ascii="Times New Roman" w:eastAsia="Times New Roman" w:hAnsi="Times New Roman" w:cs="Times New Roman"/>
          <w:sz w:val="24"/>
          <w:szCs w:val="24"/>
        </w:rPr>
      </w:pPr>
      <w:r w:rsidRPr="00807470">
        <w:rPr>
          <w:rStyle w:val="FontStyle55"/>
          <w:rFonts w:ascii="Times New Roman" w:eastAsia="Times New Roman" w:hAnsi="Times New Roman" w:cs="Times New Roman"/>
          <w:sz w:val="24"/>
          <w:szCs w:val="24"/>
        </w:rPr>
        <w:t>Выявление зависимости между строением, формами рельефа и размещением полезных ископаемых крупных территорий.</w:t>
      </w:r>
    </w:p>
    <w:p w:rsidR="0030592E" w:rsidRPr="00807470" w:rsidRDefault="0030592E" w:rsidP="006F0509">
      <w:pPr>
        <w:pStyle w:val="ad"/>
        <w:numPr>
          <w:ilvl w:val="0"/>
          <w:numId w:val="21"/>
        </w:numPr>
        <w:tabs>
          <w:tab w:val="left" w:pos="709"/>
        </w:tabs>
        <w:spacing w:line="276" w:lineRule="auto"/>
        <w:ind w:left="0" w:firstLine="454"/>
        <w:rPr>
          <w:rStyle w:val="FontStyle15"/>
          <w:rFonts w:ascii="Times New Roman" w:eastAsia="Times New Roman" w:hAnsi="Times New Roman" w:cs="Times New Roman"/>
          <w:sz w:val="24"/>
          <w:szCs w:val="24"/>
        </w:rPr>
      </w:pPr>
      <w:r w:rsidRPr="00807470">
        <w:rPr>
          <w:rStyle w:val="FontStyle15"/>
          <w:rFonts w:ascii="Times New Roman" w:eastAsia="Times New Roman" w:hAnsi="Times New Roman" w:cs="Times New Roman"/>
          <w:sz w:val="24"/>
          <w:szCs w:val="24"/>
        </w:rPr>
        <w:t>Нанесение  на контурную карту основных форм рельефа страны.</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Тема 5. Климат России (8 часов)</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AB2337">
      <w:pPr>
        <w:tabs>
          <w:tab w:val="left" w:pos="709"/>
        </w:tabs>
        <w:spacing w:after="0"/>
        <w:ind w:firstLine="454"/>
        <w:jc w:val="both"/>
        <w:rPr>
          <w:rFonts w:ascii="Times New Roman" w:hAnsi="Times New Roman" w:cs="Times New Roman"/>
          <w:b/>
          <w:bCs/>
          <w:sz w:val="24"/>
          <w:szCs w:val="24"/>
          <w:u w:val="single"/>
        </w:rPr>
      </w:pPr>
      <w:r w:rsidRPr="00807470">
        <w:rPr>
          <w:rFonts w:ascii="Times New Roman" w:hAnsi="Times New Roman" w:cs="Times New Roman"/>
          <w:sz w:val="24"/>
          <w:szCs w:val="24"/>
        </w:rPr>
        <w:t xml:space="preserve">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 </w:t>
      </w: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b/>
          <w:bCs/>
          <w:sz w:val="24"/>
          <w:szCs w:val="24"/>
        </w:rPr>
        <w:t>Учебные понятия:</w:t>
      </w:r>
      <w:r w:rsidRPr="00807470">
        <w:rPr>
          <w:rFonts w:ascii="Times New Roman" w:hAnsi="Times New Roman" w:cs="Times New Roman"/>
          <w:sz w:val="24"/>
          <w:szCs w:val="24"/>
        </w:rPr>
        <w:t xml:space="preserve"> </w:t>
      </w:r>
    </w:p>
    <w:p w:rsidR="0030592E" w:rsidRPr="00807470" w:rsidRDefault="0030592E" w:rsidP="00AB2337">
      <w:pPr>
        <w:tabs>
          <w:tab w:val="left" w:pos="709"/>
        </w:tabs>
        <w:spacing w:after="0"/>
        <w:ind w:firstLine="454"/>
        <w:jc w:val="both"/>
        <w:rPr>
          <w:rFonts w:ascii="Times New Roman" w:hAnsi="Times New Roman" w:cs="Times New Roman"/>
          <w:b/>
          <w:bCs/>
          <w:sz w:val="24"/>
          <w:szCs w:val="24"/>
          <w:u w:val="single"/>
        </w:rPr>
      </w:pPr>
      <w:r w:rsidRPr="00807470">
        <w:rPr>
          <w:rFonts w:ascii="Times New Roman" w:hAnsi="Times New Roman" w:cs="Times New Roman"/>
          <w:sz w:val="24"/>
          <w:szCs w:val="24"/>
        </w:rPr>
        <w:t>Климат, климатообразующий фактор, солнечная радиация, ветры западного переноса, муссон, орографические осадки, континентальность климата, годовая амплитуда температур, воздушные массы,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Разнообразие и сложность климатических условий на территории России, определяющийся его  северным  географическим положением, огромной величиной территории.</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Протяженность с севера на юг и с запада на восток - разнообразие типов и подтипов климата – разнообразие условий жизни и деятельности людей.</w:t>
      </w:r>
    </w:p>
    <w:p w:rsidR="0030592E" w:rsidRPr="00AB2337"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b/>
          <w:sz w:val="24"/>
          <w:szCs w:val="24"/>
        </w:rPr>
      </w:pPr>
      <w:r w:rsidRPr="00AB2337">
        <w:rPr>
          <w:rFonts w:ascii="Times New Roman" w:hAnsi="Times New Roman" w:cs="Times New Roman"/>
          <w:sz w:val="24"/>
          <w:szCs w:val="24"/>
        </w:rPr>
        <w:lastRenderedPageBreak/>
        <w:t>Влияние климатических особенностей на комфортность жизни и деятельность  людей.</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совершенствование  умений работать  с  разными источниками информации - текстом учебника,  тематическими картами</w:t>
      </w:r>
      <w:r w:rsidRPr="00807470">
        <w:rPr>
          <w:rFonts w:ascii="Times New Roman" w:hAnsi="Times New Roman" w:cs="Times New Roman"/>
          <w:b/>
          <w:sz w:val="24"/>
          <w:szCs w:val="24"/>
        </w:rPr>
        <w:t xml:space="preserve">, </w:t>
      </w:r>
      <w:r w:rsidRPr="00807470">
        <w:rPr>
          <w:rFonts w:ascii="Times New Roman" w:hAnsi="Times New Roman" w:cs="Times New Roman"/>
          <w:sz w:val="24"/>
          <w:szCs w:val="24"/>
        </w:rPr>
        <w:t xml:space="preserve">климатограммами, картосхемами;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выявление причинно-следственных взаимосвязей – влияния атмосферной циркуляции и особенностей  рельефа на климат;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выделение главного или  существенных признаков при характеристике типов климата;</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умение высказывать свои суждения, подтверждая их фактами;</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представление  информации  в различных формах – тезисы, эссе, компьютерные</w:t>
      </w:r>
    </w:p>
    <w:p w:rsidR="0030592E" w:rsidRPr="00807470" w:rsidRDefault="0030592E" w:rsidP="00AB2337">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sz w:val="24"/>
          <w:szCs w:val="24"/>
        </w:rPr>
        <w:t>презентации.</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Предметные умения </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pStyle w:val="a3"/>
        <w:numPr>
          <w:ilvl w:val="0"/>
          <w:numId w:val="87"/>
        </w:numPr>
        <w:tabs>
          <w:tab w:val="clear" w:pos="720"/>
          <w:tab w:val="left" w:pos="709"/>
        </w:tabs>
        <w:spacing w:after="0"/>
        <w:ind w:left="0" w:firstLine="454"/>
        <w:rPr>
          <w:rFonts w:ascii="Times New Roman" w:hAnsi="Times New Roman" w:cs="Times New Roman"/>
          <w:b/>
          <w:bCs/>
          <w:sz w:val="24"/>
          <w:szCs w:val="24"/>
          <w:u w:val="single"/>
        </w:rPr>
      </w:pPr>
      <w:r w:rsidRPr="00807470">
        <w:rPr>
          <w:rFonts w:ascii="Times New Roman" w:hAnsi="Times New Roman" w:cs="Times New Roman"/>
          <w:bCs/>
          <w:sz w:val="24"/>
          <w:szCs w:val="24"/>
        </w:rPr>
        <w:t>особенности климата России;</w:t>
      </w:r>
    </w:p>
    <w:p w:rsidR="0030592E" w:rsidRPr="00807470" w:rsidRDefault="0030592E" w:rsidP="006F0509">
      <w:pPr>
        <w:pStyle w:val="a3"/>
        <w:numPr>
          <w:ilvl w:val="0"/>
          <w:numId w:val="87"/>
        </w:numPr>
        <w:tabs>
          <w:tab w:val="clear" w:pos="720"/>
          <w:tab w:val="left" w:pos="709"/>
        </w:tabs>
        <w:spacing w:after="0"/>
        <w:ind w:left="0" w:firstLine="454"/>
        <w:rPr>
          <w:rFonts w:ascii="Times New Roman" w:hAnsi="Times New Roman" w:cs="Times New Roman"/>
          <w:b/>
          <w:bCs/>
          <w:sz w:val="24"/>
          <w:szCs w:val="24"/>
          <w:u w:val="single"/>
        </w:rPr>
      </w:pPr>
      <w:r w:rsidRPr="00807470">
        <w:rPr>
          <w:rFonts w:ascii="Times New Roman" w:hAnsi="Times New Roman" w:cs="Times New Roman"/>
          <w:bCs/>
          <w:sz w:val="24"/>
          <w:szCs w:val="24"/>
        </w:rPr>
        <w:t>особенности климата отдельных территорий страны, распределение основных климатических показателей;</w:t>
      </w:r>
    </w:p>
    <w:p w:rsidR="0030592E" w:rsidRPr="00807470" w:rsidRDefault="0030592E" w:rsidP="006F0509">
      <w:pPr>
        <w:pStyle w:val="a3"/>
        <w:numPr>
          <w:ilvl w:val="0"/>
          <w:numId w:val="87"/>
        </w:numPr>
        <w:tabs>
          <w:tab w:val="clear" w:pos="720"/>
          <w:tab w:val="left" w:pos="709"/>
        </w:tabs>
        <w:spacing w:after="0"/>
        <w:ind w:left="0" w:firstLine="454"/>
        <w:rPr>
          <w:rFonts w:ascii="Times New Roman" w:hAnsi="Times New Roman" w:cs="Times New Roman"/>
          <w:b/>
          <w:bCs/>
          <w:sz w:val="24"/>
          <w:szCs w:val="24"/>
          <w:u w:val="single"/>
        </w:rPr>
      </w:pPr>
      <w:r w:rsidRPr="00807470">
        <w:rPr>
          <w:rFonts w:ascii="Times New Roman" w:hAnsi="Times New Roman" w:cs="Times New Roman"/>
          <w:bCs/>
          <w:sz w:val="24"/>
          <w:szCs w:val="24"/>
        </w:rPr>
        <w:t>характер влияния на жизнь и хозяйственную деятельность человека;</w:t>
      </w:r>
    </w:p>
    <w:p w:rsidR="0030592E" w:rsidRPr="00807470" w:rsidRDefault="0030592E" w:rsidP="006F0509">
      <w:pPr>
        <w:pStyle w:val="a3"/>
        <w:numPr>
          <w:ilvl w:val="0"/>
          <w:numId w:val="87"/>
        </w:numPr>
        <w:tabs>
          <w:tab w:val="clear" w:pos="720"/>
          <w:tab w:val="left" w:pos="709"/>
        </w:tabs>
        <w:spacing w:after="0"/>
        <w:ind w:left="0" w:firstLine="454"/>
        <w:rPr>
          <w:rFonts w:ascii="Times New Roman" w:hAnsi="Times New Roman" w:cs="Times New Roman"/>
          <w:b/>
          <w:bCs/>
          <w:sz w:val="24"/>
          <w:szCs w:val="24"/>
          <w:u w:val="single"/>
        </w:rPr>
      </w:pPr>
      <w:r w:rsidRPr="00807470">
        <w:rPr>
          <w:rFonts w:ascii="Times New Roman" w:hAnsi="Times New Roman" w:cs="Times New Roman"/>
          <w:bCs/>
          <w:sz w:val="24"/>
          <w:szCs w:val="24"/>
        </w:rPr>
        <w:t>сущность экологических проблем в атмосфере на примере России.</w:t>
      </w:r>
    </w:p>
    <w:p w:rsidR="0030592E" w:rsidRPr="00807470" w:rsidRDefault="0030592E" w:rsidP="006F0509">
      <w:pPr>
        <w:tabs>
          <w:tab w:val="left" w:pos="709"/>
        </w:tabs>
        <w:spacing w:after="0"/>
        <w:ind w:firstLine="454"/>
        <w:rPr>
          <w:rFonts w:ascii="Times New Roman" w:hAnsi="Times New Roman" w:cs="Times New Roman"/>
          <w:bCs/>
          <w:i/>
          <w:sz w:val="24"/>
          <w:szCs w:val="24"/>
        </w:rPr>
      </w:pPr>
      <w:r w:rsidRPr="00807470">
        <w:rPr>
          <w:rFonts w:ascii="Times New Roman" w:hAnsi="Times New Roman" w:cs="Times New Roman"/>
          <w:bCs/>
          <w:i/>
          <w:sz w:val="24"/>
          <w:szCs w:val="24"/>
        </w:rPr>
        <w:t>Умение определять:</w:t>
      </w:r>
    </w:p>
    <w:p w:rsidR="0030592E" w:rsidRPr="00807470" w:rsidRDefault="0030592E" w:rsidP="006F0509">
      <w:pPr>
        <w:pStyle w:val="a3"/>
        <w:numPr>
          <w:ilvl w:val="0"/>
          <w:numId w:val="88"/>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основные черты климата России;</w:t>
      </w:r>
    </w:p>
    <w:p w:rsidR="0030592E" w:rsidRPr="00807470" w:rsidRDefault="0030592E" w:rsidP="006F0509">
      <w:pPr>
        <w:pStyle w:val="a3"/>
        <w:numPr>
          <w:ilvl w:val="0"/>
          <w:numId w:val="88"/>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районы возможных катастрофических природных явлений в атмосфере на территории России;</w:t>
      </w:r>
    </w:p>
    <w:p w:rsidR="0030592E" w:rsidRPr="00807470" w:rsidRDefault="0030592E" w:rsidP="006F0509">
      <w:pPr>
        <w:pStyle w:val="a3"/>
        <w:numPr>
          <w:ilvl w:val="0"/>
          <w:numId w:val="88"/>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по картам закономерности распрделения основных климатических показателей на территории России;</w:t>
      </w:r>
    </w:p>
    <w:p w:rsidR="0030592E" w:rsidRPr="00807470" w:rsidRDefault="0030592E" w:rsidP="006F0509">
      <w:pPr>
        <w:pStyle w:val="a3"/>
        <w:numPr>
          <w:ilvl w:val="0"/>
          <w:numId w:val="88"/>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типы климатов отдельных регионов России;</w:t>
      </w:r>
    </w:p>
    <w:p w:rsidR="0030592E" w:rsidRPr="00807470" w:rsidRDefault="0030592E" w:rsidP="006F0509">
      <w:pPr>
        <w:pStyle w:val="a3"/>
        <w:numPr>
          <w:ilvl w:val="0"/>
          <w:numId w:val="88"/>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факторы формирования климата отдельных регионов России;</w:t>
      </w:r>
    </w:p>
    <w:p w:rsidR="0030592E" w:rsidRPr="00AB2337" w:rsidRDefault="0030592E" w:rsidP="006F0509">
      <w:pPr>
        <w:pStyle w:val="a3"/>
        <w:numPr>
          <w:ilvl w:val="0"/>
          <w:numId w:val="88"/>
        </w:numPr>
        <w:tabs>
          <w:tab w:val="clear" w:pos="720"/>
          <w:tab w:val="left" w:pos="709"/>
        </w:tabs>
        <w:spacing w:after="0"/>
        <w:ind w:left="0" w:firstLine="454"/>
        <w:rPr>
          <w:rFonts w:ascii="Times New Roman" w:hAnsi="Times New Roman" w:cs="Times New Roman"/>
          <w:bCs/>
          <w:sz w:val="24"/>
          <w:szCs w:val="24"/>
        </w:rPr>
      </w:pPr>
      <w:r w:rsidRPr="00AB2337">
        <w:rPr>
          <w:rFonts w:ascii="Times New Roman" w:hAnsi="Times New Roman" w:cs="Times New Roman"/>
          <w:bCs/>
          <w:sz w:val="24"/>
          <w:szCs w:val="24"/>
        </w:rPr>
        <w:t>закономерности размещения климатических поясов на территории России.</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Практические работы: </w:t>
      </w:r>
    </w:p>
    <w:p w:rsidR="0030592E" w:rsidRPr="00807470" w:rsidRDefault="0030592E" w:rsidP="006F0509">
      <w:pPr>
        <w:widowControl w:val="0"/>
        <w:numPr>
          <w:ilvl w:val="0"/>
          <w:numId w:val="22"/>
        </w:numPr>
        <w:tabs>
          <w:tab w:val="left" w:pos="709"/>
        </w:tabs>
        <w:suppressAutoHyphens/>
        <w:spacing w:after="0"/>
        <w:ind w:left="0" w:firstLine="454"/>
        <w:rPr>
          <w:rFonts w:ascii="Times New Roman" w:hAnsi="Times New Roman" w:cs="Times New Roman"/>
          <w:sz w:val="24"/>
          <w:szCs w:val="24"/>
        </w:rPr>
      </w:pPr>
      <w:r w:rsidRPr="00807470">
        <w:rPr>
          <w:rStyle w:val="FontStyle55"/>
          <w:rFonts w:ascii="Times New Roman" w:eastAsia="Times New Roman" w:hAnsi="Times New Roman" w:cs="Times New Roman"/>
          <w:sz w:val="24"/>
          <w:szCs w:val="24"/>
        </w:rPr>
        <w:t>Выявление закономерностей территориального распределения климатических показателей по климатической карте.</w:t>
      </w:r>
    </w:p>
    <w:p w:rsidR="0030592E" w:rsidRPr="00807470" w:rsidRDefault="0030592E" w:rsidP="006F0509">
      <w:pPr>
        <w:widowControl w:val="0"/>
        <w:numPr>
          <w:ilvl w:val="0"/>
          <w:numId w:val="22"/>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Анализ климатограмм, характерных для различных типов климата России.</w:t>
      </w:r>
    </w:p>
    <w:p w:rsidR="0030592E" w:rsidRPr="00807470" w:rsidRDefault="0030592E" w:rsidP="006F0509">
      <w:pPr>
        <w:widowControl w:val="0"/>
        <w:numPr>
          <w:ilvl w:val="0"/>
          <w:numId w:val="22"/>
        </w:numPr>
        <w:tabs>
          <w:tab w:val="left" w:pos="709"/>
        </w:tabs>
        <w:suppressAutoHyphens/>
        <w:spacing w:after="0"/>
        <w:ind w:left="0" w:firstLine="454"/>
        <w:rPr>
          <w:rFonts w:ascii="Times New Roman" w:hAnsi="Times New Roman" w:cs="Times New Roman"/>
          <w:sz w:val="24"/>
          <w:szCs w:val="24"/>
        </w:rPr>
      </w:pPr>
      <w:r w:rsidRPr="00807470">
        <w:rPr>
          <w:rStyle w:val="FontStyle55"/>
          <w:rFonts w:ascii="Times New Roman" w:eastAsia="Times New Roman" w:hAnsi="Times New Roman" w:cs="Times New Roman"/>
          <w:sz w:val="24"/>
          <w:szCs w:val="24"/>
        </w:rPr>
        <w:t>Определение особенностей погоды для различных пунктов по синоптической карте.</w:t>
      </w:r>
    </w:p>
    <w:p w:rsidR="0030592E" w:rsidRPr="00807470" w:rsidRDefault="0030592E" w:rsidP="006F0509">
      <w:pPr>
        <w:widowControl w:val="0"/>
        <w:numPr>
          <w:ilvl w:val="0"/>
          <w:numId w:val="22"/>
        </w:numPr>
        <w:tabs>
          <w:tab w:val="left" w:pos="709"/>
        </w:tabs>
        <w:suppressAutoHyphens/>
        <w:spacing w:after="0"/>
        <w:ind w:left="0" w:firstLine="454"/>
        <w:rPr>
          <w:rFonts w:ascii="Times New Roman" w:hAnsi="Times New Roman" w:cs="Times New Roman"/>
          <w:sz w:val="24"/>
          <w:szCs w:val="24"/>
        </w:rPr>
      </w:pPr>
      <w:r w:rsidRPr="00807470">
        <w:rPr>
          <w:rStyle w:val="FontStyle55"/>
          <w:rFonts w:ascii="Times New Roman" w:eastAsia="Times New Roman" w:hAnsi="Times New Roman" w:cs="Times New Roman"/>
          <w:sz w:val="24"/>
          <w:szCs w:val="24"/>
        </w:rPr>
        <w:t>Прогнозирование тенденций изменения климата</w:t>
      </w:r>
      <w:r w:rsidRPr="00807470">
        <w:rPr>
          <w:rFonts w:ascii="Times New Roman" w:hAnsi="Times New Roman" w:cs="Times New Roman"/>
          <w:sz w:val="24"/>
          <w:szCs w:val="24"/>
        </w:rPr>
        <w:t>.</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Тема 6. Гидрография России (9 часов)</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AB2337">
      <w:pPr>
        <w:tabs>
          <w:tab w:val="left" w:pos="709"/>
        </w:tabs>
        <w:spacing w:after="0"/>
        <w:ind w:firstLine="454"/>
        <w:jc w:val="both"/>
        <w:rPr>
          <w:rFonts w:ascii="Times New Roman" w:hAnsi="Times New Roman" w:cs="Times New Roman"/>
          <w:b/>
          <w:bCs/>
          <w:sz w:val="24"/>
          <w:szCs w:val="24"/>
        </w:rPr>
      </w:pPr>
      <w:r w:rsidRPr="00807470">
        <w:rPr>
          <w:rFonts w:ascii="Times New Roman" w:hAnsi="Times New Roman" w:cs="Times New Roman"/>
          <w:sz w:val="24"/>
          <w:szCs w:val="24"/>
        </w:rPr>
        <w:t xml:space="preserve">Моря, омывающие территорию России. Хозяйственное значение морей. Реки России. Характеристики реки. Бассейн реки. Источники питания 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жизнь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 </w:t>
      </w: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b/>
          <w:bCs/>
          <w:sz w:val="24"/>
          <w:szCs w:val="24"/>
        </w:rPr>
        <w:t>Учебные понятия:</w:t>
      </w:r>
      <w:r w:rsidRPr="00807470">
        <w:rPr>
          <w:rFonts w:ascii="Times New Roman" w:hAnsi="Times New Roman" w:cs="Times New Roman"/>
          <w:sz w:val="24"/>
          <w:szCs w:val="24"/>
        </w:rPr>
        <w:t xml:space="preserve"> </w:t>
      </w:r>
    </w:p>
    <w:p w:rsidR="0030592E" w:rsidRPr="00807470" w:rsidRDefault="0030592E" w:rsidP="00AB2337">
      <w:pPr>
        <w:tabs>
          <w:tab w:val="left" w:pos="709"/>
        </w:tabs>
        <w:spacing w:after="0"/>
        <w:ind w:firstLine="454"/>
        <w:jc w:val="both"/>
        <w:rPr>
          <w:rFonts w:ascii="Times New Roman" w:hAnsi="Times New Roman" w:cs="Times New Roman"/>
          <w:b/>
          <w:bCs/>
          <w:sz w:val="24"/>
          <w:szCs w:val="24"/>
        </w:rPr>
      </w:pPr>
      <w:r w:rsidRPr="00807470">
        <w:rPr>
          <w:rFonts w:ascii="Times New Roman" w:hAnsi="Times New Roman" w:cs="Times New Roman"/>
          <w:sz w:val="24"/>
          <w:szCs w:val="24"/>
        </w:rPr>
        <w:t>Бассейн океана, бассейн внутреннего стока, биологические ресурсы, 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эпоха оледенения, эпоха межледниковья, водные ресурсы.</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 w:val="left" w:pos="345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lastRenderedPageBreak/>
        <w:t>Россия окружена морями трех океанов, отличающихся разнообразными и богатыми природными ресурсами.</w:t>
      </w:r>
    </w:p>
    <w:p w:rsidR="0030592E" w:rsidRPr="00807470" w:rsidRDefault="0030592E" w:rsidP="006F0509">
      <w:pPr>
        <w:widowControl w:val="0"/>
        <w:numPr>
          <w:ilvl w:val="0"/>
          <w:numId w:val="6"/>
        </w:numPr>
        <w:tabs>
          <w:tab w:val="left" w:pos="709"/>
          <w:tab w:val="left" w:pos="345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Река – сложная природная система. Знание важнейших характеристик реки – важнейшее условие правильности ее использования.</w:t>
      </w:r>
    </w:p>
    <w:p w:rsidR="0030592E" w:rsidRPr="00807470" w:rsidRDefault="0030592E" w:rsidP="006F0509">
      <w:pPr>
        <w:widowControl w:val="0"/>
        <w:numPr>
          <w:ilvl w:val="0"/>
          <w:numId w:val="6"/>
        </w:numPr>
        <w:tabs>
          <w:tab w:val="left" w:pos="709"/>
          <w:tab w:val="left" w:pos="345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Озера, подземные воды, многолетняя мерзлота и ледники – это богатство водных ресурсов, разнообразие ландшафтов.</w:t>
      </w:r>
    </w:p>
    <w:p w:rsidR="0030592E" w:rsidRPr="00AB2337" w:rsidRDefault="0030592E" w:rsidP="006F0509">
      <w:pPr>
        <w:widowControl w:val="0"/>
        <w:numPr>
          <w:ilvl w:val="0"/>
          <w:numId w:val="6"/>
        </w:numPr>
        <w:tabs>
          <w:tab w:val="left" w:pos="709"/>
          <w:tab w:val="left" w:pos="3459"/>
        </w:tabs>
        <w:suppressAutoHyphens/>
        <w:snapToGrid w:val="0"/>
        <w:spacing w:after="0"/>
        <w:ind w:left="0" w:firstLine="454"/>
        <w:rPr>
          <w:rFonts w:ascii="Times New Roman" w:hAnsi="Times New Roman" w:cs="Times New Roman"/>
          <w:b/>
          <w:sz w:val="24"/>
          <w:szCs w:val="24"/>
        </w:rPr>
      </w:pPr>
      <w:r w:rsidRPr="00AB2337">
        <w:rPr>
          <w:rFonts w:ascii="Times New Roman" w:hAnsi="Times New Roman" w:cs="Times New Roman"/>
          <w:sz w:val="24"/>
          <w:szCs w:val="24"/>
        </w:rPr>
        <w:t>Вода – источник всего живого на Земле. Необходимость рационального использования и охраны внутренних вод России.</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учебные задачи и планировать</w:t>
      </w:r>
      <w:r w:rsidRPr="00807470">
        <w:rPr>
          <w:rFonts w:ascii="Times New Roman" w:hAnsi="Times New Roman" w:cs="Times New Roman"/>
          <w:b/>
          <w:sz w:val="24"/>
          <w:szCs w:val="24"/>
        </w:rPr>
        <w:t xml:space="preserve"> </w:t>
      </w:r>
      <w:r w:rsidRPr="00807470">
        <w:rPr>
          <w:rFonts w:ascii="Times New Roman" w:hAnsi="Times New Roman" w:cs="Times New Roman"/>
          <w:sz w:val="24"/>
          <w:szCs w:val="24"/>
        </w:rPr>
        <w:t>свою работу (при работе над характеристикой или описанием объекта), понимать разницу между описанием и характеристикой объекта.</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сравнивать объекты, выделяя существенные признаки (сравнительная характеристика водных объектов).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создавать собственную информацию  (реферат, презентация и др.)</w:t>
      </w:r>
    </w:p>
    <w:p w:rsidR="0030592E" w:rsidRPr="00AB2337"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b/>
          <w:sz w:val="24"/>
          <w:szCs w:val="24"/>
        </w:rPr>
      </w:pPr>
      <w:r w:rsidRPr="00AB2337">
        <w:rPr>
          <w:rFonts w:ascii="Times New Roman" w:hAnsi="Times New Roman" w:cs="Times New Roman"/>
          <w:sz w:val="24"/>
          <w:szCs w:val="24"/>
        </w:rPr>
        <w:t>участвовать в совместной деятельности (групповая работа по описанию объекта)</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Предметные умения </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pStyle w:val="a3"/>
        <w:numPr>
          <w:ilvl w:val="0"/>
          <w:numId w:val="89"/>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особенности морей, омывающих территорию России;</w:t>
      </w:r>
    </w:p>
    <w:p w:rsidR="0030592E" w:rsidRPr="00807470" w:rsidRDefault="0030592E" w:rsidP="006F0509">
      <w:pPr>
        <w:pStyle w:val="a3"/>
        <w:numPr>
          <w:ilvl w:val="0"/>
          <w:numId w:val="89"/>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особенности внутренних вод отдельных регионов страны;</w:t>
      </w:r>
    </w:p>
    <w:p w:rsidR="0030592E" w:rsidRPr="00807470" w:rsidRDefault="0030592E" w:rsidP="006F0509">
      <w:pPr>
        <w:pStyle w:val="a3"/>
        <w:numPr>
          <w:ilvl w:val="0"/>
          <w:numId w:val="89"/>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характер влияния внутренних вод на жизнь и хозяйственную деятельность человека;</w:t>
      </w:r>
    </w:p>
    <w:p w:rsidR="0030592E" w:rsidRPr="00807470" w:rsidRDefault="0030592E" w:rsidP="006F0509">
      <w:pPr>
        <w:pStyle w:val="a3"/>
        <w:numPr>
          <w:ilvl w:val="0"/>
          <w:numId w:val="89"/>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особенности обеспеченности водными ресурсами различных регионов России;</w:t>
      </w:r>
    </w:p>
    <w:p w:rsidR="0030592E" w:rsidRPr="00807470" w:rsidRDefault="0030592E" w:rsidP="006F0509">
      <w:pPr>
        <w:pStyle w:val="a3"/>
        <w:numPr>
          <w:ilvl w:val="0"/>
          <w:numId w:val="89"/>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сущность экологических проблем в гидросфере на примере России.</w:t>
      </w:r>
    </w:p>
    <w:p w:rsidR="0030592E" w:rsidRPr="00807470" w:rsidRDefault="0030592E" w:rsidP="006F0509">
      <w:pPr>
        <w:tabs>
          <w:tab w:val="left" w:pos="709"/>
        </w:tabs>
        <w:spacing w:after="0"/>
        <w:ind w:firstLine="454"/>
        <w:rPr>
          <w:rFonts w:ascii="Times New Roman" w:hAnsi="Times New Roman" w:cs="Times New Roman"/>
          <w:bCs/>
          <w:i/>
          <w:sz w:val="24"/>
          <w:szCs w:val="24"/>
        </w:rPr>
      </w:pPr>
      <w:r w:rsidRPr="00807470">
        <w:rPr>
          <w:rFonts w:ascii="Times New Roman" w:hAnsi="Times New Roman" w:cs="Times New Roman"/>
          <w:bCs/>
          <w:i/>
          <w:sz w:val="24"/>
          <w:szCs w:val="24"/>
        </w:rPr>
        <w:t>Умение определять:</w:t>
      </w:r>
    </w:p>
    <w:p w:rsidR="0030592E" w:rsidRPr="00807470" w:rsidRDefault="0030592E" w:rsidP="006F0509">
      <w:pPr>
        <w:pStyle w:val="a3"/>
        <w:numPr>
          <w:ilvl w:val="0"/>
          <w:numId w:val="90"/>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основные черты морей, омывающих территорию России;</w:t>
      </w:r>
    </w:p>
    <w:p w:rsidR="0030592E" w:rsidRPr="00807470" w:rsidRDefault="0030592E" w:rsidP="006F0509">
      <w:pPr>
        <w:pStyle w:val="a3"/>
        <w:numPr>
          <w:ilvl w:val="0"/>
          <w:numId w:val="90"/>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районы возможных катастрофических природных явлений в гидросфере на территории России;</w:t>
      </w:r>
    </w:p>
    <w:p w:rsidR="0030592E" w:rsidRPr="00807470" w:rsidRDefault="0030592E" w:rsidP="006F0509">
      <w:pPr>
        <w:pStyle w:val="a3"/>
        <w:numPr>
          <w:ilvl w:val="0"/>
          <w:numId w:val="90"/>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закономерности распределения внутренних вод;</w:t>
      </w:r>
    </w:p>
    <w:p w:rsidR="0030592E" w:rsidRPr="00807470" w:rsidRDefault="0030592E" w:rsidP="006F0509">
      <w:pPr>
        <w:pStyle w:val="a3"/>
        <w:numPr>
          <w:ilvl w:val="0"/>
          <w:numId w:val="90"/>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существенные признаки внутренних вод;</w:t>
      </w:r>
    </w:p>
    <w:p w:rsidR="0030592E" w:rsidRPr="00807470" w:rsidRDefault="0030592E" w:rsidP="006F0509">
      <w:pPr>
        <w:pStyle w:val="a3"/>
        <w:numPr>
          <w:ilvl w:val="0"/>
          <w:numId w:val="90"/>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по картам закономерности распределения внутренних вод на территории России;</w:t>
      </w:r>
    </w:p>
    <w:p w:rsidR="0030592E" w:rsidRPr="00807470" w:rsidRDefault="0030592E" w:rsidP="006F0509">
      <w:pPr>
        <w:pStyle w:val="a3"/>
        <w:numPr>
          <w:ilvl w:val="0"/>
          <w:numId w:val="90"/>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по картам особенности обеспечения внутренними водами отдельных регионов России.</w:t>
      </w:r>
    </w:p>
    <w:p w:rsidR="0030592E" w:rsidRPr="00807470" w:rsidRDefault="0030592E" w:rsidP="006F0509">
      <w:pPr>
        <w:pStyle w:val="a3"/>
        <w:tabs>
          <w:tab w:val="left" w:pos="709"/>
        </w:tabs>
        <w:spacing w:after="0"/>
        <w:ind w:left="0" w:firstLine="454"/>
        <w:rPr>
          <w:rFonts w:ascii="Times New Roman" w:hAnsi="Times New Roman" w:cs="Times New Roman"/>
          <w:bCs/>
          <w:sz w:val="24"/>
          <w:szCs w:val="24"/>
        </w:rPr>
      </w:pP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Практические работы: </w:t>
      </w:r>
    </w:p>
    <w:p w:rsidR="0030592E" w:rsidRPr="00807470" w:rsidRDefault="0030592E" w:rsidP="006F0509">
      <w:pPr>
        <w:widowControl w:val="0"/>
        <w:numPr>
          <w:ilvl w:val="0"/>
          <w:numId w:val="23"/>
        </w:numPr>
        <w:tabs>
          <w:tab w:val="left" w:pos="709"/>
        </w:tabs>
        <w:suppressAutoHyphens/>
        <w:spacing w:after="0"/>
        <w:ind w:left="0" w:firstLine="454"/>
        <w:rPr>
          <w:rFonts w:ascii="Times New Roman" w:hAnsi="Times New Roman" w:cs="Times New Roman"/>
          <w:sz w:val="24"/>
          <w:szCs w:val="24"/>
        </w:rPr>
      </w:pPr>
      <w:r w:rsidRPr="00807470">
        <w:rPr>
          <w:rStyle w:val="FontStyle11"/>
          <w:rFonts w:ascii="Times New Roman" w:hAnsi="Times New Roman" w:cs="Times New Roman"/>
          <w:sz w:val="24"/>
          <w:szCs w:val="24"/>
        </w:rPr>
        <w:t>Составление характеристики одного из морей</w:t>
      </w:r>
      <w:r w:rsidRPr="00807470">
        <w:rPr>
          <w:rFonts w:ascii="Times New Roman" w:hAnsi="Times New Roman" w:cs="Times New Roman"/>
          <w:sz w:val="24"/>
          <w:szCs w:val="24"/>
        </w:rPr>
        <w:t>, омывающих территорию России</w:t>
      </w:r>
      <w:r w:rsidRPr="00807470">
        <w:rPr>
          <w:rStyle w:val="FontStyle11"/>
          <w:rFonts w:ascii="Times New Roman" w:hAnsi="Times New Roman" w:cs="Times New Roman"/>
          <w:sz w:val="24"/>
          <w:szCs w:val="24"/>
        </w:rPr>
        <w:t xml:space="preserve">. </w:t>
      </w:r>
    </w:p>
    <w:p w:rsidR="0030592E" w:rsidRPr="00807470" w:rsidRDefault="0030592E" w:rsidP="006F0509">
      <w:pPr>
        <w:widowControl w:val="0"/>
        <w:numPr>
          <w:ilvl w:val="0"/>
          <w:numId w:val="23"/>
        </w:numPr>
        <w:tabs>
          <w:tab w:val="left" w:pos="709"/>
        </w:tabs>
        <w:suppressAutoHyphens/>
        <w:spacing w:after="0"/>
        <w:ind w:left="0" w:firstLine="454"/>
        <w:rPr>
          <w:rFonts w:ascii="Times New Roman" w:hAnsi="Times New Roman" w:cs="Times New Roman"/>
          <w:sz w:val="24"/>
          <w:szCs w:val="24"/>
        </w:rPr>
      </w:pPr>
      <w:r w:rsidRPr="00807470">
        <w:rPr>
          <w:rStyle w:val="FontStyle55"/>
          <w:rFonts w:ascii="Times New Roman" w:eastAsia="Times New Roman" w:hAnsi="Times New Roman" w:cs="Times New Roman"/>
          <w:sz w:val="24"/>
          <w:szCs w:val="24"/>
        </w:rPr>
        <w:t>Составление характеристики одной из рек с использованием тематических карт и климатодиаграмм, определение возможностей их хозяйственного использования.</w:t>
      </w:r>
    </w:p>
    <w:p w:rsidR="0030592E" w:rsidRPr="00807470" w:rsidRDefault="0030592E" w:rsidP="006F0509">
      <w:pPr>
        <w:widowControl w:val="0"/>
        <w:numPr>
          <w:ilvl w:val="0"/>
          <w:numId w:val="23"/>
        </w:numPr>
        <w:tabs>
          <w:tab w:val="left" w:pos="709"/>
        </w:tabs>
        <w:suppressAutoHyphens/>
        <w:spacing w:after="0"/>
        <w:ind w:left="0" w:firstLine="454"/>
        <w:rPr>
          <w:rFonts w:ascii="Times New Roman" w:hAnsi="Times New Roman" w:cs="Times New Roman"/>
          <w:sz w:val="24"/>
          <w:szCs w:val="24"/>
        </w:rPr>
      </w:pPr>
      <w:r w:rsidRPr="00807470">
        <w:rPr>
          <w:rStyle w:val="FontStyle11"/>
          <w:rFonts w:ascii="Times New Roman" w:hAnsi="Times New Roman" w:cs="Times New Roman"/>
          <w:sz w:val="24"/>
          <w:szCs w:val="24"/>
        </w:rPr>
        <w:t>Объяснение закономерностей размещения разных видов вод суши и связанных с ними стихийных природных явлений на территории страны.</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Тема 7. Почвы России (4 часа)</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AB2337">
      <w:pPr>
        <w:tabs>
          <w:tab w:val="left" w:pos="709"/>
        </w:tabs>
        <w:spacing w:after="0"/>
        <w:ind w:firstLine="454"/>
        <w:jc w:val="both"/>
        <w:rPr>
          <w:rFonts w:ascii="Times New Roman" w:hAnsi="Times New Roman" w:cs="Times New Roman"/>
          <w:b/>
          <w:sz w:val="24"/>
          <w:szCs w:val="24"/>
        </w:rPr>
      </w:pPr>
      <w:r w:rsidRPr="00807470">
        <w:rPr>
          <w:rFonts w:ascii="Times New Roman" w:hAnsi="Times New Roman" w:cs="Times New Roman"/>
          <w:sz w:val="24"/>
          <w:szCs w:val="24"/>
        </w:rPr>
        <w:t>Почва. Формирование почвы, её состав, строение, свойства. Зональные типы почв, их  свойства, структура, различия в плодородии. Закономерности распространения почв. Почвенные карты. Почвенные ресурсы. Изменения почв в процессе их хозяйственного использования, борьба с эрозией и загрязнением почв. Меры по сохранению плодородия почв.</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bCs/>
          <w:sz w:val="24"/>
          <w:szCs w:val="24"/>
        </w:rPr>
        <w:t>Учебные</w:t>
      </w:r>
      <w:r w:rsidRPr="00807470">
        <w:rPr>
          <w:rFonts w:ascii="Times New Roman" w:hAnsi="Times New Roman" w:cs="Times New Roman"/>
          <w:b/>
          <w:sz w:val="24"/>
          <w:szCs w:val="24"/>
        </w:rPr>
        <w:t xml:space="preserve"> понятия: </w:t>
      </w:r>
    </w:p>
    <w:p w:rsidR="0030592E" w:rsidRPr="00807470" w:rsidRDefault="0030592E" w:rsidP="00AB2337">
      <w:pPr>
        <w:tabs>
          <w:tab w:val="left" w:pos="709"/>
        </w:tabs>
        <w:spacing w:after="0"/>
        <w:ind w:firstLine="454"/>
        <w:jc w:val="both"/>
        <w:rPr>
          <w:rFonts w:ascii="Times New Roman" w:hAnsi="Times New Roman" w:cs="Times New Roman"/>
          <w:b/>
          <w:sz w:val="24"/>
          <w:szCs w:val="24"/>
        </w:rPr>
      </w:pPr>
      <w:r w:rsidRPr="00807470">
        <w:rPr>
          <w:rFonts w:ascii="Times New Roman" w:hAnsi="Times New Roman" w:cs="Times New Roman"/>
          <w:sz w:val="24"/>
          <w:szCs w:val="24"/>
        </w:rPr>
        <w:t xml:space="preserve">Почва, почвообразование, почвенный профиль, почвенный горизонт, гумус, плодородие, почвенные ресурсы, эрозия (разрушение), мелиорация. </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Почвы – особое природное тело, свойства которых зависят от факторов почвообразования </w:t>
      </w:r>
      <w:r w:rsidRPr="00807470">
        <w:rPr>
          <w:rFonts w:ascii="Times New Roman" w:hAnsi="Times New Roman" w:cs="Times New Roman"/>
          <w:sz w:val="24"/>
          <w:szCs w:val="24"/>
        </w:rPr>
        <w:lastRenderedPageBreak/>
        <w:t>различающихся от места к месту, чем и определяется их огромное разнообразие.</w:t>
      </w:r>
    </w:p>
    <w:p w:rsidR="0030592E" w:rsidRPr="00AB2337"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b/>
          <w:sz w:val="24"/>
          <w:szCs w:val="24"/>
        </w:rPr>
      </w:pPr>
      <w:r w:rsidRPr="00AB2337">
        <w:rPr>
          <w:rFonts w:ascii="Times New Roman" w:hAnsi="Times New Roman" w:cs="Times New Roman"/>
          <w:sz w:val="24"/>
          <w:szCs w:val="24"/>
        </w:rPr>
        <w:t xml:space="preserve">Главное свойство почв – плодородие, которое   может истощаться, вследствие чего необходимая мера – рациональное использование  и охрана. </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находить, отбирать и использовать различные источники информации по теме;</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сравнивать объекты, выделяя существенные признаки (разные типы почв и условия их</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формирования);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выявлять причинно-следственные связи (зависимость размещения типов почв от</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климатических условий и особенностей рельефа);</w:t>
      </w:r>
    </w:p>
    <w:p w:rsidR="0030592E" w:rsidRPr="00AB2337"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b/>
          <w:sz w:val="24"/>
          <w:szCs w:val="24"/>
        </w:rPr>
      </w:pPr>
      <w:r w:rsidRPr="00AB2337">
        <w:rPr>
          <w:rFonts w:ascii="Times New Roman" w:hAnsi="Times New Roman" w:cs="Times New Roman"/>
          <w:sz w:val="24"/>
          <w:szCs w:val="24"/>
        </w:rPr>
        <w:t>показывать по карте особенности размещения основных типов почв</w:t>
      </w:r>
      <w:r w:rsidR="00AB2337">
        <w:rPr>
          <w:rFonts w:ascii="Times New Roman" w:hAnsi="Times New Roman" w:cs="Times New Roman"/>
          <w:sz w:val="24"/>
          <w:szCs w:val="24"/>
        </w:rPr>
        <w:t>.</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Предметные умения </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pStyle w:val="a3"/>
        <w:numPr>
          <w:ilvl w:val="0"/>
          <w:numId w:val="91"/>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условия формирования почв;</w:t>
      </w:r>
    </w:p>
    <w:p w:rsidR="0030592E" w:rsidRPr="00807470" w:rsidRDefault="0030592E" w:rsidP="006F0509">
      <w:pPr>
        <w:pStyle w:val="a3"/>
        <w:numPr>
          <w:ilvl w:val="0"/>
          <w:numId w:val="91"/>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особенности строения и состава почв;</w:t>
      </w:r>
    </w:p>
    <w:p w:rsidR="0030592E" w:rsidRPr="00807470" w:rsidRDefault="0030592E" w:rsidP="006F0509">
      <w:pPr>
        <w:pStyle w:val="a3"/>
        <w:numPr>
          <w:ilvl w:val="0"/>
          <w:numId w:val="91"/>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специфику изменения почв в процессе их хозяйственного использования;</w:t>
      </w:r>
    </w:p>
    <w:p w:rsidR="0030592E" w:rsidRPr="00807470" w:rsidRDefault="0030592E" w:rsidP="006F0509">
      <w:pPr>
        <w:pStyle w:val="a3"/>
        <w:numPr>
          <w:ilvl w:val="0"/>
          <w:numId w:val="91"/>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особенности почвенных ресурсов России.</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определять:</w:t>
      </w:r>
    </w:p>
    <w:p w:rsidR="0030592E" w:rsidRPr="00807470" w:rsidRDefault="0030592E" w:rsidP="006F0509">
      <w:pPr>
        <w:pStyle w:val="a3"/>
        <w:numPr>
          <w:ilvl w:val="0"/>
          <w:numId w:val="92"/>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основные свойства почв на территории России;</w:t>
      </w:r>
    </w:p>
    <w:p w:rsidR="0030592E" w:rsidRPr="00807470" w:rsidRDefault="0030592E" w:rsidP="006F0509">
      <w:pPr>
        <w:pStyle w:val="a3"/>
        <w:numPr>
          <w:ilvl w:val="0"/>
          <w:numId w:val="92"/>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по картам закономерности размещения почв по территории России;</w:t>
      </w:r>
    </w:p>
    <w:p w:rsidR="0030592E" w:rsidRPr="00AB2337" w:rsidRDefault="0030592E" w:rsidP="006F0509">
      <w:pPr>
        <w:pStyle w:val="a3"/>
        <w:numPr>
          <w:ilvl w:val="0"/>
          <w:numId w:val="92"/>
        </w:numPr>
        <w:tabs>
          <w:tab w:val="clear" w:pos="720"/>
          <w:tab w:val="left" w:pos="709"/>
        </w:tabs>
        <w:spacing w:after="0"/>
        <w:ind w:left="0" w:firstLine="454"/>
        <w:rPr>
          <w:rFonts w:ascii="Times New Roman" w:hAnsi="Times New Roman" w:cs="Times New Roman"/>
          <w:sz w:val="24"/>
          <w:szCs w:val="24"/>
        </w:rPr>
      </w:pPr>
      <w:r w:rsidRPr="00AB2337">
        <w:rPr>
          <w:rFonts w:ascii="Times New Roman" w:hAnsi="Times New Roman" w:cs="Times New Roman"/>
          <w:sz w:val="24"/>
          <w:szCs w:val="24"/>
        </w:rPr>
        <w:t>по картам меры по сохранению плодородия почв в различных регионах России.</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Практические работы: </w:t>
      </w:r>
    </w:p>
    <w:p w:rsidR="0030592E" w:rsidRPr="00807470" w:rsidRDefault="0030592E" w:rsidP="006F0509">
      <w:pPr>
        <w:widowControl w:val="0"/>
        <w:numPr>
          <w:ilvl w:val="0"/>
          <w:numId w:val="24"/>
        </w:numPr>
        <w:tabs>
          <w:tab w:val="left" w:pos="709"/>
        </w:tabs>
        <w:suppressAutoHyphens/>
        <w:spacing w:after="0"/>
        <w:ind w:left="0" w:firstLine="454"/>
        <w:rPr>
          <w:rFonts w:ascii="Times New Roman" w:hAnsi="Times New Roman" w:cs="Times New Roman"/>
          <w:sz w:val="24"/>
          <w:szCs w:val="24"/>
        </w:rPr>
      </w:pPr>
      <w:r w:rsidRPr="00807470">
        <w:rPr>
          <w:rStyle w:val="FontStyle11"/>
          <w:rFonts w:ascii="Times New Roman" w:hAnsi="Times New Roman" w:cs="Times New Roman"/>
          <w:sz w:val="24"/>
          <w:szCs w:val="24"/>
        </w:rPr>
        <w:t>Составление характеристики зональных типов почв и выявление условий их почвообразования</w:t>
      </w:r>
      <w:r w:rsidRPr="00807470">
        <w:rPr>
          <w:rFonts w:ascii="Times New Roman" w:hAnsi="Times New Roman" w:cs="Times New Roman"/>
          <w:sz w:val="24"/>
          <w:szCs w:val="24"/>
        </w:rPr>
        <w:t>.</w:t>
      </w:r>
    </w:p>
    <w:p w:rsidR="0030592E" w:rsidRPr="00807470" w:rsidRDefault="0030592E" w:rsidP="006F0509">
      <w:pPr>
        <w:tabs>
          <w:tab w:val="left" w:pos="709"/>
        </w:tabs>
        <w:spacing w:after="0"/>
        <w:ind w:firstLine="454"/>
        <w:rPr>
          <w:rFonts w:ascii="Times New Roman" w:hAnsi="Times New Roman" w:cs="Times New Roman"/>
          <w:b/>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Тема 8. Растительный и животный мир России (3 часа)</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AB2337">
      <w:pPr>
        <w:tabs>
          <w:tab w:val="left" w:pos="709"/>
        </w:tabs>
        <w:spacing w:after="0"/>
        <w:ind w:firstLine="454"/>
        <w:jc w:val="both"/>
        <w:rPr>
          <w:rFonts w:ascii="Times New Roman" w:hAnsi="Times New Roman" w:cs="Times New Roman"/>
          <w:b/>
          <w:bCs/>
          <w:sz w:val="24"/>
          <w:szCs w:val="24"/>
          <w:u w:val="single"/>
        </w:rPr>
      </w:pPr>
      <w:r w:rsidRPr="00807470">
        <w:rPr>
          <w:rFonts w:ascii="Times New Roman" w:hAnsi="Times New Roman" w:cs="Times New Roman"/>
          <w:sz w:val="24"/>
          <w:szCs w:val="24"/>
        </w:rPr>
        <w:t xml:space="preserve">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  </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Учебные понятия: </w:t>
      </w:r>
    </w:p>
    <w:p w:rsidR="0030592E" w:rsidRPr="00807470" w:rsidRDefault="0030592E" w:rsidP="00AB2337">
      <w:pPr>
        <w:tabs>
          <w:tab w:val="left" w:pos="709"/>
        </w:tabs>
        <w:spacing w:after="0"/>
        <w:ind w:firstLine="454"/>
        <w:jc w:val="both"/>
        <w:rPr>
          <w:rFonts w:ascii="Times New Roman" w:hAnsi="Times New Roman" w:cs="Times New Roman"/>
          <w:b/>
          <w:bCs/>
          <w:sz w:val="24"/>
          <w:szCs w:val="24"/>
        </w:rPr>
      </w:pPr>
      <w:r w:rsidRPr="00807470">
        <w:rPr>
          <w:rFonts w:ascii="Times New Roman" w:hAnsi="Times New Roman" w:cs="Times New Roman"/>
          <w:sz w:val="24"/>
          <w:szCs w:val="24"/>
        </w:rPr>
        <w:t>Природный комплекс, природные компоненты, природные факторы, типы растительности, биологические ресурсы, лесные ресурсы, лесоизбыточные, лесообеспеченные и лесодефицитные территории.</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Растительность и животный мир — важный компонент природного комплекса, особенно хрупкий и потому нуждающийся в заботе и охране.</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оценивать работу одноклассников,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выявлять причинно-следственные связи,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анализировать связи, соподчинения и зависимости компонентов,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работать с текстом: составлять логические цепочки, таблицы, схемы,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создавать объяснительные тексты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30592E" w:rsidRPr="00AB2337"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b/>
          <w:sz w:val="24"/>
          <w:szCs w:val="24"/>
          <w:u w:val="single"/>
        </w:rPr>
      </w:pPr>
      <w:r w:rsidRPr="00AB2337">
        <w:rPr>
          <w:rFonts w:ascii="Times New Roman" w:hAnsi="Times New Roman" w:cs="Times New Roman"/>
          <w:sz w:val="24"/>
          <w:szCs w:val="24"/>
        </w:rPr>
        <w:t>уметь вести диалог, вырабатывая общее решение.</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Предметные умения </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lastRenderedPageBreak/>
        <w:t>Умение объяснять:</w:t>
      </w:r>
    </w:p>
    <w:p w:rsidR="0030592E" w:rsidRPr="00807470" w:rsidRDefault="0030592E" w:rsidP="006F0509">
      <w:pPr>
        <w:pStyle w:val="a3"/>
        <w:numPr>
          <w:ilvl w:val="0"/>
          <w:numId w:val="93"/>
        </w:numPr>
        <w:tabs>
          <w:tab w:val="clear" w:pos="720"/>
          <w:tab w:val="left" w:pos="709"/>
        </w:tabs>
        <w:snapToGrid w:val="0"/>
        <w:spacing w:after="0"/>
        <w:ind w:left="0" w:firstLine="454"/>
        <w:rPr>
          <w:rFonts w:ascii="Times New Roman" w:hAnsi="Times New Roman" w:cs="Times New Roman"/>
          <w:b/>
          <w:sz w:val="24"/>
          <w:szCs w:val="24"/>
        </w:rPr>
      </w:pPr>
      <w:r w:rsidRPr="00807470">
        <w:rPr>
          <w:rFonts w:ascii="Times New Roman" w:hAnsi="Times New Roman" w:cs="Times New Roman"/>
          <w:sz w:val="24"/>
          <w:szCs w:val="24"/>
        </w:rPr>
        <w:t>место и роль растений и животных в природном комплексе;</w:t>
      </w:r>
    </w:p>
    <w:p w:rsidR="0030592E" w:rsidRPr="00807470" w:rsidRDefault="0030592E" w:rsidP="006F0509">
      <w:pPr>
        <w:pStyle w:val="a3"/>
        <w:numPr>
          <w:ilvl w:val="0"/>
          <w:numId w:val="93"/>
        </w:numPr>
        <w:tabs>
          <w:tab w:val="clear" w:pos="720"/>
          <w:tab w:val="left" w:pos="709"/>
        </w:tabs>
        <w:snapToGrid w:val="0"/>
        <w:spacing w:after="0"/>
        <w:ind w:left="0" w:firstLine="454"/>
        <w:rPr>
          <w:rFonts w:ascii="Times New Roman" w:hAnsi="Times New Roman" w:cs="Times New Roman"/>
          <w:b/>
          <w:sz w:val="24"/>
          <w:szCs w:val="24"/>
        </w:rPr>
      </w:pPr>
      <w:r w:rsidRPr="00807470">
        <w:rPr>
          <w:rFonts w:ascii="Times New Roman" w:hAnsi="Times New Roman" w:cs="Times New Roman"/>
          <w:sz w:val="24"/>
          <w:szCs w:val="24"/>
        </w:rPr>
        <w:t>специфику типов растительности;</w:t>
      </w:r>
    </w:p>
    <w:p w:rsidR="0030592E" w:rsidRPr="00807470" w:rsidRDefault="0030592E" w:rsidP="006F0509">
      <w:pPr>
        <w:pStyle w:val="a3"/>
        <w:numPr>
          <w:ilvl w:val="0"/>
          <w:numId w:val="93"/>
        </w:numPr>
        <w:tabs>
          <w:tab w:val="clear" w:pos="720"/>
          <w:tab w:val="left" w:pos="709"/>
        </w:tabs>
        <w:snapToGrid w:val="0"/>
        <w:spacing w:after="0"/>
        <w:ind w:left="0" w:firstLine="454"/>
        <w:rPr>
          <w:rFonts w:ascii="Times New Roman" w:hAnsi="Times New Roman" w:cs="Times New Roman"/>
          <w:b/>
          <w:sz w:val="24"/>
          <w:szCs w:val="24"/>
        </w:rPr>
      </w:pPr>
      <w:r w:rsidRPr="00807470">
        <w:rPr>
          <w:rFonts w:ascii="Times New Roman" w:hAnsi="Times New Roman" w:cs="Times New Roman"/>
          <w:sz w:val="24"/>
          <w:szCs w:val="24"/>
        </w:rPr>
        <w:t>необходимость создания и географию особо охраняемых территорий;</w:t>
      </w:r>
    </w:p>
    <w:p w:rsidR="0030592E" w:rsidRPr="00807470" w:rsidRDefault="0030592E" w:rsidP="006F0509">
      <w:pPr>
        <w:pStyle w:val="a3"/>
        <w:numPr>
          <w:ilvl w:val="0"/>
          <w:numId w:val="93"/>
        </w:numPr>
        <w:tabs>
          <w:tab w:val="clear" w:pos="720"/>
          <w:tab w:val="left" w:pos="709"/>
        </w:tabs>
        <w:snapToGrid w:val="0"/>
        <w:spacing w:after="0"/>
        <w:ind w:left="0" w:firstLine="454"/>
        <w:rPr>
          <w:rFonts w:ascii="Times New Roman" w:hAnsi="Times New Roman" w:cs="Times New Roman"/>
          <w:b/>
          <w:sz w:val="24"/>
          <w:szCs w:val="24"/>
        </w:rPr>
      </w:pPr>
      <w:r w:rsidRPr="00807470">
        <w:rPr>
          <w:rFonts w:ascii="Times New Roman" w:hAnsi="Times New Roman" w:cs="Times New Roman"/>
          <w:sz w:val="24"/>
          <w:szCs w:val="24"/>
        </w:rPr>
        <w:t>отличия видов природопользования.</w:t>
      </w:r>
    </w:p>
    <w:p w:rsidR="0030592E" w:rsidRPr="00807470" w:rsidRDefault="0030592E" w:rsidP="006F0509">
      <w:pPr>
        <w:tabs>
          <w:tab w:val="left" w:pos="709"/>
        </w:tabs>
        <w:snapToGrid w:val="0"/>
        <w:spacing w:after="0"/>
        <w:ind w:firstLine="454"/>
        <w:rPr>
          <w:rFonts w:ascii="Times New Roman" w:hAnsi="Times New Roman" w:cs="Times New Roman"/>
          <w:sz w:val="24"/>
          <w:szCs w:val="24"/>
        </w:rPr>
      </w:pPr>
      <w:r w:rsidRPr="00807470">
        <w:rPr>
          <w:rFonts w:ascii="Times New Roman" w:hAnsi="Times New Roman" w:cs="Times New Roman"/>
          <w:sz w:val="24"/>
          <w:szCs w:val="24"/>
        </w:rPr>
        <w:t>Умение определять:</w:t>
      </w:r>
    </w:p>
    <w:p w:rsidR="0030592E" w:rsidRPr="00807470" w:rsidRDefault="0030592E" w:rsidP="006F0509">
      <w:pPr>
        <w:pStyle w:val="a3"/>
        <w:numPr>
          <w:ilvl w:val="0"/>
          <w:numId w:val="94"/>
        </w:numPr>
        <w:tabs>
          <w:tab w:val="clear" w:pos="720"/>
          <w:tab w:val="left" w:pos="709"/>
        </w:tab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особенности размещения растительного и животного мира по территории России;</w:t>
      </w:r>
    </w:p>
    <w:p w:rsidR="0030592E" w:rsidRPr="00807470" w:rsidRDefault="0030592E" w:rsidP="006F0509">
      <w:pPr>
        <w:pStyle w:val="a3"/>
        <w:numPr>
          <w:ilvl w:val="0"/>
          <w:numId w:val="94"/>
        </w:numPr>
        <w:tabs>
          <w:tab w:val="clear" w:pos="720"/>
          <w:tab w:val="left" w:pos="709"/>
        </w:tab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размещение ресурсов растительного и животного мира по картам;</w:t>
      </w:r>
    </w:p>
    <w:p w:rsidR="0030592E" w:rsidRPr="00AB2337" w:rsidRDefault="0030592E" w:rsidP="006F0509">
      <w:pPr>
        <w:pStyle w:val="a3"/>
        <w:numPr>
          <w:ilvl w:val="0"/>
          <w:numId w:val="94"/>
        </w:numPr>
        <w:tabs>
          <w:tab w:val="clear" w:pos="720"/>
          <w:tab w:val="left" w:pos="709"/>
        </w:tabs>
        <w:snapToGrid w:val="0"/>
        <w:spacing w:after="0"/>
        <w:ind w:left="0" w:firstLine="454"/>
        <w:rPr>
          <w:rFonts w:ascii="Times New Roman" w:hAnsi="Times New Roman" w:cs="Times New Roman"/>
          <w:sz w:val="24"/>
          <w:szCs w:val="24"/>
        </w:rPr>
      </w:pPr>
      <w:r w:rsidRPr="00AB2337">
        <w:rPr>
          <w:rFonts w:ascii="Times New Roman" w:hAnsi="Times New Roman" w:cs="Times New Roman"/>
          <w:sz w:val="24"/>
          <w:szCs w:val="24"/>
        </w:rPr>
        <w:t>по картам географию особо охраняемых территорий.</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Практические работы: </w:t>
      </w:r>
    </w:p>
    <w:p w:rsidR="0030592E" w:rsidRPr="00807470" w:rsidRDefault="0030592E" w:rsidP="006F0509">
      <w:pPr>
        <w:widowControl w:val="0"/>
        <w:numPr>
          <w:ilvl w:val="0"/>
          <w:numId w:val="25"/>
        </w:numPr>
        <w:tabs>
          <w:tab w:val="left" w:pos="709"/>
        </w:tabs>
        <w:suppressAutoHyphens/>
        <w:spacing w:after="0"/>
        <w:ind w:left="0" w:firstLine="454"/>
        <w:rPr>
          <w:rStyle w:val="FontStyle11"/>
          <w:rFonts w:ascii="Times New Roman" w:hAnsi="Times New Roman" w:cs="Times New Roman"/>
          <w:sz w:val="24"/>
          <w:szCs w:val="24"/>
        </w:rPr>
      </w:pPr>
      <w:r w:rsidRPr="00807470">
        <w:rPr>
          <w:rStyle w:val="FontStyle11"/>
          <w:rFonts w:ascii="Times New Roman" w:hAnsi="Times New Roman" w:cs="Times New Roman"/>
          <w:sz w:val="24"/>
          <w:szCs w:val="24"/>
        </w:rPr>
        <w:t>Установление зависимостей растительного и животного мира от других компонентов природы.</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Тема 9. Природные зоны России (6 часов)</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AB2337">
      <w:pPr>
        <w:tabs>
          <w:tab w:val="left" w:pos="709"/>
        </w:tabs>
        <w:spacing w:after="0"/>
        <w:ind w:firstLine="454"/>
        <w:jc w:val="both"/>
        <w:rPr>
          <w:rFonts w:ascii="Times New Roman" w:hAnsi="Times New Roman" w:cs="Times New Roman"/>
          <w:b/>
          <w:bCs/>
          <w:sz w:val="24"/>
          <w:szCs w:val="24"/>
          <w:u w:val="single"/>
        </w:rPr>
      </w:pPr>
      <w:r w:rsidRPr="00807470">
        <w:rPr>
          <w:rFonts w:ascii="Times New Roman" w:hAnsi="Times New Roman" w:cs="Times New Roman"/>
          <w:sz w:val="24"/>
          <w:szCs w:val="24"/>
        </w:rPr>
        <w:t>Природные комплексы России. Зональные и азональные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b/>
          <w:bCs/>
          <w:sz w:val="24"/>
          <w:szCs w:val="24"/>
        </w:rPr>
        <w:t>Учебные понятия:</w:t>
      </w:r>
      <w:r w:rsidRPr="00807470">
        <w:rPr>
          <w:rFonts w:ascii="Times New Roman" w:hAnsi="Times New Roman" w:cs="Times New Roman"/>
          <w:sz w:val="24"/>
          <w:szCs w:val="24"/>
        </w:rPr>
        <w:t xml:space="preserve"> </w:t>
      </w:r>
    </w:p>
    <w:p w:rsidR="0030592E" w:rsidRPr="00807470" w:rsidRDefault="0030592E" w:rsidP="00AB2337">
      <w:pPr>
        <w:tabs>
          <w:tab w:val="left" w:pos="709"/>
        </w:tabs>
        <w:spacing w:after="0"/>
        <w:ind w:firstLine="454"/>
        <w:jc w:val="both"/>
        <w:rPr>
          <w:rFonts w:ascii="Times New Roman" w:hAnsi="Times New Roman" w:cs="Times New Roman"/>
          <w:b/>
          <w:bCs/>
          <w:sz w:val="24"/>
          <w:szCs w:val="24"/>
        </w:rPr>
      </w:pPr>
      <w:r w:rsidRPr="00807470">
        <w:rPr>
          <w:rFonts w:ascii="Times New Roman" w:hAnsi="Times New Roman" w:cs="Times New Roman"/>
          <w:sz w:val="24"/>
          <w:szCs w:val="24"/>
        </w:rPr>
        <w:t>Природный комплекс, ландшафт, природный компонент, зональный комплекс, азональный комплекс, природный район, природная зона, лесные и безлесные ландшафты, высотная поясность, приспособление, хозяйственная деятельность, природно-хозяйственные зоны.</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Природные компоненты как живой, так и неживой  природы  образуют природные комплексы разных видов.</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Главными компонентами природного комплекса являются климат и рельеф.</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Выделяют зональные и азональные природные комплексы.</w:t>
      </w:r>
    </w:p>
    <w:p w:rsidR="0030592E" w:rsidRPr="00807470" w:rsidRDefault="0030592E" w:rsidP="006F0509">
      <w:pPr>
        <w:widowControl w:val="0"/>
        <w:numPr>
          <w:ilvl w:val="0"/>
          <w:numId w:val="6"/>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Любая природная зоны – это поле для хозяйственной деятельности людей, поэтому правильнее говорить о природно-хозяйственных зонах.</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выделять существенные признаки разных типов природных комплексов.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выявлять причинно-следственные связи внутри природных комплексов,  анализировать связи соподчинения и зависимости между компонентами.</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 работать  с учебными текстами, схемами, картосхемами, статистикой, географическими картами.</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формулировать свои мысли и выводы в устной и письменной форме, представлять в форме презентаций.</w:t>
      </w:r>
    </w:p>
    <w:p w:rsidR="0030592E" w:rsidRPr="00AB2337"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b/>
          <w:sz w:val="24"/>
          <w:szCs w:val="24"/>
          <w:shd w:val="clear" w:color="auto" w:fill="FFFF00"/>
        </w:rPr>
      </w:pPr>
      <w:r w:rsidRPr="00AB2337">
        <w:rPr>
          <w:rFonts w:ascii="Times New Roman" w:hAnsi="Times New Roman" w:cs="Times New Roman"/>
          <w:b/>
          <w:i/>
          <w:sz w:val="24"/>
          <w:szCs w:val="24"/>
        </w:rPr>
        <w:t xml:space="preserve"> </w:t>
      </w:r>
      <w:r w:rsidRPr="00AB2337">
        <w:rPr>
          <w:rFonts w:ascii="Times New Roman" w:hAnsi="Times New Roman" w:cs="Times New Roman"/>
          <w:sz w:val="24"/>
          <w:szCs w:val="24"/>
        </w:rPr>
        <w:t>выделение главного или  существенных признаков (особенности природы,  населения и хозяйственной деятельности той или иной природно-хозяйственной зоны).</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Предметные умения </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отличия природных комплексов друг от друга;</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условия формирования природно-хозяйственных зон;</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характер влияния человека на природных условия природных зон.</w:t>
      </w:r>
    </w:p>
    <w:p w:rsidR="0030592E" w:rsidRPr="00807470" w:rsidRDefault="0030592E" w:rsidP="006F0509">
      <w:pPr>
        <w:widowControl w:val="0"/>
        <w:tabs>
          <w:tab w:val="left" w:pos="709"/>
        </w:tabs>
        <w:suppressAutoHyphens/>
        <w:snapToGrid w:val="0"/>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 xml:space="preserve">Умение определять: </w:t>
      </w:r>
    </w:p>
    <w:p w:rsidR="0030592E" w:rsidRPr="00807470" w:rsidRDefault="0030592E" w:rsidP="006F0509">
      <w:pPr>
        <w:pStyle w:val="a3"/>
        <w:widowControl w:val="0"/>
        <w:numPr>
          <w:ilvl w:val="0"/>
          <w:numId w:val="95"/>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особенности размещения природных зон на территории России;</w:t>
      </w:r>
    </w:p>
    <w:p w:rsidR="0030592E" w:rsidRPr="00AB2337" w:rsidRDefault="0030592E" w:rsidP="006F0509">
      <w:pPr>
        <w:pStyle w:val="a3"/>
        <w:widowControl w:val="0"/>
        <w:numPr>
          <w:ilvl w:val="0"/>
          <w:numId w:val="95"/>
        </w:numPr>
        <w:tabs>
          <w:tab w:val="clear" w:pos="720"/>
          <w:tab w:val="left" w:pos="709"/>
        </w:tabs>
        <w:suppressAutoHyphens/>
        <w:snapToGrid w:val="0"/>
        <w:spacing w:after="0"/>
        <w:ind w:left="0" w:firstLine="454"/>
        <w:rPr>
          <w:rFonts w:ascii="Times New Roman" w:hAnsi="Times New Roman" w:cs="Times New Roman"/>
          <w:sz w:val="24"/>
          <w:szCs w:val="24"/>
        </w:rPr>
      </w:pPr>
      <w:r w:rsidRPr="00AB2337">
        <w:rPr>
          <w:rFonts w:ascii="Times New Roman" w:hAnsi="Times New Roman" w:cs="Times New Roman"/>
          <w:sz w:val="24"/>
          <w:szCs w:val="24"/>
        </w:rPr>
        <w:t>специфические черты природно-хозяйственных зон.</w:t>
      </w: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b/>
          <w:bCs/>
          <w:sz w:val="24"/>
          <w:szCs w:val="24"/>
        </w:rPr>
        <w:t>Практическая работы:</w:t>
      </w:r>
      <w:r w:rsidRPr="00807470">
        <w:rPr>
          <w:rFonts w:ascii="Times New Roman" w:hAnsi="Times New Roman" w:cs="Times New Roman"/>
          <w:sz w:val="24"/>
          <w:szCs w:val="24"/>
        </w:rPr>
        <w:t xml:space="preserve"> </w:t>
      </w:r>
    </w:p>
    <w:p w:rsidR="0030592E" w:rsidRPr="00807470" w:rsidRDefault="0030592E" w:rsidP="006F0509">
      <w:pPr>
        <w:widowControl w:val="0"/>
        <w:numPr>
          <w:ilvl w:val="0"/>
          <w:numId w:val="26"/>
        </w:numPr>
        <w:tabs>
          <w:tab w:val="left" w:pos="709"/>
        </w:tabs>
        <w:suppressAutoHyphens/>
        <w:spacing w:after="0"/>
        <w:ind w:left="0" w:firstLine="454"/>
        <w:rPr>
          <w:rFonts w:ascii="Times New Roman" w:hAnsi="Times New Roman" w:cs="Times New Roman"/>
          <w:sz w:val="24"/>
          <w:szCs w:val="24"/>
        </w:rPr>
      </w:pPr>
      <w:r w:rsidRPr="00807470">
        <w:rPr>
          <w:rStyle w:val="FontStyle11"/>
          <w:rFonts w:ascii="Times New Roman" w:hAnsi="Times New Roman" w:cs="Times New Roman"/>
          <w:sz w:val="24"/>
          <w:szCs w:val="24"/>
        </w:rPr>
        <w:lastRenderedPageBreak/>
        <w:t>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w:t>
      </w:r>
      <w:r w:rsidRPr="00807470">
        <w:rPr>
          <w:rFonts w:ascii="Times New Roman" w:hAnsi="Times New Roman" w:cs="Times New Roman"/>
          <w:sz w:val="24"/>
          <w:szCs w:val="24"/>
        </w:rPr>
        <w:t xml:space="preserve"> </w:t>
      </w:r>
    </w:p>
    <w:p w:rsidR="0030592E" w:rsidRPr="00AB2337" w:rsidRDefault="0030592E" w:rsidP="006F0509">
      <w:pPr>
        <w:widowControl w:val="0"/>
        <w:numPr>
          <w:ilvl w:val="0"/>
          <w:numId w:val="26"/>
        </w:numPr>
        <w:tabs>
          <w:tab w:val="left" w:pos="709"/>
        </w:tabs>
        <w:suppressAutoHyphens/>
        <w:spacing w:after="0"/>
        <w:ind w:left="0" w:firstLine="454"/>
        <w:rPr>
          <w:rFonts w:ascii="Times New Roman" w:hAnsi="Times New Roman" w:cs="Times New Roman"/>
          <w:sz w:val="24"/>
          <w:szCs w:val="24"/>
        </w:rPr>
      </w:pPr>
      <w:r w:rsidRPr="00AB2337">
        <w:rPr>
          <w:rFonts w:ascii="Times New Roman" w:hAnsi="Times New Roman" w:cs="Times New Roman"/>
          <w:sz w:val="24"/>
          <w:szCs w:val="24"/>
        </w:rPr>
        <w:t>Составление  описания одной из природных зон России по плану.</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Тема 10. Крупные природные районы России (10 часов)</w:t>
      </w:r>
    </w:p>
    <w:p w:rsidR="0030592E" w:rsidRPr="00807470" w:rsidRDefault="0030592E" w:rsidP="006F0509">
      <w:pPr>
        <w:tabs>
          <w:tab w:val="left" w:pos="709"/>
        </w:tabs>
        <w:spacing w:after="0"/>
        <w:ind w:firstLine="454"/>
        <w:jc w:val="both"/>
        <w:rPr>
          <w:rFonts w:ascii="Times New Roman" w:eastAsia="PragmaticaCondC" w:hAnsi="Times New Roman" w:cs="Times New Roman"/>
          <w:b/>
          <w:bCs/>
          <w:sz w:val="24"/>
          <w:szCs w:val="24"/>
        </w:rPr>
      </w:pPr>
      <w:r w:rsidRPr="00807470">
        <w:rPr>
          <w:rFonts w:ascii="Times New Roman" w:eastAsia="PragmaticaCondC" w:hAnsi="Times New Roman" w:cs="Times New Roman"/>
          <w:b/>
          <w:bCs/>
          <w:sz w:val="24"/>
          <w:szCs w:val="24"/>
        </w:rPr>
        <w:t>Содержание темы:</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bCs/>
          <w:sz w:val="24"/>
          <w:szCs w:val="24"/>
        </w:rPr>
        <w:t xml:space="preserve">Островная Арктика. </w:t>
      </w:r>
      <w:r w:rsidRPr="00807470">
        <w:rPr>
          <w:rFonts w:ascii="Times New Roman" w:eastAsia="PragmaticaCondC" w:hAnsi="Times New Roman" w:cs="Times New Roman"/>
          <w:sz w:val="24"/>
          <w:szCs w:val="24"/>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bCs/>
          <w:sz w:val="24"/>
          <w:szCs w:val="24"/>
        </w:rPr>
        <w:t>Восточно-Европейская равнина.</w:t>
      </w:r>
      <w:r w:rsidRPr="00807470">
        <w:rPr>
          <w:rFonts w:ascii="Times New Roman" w:eastAsia="PragmaticaCondC" w:hAnsi="Times New Roman" w:cs="Times New Roman"/>
          <w:sz w:val="24"/>
          <w:szCs w:val="24"/>
        </w:rPr>
        <w:t xml:space="preserve"> 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бассейн, хибинские апатиты и др. 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Arial" w:hAnsi="Times New Roman" w:cs="Times New Roman"/>
          <w:b/>
          <w:bCs/>
          <w:sz w:val="24"/>
          <w:szCs w:val="24"/>
        </w:rPr>
        <w:t>Северный Кавказ</w:t>
      </w:r>
      <w:r w:rsidRPr="00807470">
        <w:rPr>
          <w:rFonts w:ascii="Times New Roman" w:eastAsia="Arial" w:hAnsi="Times New Roman" w:cs="Times New Roman"/>
          <w:sz w:val="24"/>
          <w:szCs w:val="24"/>
        </w:rPr>
        <w:t xml:space="preserve"> — самый южный район страны. Особенности географического положения региона. Равнинная, предгорная </w:t>
      </w:r>
      <w:r w:rsidRPr="00807470">
        <w:rPr>
          <w:rFonts w:ascii="Times New Roman" w:eastAsia="PragmaticaCondC" w:hAnsi="Times New Roman" w:cs="Times New Roman"/>
          <w:sz w:val="24"/>
          <w:szCs w:val="24"/>
        </w:rPr>
        <w:t>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bCs/>
          <w:sz w:val="24"/>
          <w:szCs w:val="24"/>
        </w:rPr>
        <w:t xml:space="preserve">Урал </w:t>
      </w:r>
      <w:r w:rsidRPr="00807470">
        <w:rPr>
          <w:rFonts w:ascii="Times New Roman" w:eastAsia="PragmaticaCondC" w:hAnsi="Times New Roman" w:cs="Times New Roman"/>
          <w:sz w:val="24"/>
          <w:szCs w:val="24"/>
        </w:rPr>
        <w:t>—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bCs/>
          <w:sz w:val="24"/>
          <w:szCs w:val="24"/>
        </w:rPr>
        <w:t xml:space="preserve">Западная Сибирь </w:t>
      </w:r>
      <w:r w:rsidRPr="00807470">
        <w:rPr>
          <w:rFonts w:ascii="Times New Roman" w:eastAsia="PragmaticaCondC" w:hAnsi="Times New Roman" w:cs="Times New Roman"/>
          <w:sz w:val="24"/>
          <w:szCs w:val="24"/>
        </w:rPr>
        <w:t>—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bCs/>
          <w:sz w:val="24"/>
          <w:szCs w:val="24"/>
        </w:rPr>
        <w:t xml:space="preserve">Средняя Сибирь. </w:t>
      </w:r>
      <w:r w:rsidRPr="00807470">
        <w:rPr>
          <w:rFonts w:ascii="Times New Roman" w:eastAsia="PragmaticaCondC" w:hAnsi="Times New Roman" w:cs="Times New Roman"/>
          <w:sz w:val="24"/>
          <w:szCs w:val="24"/>
        </w:rPr>
        <w:t>Географическое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bCs/>
          <w:sz w:val="24"/>
          <w:szCs w:val="24"/>
        </w:rPr>
        <w:t xml:space="preserve">Северо-Восток Сибири. </w:t>
      </w:r>
      <w:r w:rsidRPr="00807470">
        <w:rPr>
          <w:rFonts w:ascii="Times New Roman" w:eastAsia="PragmaticaCondC" w:hAnsi="Times New Roman" w:cs="Times New Roman"/>
          <w:sz w:val="24"/>
          <w:szCs w:val="24"/>
        </w:rPr>
        <w:t>Географическое положение: от западных предгорий Верхоянского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bCs/>
          <w:sz w:val="24"/>
          <w:szCs w:val="24"/>
        </w:rPr>
        <w:lastRenderedPageBreak/>
        <w:t>Горы Южной Сибири</w:t>
      </w:r>
      <w:r w:rsidRPr="00807470">
        <w:rPr>
          <w:rFonts w:ascii="Times New Roman" w:eastAsia="PragmaticaCondC" w:hAnsi="Times New Roman" w:cs="Times New Roman"/>
          <w:sz w:val="24"/>
          <w:szCs w:val="24"/>
        </w:rPr>
        <w:t xml:space="preserve">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30592E" w:rsidRPr="00807470" w:rsidRDefault="0030592E" w:rsidP="006F0509">
      <w:pPr>
        <w:tabs>
          <w:tab w:val="left" w:pos="709"/>
        </w:tabs>
        <w:spacing w:after="0"/>
        <w:ind w:firstLine="454"/>
        <w:jc w:val="both"/>
        <w:rPr>
          <w:rFonts w:ascii="Times New Roman" w:eastAsia="PragmaticaCondC" w:hAnsi="Times New Roman" w:cs="Times New Roman"/>
          <w:b/>
          <w:sz w:val="24"/>
          <w:szCs w:val="24"/>
          <w:u w:val="single"/>
        </w:rPr>
      </w:pPr>
      <w:r w:rsidRPr="00807470">
        <w:rPr>
          <w:rFonts w:ascii="Times New Roman" w:eastAsia="PragmaticaCondC" w:hAnsi="Times New Roman" w:cs="Times New Roman"/>
          <w:b/>
          <w:bCs/>
          <w:sz w:val="24"/>
          <w:szCs w:val="24"/>
        </w:rPr>
        <w:t>Дальний Восток</w:t>
      </w:r>
      <w:r w:rsidRPr="00807470">
        <w:rPr>
          <w:rFonts w:ascii="Times New Roman" w:eastAsia="PragmaticaCondC" w:hAnsi="Times New Roman" w:cs="Times New Roman"/>
          <w:sz w:val="24"/>
          <w:szCs w:val="24"/>
        </w:rPr>
        <w:t xml:space="preserve">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Учебные понятия:</w:t>
      </w:r>
      <w:r w:rsidRPr="00807470">
        <w:rPr>
          <w:rFonts w:ascii="Times New Roman" w:eastAsia="PragmaticaCondC" w:hAnsi="Times New Roman" w:cs="Times New Roman"/>
          <w:sz w:val="24"/>
          <w:szCs w:val="24"/>
        </w:rPr>
        <w:t xml:space="preserve"> </w:t>
      </w:r>
    </w:p>
    <w:p w:rsidR="0030592E" w:rsidRPr="00807470" w:rsidRDefault="0030592E" w:rsidP="00AB2337">
      <w:pPr>
        <w:tabs>
          <w:tab w:val="left" w:pos="709"/>
        </w:tabs>
        <w:spacing w:after="0"/>
        <w:ind w:firstLine="454"/>
        <w:jc w:val="both"/>
        <w:rPr>
          <w:rFonts w:ascii="Times New Roman" w:hAnsi="Times New Roman" w:cs="Times New Roman"/>
          <w:b/>
          <w:sz w:val="24"/>
          <w:szCs w:val="24"/>
        </w:rPr>
      </w:pPr>
      <w:r w:rsidRPr="00807470">
        <w:rPr>
          <w:rFonts w:ascii="Times New Roman" w:eastAsia="PragmaticaCondC" w:hAnsi="Times New Roman" w:cs="Times New Roman"/>
          <w:sz w:val="24"/>
          <w:szCs w:val="24"/>
        </w:rPr>
        <w:t>Увалы, западный перенос, оттепель, моренные холмы, «бараньи лбы», Малоземельская и Большеземельская тундра, полесье, ополье, Предкавказье, лакколит, Большой Кавказ, бора, фен, многолетняя мерзлота, низменные болота, березовые колки, суховеи, Предуралье, Зауралье, омоложенные горы, траппы, кимберлитовая трубка, Сибирский (Азиатский) антициклон, полигоны, бугры пучения, гидролакколиты, омоложенные горы, складчато-глыбовые горы, полюс холода, ископаемый (жильный) лед, наледь, возрожденные горы, геологические разломы, тектонические озера, сопка, цунами, гейзеры, муссонный климат, тайфун.</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Каждый крупный природный район России — край с уникальной природой.</w:t>
      </w:r>
    </w:p>
    <w:p w:rsidR="0030592E" w:rsidRPr="00AB2337" w:rsidRDefault="0030592E" w:rsidP="006F0509">
      <w:pPr>
        <w:widowControl w:val="0"/>
        <w:numPr>
          <w:ilvl w:val="0"/>
          <w:numId w:val="6"/>
        </w:numPr>
        <w:tabs>
          <w:tab w:val="left" w:pos="709"/>
        </w:tabs>
        <w:suppressAutoHyphens/>
        <w:spacing w:after="0"/>
        <w:ind w:left="0" w:firstLine="454"/>
        <w:jc w:val="both"/>
        <w:rPr>
          <w:rFonts w:ascii="Times New Roman" w:hAnsi="Times New Roman" w:cs="Times New Roman"/>
          <w:b/>
          <w:sz w:val="24"/>
          <w:szCs w:val="24"/>
          <w:u w:val="single"/>
        </w:rPr>
      </w:pPr>
      <w:r w:rsidRPr="00AB2337">
        <w:rPr>
          <w:rFonts w:ascii="Times New Roman" w:hAnsi="Times New Roman" w:cs="Times New Roman"/>
          <w:sz w:val="24"/>
          <w:szCs w:val="24"/>
        </w:rPr>
        <w:t>Природные условия и ресурсы крупных природных районов — основа для определенных видов хозяйственной деятельности.</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оценивать работу одноклассников,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выявлять причинно-следственные связи,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анализировать связи, соподчинения и зависимости компонентов,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работать с текстом: составлять логические цепочки, таблицы, схемы,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создавать объяснительные тексты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30592E" w:rsidRPr="00AB2337"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b/>
          <w:sz w:val="24"/>
          <w:szCs w:val="24"/>
          <w:u w:val="single"/>
        </w:rPr>
      </w:pPr>
      <w:r w:rsidRPr="00AB2337">
        <w:rPr>
          <w:rFonts w:ascii="Times New Roman" w:hAnsi="Times New Roman" w:cs="Times New Roman"/>
          <w:sz w:val="24"/>
          <w:szCs w:val="24"/>
        </w:rPr>
        <w:t>уметь вести диалог, вырабатывая общее решение.</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Предметные умения </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pStyle w:val="a3"/>
        <w:numPr>
          <w:ilvl w:val="0"/>
          <w:numId w:val="96"/>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условия выделения и размещения природных районов;</w:t>
      </w:r>
    </w:p>
    <w:p w:rsidR="0030592E" w:rsidRPr="00807470" w:rsidRDefault="0030592E" w:rsidP="006F0509">
      <w:pPr>
        <w:pStyle w:val="a3"/>
        <w:numPr>
          <w:ilvl w:val="0"/>
          <w:numId w:val="96"/>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специфические черты природы природных районов.</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определять:</w:t>
      </w:r>
    </w:p>
    <w:p w:rsidR="0030592E" w:rsidRPr="00807470" w:rsidRDefault="0030592E" w:rsidP="006F0509">
      <w:pPr>
        <w:pStyle w:val="a3"/>
        <w:numPr>
          <w:ilvl w:val="0"/>
          <w:numId w:val="97"/>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географические особенности природных районов;</w:t>
      </w:r>
    </w:p>
    <w:p w:rsidR="0030592E" w:rsidRPr="00AB2337" w:rsidRDefault="0030592E" w:rsidP="006F0509">
      <w:pPr>
        <w:pStyle w:val="a3"/>
        <w:numPr>
          <w:ilvl w:val="0"/>
          <w:numId w:val="97"/>
        </w:numPr>
        <w:tabs>
          <w:tab w:val="clear" w:pos="720"/>
          <w:tab w:val="left" w:pos="709"/>
        </w:tabs>
        <w:spacing w:after="0"/>
        <w:ind w:left="0" w:firstLine="454"/>
        <w:rPr>
          <w:rFonts w:ascii="Times New Roman" w:hAnsi="Times New Roman" w:cs="Times New Roman"/>
          <w:sz w:val="24"/>
          <w:szCs w:val="24"/>
        </w:rPr>
      </w:pPr>
      <w:r w:rsidRPr="00AB2337">
        <w:rPr>
          <w:rFonts w:ascii="Times New Roman" w:hAnsi="Times New Roman" w:cs="Times New Roman"/>
          <w:sz w:val="24"/>
          <w:szCs w:val="24"/>
        </w:rPr>
        <w:t>характер влияния человека на природу природных районов.</w:t>
      </w: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b/>
          <w:sz w:val="24"/>
          <w:szCs w:val="24"/>
        </w:rPr>
        <w:t>Практические работы:</w:t>
      </w:r>
      <w:r w:rsidRPr="00807470">
        <w:rPr>
          <w:rFonts w:ascii="Times New Roman" w:hAnsi="Times New Roman" w:cs="Times New Roman"/>
          <w:sz w:val="24"/>
          <w:szCs w:val="24"/>
        </w:rPr>
        <w:t xml:space="preserve"> </w:t>
      </w:r>
    </w:p>
    <w:p w:rsidR="00085DBA" w:rsidRPr="00AB2337" w:rsidRDefault="0030592E" w:rsidP="00085DBA">
      <w:pPr>
        <w:widowControl w:val="0"/>
        <w:numPr>
          <w:ilvl w:val="0"/>
          <w:numId w:val="27"/>
        </w:numPr>
        <w:tabs>
          <w:tab w:val="left" w:pos="709"/>
        </w:tabs>
        <w:suppressAutoHyphens/>
        <w:spacing w:after="0"/>
        <w:ind w:left="454" w:firstLine="454"/>
        <w:rPr>
          <w:rFonts w:ascii="Times New Roman" w:hAnsi="Times New Roman" w:cs="Times New Roman"/>
          <w:sz w:val="24"/>
          <w:szCs w:val="24"/>
        </w:rPr>
      </w:pPr>
      <w:r w:rsidRPr="00AB2337">
        <w:rPr>
          <w:rFonts w:ascii="Times New Roman" w:hAnsi="Times New Roman" w:cs="Times New Roman"/>
          <w:sz w:val="24"/>
          <w:szCs w:val="24"/>
        </w:rPr>
        <w:t>Составление описания природного района по плану.</w:t>
      </w:r>
    </w:p>
    <w:p w:rsidR="00085DBA" w:rsidRPr="00085DBA" w:rsidRDefault="00085DBA" w:rsidP="00085DBA">
      <w:pPr>
        <w:pStyle w:val="af"/>
        <w:spacing w:before="0" w:beforeAutospacing="0" w:after="0" w:afterAutospacing="0"/>
        <w:ind w:firstLine="405"/>
        <w:jc w:val="both"/>
        <w:rPr>
          <w:b/>
          <w:bCs/>
          <w:iCs/>
          <w:color w:val="000000"/>
        </w:rPr>
      </w:pPr>
      <w:r w:rsidRPr="00085DBA">
        <w:rPr>
          <w:b/>
          <w:bCs/>
          <w:iCs/>
          <w:color w:val="000000"/>
        </w:rPr>
        <w:t xml:space="preserve">Тема </w:t>
      </w:r>
      <w:r>
        <w:rPr>
          <w:b/>
          <w:bCs/>
          <w:iCs/>
          <w:color w:val="000000"/>
        </w:rPr>
        <w:t>1</w:t>
      </w:r>
      <w:r w:rsidR="00A705B6">
        <w:rPr>
          <w:b/>
          <w:bCs/>
          <w:iCs/>
          <w:color w:val="000000"/>
        </w:rPr>
        <w:t>1</w:t>
      </w:r>
      <w:r>
        <w:rPr>
          <w:b/>
          <w:bCs/>
          <w:iCs/>
          <w:color w:val="000000"/>
        </w:rPr>
        <w:t>.</w:t>
      </w:r>
      <w:r w:rsidRPr="00085DBA">
        <w:rPr>
          <w:b/>
          <w:bCs/>
          <w:iCs/>
          <w:color w:val="000000"/>
        </w:rPr>
        <w:t xml:space="preserve"> Природ</w:t>
      </w:r>
      <w:r>
        <w:rPr>
          <w:b/>
          <w:bCs/>
          <w:iCs/>
          <w:color w:val="000000"/>
        </w:rPr>
        <w:t>ные комплексы  Свердловской области  (8</w:t>
      </w:r>
      <w:r w:rsidRPr="00085DBA">
        <w:rPr>
          <w:b/>
          <w:bCs/>
          <w:iCs/>
          <w:color w:val="000000"/>
        </w:rPr>
        <w:t xml:space="preserve"> часов)</w:t>
      </w:r>
    </w:p>
    <w:p w:rsidR="00085DBA" w:rsidRPr="00085DBA" w:rsidRDefault="00085DBA" w:rsidP="00085DBA">
      <w:pPr>
        <w:pStyle w:val="af"/>
        <w:spacing w:before="0" w:beforeAutospacing="0" w:after="0" w:afterAutospacing="0"/>
        <w:ind w:left="360" w:firstLine="348"/>
        <w:jc w:val="both"/>
        <w:rPr>
          <w:color w:val="000000"/>
        </w:rPr>
      </w:pPr>
      <w:r w:rsidRPr="00085DBA">
        <w:rPr>
          <w:color w:val="000000"/>
        </w:rPr>
        <w:t>Комплексная физико-географическая характеристика. Проблемы охраны  природы и природопользования .</w:t>
      </w:r>
    </w:p>
    <w:p w:rsidR="00085DBA" w:rsidRPr="00085DBA" w:rsidRDefault="00085DBA" w:rsidP="00085DBA">
      <w:pPr>
        <w:pStyle w:val="af"/>
        <w:spacing w:before="0" w:beforeAutospacing="0" w:after="0" w:afterAutospacing="0"/>
        <w:ind w:firstLine="405"/>
        <w:jc w:val="both"/>
        <w:rPr>
          <w:color w:val="000000"/>
        </w:rPr>
      </w:pPr>
      <w:r w:rsidRPr="00085DBA">
        <w:rPr>
          <w:iCs/>
          <w:color w:val="000000"/>
        </w:rPr>
        <w:t>Практические работы</w:t>
      </w:r>
      <w:r w:rsidRPr="00085DBA">
        <w:rPr>
          <w:color w:val="000000"/>
        </w:rPr>
        <w:t>:</w:t>
      </w:r>
    </w:p>
    <w:p w:rsidR="00085DBA" w:rsidRPr="00085DBA" w:rsidRDefault="00085DBA" w:rsidP="00085DBA">
      <w:pPr>
        <w:pStyle w:val="af"/>
        <w:spacing w:before="0" w:beforeAutospacing="0" w:after="0" w:afterAutospacing="0"/>
        <w:ind w:left="1080" w:hanging="360"/>
        <w:jc w:val="both"/>
        <w:rPr>
          <w:rFonts w:ascii="Times New Roman CYR" w:hAnsi="Times New Roman CYR" w:cs="Times New Roman CYR"/>
          <w:color w:val="000000"/>
        </w:rPr>
      </w:pPr>
      <w:r w:rsidRPr="00085DBA">
        <w:rPr>
          <w:rFonts w:ascii="Times New Roman CYR" w:hAnsi="Times New Roman CYR" w:cs="Times New Roman CYR"/>
          <w:color w:val="000000"/>
        </w:rPr>
        <w:t xml:space="preserve">    1. Составление характеристики географического положения.  </w:t>
      </w:r>
    </w:p>
    <w:p w:rsidR="00085DBA" w:rsidRDefault="00085DBA" w:rsidP="00085DBA">
      <w:pPr>
        <w:pStyle w:val="af"/>
        <w:spacing w:before="0" w:beforeAutospacing="0" w:after="0" w:afterAutospacing="0"/>
        <w:ind w:left="1080" w:hanging="360"/>
        <w:jc w:val="both"/>
        <w:rPr>
          <w:rFonts w:ascii="Times New Roman CYR" w:hAnsi="Times New Roman CYR" w:cs="Times New Roman CYR"/>
          <w:color w:val="000000"/>
        </w:rPr>
      </w:pPr>
      <w:r w:rsidRPr="00085DBA">
        <w:rPr>
          <w:rFonts w:ascii="Times New Roman CYR" w:hAnsi="Times New Roman CYR" w:cs="Times New Roman CYR"/>
          <w:color w:val="000000"/>
        </w:rPr>
        <w:lastRenderedPageBreak/>
        <w:t xml:space="preserve">    2. Составление таблицы «Природные комплексы  Свердловской области».</w:t>
      </w:r>
    </w:p>
    <w:p w:rsidR="00A705B6" w:rsidRDefault="00A705B6" w:rsidP="00085DBA">
      <w:pPr>
        <w:pStyle w:val="af"/>
        <w:spacing w:before="0" w:beforeAutospacing="0" w:after="0" w:afterAutospacing="0"/>
        <w:ind w:left="1080" w:hanging="360"/>
        <w:jc w:val="both"/>
        <w:rPr>
          <w:rFonts w:ascii="Times New Roman CYR" w:hAnsi="Times New Roman CYR" w:cs="Times New Roman CYR"/>
          <w:color w:val="000000"/>
        </w:rPr>
      </w:pPr>
    </w:p>
    <w:p w:rsidR="00A705B6" w:rsidRDefault="00A705B6" w:rsidP="00085DBA">
      <w:pPr>
        <w:pStyle w:val="af"/>
        <w:spacing w:before="0" w:beforeAutospacing="0" w:after="0" w:afterAutospacing="0"/>
        <w:ind w:left="1080" w:hanging="360"/>
        <w:jc w:val="both"/>
        <w:rPr>
          <w:rFonts w:ascii="Times New Roman CYR" w:hAnsi="Times New Roman CYR" w:cs="Times New Roman CYR"/>
          <w:color w:val="000000"/>
        </w:rPr>
      </w:pPr>
    </w:p>
    <w:p w:rsidR="00A705B6" w:rsidRPr="00085DBA" w:rsidRDefault="00A705B6" w:rsidP="00085DBA">
      <w:pPr>
        <w:pStyle w:val="af"/>
        <w:spacing w:before="0" w:beforeAutospacing="0" w:after="0" w:afterAutospacing="0"/>
        <w:ind w:left="1080" w:hanging="360"/>
        <w:jc w:val="both"/>
        <w:rPr>
          <w:rFonts w:ascii="Times New Roman CYR" w:hAnsi="Times New Roman CYR" w:cs="Times New Roman CYR"/>
          <w:color w:val="000000"/>
        </w:rPr>
      </w:pPr>
    </w:p>
    <w:p w:rsidR="00085DBA" w:rsidRPr="00085DBA" w:rsidRDefault="00085DBA" w:rsidP="00085DBA">
      <w:pPr>
        <w:pStyle w:val="af"/>
        <w:spacing w:before="0" w:beforeAutospacing="0" w:after="0" w:afterAutospacing="0"/>
        <w:ind w:left="720" w:firstLine="75"/>
        <w:jc w:val="both"/>
        <w:rPr>
          <w:rFonts w:ascii="Times New Roman CYR" w:hAnsi="Times New Roman CYR" w:cs="Times New Roman CYR"/>
          <w:color w:val="000000"/>
        </w:rPr>
      </w:pP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sz w:val="24"/>
          <w:szCs w:val="24"/>
        </w:rPr>
      </w:pPr>
      <w:r w:rsidRPr="00807470">
        <w:rPr>
          <w:rFonts w:ascii="Times New Roman" w:hAnsi="Times New Roman" w:cs="Times New Roman"/>
          <w:b/>
          <w:sz w:val="24"/>
          <w:szCs w:val="24"/>
        </w:rPr>
        <w:t>Заключение. Природа и человек (2часа).</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AB2337">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 </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bCs/>
          <w:sz w:val="24"/>
          <w:szCs w:val="24"/>
        </w:rPr>
        <w:t>Учебные</w:t>
      </w:r>
      <w:r w:rsidRPr="00807470">
        <w:rPr>
          <w:rFonts w:ascii="Times New Roman" w:hAnsi="Times New Roman" w:cs="Times New Roman"/>
          <w:b/>
          <w:sz w:val="24"/>
          <w:szCs w:val="24"/>
        </w:rPr>
        <w:t xml:space="preserve"> понятия: </w:t>
      </w:r>
    </w:p>
    <w:p w:rsidR="0030592E" w:rsidRPr="00807470" w:rsidRDefault="0030592E" w:rsidP="00AB2337">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Ресурсы, неблагоприятные природные условия, стихийные бедствия, комфортность, отрасли промышленности, отходы: твёрдые, жидкие, газообразные, смог, сельское хозяйство, выхлопные газы, заповедники.</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Влияние природной среды (природных условий и ресурсов) на образ жизни и особенности хозяйственной деятельности людей.</w:t>
      </w:r>
    </w:p>
    <w:p w:rsidR="0030592E" w:rsidRPr="00AB2337" w:rsidRDefault="0030592E" w:rsidP="006F0509">
      <w:pPr>
        <w:widowControl w:val="0"/>
        <w:numPr>
          <w:ilvl w:val="0"/>
          <w:numId w:val="6"/>
        </w:numPr>
        <w:tabs>
          <w:tab w:val="left" w:pos="709"/>
        </w:tabs>
        <w:suppressAutoHyphens/>
        <w:snapToGrid w:val="0"/>
        <w:spacing w:after="0"/>
        <w:ind w:left="0" w:firstLine="454"/>
        <w:jc w:val="both"/>
        <w:rPr>
          <w:rFonts w:ascii="Times New Roman" w:hAnsi="Times New Roman" w:cs="Times New Roman"/>
          <w:sz w:val="24"/>
          <w:szCs w:val="24"/>
          <w:u w:val="single"/>
        </w:rPr>
      </w:pPr>
      <w:r w:rsidRPr="00AB2337">
        <w:rPr>
          <w:rFonts w:ascii="Times New Roman" w:hAnsi="Times New Roman" w:cs="Times New Roman"/>
          <w:sz w:val="24"/>
          <w:szCs w:val="24"/>
        </w:rPr>
        <w:t>Воздействие на природные комплексы со стороны промышленности, сельского хозяйства и транспорта.</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оценивать работу одноклассников,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выявлять причинно-следственные связи,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анализировать связи, соподчинения и зависимости компонентов,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работать с текстом: составлять логические цепочки, таблицы, схемы,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создавать объяснительные тексты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30592E" w:rsidRPr="00AB2337"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b/>
          <w:sz w:val="24"/>
          <w:szCs w:val="24"/>
          <w:u w:val="single"/>
        </w:rPr>
      </w:pPr>
      <w:r w:rsidRPr="00AB2337">
        <w:rPr>
          <w:rFonts w:ascii="Times New Roman" w:hAnsi="Times New Roman" w:cs="Times New Roman"/>
          <w:sz w:val="24"/>
          <w:szCs w:val="24"/>
        </w:rPr>
        <w:t>уметь вести диалог, вырабатывая общее решение.</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Предметные умения </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pStyle w:val="a3"/>
        <w:numPr>
          <w:ilvl w:val="0"/>
          <w:numId w:val="99"/>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закономерности размещения районов возникновения стихийных бедствий;</w:t>
      </w:r>
    </w:p>
    <w:p w:rsidR="0030592E" w:rsidRPr="00807470" w:rsidRDefault="0030592E" w:rsidP="006F0509">
      <w:pPr>
        <w:pStyle w:val="a3"/>
        <w:numPr>
          <w:ilvl w:val="0"/>
          <w:numId w:val="99"/>
        </w:numPr>
        <w:tabs>
          <w:tab w:val="clear" w:pos="720"/>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принципы классификации природных ресурсов;</w:t>
      </w:r>
    </w:p>
    <w:p w:rsidR="0030592E" w:rsidRPr="00AB2337" w:rsidRDefault="0030592E" w:rsidP="006F0509">
      <w:pPr>
        <w:pStyle w:val="a3"/>
        <w:numPr>
          <w:ilvl w:val="0"/>
          <w:numId w:val="99"/>
        </w:numPr>
        <w:tabs>
          <w:tab w:val="clear" w:pos="720"/>
          <w:tab w:val="left" w:pos="709"/>
        </w:tabs>
        <w:spacing w:after="0"/>
        <w:ind w:left="0" w:firstLine="454"/>
        <w:rPr>
          <w:rFonts w:ascii="Times New Roman" w:hAnsi="Times New Roman" w:cs="Times New Roman"/>
          <w:sz w:val="24"/>
          <w:szCs w:val="24"/>
        </w:rPr>
      </w:pPr>
      <w:r w:rsidRPr="00AB2337">
        <w:rPr>
          <w:rFonts w:ascii="Times New Roman" w:hAnsi="Times New Roman" w:cs="Times New Roman"/>
          <w:sz w:val="24"/>
          <w:szCs w:val="24"/>
        </w:rPr>
        <w:t>особенности воздействия на окружающую среду различных сфер и отраслей хозяйства.</w:t>
      </w: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b/>
          <w:sz w:val="24"/>
          <w:szCs w:val="24"/>
        </w:rPr>
        <w:t>Практические работы:</w:t>
      </w:r>
      <w:r w:rsidRPr="00807470">
        <w:rPr>
          <w:rFonts w:ascii="Times New Roman" w:hAnsi="Times New Roman" w:cs="Times New Roman"/>
          <w:sz w:val="24"/>
          <w:szCs w:val="24"/>
        </w:rPr>
        <w:t xml:space="preserve"> </w:t>
      </w:r>
    </w:p>
    <w:p w:rsidR="0030592E" w:rsidRPr="00807470" w:rsidRDefault="0030592E" w:rsidP="006F0509">
      <w:pPr>
        <w:pStyle w:val="a3"/>
        <w:numPr>
          <w:ilvl w:val="0"/>
          <w:numId w:val="98"/>
        </w:numPr>
        <w:tabs>
          <w:tab w:val="left" w:pos="709"/>
        </w:tab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rsidR="0030592E" w:rsidRPr="00807470" w:rsidRDefault="0030592E" w:rsidP="006F0509">
      <w:pPr>
        <w:tabs>
          <w:tab w:val="left" w:pos="709"/>
        </w:tabs>
        <w:spacing w:after="0"/>
        <w:ind w:firstLine="454"/>
        <w:jc w:val="center"/>
        <w:rPr>
          <w:rFonts w:ascii="Times New Roman" w:hAnsi="Times New Roman" w:cs="Times New Roman"/>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 xml:space="preserve"> Население и хозяйство России </w:t>
      </w: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9 класс (68 часов)</w:t>
      </w:r>
    </w:p>
    <w:p w:rsidR="0030592E" w:rsidRPr="00807470" w:rsidRDefault="00616642" w:rsidP="006F0509">
      <w:pPr>
        <w:tabs>
          <w:tab w:val="left" w:pos="709"/>
        </w:tabs>
        <w:spacing w:after="0"/>
        <w:ind w:firstLine="454"/>
        <w:jc w:val="center"/>
        <w:rPr>
          <w:rFonts w:ascii="Times New Roman" w:hAnsi="Times New Roman" w:cs="Times New Roman"/>
          <w:b/>
          <w:bCs/>
          <w:sz w:val="24"/>
          <w:szCs w:val="24"/>
        </w:rPr>
      </w:pPr>
      <w:r>
        <w:rPr>
          <w:rFonts w:ascii="Times New Roman" w:hAnsi="Times New Roman" w:cs="Times New Roman"/>
          <w:b/>
          <w:bCs/>
          <w:sz w:val="24"/>
          <w:szCs w:val="24"/>
        </w:rPr>
        <w:t xml:space="preserve">Введение </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AB2337">
      <w:pPr>
        <w:tabs>
          <w:tab w:val="left" w:pos="709"/>
        </w:tabs>
        <w:spacing w:after="0"/>
        <w:ind w:firstLine="454"/>
        <w:jc w:val="both"/>
        <w:rPr>
          <w:rFonts w:ascii="Times New Roman" w:hAnsi="Times New Roman" w:cs="Times New Roman"/>
          <w:b/>
          <w:bCs/>
          <w:sz w:val="24"/>
          <w:szCs w:val="24"/>
        </w:rPr>
      </w:pPr>
      <w:r w:rsidRPr="00807470">
        <w:rPr>
          <w:rFonts w:ascii="Times New Roman" w:hAnsi="Times New Roman" w:cs="Times New Roman"/>
          <w:sz w:val="24"/>
          <w:szCs w:val="24"/>
        </w:rPr>
        <w:t>Экономическая и социальная география. Предмет изучения. Природный и хозяйственный комплекс.</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Учебные понятия: </w:t>
      </w:r>
    </w:p>
    <w:p w:rsidR="0030592E" w:rsidRPr="00807470" w:rsidRDefault="0030592E" w:rsidP="00AB2337">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lastRenderedPageBreak/>
        <w:t>Социально-экономическая география, хозяйственный (территориальный социально-экономический) комплекс.</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Социально-экономическая география — это наука о территориальной организации населения и хозяйства. </w:t>
      </w:r>
    </w:p>
    <w:p w:rsidR="0030592E" w:rsidRPr="00AB2337"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u w:val="single"/>
        </w:rPr>
      </w:pPr>
      <w:r w:rsidRPr="00AB2337">
        <w:rPr>
          <w:rFonts w:ascii="Times New Roman" w:hAnsi="Times New Roman" w:cs="Times New Roman"/>
          <w:sz w:val="24"/>
          <w:szCs w:val="24"/>
        </w:rPr>
        <w:t xml:space="preserve">В отличие от природного, хозяйственный комплекс может целенаправленно управляться человеком. </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выявлять причинно-следственные связи,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анализировать связи, соподчинения и зависимости компонентов,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30592E" w:rsidRPr="00AB2337" w:rsidRDefault="0030592E" w:rsidP="006F0509">
      <w:pPr>
        <w:widowControl w:val="0"/>
        <w:numPr>
          <w:ilvl w:val="0"/>
          <w:numId w:val="7"/>
        </w:numPr>
        <w:tabs>
          <w:tab w:val="clear" w:pos="720"/>
          <w:tab w:val="left" w:pos="709"/>
        </w:tabs>
        <w:suppressAutoHyphens/>
        <w:spacing w:after="0"/>
        <w:ind w:left="0" w:firstLine="454"/>
        <w:jc w:val="both"/>
        <w:rPr>
          <w:rFonts w:ascii="Times New Roman" w:hAnsi="Times New Roman" w:cs="Times New Roman"/>
          <w:b/>
          <w:bCs/>
          <w:sz w:val="24"/>
          <w:szCs w:val="24"/>
        </w:rPr>
      </w:pPr>
      <w:r w:rsidRPr="00AB2337">
        <w:rPr>
          <w:rFonts w:ascii="Times New Roman" w:hAnsi="Times New Roman" w:cs="Times New Roman"/>
          <w:sz w:val="24"/>
          <w:szCs w:val="24"/>
        </w:rPr>
        <w:t>уметь вести диалог, вырабатывая общее решение.</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Предметные умения </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pStyle w:val="a3"/>
        <w:numPr>
          <w:ilvl w:val="0"/>
          <w:numId w:val="100"/>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специфику предмета изучения экономической и социальной географии;</w:t>
      </w:r>
    </w:p>
    <w:p w:rsidR="0030592E" w:rsidRPr="00807470" w:rsidRDefault="0030592E" w:rsidP="006F0509">
      <w:pPr>
        <w:pStyle w:val="a3"/>
        <w:numPr>
          <w:ilvl w:val="0"/>
          <w:numId w:val="100"/>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отличия природного и хозяйственного комплексов.</w:t>
      </w:r>
    </w:p>
    <w:p w:rsidR="0030592E" w:rsidRPr="00807470" w:rsidRDefault="0030592E" w:rsidP="006F0509">
      <w:pPr>
        <w:tabs>
          <w:tab w:val="left" w:pos="709"/>
        </w:tabs>
        <w:spacing w:after="0"/>
        <w:ind w:firstLine="454"/>
        <w:rPr>
          <w:rFonts w:ascii="Times New Roman" w:hAnsi="Times New Roman" w:cs="Times New Roman"/>
          <w:bCs/>
          <w:i/>
          <w:sz w:val="24"/>
          <w:szCs w:val="24"/>
        </w:rPr>
      </w:pPr>
      <w:r w:rsidRPr="00807470">
        <w:rPr>
          <w:rFonts w:ascii="Times New Roman" w:hAnsi="Times New Roman" w:cs="Times New Roman"/>
          <w:bCs/>
          <w:i/>
          <w:sz w:val="24"/>
          <w:szCs w:val="24"/>
        </w:rPr>
        <w:t>Умение определять:</w:t>
      </w:r>
    </w:p>
    <w:p w:rsidR="0030592E" w:rsidRPr="00807470" w:rsidRDefault="0030592E" w:rsidP="006F0509">
      <w:pPr>
        <w:pStyle w:val="a3"/>
        <w:numPr>
          <w:ilvl w:val="0"/>
          <w:numId w:val="101"/>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отличия природного и хозяйственного комплексов.</w:t>
      </w:r>
    </w:p>
    <w:p w:rsidR="0030592E" w:rsidRDefault="0030592E" w:rsidP="006F0509">
      <w:pPr>
        <w:tabs>
          <w:tab w:val="left" w:pos="709"/>
        </w:tabs>
        <w:spacing w:after="0"/>
        <w:ind w:firstLine="454"/>
        <w:rPr>
          <w:rFonts w:ascii="Times New Roman" w:hAnsi="Times New Roman" w:cs="Times New Roman"/>
          <w:bCs/>
          <w:sz w:val="24"/>
          <w:szCs w:val="24"/>
        </w:rPr>
      </w:pPr>
    </w:p>
    <w:p w:rsidR="00EC5681" w:rsidRDefault="00EC5681" w:rsidP="006F0509">
      <w:pPr>
        <w:tabs>
          <w:tab w:val="left" w:pos="709"/>
        </w:tabs>
        <w:spacing w:after="0"/>
        <w:ind w:firstLine="454"/>
        <w:rPr>
          <w:rFonts w:ascii="Times New Roman" w:hAnsi="Times New Roman" w:cs="Times New Roman"/>
          <w:bCs/>
          <w:sz w:val="24"/>
          <w:szCs w:val="24"/>
        </w:rPr>
      </w:pPr>
    </w:p>
    <w:p w:rsidR="00EC5681" w:rsidRPr="00807470" w:rsidRDefault="00EC5681" w:rsidP="006F0509">
      <w:pPr>
        <w:spacing w:after="0"/>
        <w:jc w:val="center"/>
        <w:rPr>
          <w:rFonts w:ascii="Times New Roman" w:hAnsi="Times New Roman"/>
          <w:b/>
          <w:sz w:val="24"/>
          <w:szCs w:val="24"/>
        </w:rPr>
      </w:pPr>
      <w:r w:rsidRPr="00807470">
        <w:rPr>
          <w:rFonts w:ascii="Times New Roman" w:hAnsi="Times New Roman"/>
          <w:b/>
          <w:sz w:val="24"/>
          <w:szCs w:val="24"/>
        </w:rPr>
        <w:t>Учебно-тематическое планирование</w:t>
      </w:r>
    </w:p>
    <w:p w:rsidR="00EC5681" w:rsidRPr="00807470" w:rsidRDefault="00EC5681" w:rsidP="006F0509">
      <w:pPr>
        <w:spacing w:after="0"/>
        <w:jc w:val="center"/>
        <w:rPr>
          <w:rFonts w:ascii="Times New Roman" w:hAnsi="Times New Roman"/>
          <w:b/>
          <w:sz w:val="24"/>
          <w:szCs w:val="24"/>
        </w:rPr>
      </w:pPr>
      <w:r>
        <w:rPr>
          <w:rFonts w:ascii="Times New Roman" w:hAnsi="Times New Roman"/>
          <w:b/>
          <w:sz w:val="24"/>
          <w:szCs w:val="24"/>
        </w:rPr>
        <w:t>9</w:t>
      </w:r>
      <w:r w:rsidRPr="00807470">
        <w:rPr>
          <w:rFonts w:ascii="Times New Roman" w:hAnsi="Times New Roman"/>
          <w:b/>
          <w:sz w:val="24"/>
          <w:szCs w:val="24"/>
        </w:rPr>
        <w:t xml:space="preserve"> класс</w:t>
      </w:r>
    </w:p>
    <w:p w:rsidR="00EC5681" w:rsidRPr="00807470" w:rsidRDefault="00EC5681" w:rsidP="006F0509">
      <w:pPr>
        <w:spacing w:after="0"/>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946"/>
        <w:gridCol w:w="818"/>
        <w:gridCol w:w="989"/>
      </w:tblGrid>
      <w:tr w:rsidR="00EC5681" w:rsidRPr="00807470" w:rsidTr="006F0509">
        <w:tc>
          <w:tcPr>
            <w:tcW w:w="817" w:type="dxa"/>
            <w:vMerge w:val="restart"/>
          </w:tcPr>
          <w:p w:rsidR="00EC5681" w:rsidRPr="00420269" w:rsidRDefault="00EC5681" w:rsidP="006F0509">
            <w:pPr>
              <w:pStyle w:val="afc"/>
              <w:spacing w:line="276" w:lineRule="auto"/>
              <w:rPr>
                <w:b/>
                <w:szCs w:val="24"/>
              </w:rPr>
            </w:pPr>
            <w:r w:rsidRPr="00420269">
              <w:rPr>
                <w:b/>
                <w:szCs w:val="24"/>
              </w:rPr>
              <w:t>№ ур.</w:t>
            </w:r>
          </w:p>
          <w:p w:rsidR="00EC5681" w:rsidRPr="00420269" w:rsidRDefault="00EC5681" w:rsidP="006F0509">
            <w:pPr>
              <w:pStyle w:val="afc"/>
              <w:spacing w:line="276" w:lineRule="auto"/>
              <w:rPr>
                <w:b/>
                <w:szCs w:val="24"/>
              </w:rPr>
            </w:pPr>
            <w:r w:rsidRPr="00420269">
              <w:rPr>
                <w:b/>
                <w:szCs w:val="24"/>
              </w:rPr>
              <w:t>п/п</w:t>
            </w:r>
          </w:p>
        </w:tc>
        <w:tc>
          <w:tcPr>
            <w:tcW w:w="6946" w:type="dxa"/>
            <w:vMerge w:val="restart"/>
          </w:tcPr>
          <w:p w:rsidR="00EC5681" w:rsidRPr="00420269" w:rsidRDefault="00EC5681" w:rsidP="006F0509">
            <w:pPr>
              <w:pStyle w:val="afc"/>
              <w:spacing w:line="276" w:lineRule="auto"/>
              <w:rPr>
                <w:b/>
                <w:szCs w:val="24"/>
              </w:rPr>
            </w:pPr>
            <w:r w:rsidRPr="00420269">
              <w:rPr>
                <w:b/>
                <w:szCs w:val="24"/>
              </w:rPr>
              <w:t>Наименование разделов и тем</w:t>
            </w:r>
          </w:p>
        </w:tc>
        <w:tc>
          <w:tcPr>
            <w:tcW w:w="1807" w:type="dxa"/>
            <w:gridSpan w:val="2"/>
          </w:tcPr>
          <w:p w:rsidR="00EC5681" w:rsidRPr="00420269" w:rsidRDefault="00EC5681" w:rsidP="006F0509">
            <w:pPr>
              <w:pStyle w:val="afc"/>
              <w:spacing w:line="276" w:lineRule="auto"/>
              <w:rPr>
                <w:b/>
                <w:szCs w:val="24"/>
              </w:rPr>
            </w:pPr>
            <w:r w:rsidRPr="00420269">
              <w:rPr>
                <w:b/>
                <w:szCs w:val="24"/>
              </w:rPr>
              <w:t>Кол. часов</w:t>
            </w:r>
          </w:p>
        </w:tc>
      </w:tr>
      <w:tr w:rsidR="00EC5681" w:rsidRPr="00807470" w:rsidTr="006F0509">
        <w:tc>
          <w:tcPr>
            <w:tcW w:w="817" w:type="dxa"/>
            <w:vMerge/>
          </w:tcPr>
          <w:p w:rsidR="00EC5681" w:rsidRPr="00420269" w:rsidRDefault="00EC5681" w:rsidP="006F0509">
            <w:pPr>
              <w:pStyle w:val="afc"/>
              <w:spacing w:line="276" w:lineRule="auto"/>
              <w:rPr>
                <w:b/>
                <w:szCs w:val="24"/>
              </w:rPr>
            </w:pPr>
          </w:p>
        </w:tc>
        <w:tc>
          <w:tcPr>
            <w:tcW w:w="6946" w:type="dxa"/>
            <w:vMerge/>
          </w:tcPr>
          <w:p w:rsidR="00EC5681" w:rsidRPr="00420269" w:rsidRDefault="00EC5681" w:rsidP="006F0509">
            <w:pPr>
              <w:pStyle w:val="afc"/>
              <w:spacing w:line="276" w:lineRule="auto"/>
              <w:rPr>
                <w:b/>
                <w:szCs w:val="24"/>
              </w:rPr>
            </w:pPr>
          </w:p>
        </w:tc>
        <w:tc>
          <w:tcPr>
            <w:tcW w:w="818" w:type="dxa"/>
            <w:tcBorders>
              <w:right w:val="single" w:sz="4" w:space="0" w:color="auto"/>
            </w:tcBorders>
          </w:tcPr>
          <w:p w:rsidR="00EC5681" w:rsidRPr="00420269" w:rsidRDefault="00EC5681" w:rsidP="006F0509">
            <w:pPr>
              <w:pStyle w:val="afc"/>
              <w:spacing w:line="276" w:lineRule="auto"/>
              <w:rPr>
                <w:b/>
                <w:szCs w:val="24"/>
              </w:rPr>
            </w:pPr>
            <w:r w:rsidRPr="00420269">
              <w:rPr>
                <w:b/>
                <w:szCs w:val="24"/>
              </w:rPr>
              <w:t>Теор.</w:t>
            </w:r>
          </w:p>
        </w:tc>
        <w:tc>
          <w:tcPr>
            <w:tcW w:w="989" w:type="dxa"/>
            <w:tcBorders>
              <w:left w:val="single" w:sz="4" w:space="0" w:color="auto"/>
            </w:tcBorders>
          </w:tcPr>
          <w:p w:rsidR="00EC5681" w:rsidRPr="00420269" w:rsidRDefault="00EC5681" w:rsidP="006F0509">
            <w:pPr>
              <w:pStyle w:val="afc"/>
              <w:spacing w:line="276" w:lineRule="auto"/>
              <w:rPr>
                <w:b/>
                <w:szCs w:val="24"/>
              </w:rPr>
            </w:pPr>
            <w:r w:rsidRPr="00420269">
              <w:rPr>
                <w:b/>
                <w:szCs w:val="24"/>
              </w:rPr>
              <w:t>Практ.</w:t>
            </w:r>
          </w:p>
        </w:tc>
      </w:tr>
      <w:tr w:rsidR="00EC5681" w:rsidRPr="00807470" w:rsidTr="006F0509">
        <w:tc>
          <w:tcPr>
            <w:tcW w:w="817" w:type="dxa"/>
          </w:tcPr>
          <w:p w:rsidR="00EC5681" w:rsidRPr="00807470" w:rsidRDefault="00EC5681" w:rsidP="006F0509">
            <w:pPr>
              <w:pStyle w:val="afc"/>
              <w:spacing w:line="276" w:lineRule="auto"/>
              <w:rPr>
                <w:szCs w:val="24"/>
              </w:rPr>
            </w:pPr>
            <w:r>
              <w:rPr>
                <w:szCs w:val="24"/>
              </w:rPr>
              <w:t>1.</w:t>
            </w:r>
          </w:p>
        </w:tc>
        <w:tc>
          <w:tcPr>
            <w:tcW w:w="6946" w:type="dxa"/>
          </w:tcPr>
          <w:p w:rsidR="00EC5681" w:rsidRPr="00807470" w:rsidRDefault="00EC5681" w:rsidP="006F0509">
            <w:pPr>
              <w:pStyle w:val="afc"/>
              <w:spacing w:line="276" w:lineRule="auto"/>
              <w:rPr>
                <w:szCs w:val="24"/>
              </w:rPr>
            </w:pPr>
            <w:r>
              <w:rPr>
                <w:szCs w:val="24"/>
              </w:rPr>
              <w:t>Тема 1. Россия на карте</w:t>
            </w:r>
            <w:r w:rsidR="00F54ABC">
              <w:rPr>
                <w:szCs w:val="24"/>
              </w:rPr>
              <w:t xml:space="preserve"> мира</w:t>
            </w:r>
          </w:p>
        </w:tc>
        <w:tc>
          <w:tcPr>
            <w:tcW w:w="818" w:type="dxa"/>
            <w:tcBorders>
              <w:right w:val="single" w:sz="4" w:space="0" w:color="auto"/>
            </w:tcBorders>
          </w:tcPr>
          <w:p w:rsidR="00EC5681" w:rsidRPr="00807470" w:rsidRDefault="00F54ABC" w:rsidP="006F0509">
            <w:pPr>
              <w:pStyle w:val="afc"/>
              <w:spacing w:line="276" w:lineRule="auto"/>
              <w:rPr>
                <w:szCs w:val="24"/>
              </w:rPr>
            </w:pPr>
            <w:r>
              <w:rPr>
                <w:szCs w:val="24"/>
              </w:rPr>
              <w:t>4</w:t>
            </w:r>
          </w:p>
        </w:tc>
        <w:tc>
          <w:tcPr>
            <w:tcW w:w="989" w:type="dxa"/>
            <w:tcBorders>
              <w:left w:val="single" w:sz="4" w:space="0" w:color="auto"/>
            </w:tcBorders>
          </w:tcPr>
          <w:p w:rsidR="00EC5681" w:rsidRPr="00807470" w:rsidRDefault="00EC5681" w:rsidP="006F0509">
            <w:pPr>
              <w:pStyle w:val="afc"/>
              <w:spacing w:line="276" w:lineRule="auto"/>
              <w:rPr>
                <w:szCs w:val="24"/>
              </w:rPr>
            </w:pPr>
          </w:p>
        </w:tc>
      </w:tr>
      <w:tr w:rsidR="00EC5681" w:rsidRPr="00807470" w:rsidTr="006F0509">
        <w:tc>
          <w:tcPr>
            <w:tcW w:w="817" w:type="dxa"/>
          </w:tcPr>
          <w:p w:rsidR="00EC5681" w:rsidRPr="00807470" w:rsidRDefault="00EC5681" w:rsidP="006F0509">
            <w:pPr>
              <w:pStyle w:val="afc"/>
              <w:spacing w:line="276" w:lineRule="auto"/>
              <w:rPr>
                <w:szCs w:val="24"/>
              </w:rPr>
            </w:pPr>
            <w:r>
              <w:rPr>
                <w:szCs w:val="24"/>
              </w:rPr>
              <w:t>2.</w:t>
            </w:r>
          </w:p>
        </w:tc>
        <w:tc>
          <w:tcPr>
            <w:tcW w:w="6946" w:type="dxa"/>
          </w:tcPr>
          <w:p w:rsidR="00EC5681" w:rsidRPr="00807470" w:rsidRDefault="00420269" w:rsidP="006F0509">
            <w:pPr>
              <w:pStyle w:val="afc"/>
              <w:spacing w:line="276" w:lineRule="auto"/>
              <w:rPr>
                <w:szCs w:val="24"/>
              </w:rPr>
            </w:pPr>
            <w:r>
              <w:rPr>
                <w:szCs w:val="24"/>
              </w:rPr>
              <w:t>Тема 2. Природа и человек</w:t>
            </w:r>
          </w:p>
        </w:tc>
        <w:tc>
          <w:tcPr>
            <w:tcW w:w="818" w:type="dxa"/>
            <w:tcBorders>
              <w:right w:val="single" w:sz="4" w:space="0" w:color="auto"/>
            </w:tcBorders>
          </w:tcPr>
          <w:p w:rsidR="00EC5681" w:rsidRPr="00807470" w:rsidRDefault="004B00EC" w:rsidP="006F0509">
            <w:pPr>
              <w:pStyle w:val="afc"/>
              <w:spacing w:line="276" w:lineRule="auto"/>
              <w:rPr>
                <w:szCs w:val="24"/>
              </w:rPr>
            </w:pPr>
            <w:r>
              <w:rPr>
                <w:szCs w:val="24"/>
              </w:rPr>
              <w:t>5</w:t>
            </w:r>
          </w:p>
        </w:tc>
        <w:tc>
          <w:tcPr>
            <w:tcW w:w="989" w:type="dxa"/>
            <w:tcBorders>
              <w:left w:val="single" w:sz="4" w:space="0" w:color="auto"/>
            </w:tcBorders>
          </w:tcPr>
          <w:p w:rsidR="00EC5681" w:rsidRPr="00807470" w:rsidRDefault="00EC5681" w:rsidP="006F0509">
            <w:pPr>
              <w:pStyle w:val="afc"/>
              <w:spacing w:line="276" w:lineRule="auto"/>
              <w:rPr>
                <w:szCs w:val="24"/>
              </w:rPr>
            </w:pPr>
          </w:p>
        </w:tc>
      </w:tr>
      <w:tr w:rsidR="00EC5681" w:rsidRPr="00807470" w:rsidTr="006F0509">
        <w:tc>
          <w:tcPr>
            <w:tcW w:w="817" w:type="dxa"/>
          </w:tcPr>
          <w:p w:rsidR="00EC5681" w:rsidRPr="00807470" w:rsidRDefault="00420269" w:rsidP="006F0509">
            <w:pPr>
              <w:pStyle w:val="afc"/>
              <w:spacing w:line="276" w:lineRule="auto"/>
              <w:rPr>
                <w:szCs w:val="24"/>
              </w:rPr>
            </w:pPr>
            <w:r>
              <w:rPr>
                <w:szCs w:val="24"/>
              </w:rPr>
              <w:t>3.</w:t>
            </w:r>
          </w:p>
        </w:tc>
        <w:tc>
          <w:tcPr>
            <w:tcW w:w="6946" w:type="dxa"/>
          </w:tcPr>
          <w:p w:rsidR="00EC5681" w:rsidRPr="00807470" w:rsidRDefault="00420269" w:rsidP="006F0509">
            <w:pPr>
              <w:pStyle w:val="afc"/>
              <w:spacing w:line="276" w:lineRule="auto"/>
              <w:rPr>
                <w:szCs w:val="24"/>
              </w:rPr>
            </w:pPr>
            <w:r>
              <w:rPr>
                <w:szCs w:val="24"/>
              </w:rPr>
              <w:t>Тема 3. Население России</w:t>
            </w:r>
          </w:p>
        </w:tc>
        <w:tc>
          <w:tcPr>
            <w:tcW w:w="818" w:type="dxa"/>
            <w:tcBorders>
              <w:right w:val="single" w:sz="4" w:space="0" w:color="auto"/>
            </w:tcBorders>
          </w:tcPr>
          <w:p w:rsidR="00EC5681" w:rsidRPr="00807470" w:rsidRDefault="00420269" w:rsidP="006F0509">
            <w:pPr>
              <w:pStyle w:val="afc"/>
              <w:spacing w:line="276" w:lineRule="auto"/>
              <w:rPr>
                <w:szCs w:val="24"/>
              </w:rPr>
            </w:pPr>
            <w:r>
              <w:rPr>
                <w:szCs w:val="24"/>
              </w:rPr>
              <w:t>9</w:t>
            </w:r>
          </w:p>
        </w:tc>
        <w:tc>
          <w:tcPr>
            <w:tcW w:w="989" w:type="dxa"/>
            <w:tcBorders>
              <w:left w:val="single" w:sz="4" w:space="0" w:color="auto"/>
            </w:tcBorders>
          </w:tcPr>
          <w:p w:rsidR="00EC5681" w:rsidRPr="00807470" w:rsidRDefault="00EC5681" w:rsidP="006F0509">
            <w:pPr>
              <w:pStyle w:val="afc"/>
              <w:spacing w:line="276" w:lineRule="auto"/>
              <w:rPr>
                <w:szCs w:val="24"/>
              </w:rPr>
            </w:pPr>
          </w:p>
        </w:tc>
      </w:tr>
      <w:tr w:rsidR="00EC5681" w:rsidRPr="00807470" w:rsidTr="006F0509">
        <w:tc>
          <w:tcPr>
            <w:tcW w:w="817" w:type="dxa"/>
          </w:tcPr>
          <w:p w:rsidR="00EC5681" w:rsidRPr="00807470" w:rsidRDefault="00420269" w:rsidP="006F0509">
            <w:pPr>
              <w:pStyle w:val="afc"/>
              <w:spacing w:line="276" w:lineRule="auto"/>
              <w:rPr>
                <w:szCs w:val="24"/>
              </w:rPr>
            </w:pPr>
            <w:r>
              <w:rPr>
                <w:szCs w:val="24"/>
              </w:rPr>
              <w:t>4.</w:t>
            </w:r>
          </w:p>
        </w:tc>
        <w:tc>
          <w:tcPr>
            <w:tcW w:w="6946" w:type="dxa"/>
          </w:tcPr>
          <w:p w:rsidR="00EC5681" w:rsidRPr="00807470" w:rsidRDefault="00420269" w:rsidP="006F0509">
            <w:pPr>
              <w:pStyle w:val="afc"/>
              <w:spacing w:line="276" w:lineRule="auto"/>
              <w:rPr>
                <w:szCs w:val="24"/>
              </w:rPr>
            </w:pPr>
            <w:r>
              <w:rPr>
                <w:szCs w:val="24"/>
              </w:rPr>
              <w:t>Тема 4. Отрасли хозяйства России</w:t>
            </w:r>
          </w:p>
        </w:tc>
        <w:tc>
          <w:tcPr>
            <w:tcW w:w="818" w:type="dxa"/>
            <w:tcBorders>
              <w:right w:val="single" w:sz="4" w:space="0" w:color="auto"/>
            </w:tcBorders>
          </w:tcPr>
          <w:p w:rsidR="00EC5681" w:rsidRPr="00807470" w:rsidRDefault="00420269" w:rsidP="006F0509">
            <w:pPr>
              <w:pStyle w:val="afc"/>
              <w:spacing w:line="276" w:lineRule="auto"/>
              <w:rPr>
                <w:szCs w:val="24"/>
              </w:rPr>
            </w:pPr>
            <w:r>
              <w:rPr>
                <w:szCs w:val="24"/>
              </w:rPr>
              <w:t>19</w:t>
            </w:r>
          </w:p>
        </w:tc>
        <w:tc>
          <w:tcPr>
            <w:tcW w:w="989" w:type="dxa"/>
            <w:tcBorders>
              <w:left w:val="single" w:sz="4" w:space="0" w:color="auto"/>
            </w:tcBorders>
          </w:tcPr>
          <w:p w:rsidR="00EC5681" w:rsidRPr="00807470" w:rsidRDefault="00EC5681" w:rsidP="006F0509">
            <w:pPr>
              <w:pStyle w:val="afc"/>
              <w:spacing w:line="276" w:lineRule="auto"/>
              <w:rPr>
                <w:szCs w:val="24"/>
              </w:rPr>
            </w:pPr>
          </w:p>
        </w:tc>
      </w:tr>
      <w:tr w:rsidR="004B00EC" w:rsidRPr="00807470" w:rsidTr="006F0509">
        <w:tc>
          <w:tcPr>
            <w:tcW w:w="817" w:type="dxa"/>
          </w:tcPr>
          <w:p w:rsidR="004B00EC" w:rsidRDefault="004B00EC" w:rsidP="006F0509">
            <w:pPr>
              <w:pStyle w:val="afc"/>
              <w:spacing w:line="276" w:lineRule="auto"/>
              <w:rPr>
                <w:szCs w:val="24"/>
              </w:rPr>
            </w:pPr>
            <w:r>
              <w:rPr>
                <w:szCs w:val="24"/>
              </w:rPr>
              <w:t>5.</w:t>
            </w:r>
          </w:p>
        </w:tc>
        <w:tc>
          <w:tcPr>
            <w:tcW w:w="6946" w:type="dxa"/>
          </w:tcPr>
          <w:p w:rsidR="004B00EC" w:rsidRDefault="001E75C7" w:rsidP="00C070E9">
            <w:pPr>
              <w:pStyle w:val="afc"/>
              <w:spacing w:line="276" w:lineRule="auto"/>
              <w:rPr>
                <w:szCs w:val="24"/>
              </w:rPr>
            </w:pPr>
            <w:r>
              <w:rPr>
                <w:szCs w:val="24"/>
              </w:rPr>
              <w:t>Тема 5</w:t>
            </w:r>
            <w:r w:rsidR="00C070E9">
              <w:rPr>
                <w:szCs w:val="24"/>
              </w:rPr>
              <w:t>. Природно-хозяйственная характеристика России</w:t>
            </w:r>
          </w:p>
        </w:tc>
        <w:tc>
          <w:tcPr>
            <w:tcW w:w="818" w:type="dxa"/>
            <w:tcBorders>
              <w:right w:val="single" w:sz="4" w:space="0" w:color="auto"/>
            </w:tcBorders>
          </w:tcPr>
          <w:p w:rsidR="004B00EC" w:rsidRDefault="00C070E9" w:rsidP="006F0509">
            <w:pPr>
              <w:pStyle w:val="afc"/>
              <w:spacing w:line="276" w:lineRule="auto"/>
              <w:rPr>
                <w:szCs w:val="24"/>
              </w:rPr>
            </w:pPr>
            <w:r>
              <w:rPr>
                <w:szCs w:val="24"/>
              </w:rPr>
              <w:t>21</w:t>
            </w:r>
          </w:p>
        </w:tc>
        <w:tc>
          <w:tcPr>
            <w:tcW w:w="989" w:type="dxa"/>
            <w:tcBorders>
              <w:left w:val="single" w:sz="4" w:space="0" w:color="auto"/>
            </w:tcBorders>
          </w:tcPr>
          <w:p w:rsidR="004B00EC" w:rsidRPr="00807470" w:rsidRDefault="004B00EC" w:rsidP="006F0509">
            <w:pPr>
              <w:pStyle w:val="afc"/>
              <w:spacing w:line="276" w:lineRule="auto"/>
              <w:rPr>
                <w:szCs w:val="24"/>
              </w:rPr>
            </w:pPr>
          </w:p>
        </w:tc>
      </w:tr>
      <w:tr w:rsidR="00EC5681" w:rsidRPr="00807470" w:rsidTr="006F0509">
        <w:tc>
          <w:tcPr>
            <w:tcW w:w="817" w:type="dxa"/>
          </w:tcPr>
          <w:p w:rsidR="00EC5681" w:rsidRPr="00807470" w:rsidRDefault="001E75C7" w:rsidP="006F0509">
            <w:pPr>
              <w:pStyle w:val="afc"/>
              <w:spacing w:line="276" w:lineRule="auto"/>
              <w:rPr>
                <w:szCs w:val="24"/>
              </w:rPr>
            </w:pPr>
            <w:r>
              <w:rPr>
                <w:szCs w:val="24"/>
              </w:rPr>
              <w:t>6</w:t>
            </w:r>
            <w:r w:rsidR="00420269">
              <w:rPr>
                <w:szCs w:val="24"/>
              </w:rPr>
              <w:t>.</w:t>
            </w:r>
          </w:p>
        </w:tc>
        <w:tc>
          <w:tcPr>
            <w:tcW w:w="6946" w:type="dxa"/>
          </w:tcPr>
          <w:p w:rsidR="00EC5681" w:rsidRPr="00807470" w:rsidRDefault="00C070E9" w:rsidP="00C070E9">
            <w:pPr>
              <w:pStyle w:val="afc"/>
              <w:spacing w:line="276" w:lineRule="auto"/>
              <w:rPr>
                <w:szCs w:val="24"/>
              </w:rPr>
            </w:pPr>
            <w:r>
              <w:rPr>
                <w:szCs w:val="24"/>
              </w:rPr>
              <w:t>Тема 6: География своего региона</w:t>
            </w:r>
          </w:p>
        </w:tc>
        <w:tc>
          <w:tcPr>
            <w:tcW w:w="818" w:type="dxa"/>
            <w:tcBorders>
              <w:right w:val="single" w:sz="4" w:space="0" w:color="auto"/>
            </w:tcBorders>
          </w:tcPr>
          <w:p w:rsidR="00EC5681" w:rsidRPr="00807470" w:rsidRDefault="00C070E9" w:rsidP="006F0509">
            <w:pPr>
              <w:pStyle w:val="afc"/>
              <w:spacing w:line="276" w:lineRule="auto"/>
              <w:rPr>
                <w:szCs w:val="24"/>
              </w:rPr>
            </w:pPr>
            <w:r>
              <w:rPr>
                <w:szCs w:val="24"/>
              </w:rPr>
              <w:t>9</w:t>
            </w:r>
          </w:p>
        </w:tc>
        <w:tc>
          <w:tcPr>
            <w:tcW w:w="989" w:type="dxa"/>
            <w:tcBorders>
              <w:left w:val="single" w:sz="4" w:space="0" w:color="auto"/>
            </w:tcBorders>
          </w:tcPr>
          <w:p w:rsidR="00EC5681" w:rsidRPr="00807470" w:rsidRDefault="00EC5681" w:rsidP="006F0509">
            <w:pPr>
              <w:pStyle w:val="afc"/>
              <w:spacing w:line="276" w:lineRule="auto"/>
              <w:rPr>
                <w:szCs w:val="24"/>
              </w:rPr>
            </w:pPr>
          </w:p>
        </w:tc>
      </w:tr>
      <w:tr w:rsidR="00EC5681" w:rsidRPr="00807470" w:rsidTr="006F0509">
        <w:tc>
          <w:tcPr>
            <w:tcW w:w="817" w:type="dxa"/>
          </w:tcPr>
          <w:p w:rsidR="00EC5681" w:rsidRPr="00807470" w:rsidRDefault="00EC5681" w:rsidP="006F0509">
            <w:pPr>
              <w:pStyle w:val="afc"/>
              <w:spacing w:line="276" w:lineRule="auto"/>
              <w:rPr>
                <w:szCs w:val="24"/>
              </w:rPr>
            </w:pPr>
          </w:p>
        </w:tc>
        <w:tc>
          <w:tcPr>
            <w:tcW w:w="6946" w:type="dxa"/>
          </w:tcPr>
          <w:p w:rsidR="00EC5681" w:rsidRPr="00807470" w:rsidRDefault="00420269" w:rsidP="006F0509">
            <w:pPr>
              <w:pStyle w:val="afc"/>
              <w:spacing w:line="276" w:lineRule="auto"/>
              <w:rPr>
                <w:szCs w:val="24"/>
              </w:rPr>
            </w:pPr>
            <w:r>
              <w:rPr>
                <w:szCs w:val="24"/>
              </w:rPr>
              <w:t>Заключение</w:t>
            </w:r>
          </w:p>
        </w:tc>
        <w:tc>
          <w:tcPr>
            <w:tcW w:w="818" w:type="dxa"/>
            <w:tcBorders>
              <w:right w:val="single" w:sz="4" w:space="0" w:color="auto"/>
            </w:tcBorders>
          </w:tcPr>
          <w:p w:rsidR="00EC5681" w:rsidRPr="00807470" w:rsidRDefault="00420269" w:rsidP="006F0509">
            <w:pPr>
              <w:pStyle w:val="afc"/>
              <w:spacing w:line="276" w:lineRule="auto"/>
              <w:rPr>
                <w:szCs w:val="24"/>
              </w:rPr>
            </w:pPr>
            <w:r>
              <w:rPr>
                <w:szCs w:val="24"/>
              </w:rPr>
              <w:t>1</w:t>
            </w:r>
          </w:p>
        </w:tc>
        <w:tc>
          <w:tcPr>
            <w:tcW w:w="989" w:type="dxa"/>
            <w:tcBorders>
              <w:left w:val="single" w:sz="4" w:space="0" w:color="auto"/>
            </w:tcBorders>
          </w:tcPr>
          <w:p w:rsidR="00EC5681" w:rsidRPr="00807470" w:rsidRDefault="00EC5681" w:rsidP="006F0509">
            <w:pPr>
              <w:pStyle w:val="afc"/>
              <w:spacing w:line="276" w:lineRule="auto"/>
              <w:rPr>
                <w:szCs w:val="24"/>
              </w:rPr>
            </w:pPr>
          </w:p>
        </w:tc>
      </w:tr>
      <w:tr w:rsidR="00E7217A" w:rsidRPr="00807470" w:rsidTr="006F0509">
        <w:tc>
          <w:tcPr>
            <w:tcW w:w="817" w:type="dxa"/>
          </w:tcPr>
          <w:p w:rsidR="00E7217A" w:rsidRPr="00807470" w:rsidRDefault="00E7217A" w:rsidP="006F0509">
            <w:pPr>
              <w:pStyle w:val="afc"/>
              <w:spacing w:line="276" w:lineRule="auto"/>
              <w:rPr>
                <w:szCs w:val="24"/>
              </w:rPr>
            </w:pPr>
          </w:p>
        </w:tc>
        <w:tc>
          <w:tcPr>
            <w:tcW w:w="6946" w:type="dxa"/>
          </w:tcPr>
          <w:p w:rsidR="00E7217A" w:rsidRDefault="00E7217A" w:rsidP="006F0509">
            <w:pPr>
              <w:pStyle w:val="afc"/>
              <w:spacing w:line="276" w:lineRule="auto"/>
              <w:rPr>
                <w:szCs w:val="24"/>
              </w:rPr>
            </w:pPr>
            <w:r>
              <w:rPr>
                <w:szCs w:val="24"/>
              </w:rPr>
              <w:t>Итого часов:</w:t>
            </w:r>
          </w:p>
        </w:tc>
        <w:tc>
          <w:tcPr>
            <w:tcW w:w="818" w:type="dxa"/>
            <w:tcBorders>
              <w:right w:val="single" w:sz="4" w:space="0" w:color="auto"/>
            </w:tcBorders>
          </w:tcPr>
          <w:p w:rsidR="00E7217A" w:rsidRDefault="00E7217A" w:rsidP="006F0509">
            <w:pPr>
              <w:pStyle w:val="afc"/>
              <w:spacing w:line="276" w:lineRule="auto"/>
              <w:rPr>
                <w:szCs w:val="24"/>
              </w:rPr>
            </w:pPr>
            <w:r>
              <w:rPr>
                <w:szCs w:val="24"/>
              </w:rPr>
              <w:t>68</w:t>
            </w:r>
          </w:p>
        </w:tc>
        <w:tc>
          <w:tcPr>
            <w:tcW w:w="989" w:type="dxa"/>
            <w:tcBorders>
              <w:left w:val="single" w:sz="4" w:space="0" w:color="auto"/>
            </w:tcBorders>
          </w:tcPr>
          <w:p w:rsidR="00E7217A" w:rsidRPr="00807470" w:rsidRDefault="00E7217A" w:rsidP="006F0509">
            <w:pPr>
              <w:pStyle w:val="afc"/>
              <w:spacing w:line="276" w:lineRule="auto"/>
              <w:rPr>
                <w:szCs w:val="24"/>
              </w:rPr>
            </w:pPr>
          </w:p>
        </w:tc>
      </w:tr>
    </w:tbl>
    <w:p w:rsidR="00EC5681" w:rsidRDefault="00EC5681" w:rsidP="006F0509">
      <w:pPr>
        <w:tabs>
          <w:tab w:val="left" w:pos="709"/>
        </w:tabs>
        <w:spacing w:after="0"/>
        <w:ind w:firstLine="454"/>
        <w:rPr>
          <w:rFonts w:ascii="Times New Roman" w:hAnsi="Times New Roman" w:cs="Times New Roman"/>
          <w:bCs/>
          <w:sz w:val="24"/>
          <w:szCs w:val="24"/>
        </w:rPr>
      </w:pPr>
    </w:p>
    <w:p w:rsidR="0030592E" w:rsidRPr="00807470" w:rsidRDefault="004B00EC" w:rsidP="006F0509">
      <w:pPr>
        <w:tabs>
          <w:tab w:val="left" w:pos="709"/>
        </w:tabs>
        <w:spacing w:after="0"/>
        <w:ind w:firstLine="454"/>
        <w:jc w:val="center"/>
        <w:rPr>
          <w:rFonts w:ascii="Times New Roman" w:hAnsi="Times New Roman" w:cs="Times New Roman"/>
          <w:b/>
          <w:bCs/>
          <w:sz w:val="24"/>
          <w:szCs w:val="24"/>
        </w:rPr>
      </w:pPr>
      <w:r>
        <w:rPr>
          <w:rFonts w:ascii="Times New Roman" w:hAnsi="Times New Roman" w:cs="Times New Roman"/>
          <w:b/>
          <w:bCs/>
          <w:sz w:val="24"/>
          <w:szCs w:val="24"/>
        </w:rPr>
        <w:t>Тема 1. Россия на карте (</w:t>
      </w:r>
      <w:r w:rsidR="001E75C7">
        <w:rPr>
          <w:rFonts w:ascii="Times New Roman" w:hAnsi="Times New Roman" w:cs="Times New Roman"/>
          <w:b/>
          <w:bCs/>
          <w:sz w:val="24"/>
          <w:szCs w:val="24"/>
        </w:rPr>
        <w:t>4</w:t>
      </w:r>
      <w:r w:rsidR="0030592E" w:rsidRPr="00807470">
        <w:rPr>
          <w:rFonts w:ascii="Times New Roman" w:hAnsi="Times New Roman" w:cs="Times New Roman"/>
          <w:b/>
          <w:bCs/>
          <w:sz w:val="24"/>
          <w:szCs w:val="24"/>
        </w:rPr>
        <w:t xml:space="preserve"> часов)</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Содержание темы: </w:t>
      </w:r>
    </w:p>
    <w:p w:rsidR="0030592E" w:rsidRPr="00807470" w:rsidRDefault="0030592E" w:rsidP="00AB2337">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 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экономико- и политико-географического положения страны. Административно-территориальное деление России и его эволюция. Россия — федеративное государство. Субъекты РФ. Территориальные </w:t>
      </w:r>
      <w:r w:rsidRPr="00807470">
        <w:rPr>
          <w:rFonts w:ascii="Times New Roman" w:hAnsi="Times New Roman" w:cs="Times New Roman"/>
          <w:sz w:val="24"/>
          <w:szCs w:val="24"/>
        </w:rPr>
        <w:lastRenderedPageBreak/>
        <w:t>и национальные образования в составе РФ. Федеральные округа. Экономико-географическое районирование. Принципы районирования: однородность и многоуровневость.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Учебные понятия: </w:t>
      </w:r>
    </w:p>
    <w:p w:rsidR="0030592E" w:rsidRPr="00807470" w:rsidRDefault="0030592E" w:rsidP="00AB2337">
      <w:pPr>
        <w:tabs>
          <w:tab w:val="left" w:pos="709"/>
        </w:tabs>
        <w:spacing w:after="0"/>
        <w:ind w:firstLine="454"/>
        <w:jc w:val="both"/>
        <w:rPr>
          <w:rFonts w:ascii="Times New Roman" w:hAnsi="Times New Roman" w:cs="Times New Roman"/>
          <w:b/>
          <w:bCs/>
          <w:sz w:val="24"/>
          <w:szCs w:val="24"/>
        </w:rPr>
      </w:pPr>
      <w:r w:rsidRPr="00807470">
        <w:rPr>
          <w:rFonts w:ascii="Times New Roman" w:hAnsi="Times New Roman" w:cs="Times New Roman"/>
          <w:sz w:val="24"/>
          <w:szCs w:val="24"/>
        </w:rPr>
        <w:t xml:space="preserve">Социально-экономическая география, хозяйственный комплекс, экономико-географическое положение, политико-географическое положение, геополитика, административно-территориальное деление, субъекты Федерации, экономический район, районирование, специализация. </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Основные образовательные идеи:</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Формирование территории России – от Московского княжества и Российской империи через СССР к современной России.</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Россия – самая большая по площади территории страна с самым большим количеством сухопутных соседей.</w:t>
      </w:r>
    </w:p>
    <w:p w:rsidR="0030592E" w:rsidRPr="00AB2337"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b/>
          <w:bCs/>
          <w:sz w:val="24"/>
          <w:szCs w:val="24"/>
        </w:rPr>
      </w:pPr>
      <w:r w:rsidRPr="00AB2337">
        <w:rPr>
          <w:rFonts w:ascii="Times New Roman" w:hAnsi="Times New Roman" w:cs="Times New Roman"/>
          <w:sz w:val="24"/>
          <w:szCs w:val="24"/>
        </w:rPr>
        <w:t>Преимущества и недостатки величины территории и северного положения страны.</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оценивать работу одноклассников,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выявлять причинно-следственные связи,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анализировать связи, соподчинения и зависимости компонентов,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работать с текстом: составлять логические цепочки, таблицы, схемы,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создавать объяснительные тексты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30592E" w:rsidRPr="00AB2337" w:rsidRDefault="0030592E" w:rsidP="006F0509">
      <w:pPr>
        <w:widowControl w:val="0"/>
        <w:numPr>
          <w:ilvl w:val="0"/>
          <w:numId w:val="7"/>
        </w:numPr>
        <w:tabs>
          <w:tab w:val="clear" w:pos="720"/>
          <w:tab w:val="left" w:pos="709"/>
        </w:tabs>
        <w:suppressAutoHyphens/>
        <w:spacing w:after="0"/>
        <w:ind w:left="0" w:firstLine="454"/>
        <w:jc w:val="both"/>
        <w:rPr>
          <w:rFonts w:ascii="Times New Roman" w:hAnsi="Times New Roman" w:cs="Times New Roman"/>
          <w:b/>
          <w:bCs/>
          <w:sz w:val="24"/>
          <w:szCs w:val="24"/>
        </w:rPr>
      </w:pPr>
      <w:r w:rsidRPr="00AB2337">
        <w:rPr>
          <w:rFonts w:ascii="Times New Roman" w:hAnsi="Times New Roman" w:cs="Times New Roman"/>
          <w:sz w:val="24"/>
          <w:szCs w:val="24"/>
        </w:rPr>
        <w:t>уметь вести диалог, вырабатывая общее решение.</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Предметные умения </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pStyle w:val="a3"/>
        <w:numPr>
          <w:ilvl w:val="0"/>
          <w:numId w:val="102"/>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специфику поэтапного формирования территории России;</w:t>
      </w:r>
    </w:p>
    <w:p w:rsidR="0030592E" w:rsidRPr="00807470" w:rsidRDefault="0030592E" w:rsidP="006F0509">
      <w:pPr>
        <w:pStyle w:val="a3"/>
        <w:numPr>
          <w:ilvl w:val="0"/>
          <w:numId w:val="102"/>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особенности проведения государственной границы;</w:t>
      </w:r>
    </w:p>
    <w:p w:rsidR="0030592E" w:rsidRPr="00807470" w:rsidRDefault="0030592E" w:rsidP="006F0509">
      <w:pPr>
        <w:pStyle w:val="a3"/>
        <w:numPr>
          <w:ilvl w:val="0"/>
          <w:numId w:val="102"/>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достоинства и недостатки географического положения России;</w:t>
      </w:r>
    </w:p>
    <w:p w:rsidR="0030592E" w:rsidRPr="00807470" w:rsidRDefault="0030592E" w:rsidP="006F0509">
      <w:pPr>
        <w:pStyle w:val="a3"/>
        <w:numPr>
          <w:ilvl w:val="0"/>
          <w:numId w:val="102"/>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структуру административно-территориального устройства;</w:t>
      </w:r>
    </w:p>
    <w:p w:rsidR="0030592E" w:rsidRPr="00807470" w:rsidRDefault="0030592E" w:rsidP="006F0509">
      <w:pPr>
        <w:pStyle w:val="a3"/>
        <w:numPr>
          <w:ilvl w:val="0"/>
          <w:numId w:val="102"/>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принципы экономико-географического районирования;</w:t>
      </w:r>
    </w:p>
    <w:p w:rsidR="0030592E" w:rsidRPr="00807470" w:rsidRDefault="0030592E" w:rsidP="006F0509">
      <w:pPr>
        <w:pStyle w:val="a3"/>
        <w:numPr>
          <w:ilvl w:val="0"/>
          <w:numId w:val="102"/>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особенности отраслевого состава народного хозяйства.</w:t>
      </w:r>
    </w:p>
    <w:p w:rsidR="0030592E" w:rsidRPr="00807470" w:rsidRDefault="0030592E" w:rsidP="006F0509">
      <w:pPr>
        <w:tabs>
          <w:tab w:val="left" w:pos="709"/>
        </w:tabs>
        <w:spacing w:after="0"/>
        <w:ind w:firstLine="454"/>
        <w:rPr>
          <w:rFonts w:ascii="Times New Roman" w:hAnsi="Times New Roman" w:cs="Times New Roman"/>
          <w:bCs/>
          <w:i/>
          <w:sz w:val="24"/>
          <w:szCs w:val="24"/>
        </w:rPr>
      </w:pPr>
      <w:r w:rsidRPr="00807470">
        <w:rPr>
          <w:rFonts w:ascii="Times New Roman" w:hAnsi="Times New Roman" w:cs="Times New Roman"/>
          <w:bCs/>
          <w:i/>
          <w:sz w:val="24"/>
          <w:szCs w:val="24"/>
        </w:rPr>
        <w:t>Умение определять:</w:t>
      </w:r>
    </w:p>
    <w:p w:rsidR="0030592E" w:rsidRPr="00807470" w:rsidRDefault="0030592E" w:rsidP="006F0509">
      <w:pPr>
        <w:pStyle w:val="a3"/>
        <w:numPr>
          <w:ilvl w:val="0"/>
          <w:numId w:val="103"/>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особенности географического положения России;</w:t>
      </w:r>
    </w:p>
    <w:p w:rsidR="0030592E" w:rsidRPr="00807470" w:rsidRDefault="0030592E" w:rsidP="006F0509">
      <w:pPr>
        <w:pStyle w:val="a3"/>
        <w:numPr>
          <w:ilvl w:val="0"/>
          <w:numId w:val="103"/>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особенности границ России;</w:t>
      </w:r>
    </w:p>
    <w:p w:rsidR="0030592E" w:rsidRPr="00807470" w:rsidRDefault="0030592E" w:rsidP="006F0509">
      <w:pPr>
        <w:pStyle w:val="a3"/>
        <w:numPr>
          <w:ilvl w:val="0"/>
          <w:numId w:val="103"/>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специфические черты видов субъектов Федерации;</w:t>
      </w:r>
    </w:p>
    <w:p w:rsidR="0030592E" w:rsidRPr="00807470" w:rsidRDefault="0030592E" w:rsidP="006F0509">
      <w:pPr>
        <w:pStyle w:val="a3"/>
        <w:numPr>
          <w:ilvl w:val="0"/>
          <w:numId w:val="103"/>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виды субъектов Федерации;</w:t>
      </w:r>
    </w:p>
    <w:p w:rsidR="0030592E" w:rsidRPr="00807470" w:rsidRDefault="0030592E" w:rsidP="006F0509">
      <w:pPr>
        <w:pStyle w:val="a3"/>
        <w:numPr>
          <w:ilvl w:val="0"/>
          <w:numId w:val="103"/>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отличительные черты видов отраслей хозяйства;</w:t>
      </w:r>
    </w:p>
    <w:p w:rsidR="0030592E" w:rsidRPr="00AB2337" w:rsidRDefault="0030592E" w:rsidP="006F0509">
      <w:pPr>
        <w:pStyle w:val="a3"/>
        <w:numPr>
          <w:ilvl w:val="0"/>
          <w:numId w:val="103"/>
        </w:numPr>
        <w:tabs>
          <w:tab w:val="clear" w:pos="720"/>
          <w:tab w:val="left" w:pos="709"/>
        </w:tabs>
        <w:spacing w:after="0"/>
        <w:ind w:left="0" w:firstLine="454"/>
        <w:rPr>
          <w:rFonts w:ascii="Times New Roman" w:hAnsi="Times New Roman" w:cs="Times New Roman"/>
          <w:bCs/>
          <w:sz w:val="24"/>
          <w:szCs w:val="24"/>
        </w:rPr>
      </w:pPr>
      <w:r w:rsidRPr="00AB2337">
        <w:rPr>
          <w:rFonts w:ascii="Times New Roman" w:hAnsi="Times New Roman" w:cs="Times New Roman"/>
          <w:bCs/>
          <w:sz w:val="24"/>
          <w:szCs w:val="24"/>
        </w:rPr>
        <w:t>положение экономических регионов, районов, зон России.</w:t>
      </w: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b/>
          <w:bCs/>
          <w:sz w:val="24"/>
          <w:szCs w:val="24"/>
        </w:rPr>
        <w:t>Практические работы:</w:t>
      </w:r>
      <w:r w:rsidRPr="00807470">
        <w:rPr>
          <w:rFonts w:ascii="Times New Roman" w:hAnsi="Times New Roman" w:cs="Times New Roman"/>
          <w:sz w:val="24"/>
          <w:szCs w:val="24"/>
        </w:rPr>
        <w:t xml:space="preserve"> </w:t>
      </w:r>
    </w:p>
    <w:p w:rsidR="0030592E" w:rsidRPr="00807470" w:rsidRDefault="0030592E" w:rsidP="006F0509">
      <w:pPr>
        <w:widowControl w:val="0"/>
        <w:numPr>
          <w:ilvl w:val="0"/>
          <w:numId w:val="28"/>
        </w:numPr>
        <w:tabs>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Составление описания экономико-географического положения России по типовому плану.</w:t>
      </w:r>
    </w:p>
    <w:p w:rsidR="0030592E" w:rsidRPr="00807470" w:rsidRDefault="0030592E" w:rsidP="006F0509">
      <w:pPr>
        <w:widowControl w:val="0"/>
        <w:numPr>
          <w:ilvl w:val="0"/>
          <w:numId w:val="28"/>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Составление описания политико-географического положения России по типовому плану.</w:t>
      </w:r>
    </w:p>
    <w:p w:rsidR="0030592E" w:rsidRPr="00807470" w:rsidRDefault="0030592E" w:rsidP="006F0509">
      <w:pPr>
        <w:widowControl w:val="0"/>
        <w:numPr>
          <w:ilvl w:val="0"/>
          <w:numId w:val="28"/>
        </w:numPr>
        <w:tabs>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Обозначение на контурной карте субъектов Федерации различных видов.</w:t>
      </w:r>
    </w:p>
    <w:p w:rsidR="0030592E" w:rsidRPr="00807470" w:rsidRDefault="0030592E" w:rsidP="006F0509">
      <w:pPr>
        <w:widowControl w:val="0"/>
        <w:numPr>
          <w:ilvl w:val="0"/>
          <w:numId w:val="28"/>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Определение административного состава Федеральных округов на основе анализа политико-административной карты России.</w:t>
      </w:r>
    </w:p>
    <w:p w:rsidR="0030592E" w:rsidRPr="00807470" w:rsidRDefault="0030592E" w:rsidP="006F0509">
      <w:pPr>
        <w:widowControl w:val="0"/>
        <w:numPr>
          <w:ilvl w:val="0"/>
          <w:numId w:val="28"/>
        </w:numPr>
        <w:tabs>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lastRenderedPageBreak/>
        <w:t>Сравнение по статистическим показателям экономических районов (экономических зон, природно-хозяйственных районов).</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Тема 2. Природа и человек (5 часов)</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6F0509">
      <w:pPr>
        <w:tabs>
          <w:tab w:val="left" w:pos="709"/>
        </w:tabs>
        <w:spacing w:after="0"/>
        <w:ind w:firstLine="454"/>
        <w:jc w:val="both"/>
        <w:rPr>
          <w:rFonts w:ascii="Times New Roman" w:eastAsia="PragmaticaCondC" w:hAnsi="Times New Roman" w:cs="Times New Roman"/>
          <w:b/>
          <w:sz w:val="24"/>
          <w:szCs w:val="24"/>
          <w:u w:val="single"/>
        </w:rPr>
      </w:pPr>
      <w:r w:rsidRPr="00807470">
        <w:rPr>
          <w:rFonts w:ascii="Times New Roman" w:eastAsia="PragmaticaCondC" w:hAnsi="Times New Roman" w:cs="Times New Roman"/>
          <w:sz w:val="24"/>
          <w:szCs w:val="24"/>
        </w:rPr>
        <w:t>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 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Лесоизбыточные и лесодефицитные районы. Рекреационные ресурсы и перспективы их освоения. Объекты Всемирного наследия на территории России. 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Учебные понятия:</w:t>
      </w:r>
      <w:r w:rsidRPr="00807470">
        <w:rPr>
          <w:rFonts w:ascii="Times New Roman" w:eastAsia="PragmaticaCondC" w:hAnsi="Times New Roman" w:cs="Times New Roman"/>
          <w:sz w:val="24"/>
          <w:szCs w:val="24"/>
        </w:rPr>
        <w:t xml:space="preserve"> </w:t>
      </w:r>
    </w:p>
    <w:p w:rsidR="0030592E" w:rsidRPr="00807470" w:rsidRDefault="0030592E" w:rsidP="00AB2337">
      <w:pPr>
        <w:tabs>
          <w:tab w:val="left" w:pos="709"/>
        </w:tabs>
        <w:spacing w:after="0"/>
        <w:ind w:firstLine="454"/>
        <w:jc w:val="both"/>
        <w:rPr>
          <w:rFonts w:ascii="Times New Roman" w:hAnsi="Times New Roman" w:cs="Times New Roman"/>
          <w:sz w:val="24"/>
          <w:szCs w:val="24"/>
        </w:rPr>
      </w:pPr>
      <w:r w:rsidRPr="00807470">
        <w:rPr>
          <w:rFonts w:ascii="Times New Roman" w:eastAsia="PragmaticaCondC" w:hAnsi="Times New Roman" w:cs="Times New Roman"/>
          <w:sz w:val="24"/>
          <w:szCs w:val="24"/>
        </w:rPr>
        <w:t xml:space="preserve">Природные условия, адаптация, природные ресурсы. </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Влияние природной среды (природных условий и ресурсов) на образ жизни и особенности хозяйственной деятельности людей.</w:t>
      </w:r>
    </w:p>
    <w:p w:rsidR="0030592E" w:rsidRPr="00AB2337" w:rsidRDefault="0030592E" w:rsidP="006F0509">
      <w:pPr>
        <w:widowControl w:val="0"/>
        <w:numPr>
          <w:ilvl w:val="0"/>
          <w:numId w:val="6"/>
        </w:numPr>
        <w:tabs>
          <w:tab w:val="left" w:pos="709"/>
        </w:tabs>
        <w:suppressAutoHyphens/>
        <w:snapToGrid w:val="0"/>
        <w:spacing w:after="0"/>
        <w:ind w:left="0" w:firstLine="454"/>
        <w:jc w:val="both"/>
        <w:rPr>
          <w:rFonts w:ascii="Times New Roman" w:hAnsi="Times New Roman" w:cs="Times New Roman"/>
          <w:b/>
          <w:sz w:val="24"/>
          <w:szCs w:val="24"/>
          <w:u w:val="single"/>
        </w:rPr>
      </w:pPr>
      <w:r w:rsidRPr="00AB2337">
        <w:rPr>
          <w:rFonts w:ascii="Times New Roman" w:hAnsi="Times New Roman" w:cs="Times New Roman"/>
          <w:sz w:val="24"/>
          <w:szCs w:val="24"/>
        </w:rPr>
        <w:t>Необходимость Рациональное природопользование — объективная необходимость.</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оценивать работу одноклассников,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выявлять причинно-следственные связи,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анализировать связи, соподчинения и зависимости компонентов,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работать с текстом: составлять логические цепочки, таблицы, схемы,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создавать объяснительные тексты</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30592E" w:rsidRPr="00AB2337" w:rsidRDefault="0030592E" w:rsidP="006F0509">
      <w:pPr>
        <w:widowControl w:val="0"/>
        <w:numPr>
          <w:ilvl w:val="0"/>
          <w:numId w:val="7"/>
        </w:numPr>
        <w:tabs>
          <w:tab w:val="clear" w:pos="720"/>
          <w:tab w:val="left" w:pos="709"/>
        </w:tabs>
        <w:suppressAutoHyphens/>
        <w:snapToGrid w:val="0"/>
        <w:spacing w:after="0"/>
        <w:ind w:left="0" w:firstLine="454"/>
        <w:jc w:val="both"/>
        <w:rPr>
          <w:rFonts w:ascii="Times New Roman" w:hAnsi="Times New Roman" w:cs="Times New Roman"/>
          <w:b/>
          <w:sz w:val="24"/>
          <w:szCs w:val="24"/>
          <w:u w:val="single"/>
        </w:rPr>
      </w:pPr>
      <w:r w:rsidRPr="00AB2337">
        <w:rPr>
          <w:rFonts w:ascii="Times New Roman" w:hAnsi="Times New Roman" w:cs="Times New Roman"/>
          <w:sz w:val="24"/>
          <w:szCs w:val="24"/>
        </w:rPr>
        <w:t>уметь вести диалог, вырабатывая общее решение.</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Предметные умения </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особенности природных условий и ресурсов;</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понятие «адаптация»;</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связь между различными видами адаптации;</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влияние природных условий на хозяйственную деятельности человека;</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специфику использования и размещения природных ресурсов России;</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принципы взаимодействия природы и человека;</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суть экологических проблем;</w:t>
      </w:r>
    </w:p>
    <w:p w:rsidR="0030592E" w:rsidRPr="00AB2337"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AB2337">
        <w:rPr>
          <w:rFonts w:ascii="Times New Roman" w:hAnsi="Times New Roman" w:cs="Times New Roman"/>
          <w:sz w:val="24"/>
          <w:szCs w:val="24"/>
        </w:rPr>
        <w:t>особенности воздействия на окружающую среду различных сфер и отраслей хозяйства.</w:t>
      </w: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b/>
          <w:bCs/>
          <w:sz w:val="24"/>
          <w:szCs w:val="24"/>
        </w:rPr>
        <w:t>Практические работы:</w:t>
      </w:r>
      <w:r w:rsidRPr="00807470">
        <w:rPr>
          <w:rFonts w:ascii="Times New Roman" w:hAnsi="Times New Roman" w:cs="Times New Roman"/>
          <w:sz w:val="24"/>
          <w:szCs w:val="24"/>
        </w:rPr>
        <w:t xml:space="preserve"> </w:t>
      </w:r>
    </w:p>
    <w:p w:rsidR="0030592E" w:rsidRPr="00807470" w:rsidRDefault="0030592E" w:rsidP="006F0509">
      <w:pPr>
        <w:widowControl w:val="0"/>
        <w:numPr>
          <w:ilvl w:val="0"/>
          <w:numId w:val="29"/>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Расчёт ресурсообеспеченности территории России по отдельным видам природных ресурсов (минеральных, биологических, водных и т.д.).</w:t>
      </w:r>
    </w:p>
    <w:p w:rsidR="0030592E" w:rsidRPr="00807470" w:rsidRDefault="0030592E" w:rsidP="006F0509">
      <w:pPr>
        <w:widowControl w:val="0"/>
        <w:numPr>
          <w:ilvl w:val="0"/>
          <w:numId w:val="29"/>
        </w:numPr>
        <w:tabs>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Оценка экологической ситуации отдельных частей территории России.</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lastRenderedPageBreak/>
        <w:t>Тема 3. Население России (9 часов)</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AB2337">
      <w:pPr>
        <w:tabs>
          <w:tab w:val="left" w:pos="709"/>
        </w:tabs>
        <w:spacing w:after="0"/>
        <w:ind w:firstLine="454"/>
        <w:jc w:val="both"/>
        <w:rPr>
          <w:rFonts w:ascii="Times New Roman" w:hAnsi="Times New Roman" w:cs="Times New Roman"/>
          <w:b/>
          <w:bCs/>
          <w:sz w:val="24"/>
          <w:szCs w:val="24"/>
        </w:rPr>
      </w:pPr>
      <w:r w:rsidRPr="00807470">
        <w:rPr>
          <w:rFonts w:ascii="Times New Roman" w:hAnsi="Times New Roman" w:cs="Times New Roman"/>
          <w:sz w:val="24"/>
          <w:szCs w:val="24"/>
        </w:rPr>
        <w:t xml:space="preserve">Демография. Численность населения России. Естественный прирост и воспроизводство населения. Демографические кризисы. Демографическая ситуация в России. Размещение населения России. Главная полоса расселения и зона Севера. Миграции населения. Виды миграций. Направления внутренних миграций в России. Внешние миграции. Формы расселения. Сельское расселение. Формы сельского расселения. Зональные типы сельского расселения. Городская форма расселения. Город и урбанизация. Функции города. Виды городов. Городские агломерации.  Этнический состав населения. Языковые семьи и группы. Религиозный состав населения. Этнорелигиозные конфликты. Половозрастной состав населения. Трудовые ресурсы и рынок труда. </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Учебные понятия: </w:t>
      </w:r>
    </w:p>
    <w:p w:rsidR="0030592E" w:rsidRPr="00807470" w:rsidRDefault="0030592E" w:rsidP="00AB2337">
      <w:pPr>
        <w:tabs>
          <w:tab w:val="left" w:pos="709"/>
        </w:tabs>
        <w:spacing w:after="0"/>
        <w:ind w:firstLine="454"/>
        <w:jc w:val="both"/>
        <w:rPr>
          <w:rFonts w:ascii="Times New Roman" w:hAnsi="Times New Roman" w:cs="Times New Roman"/>
          <w:b/>
          <w:bCs/>
          <w:sz w:val="24"/>
          <w:szCs w:val="24"/>
          <w:u w:val="single"/>
        </w:rPr>
      </w:pPr>
      <w:r w:rsidRPr="00807470">
        <w:rPr>
          <w:rFonts w:ascii="Times New Roman" w:hAnsi="Times New Roman" w:cs="Times New Roman"/>
          <w:sz w:val="24"/>
          <w:szCs w:val="24"/>
        </w:rPr>
        <w:t>Демография, рождаемость, смертность, численность населения, перепись населения, естественный прирост, воспроизводство населения, демографический кризис, плотность населения, Основная зона расселения (или Главная полоса расселения), зона Севера, миграции, внутренние и внешние миграции, эмиграция, иммиграция, формы расселения, расселение, городское и сельское расселение, формы сельского расселения, групповая (деревенская) форма расселения, рассеянная (фермерская) форма расселения, кочевая форма расселения, город, урбанизация, уровень урбанизации, градообразующие функции, моногорода, города-миллионеры городская агломерация, этнический состав, языковые группы, языковые семьи, религиозный состав, этнорелигиозные конфликты, половозрастной состав, трудовые ресурсы, рынок труда, безработица.</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Динамика численности населения определяется социально-экономическими, политическими факторами.</w:t>
      </w:r>
    </w:p>
    <w:p w:rsidR="0030592E" w:rsidRPr="00807470" w:rsidRDefault="0030592E" w:rsidP="006F0509">
      <w:pPr>
        <w:widowControl w:val="0"/>
        <w:numPr>
          <w:ilvl w:val="0"/>
          <w:numId w:val="6"/>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Миграции оказывают влияние на заселение территории, этнический и возрастной состав населения.  </w:t>
      </w:r>
    </w:p>
    <w:p w:rsidR="0030592E" w:rsidRPr="00807470" w:rsidRDefault="0030592E" w:rsidP="006F0509">
      <w:pPr>
        <w:widowControl w:val="0"/>
        <w:numPr>
          <w:ilvl w:val="0"/>
          <w:numId w:val="6"/>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Трудовые ресурсы создают национальное богатство страны. </w:t>
      </w:r>
    </w:p>
    <w:p w:rsidR="0030592E" w:rsidRPr="00807470" w:rsidRDefault="0030592E" w:rsidP="006F0509">
      <w:pPr>
        <w:widowControl w:val="0"/>
        <w:numPr>
          <w:ilvl w:val="0"/>
          <w:numId w:val="6"/>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Россия — многонациональная и многоконфессиональная страна.  </w:t>
      </w:r>
    </w:p>
    <w:p w:rsidR="0030592E" w:rsidRPr="00807470" w:rsidRDefault="0030592E" w:rsidP="006F0509">
      <w:pPr>
        <w:widowControl w:val="0"/>
        <w:numPr>
          <w:ilvl w:val="0"/>
          <w:numId w:val="6"/>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Неравномерность размещения населения по территории России — следствие разнообразия природных условий. </w:t>
      </w:r>
    </w:p>
    <w:p w:rsidR="0030592E" w:rsidRPr="00AB2337" w:rsidRDefault="0030592E" w:rsidP="006F0509">
      <w:pPr>
        <w:widowControl w:val="0"/>
        <w:numPr>
          <w:ilvl w:val="0"/>
          <w:numId w:val="6"/>
        </w:numPr>
        <w:tabs>
          <w:tab w:val="left" w:pos="709"/>
        </w:tabs>
        <w:suppressAutoHyphens/>
        <w:spacing w:after="0"/>
        <w:ind w:left="0" w:firstLine="454"/>
        <w:rPr>
          <w:rFonts w:ascii="Times New Roman" w:hAnsi="Times New Roman" w:cs="Times New Roman"/>
          <w:b/>
          <w:sz w:val="24"/>
          <w:szCs w:val="24"/>
          <w:u w:val="single"/>
        </w:rPr>
      </w:pPr>
      <w:r w:rsidRPr="00AB2337">
        <w:rPr>
          <w:rFonts w:ascii="Times New Roman" w:hAnsi="Times New Roman" w:cs="Times New Roman"/>
          <w:sz w:val="24"/>
          <w:szCs w:val="24"/>
        </w:rPr>
        <w:t>Урбанизация — процесс развития городов.</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выделение существенных признаков новых понятий;</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работа с учебными текстами, схемами, картосхемами, статистикой, географическими картами;</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поиск дополнительные источники информации.</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формулирование своих мыслей и выводов в устной и письменной форме, представлять в форме презентаций.</w:t>
      </w:r>
    </w:p>
    <w:p w:rsidR="0030592E" w:rsidRPr="00807470" w:rsidRDefault="0030592E" w:rsidP="006F0509">
      <w:pPr>
        <w:tabs>
          <w:tab w:val="left" w:pos="709"/>
        </w:tabs>
        <w:snapToGrid w:val="0"/>
        <w:spacing w:after="0"/>
        <w:ind w:firstLine="454"/>
        <w:rPr>
          <w:rFonts w:ascii="Times New Roman" w:hAnsi="Times New Roman" w:cs="Times New Roman"/>
          <w:b/>
          <w:sz w:val="24"/>
          <w:szCs w:val="24"/>
          <w:shd w:val="clear" w:color="auto" w:fill="FFFF00"/>
        </w:rPr>
      </w:pP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Предметные умения </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особенности динамики численности и воспроизводства населения;</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направления и типы миграции;</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особенности состава населения;</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специфику распространения религий;</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размещение населения;</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особенности городского и сельского населения;</w:t>
      </w:r>
    </w:p>
    <w:p w:rsidR="0030592E" w:rsidRPr="00807470" w:rsidRDefault="0030592E" w:rsidP="006F0509">
      <w:pPr>
        <w:widowControl w:val="0"/>
        <w:numPr>
          <w:ilvl w:val="0"/>
          <w:numId w:val="7"/>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специфические черты рынка труда.</w:t>
      </w:r>
    </w:p>
    <w:p w:rsidR="0030592E" w:rsidRPr="00807470" w:rsidRDefault="0030592E" w:rsidP="006F0509">
      <w:pPr>
        <w:widowControl w:val="0"/>
        <w:tabs>
          <w:tab w:val="left" w:pos="709"/>
        </w:tabs>
        <w:suppressAutoHyphens/>
        <w:snapToGrid w:val="0"/>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определять:</w:t>
      </w:r>
    </w:p>
    <w:p w:rsidR="0030592E" w:rsidRPr="00807470" w:rsidRDefault="0030592E" w:rsidP="006F0509">
      <w:pPr>
        <w:pStyle w:val="a3"/>
        <w:widowControl w:val="0"/>
        <w:numPr>
          <w:ilvl w:val="0"/>
          <w:numId w:val="104"/>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параметры воспроизводства населения;</w:t>
      </w:r>
    </w:p>
    <w:p w:rsidR="0030592E" w:rsidRPr="00807470" w:rsidRDefault="0030592E" w:rsidP="006F0509">
      <w:pPr>
        <w:pStyle w:val="a3"/>
        <w:widowControl w:val="0"/>
        <w:numPr>
          <w:ilvl w:val="0"/>
          <w:numId w:val="104"/>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lastRenderedPageBreak/>
        <w:t>параметры миграционных процессов;</w:t>
      </w:r>
    </w:p>
    <w:p w:rsidR="0030592E" w:rsidRPr="00807470" w:rsidRDefault="0030592E" w:rsidP="006F0509">
      <w:pPr>
        <w:pStyle w:val="a3"/>
        <w:widowControl w:val="0"/>
        <w:numPr>
          <w:ilvl w:val="0"/>
          <w:numId w:val="104"/>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регионы с различными показателями миграции;</w:t>
      </w:r>
    </w:p>
    <w:p w:rsidR="0030592E" w:rsidRPr="00807470" w:rsidRDefault="0030592E" w:rsidP="006F0509">
      <w:pPr>
        <w:pStyle w:val="a3"/>
        <w:widowControl w:val="0"/>
        <w:numPr>
          <w:ilvl w:val="0"/>
          <w:numId w:val="104"/>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параметры, характеризующие состав населения;</w:t>
      </w:r>
    </w:p>
    <w:p w:rsidR="0030592E" w:rsidRPr="00807470" w:rsidRDefault="0030592E" w:rsidP="006F0509">
      <w:pPr>
        <w:pStyle w:val="a3"/>
        <w:widowControl w:val="0"/>
        <w:numPr>
          <w:ilvl w:val="0"/>
          <w:numId w:val="104"/>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регионы с преобладанием отдельных языков, религий;</w:t>
      </w:r>
    </w:p>
    <w:p w:rsidR="0030592E" w:rsidRPr="00807470" w:rsidRDefault="0030592E" w:rsidP="006F0509">
      <w:pPr>
        <w:pStyle w:val="a3"/>
        <w:widowControl w:val="0"/>
        <w:numPr>
          <w:ilvl w:val="0"/>
          <w:numId w:val="104"/>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параметры, характеризующие размещение населения;</w:t>
      </w:r>
    </w:p>
    <w:p w:rsidR="0030592E" w:rsidRPr="00807470" w:rsidRDefault="0030592E" w:rsidP="006F0509">
      <w:pPr>
        <w:pStyle w:val="a3"/>
        <w:widowControl w:val="0"/>
        <w:numPr>
          <w:ilvl w:val="0"/>
          <w:numId w:val="104"/>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районы концентрации сельского и городского населения;</w:t>
      </w:r>
    </w:p>
    <w:p w:rsidR="0030592E" w:rsidRPr="00807470" w:rsidRDefault="0030592E" w:rsidP="006F0509">
      <w:pPr>
        <w:pStyle w:val="a3"/>
        <w:widowControl w:val="0"/>
        <w:numPr>
          <w:ilvl w:val="0"/>
          <w:numId w:val="104"/>
        </w:numPr>
        <w:tabs>
          <w:tab w:val="clear" w:pos="720"/>
          <w:tab w:val="left" w:pos="709"/>
        </w:tabs>
        <w:suppressAutoHyphens/>
        <w:snapToGrid w:val="0"/>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размещение крупных городов;</w:t>
      </w:r>
    </w:p>
    <w:p w:rsidR="0030592E" w:rsidRPr="00AB2337" w:rsidRDefault="0030592E" w:rsidP="006F0509">
      <w:pPr>
        <w:pStyle w:val="a3"/>
        <w:widowControl w:val="0"/>
        <w:numPr>
          <w:ilvl w:val="0"/>
          <w:numId w:val="104"/>
        </w:numPr>
        <w:tabs>
          <w:tab w:val="clear" w:pos="720"/>
          <w:tab w:val="left" w:pos="709"/>
        </w:tabs>
        <w:suppressAutoHyphens/>
        <w:snapToGrid w:val="0"/>
        <w:spacing w:after="0"/>
        <w:ind w:left="0" w:firstLine="454"/>
        <w:rPr>
          <w:rFonts w:ascii="Times New Roman" w:hAnsi="Times New Roman" w:cs="Times New Roman"/>
          <w:b/>
          <w:bCs/>
          <w:sz w:val="24"/>
          <w:szCs w:val="24"/>
          <w:u w:val="single"/>
        </w:rPr>
      </w:pPr>
      <w:r w:rsidRPr="00AB2337">
        <w:rPr>
          <w:rFonts w:ascii="Times New Roman" w:hAnsi="Times New Roman" w:cs="Times New Roman"/>
          <w:sz w:val="24"/>
          <w:szCs w:val="24"/>
        </w:rPr>
        <w:t>перспективы изменения численности и состава населения, трудовых ресурсов.</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Практические работы: </w:t>
      </w:r>
    </w:p>
    <w:p w:rsidR="0030592E" w:rsidRPr="00807470" w:rsidRDefault="0030592E" w:rsidP="006F0509">
      <w:pPr>
        <w:numPr>
          <w:ilvl w:val="0"/>
          <w:numId w:val="30"/>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Расчёт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p w:rsidR="0030592E" w:rsidRPr="00807470" w:rsidRDefault="0030592E" w:rsidP="006F0509">
      <w:pPr>
        <w:numPr>
          <w:ilvl w:val="0"/>
          <w:numId w:val="30"/>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Расчёт численности городского населения на основе данных о значении показателя урбанизации и численности населения России.</w:t>
      </w:r>
    </w:p>
    <w:p w:rsidR="0030592E" w:rsidRPr="00807470" w:rsidRDefault="0030592E" w:rsidP="006F0509">
      <w:pPr>
        <w:numPr>
          <w:ilvl w:val="0"/>
          <w:numId w:val="30"/>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Определение по картам атласа ареалов компактного проживания крупнейших народов России.</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Тема 4. Отрасли хозяйства России (19 часов)</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b/>
          <w:sz w:val="24"/>
          <w:szCs w:val="24"/>
        </w:rPr>
        <w:t>Национальная экономика</w:t>
      </w:r>
      <w:r w:rsidRPr="00807470">
        <w:rPr>
          <w:rFonts w:ascii="Times New Roman" w:hAnsi="Times New Roman" w:cs="Times New Roman"/>
          <w:sz w:val="24"/>
          <w:szCs w:val="24"/>
        </w:rPr>
        <w:t>.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b/>
          <w:sz w:val="24"/>
          <w:szCs w:val="24"/>
        </w:rPr>
        <w:t>Топливно-энергетический комплекс</w:t>
      </w:r>
      <w:r w:rsidRPr="00807470">
        <w:rPr>
          <w:rFonts w:ascii="Times New Roman" w:hAnsi="Times New Roman" w:cs="Times New Roman"/>
          <w:sz w:val="24"/>
          <w:szCs w:val="24"/>
        </w:rPr>
        <w:t>.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b/>
          <w:sz w:val="24"/>
          <w:szCs w:val="24"/>
        </w:rPr>
        <w:t>Металлургический комплекс.</w:t>
      </w:r>
      <w:r w:rsidRPr="00807470">
        <w:rPr>
          <w:rFonts w:ascii="Times New Roman" w:hAnsi="Times New Roman" w:cs="Times New Roman"/>
          <w:sz w:val="24"/>
          <w:szCs w:val="24"/>
        </w:rPr>
        <w:t xml:space="preserve">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 </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b/>
          <w:sz w:val="24"/>
          <w:szCs w:val="24"/>
        </w:rPr>
        <w:t>Машиностроение</w:t>
      </w:r>
      <w:r w:rsidRPr="00807470">
        <w:rPr>
          <w:rFonts w:ascii="Times New Roman" w:hAnsi="Times New Roman" w:cs="Times New Roman"/>
          <w:sz w:val="24"/>
          <w:szCs w:val="24"/>
        </w:rPr>
        <w:t>.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b/>
          <w:sz w:val="24"/>
          <w:szCs w:val="24"/>
        </w:rPr>
        <w:t>Химическая промышленность</w:t>
      </w:r>
      <w:r w:rsidRPr="00807470">
        <w:rPr>
          <w:rFonts w:ascii="Times New Roman" w:hAnsi="Times New Roman" w:cs="Times New Roman"/>
          <w:sz w:val="24"/>
          <w:szCs w:val="24"/>
        </w:rPr>
        <w:t xml:space="preserve">. Сырьевая база и отрасли химической промышленности. Горная химия, основная химия, химия органического синтеза и факторы их размещения. </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b/>
          <w:sz w:val="24"/>
          <w:szCs w:val="24"/>
        </w:rPr>
        <w:t>Лесная промышленность</w:t>
      </w:r>
      <w:r w:rsidRPr="00807470">
        <w:rPr>
          <w:rFonts w:ascii="Times New Roman" w:hAnsi="Times New Roman" w:cs="Times New Roman"/>
          <w:sz w:val="24"/>
          <w:szCs w:val="24"/>
        </w:rPr>
        <w:t>.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b/>
          <w:sz w:val="24"/>
          <w:szCs w:val="24"/>
        </w:rPr>
        <w:t>Агропромышленный комплекс и его звенья</w:t>
      </w:r>
      <w:r w:rsidRPr="00807470">
        <w:rPr>
          <w:rFonts w:ascii="Times New Roman" w:hAnsi="Times New Roman" w:cs="Times New Roman"/>
          <w:sz w:val="24"/>
          <w:szCs w:val="24"/>
        </w:rPr>
        <w:t>.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b/>
          <w:sz w:val="24"/>
          <w:szCs w:val="24"/>
        </w:rPr>
        <w:t>Транспорт  и его роль в национальной экономике</w:t>
      </w:r>
      <w:r w:rsidRPr="00807470">
        <w:rPr>
          <w:rFonts w:ascii="Times New Roman" w:hAnsi="Times New Roman" w:cs="Times New Roman"/>
          <w:sz w:val="24"/>
          <w:szCs w:val="24"/>
        </w:rPr>
        <w:t>.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30592E" w:rsidRPr="00807470" w:rsidRDefault="0030592E" w:rsidP="00AB2337">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b/>
          <w:sz w:val="24"/>
          <w:szCs w:val="24"/>
        </w:rPr>
        <w:t>Отрасли нематериальной сферы</w:t>
      </w:r>
      <w:r w:rsidRPr="00807470">
        <w:rPr>
          <w:rFonts w:ascii="Times New Roman" w:hAnsi="Times New Roman" w:cs="Times New Roman"/>
          <w:sz w:val="24"/>
          <w:szCs w:val="24"/>
        </w:rPr>
        <w:t>. Сфера услуг и ее география.</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Учебные понятия: </w:t>
      </w:r>
    </w:p>
    <w:p w:rsidR="0030592E" w:rsidRPr="00807470" w:rsidRDefault="0030592E" w:rsidP="00AB2337">
      <w:pPr>
        <w:tabs>
          <w:tab w:val="left" w:pos="709"/>
        </w:tabs>
        <w:spacing w:after="0"/>
        <w:ind w:firstLine="454"/>
        <w:jc w:val="both"/>
        <w:rPr>
          <w:rFonts w:ascii="Times New Roman" w:hAnsi="Times New Roman" w:cs="Times New Roman"/>
          <w:b/>
          <w:bCs/>
          <w:sz w:val="24"/>
          <w:szCs w:val="24"/>
        </w:rPr>
      </w:pPr>
      <w:r w:rsidRPr="00807470">
        <w:rPr>
          <w:rFonts w:ascii="Times New Roman" w:hAnsi="Times New Roman" w:cs="Times New Roman"/>
          <w:sz w:val="24"/>
          <w:szCs w:val="24"/>
        </w:rPr>
        <w:t>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lastRenderedPageBreak/>
        <w:t>Основные образовательные идеи:</w:t>
      </w:r>
    </w:p>
    <w:p w:rsidR="0030592E" w:rsidRPr="00AB2337" w:rsidRDefault="0030592E" w:rsidP="006F0509">
      <w:pPr>
        <w:widowControl w:val="0"/>
        <w:numPr>
          <w:ilvl w:val="0"/>
          <w:numId w:val="6"/>
        </w:numPr>
        <w:tabs>
          <w:tab w:val="left" w:pos="709"/>
        </w:tabs>
        <w:suppressAutoHyphens/>
        <w:spacing w:after="0"/>
        <w:ind w:left="0" w:firstLine="454"/>
        <w:rPr>
          <w:rFonts w:ascii="Times New Roman" w:hAnsi="Times New Roman" w:cs="Times New Roman"/>
          <w:b/>
          <w:sz w:val="24"/>
          <w:szCs w:val="24"/>
          <w:u w:val="single"/>
        </w:rPr>
      </w:pPr>
      <w:r w:rsidRPr="00AB2337">
        <w:rPr>
          <w:rFonts w:ascii="Times New Roman" w:hAnsi="Times New Roman" w:cs="Times New Roman"/>
          <w:sz w:val="24"/>
          <w:szCs w:val="24"/>
        </w:rPr>
        <w:t>Хозяйство России представляет собой сложный комплекс предприятий, отраслей и секторов экономики, связанных друг с другом и с мировым хозяйством.</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установление причинно-следственных связей, например, для объяснения развития этапов хозяйства (аграрного, индустриального и постиндустриального);</w:t>
      </w:r>
    </w:p>
    <w:p w:rsidR="0030592E" w:rsidRPr="00807470" w:rsidRDefault="0030592E" w:rsidP="006F0509">
      <w:pPr>
        <w:widowControl w:val="0"/>
        <w:numPr>
          <w:ilvl w:val="0"/>
          <w:numId w:val="7"/>
        </w:numPr>
        <w:tabs>
          <w:tab w:val="clear" w:pos="720"/>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анализ различных источников информации с целью определения тенденций развития отраслей, сфер и секторов хозяйства;</w:t>
      </w:r>
    </w:p>
    <w:p w:rsidR="0030592E" w:rsidRPr="00AB2337" w:rsidRDefault="0030592E" w:rsidP="006F0509">
      <w:pPr>
        <w:widowControl w:val="0"/>
        <w:numPr>
          <w:ilvl w:val="0"/>
          <w:numId w:val="7"/>
        </w:numPr>
        <w:tabs>
          <w:tab w:val="clear" w:pos="720"/>
          <w:tab w:val="left" w:pos="709"/>
        </w:tabs>
        <w:suppressAutoHyphens/>
        <w:spacing w:after="0"/>
        <w:ind w:left="0" w:firstLine="454"/>
        <w:jc w:val="both"/>
        <w:rPr>
          <w:rFonts w:ascii="Times New Roman" w:hAnsi="Times New Roman" w:cs="Times New Roman"/>
          <w:sz w:val="24"/>
          <w:szCs w:val="24"/>
        </w:rPr>
      </w:pPr>
      <w:r w:rsidRPr="00AB2337">
        <w:rPr>
          <w:rFonts w:ascii="Times New Roman" w:hAnsi="Times New Roman" w:cs="Times New Roman"/>
          <w:sz w:val="24"/>
          <w:szCs w:val="24"/>
        </w:rPr>
        <w:t>выделения существенных признаков, например, для выявления отраслевой структуры хозяйства;</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Предметные умения </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pStyle w:val="a3"/>
        <w:numPr>
          <w:ilvl w:val="0"/>
          <w:numId w:val="105"/>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особенности структуры хозяйства;</w:t>
      </w:r>
    </w:p>
    <w:p w:rsidR="0030592E" w:rsidRPr="00807470" w:rsidRDefault="0030592E" w:rsidP="006F0509">
      <w:pPr>
        <w:pStyle w:val="a3"/>
        <w:numPr>
          <w:ilvl w:val="0"/>
          <w:numId w:val="105"/>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особенности отраслей хозяйства;</w:t>
      </w:r>
    </w:p>
    <w:p w:rsidR="0030592E" w:rsidRPr="00807470" w:rsidRDefault="0030592E" w:rsidP="006F0509">
      <w:pPr>
        <w:pStyle w:val="a3"/>
        <w:numPr>
          <w:ilvl w:val="0"/>
          <w:numId w:val="105"/>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видовое разнообразие предприятий отраслей хозяйства;</w:t>
      </w:r>
    </w:p>
    <w:p w:rsidR="0030592E" w:rsidRPr="00807470" w:rsidRDefault="0030592E" w:rsidP="006F0509">
      <w:pPr>
        <w:pStyle w:val="a3"/>
        <w:numPr>
          <w:ilvl w:val="0"/>
          <w:numId w:val="105"/>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взаимосвязь и взаимное влияние отраслей хозяйства друг на друга;</w:t>
      </w:r>
    </w:p>
    <w:p w:rsidR="0030592E" w:rsidRPr="00807470" w:rsidRDefault="0030592E" w:rsidP="006F0509">
      <w:pPr>
        <w:pStyle w:val="a3"/>
        <w:numPr>
          <w:ilvl w:val="0"/>
          <w:numId w:val="105"/>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географию отраслей хозяйства;</w:t>
      </w:r>
    </w:p>
    <w:p w:rsidR="0030592E" w:rsidRPr="00807470" w:rsidRDefault="0030592E" w:rsidP="006F0509">
      <w:pPr>
        <w:pStyle w:val="a3"/>
        <w:numPr>
          <w:ilvl w:val="0"/>
          <w:numId w:val="105"/>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роль отраслей хозяйства в жизни государства.</w:t>
      </w:r>
    </w:p>
    <w:p w:rsidR="0030592E" w:rsidRPr="00807470" w:rsidRDefault="0030592E" w:rsidP="006F0509">
      <w:pPr>
        <w:tabs>
          <w:tab w:val="left" w:pos="709"/>
        </w:tabs>
        <w:spacing w:after="0"/>
        <w:ind w:firstLine="454"/>
        <w:rPr>
          <w:rFonts w:ascii="Times New Roman" w:hAnsi="Times New Roman" w:cs="Times New Roman"/>
          <w:bCs/>
          <w:i/>
          <w:sz w:val="24"/>
          <w:szCs w:val="24"/>
        </w:rPr>
      </w:pPr>
      <w:r w:rsidRPr="00807470">
        <w:rPr>
          <w:rFonts w:ascii="Times New Roman" w:hAnsi="Times New Roman" w:cs="Times New Roman"/>
          <w:bCs/>
          <w:i/>
          <w:sz w:val="24"/>
          <w:szCs w:val="24"/>
        </w:rPr>
        <w:t>Умение определять:</w:t>
      </w:r>
    </w:p>
    <w:p w:rsidR="0030592E" w:rsidRPr="00807470" w:rsidRDefault="0030592E" w:rsidP="006F0509">
      <w:pPr>
        <w:pStyle w:val="a3"/>
        <w:numPr>
          <w:ilvl w:val="0"/>
          <w:numId w:val="106"/>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параметры структуры хозяйства;</w:t>
      </w:r>
    </w:p>
    <w:p w:rsidR="0030592E" w:rsidRPr="00807470" w:rsidRDefault="0030592E" w:rsidP="006F0509">
      <w:pPr>
        <w:pStyle w:val="a3"/>
        <w:numPr>
          <w:ilvl w:val="0"/>
          <w:numId w:val="106"/>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факторы размещения хозяйства;</w:t>
      </w:r>
    </w:p>
    <w:p w:rsidR="0030592E" w:rsidRPr="00807470" w:rsidRDefault="0030592E" w:rsidP="006F0509">
      <w:pPr>
        <w:pStyle w:val="a3"/>
        <w:numPr>
          <w:ilvl w:val="0"/>
          <w:numId w:val="106"/>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районы концентрации предприятий отраслей хозяйства;</w:t>
      </w:r>
    </w:p>
    <w:p w:rsidR="0030592E" w:rsidRPr="00807470" w:rsidRDefault="0030592E" w:rsidP="006F0509">
      <w:pPr>
        <w:pStyle w:val="a3"/>
        <w:numPr>
          <w:ilvl w:val="0"/>
          <w:numId w:val="106"/>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показатели, характеризующие деятельность предприятий отраслей хозяйства;</w:t>
      </w:r>
    </w:p>
    <w:p w:rsidR="0030592E" w:rsidRPr="00AB2337" w:rsidRDefault="0030592E" w:rsidP="006F0509">
      <w:pPr>
        <w:pStyle w:val="a3"/>
        <w:numPr>
          <w:ilvl w:val="0"/>
          <w:numId w:val="106"/>
        </w:numPr>
        <w:tabs>
          <w:tab w:val="clear" w:pos="720"/>
          <w:tab w:val="left" w:pos="709"/>
        </w:tabs>
        <w:spacing w:after="0"/>
        <w:ind w:left="0" w:firstLine="454"/>
        <w:rPr>
          <w:rFonts w:ascii="Times New Roman" w:hAnsi="Times New Roman" w:cs="Times New Roman"/>
          <w:b/>
          <w:bCs/>
          <w:sz w:val="24"/>
          <w:szCs w:val="24"/>
        </w:rPr>
      </w:pPr>
      <w:r w:rsidRPr="00AB2337">
        <w:rPr>
          <w:rFonts w:ascii="Times New Roman" w:hAnsi="Times New Roman" w:cs="Times New Roman"/>
          <w:bCs/>
          <w:sz w:val="24"/>
          <w:szCs w:val="24"/>
        </w:rPr>
        <w:t>основные направления движения сырья и готовой продукции.</w:t>
      </w: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b/>
          <w:bCs/>
          <w:sz w:val="24"/>
          <w:szCs w:val="24"/>
        </w:rPr>
        <w:t>Практические работы:</w:t>
      </w:r>
      <w:r w:rsidRPr="00807470">
        <w:rPr>
          <w:rFonts w:ascii="Times New Roman" w:hAnsi="Times New Roman" w:cs="Times New Roman"/>
          <w:sz w:val="24"/>
          <w:szCs w:val="24"/>
        </w:rPr>
        <w:t xml:space="preserve"> </w:t>
      </w:r>
    </w:p>
    <w:p w:rsidR="0030592E" w:rsidRPr="00807470" w:rsidRDefault="0030592E" w:rsidP="006F0509">
      <w:pPr>
        <w:numPr>
          <w:ilvl w:val="0"/>
          <w:numId w:val="36"/>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Составление схемы отраслевой структуры народного хозяйства России.</w:t>
      </w:r>
    </w:p>
    <w:p w:rsidR="0030592E" w:rsidRPr="00807470" w:rsidRDefault="0030592E" w:rsidP="006F0509">
      <w:pPr>
        <w:numPr>
          <w:ilvl w:val="0"/>
          <w:numId w:val="36"/>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Описание отрасли по типовому плану.</w:t>
      </w:r>
    </w:p>
    <w:p w:rsidR="0030592E" w:rsidRPr="00807470" w:rsidRDefault="0030592E" w:rsidP="006F0509">
      <w:pPr>
        <w:numPr>
          <w:ilvl w:val="0"/>
          <w:numId w:val="36"/>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Составление схемы межотраслевых связей отрасли промышленности.</w:t>
      </w:r>
    </w:p>
    <w:p w:rsidR="0030592E" w:rsidRPr="00807470" w:rsidRDefault="0030592E" w:rsidP="006F0509">
      <w:pPr>
        <w:numPr>
          <w:ilvl w:val="0"/>
          <w:numId w:val="36"/>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Анализ потенциальных возможностей территорий природных зон для развития сельского хозяйства.</w:t>
      </w:r>
    </w:p>
    <w:p w:rsidR="0030592E" w:rsidRPr="00807470" w:rsidRDefault="0030592E" w:rsidP="006F0509">
      <w:pPr>
        <w:numPr>
          <w:ilvl w:val="0"/>
          <w:numId w:val="36"/>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Описание транспортного узла.</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Тема 5. Природно-хозяйственная характеристика России (21 час)</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
          <w:bCs/>
          <w:sz w:val="24"/>
          <w:szCs w:val="24"/>
        </w:rPr>
        <w:t>Европейский Север</w:t>
      </w:r>
      <w:r w:rsidRPr="00807470">
        <w:rPr>
          <w:rFonts w:ascii="Times New Roman" w:hAnsi="Times New Roman" w:cs="Times New Roman"/>
          <w:bCs/>
          <w:sz w:val="24"/>
          <w:szCs w:val="24"/>
        </w:rPr>
        <w:t>,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30592E" w:rsidRPr="00807470" w:rsidRDefault="0030592E"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
          <w:bCs/>
          <w:sz w:val="24"/>
          <w:szCs w:val="24"/>
        </w:rPr>
        <w:t>Европейский Северо-Запад</w:t>
      </w:r>
      <w:r w:rsidRPr="00807470">
        <w:rPr>
          <w:rFonts w:ascii="Times New Roman" w:hAnsi="Times New Roman" w:cs="Times New Roman"/>
          <w:bCs/>
          <w:sz w:val="24"/>
          <w:szCs w:val="24"/>
        </w:rPr>
        <w:t>,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30592E" w:rsidRPr="00807470" w:rsidRDefault="0030592E" w:rsidP="006F0509">
      <w:pPr>
        <w:tabs>
          <w:tab w:val="left" w:pos="709"/>
        </w:tabs>
        <w:spacing w:after="0"/>
        <w:ind w:firstLine="454"/>
        <w:rPr>
          <w:rFonts w:ascii="Times New Roman" w:hAnsi="Times New Roman" w:cs="Times New Roman"/>
          <w:bCs/>
          <w:sz w:val="24"/>
          <w:szCs w:val="24"/>
        </w:rPr>
      </w:pPr>
      <w:r w:rsidRPr="00807470">
        <w:rPr>
          <w:rFonts w:ascii="Times New Roman" w:hAnsi="Times New Roman" w:cs="Times New Roman"/>
          <w:bCs/>
          <w:sz w:val="24"/>
          <w:szCs w:val="24"/>
        </w:rPr>
        <w:t xml:space="preserve">Калининградская область — самая западная территория России. </w:t>
      </w:r>
    </w:p>
    <w:p w:rsidR="0030592E" w:rsidRPr="00807470" w:rsidRDefault="0030592E"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
          <w:bCs/>
          <w:sz w:val="24"/>
          <w:szCs w:val="24"/>
        </w:rPr>
        <w:t>Регион Центральная Россия</w:t>
      </w:r>
      <w:r w:rsidRPr="00807470">
        <w:rPr>
          <w:rFonts w:ascii="Times New Roman" w:hAnsi="Times New Roman" w:cs="Times New Roman"/>
          <w:bCs/>
          <w:sz w:val="24"/>
          <w:szCs w:val="24"/>
        </w:rPr>
        <w:t xml:space="preserve">,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экономико-географического положения. Ресурсы, население и специфика хозяйственной специализации. Ведущая роль природных ресурсов в развитии хозяйства региона. </w:t>
      </w:r>
      <w:r w:rsidRPr="00807470">
        <w:rPr>
          <w:rFonts w:ascii="Times New Roman" w:hAnsi="Times New Roman" w:cs="Times New Roman"/>
          <w:bCs/>
          <w:sz w:val="24"/>
          <w:szCs w:val="24"/>
        </w:rPr>
        <w:lastRenderedPageBreak/>
        <w:t>Высококвалифицированные трудовые ресурсы региона. Крупнейший центр автомобилестроения страны.</w:t>
      </w:r>
    </w:p>
    <w:p w:rsidR="0030592E" w:rsidRPr="00807470" w:rsidRDefault="0030592E"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
          <w:bCs/>
          <w:sz w:val="24"/>
          <w:szCs w:val="24"/>
        </w:rPr>
        <w:t>Европейский Юг</w:t>
      </w:r>
      <w:r w:rsidRPr="00807470">
        <w:rPr>
          <w:rFonts w:ascii="Times New Roman" w:hAnsi="Times New Roman" w:cs="Times New Roman"/>
          <w:bCs/>
          <w:sz w:val="24"/>
          <w:szCs w:val="24"/>
        </w:rPr>
        <w:t>,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30592E" w:rsidRPr="00807470" w:rsidRDefault="0030592E"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
          <w:bCs/>
          <w:sz w:val="24"/>
          <w:szCs w:val="24"/>
        </w:rPr>
        <w:t>Поволжье</w:t>
      </w:r>
      <w:r w:rsidRPr="00807470">
        <w:rPr>
          <w:rFonts w:ascii="Times New Roman" w:hAnsi="Times New Roman" w:cs="Times New Roman"/>
          <w:bCs/>
          <w:sz w:val="24"/>
          <w:szCs w:val="24"/>
        </w:rPr>
        <w:t>,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30592E" w:rsidRPr="00807470" w:rsidRDefault="0030592E"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
          <w:bCs/>
          <w:sz w:val="24"/>
          <w:szCs w:val="24"/>
        </w:rPr>
        <w:t>Урал</w:t>
      </w:r>
      <w:r w:rsidRPr="00807470">
        <w:rPr>
          <w:rFonts w:ascii="Times New Roman" w:hAnsi="Times New Roman" w:cs="Times New Roman"/>
          <w:bCs/>
          <w:sz w:val="24"/>
          <w:szCs w:val="24"/>
        </w:rPr>
        <w:t xml:space="preserve">,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 </w:t>
      </w:r>
    </w:p>
    <w:p w:rsidR="0030592E" w:rsidRPr="00807470" w:rsidRDefault="0030592E"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
          <w:bCs/>
          <w:sz w:val="24"/>
          <w:szCs w:val="24"/>
        </w:rPr>
        <w:t>Западная Сибирь</w:t>
      </w:r>
      <w:r w:rsidRPr="00807470">
        <w:rPr>
          <w:rFonts w:ascii="Times New Roman" w:hAnsi="Times New Roman" w:cs="Times New Roman"/>
          <w:bCs/>
          <w:sz w:val="24"/>
          <w:szCs w:val="24"/>
        </w:rPr>
        <w:t xml:space="preserve">, ее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 </w:t>
      </w:r>
    </w:p>
    <w:p w:rsidR="0030592E" w:rsidRPr="00807470" w:rsidRDefault="0030592E" w:rsidP="006F0509">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
          <w:bCs/>
          <w:sz w:val="24"/>
          <w:szCs w:val="24"/>
        </w:rPr>
        <w:t>Восточная Сибирь</w:t>
      </w:r>
      <w:r w:rsidRPr="00807470">
        <w:rPr>
          <w:rFonts w:ascii="Times New Roman" w:hAnsi="Times New Roman" w:cs="Times New Roman"/>
          <w:bCs/>
          <w:sz w:val="24"/>
          <w:szCs w:val="24"/>
        </w:rPr>
        <w:t>, ее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Ангаро-Енисейский каскад ГЭС — крупнейший производитель электроэнергии в стране. Перспективы развития энергоемких отраслей.</w:t>
      </w:r>
    </w:p>
    <w:p w:rsidR="0030592E" w:rsidRPr="00807470" w:rsidRDefault="0030592E" w:rsidP="00AB2337">
      <w:pPr>
        <w:tabs>
          <w:tab w:val="left" w:pos="709"/>
        </w:tabs>
        <w:spacing w:after="0"/>
        <w:ind w:firstLine="454"/>
        <w:jc w:val="both"/>
        <w:rPr>
          <w:rFonts w:ascii="Times New Roman" w:hAnsi="Times New Roman" w:cs="Times New Roman"/>
          <w:bCs/>
          <w:sz w:val="24"/>
          <w:szCs w:val="24"/>
        </w:rPr>
      </w:pPr>
      <w:r w:rsidRPr="00807470">
        <w:rPr>
          <w:rFonts w:ascii="Times New Roman" w:hAnsi="Times New Roman" w:cs="Times New Roman"/>
          <w:b/>
          <w:bCs/>
          <w:sz w:val="24"/>
          <w:szCs w:val="24"/>
        </w:rPr>
        <w:t>Дальний Восток</w:t>
      </w:r>
      <w:r w:rsidRPr="00807470">
        <w:rPr>
          <w:rFonts w:ascii="Times New Roman" w:hAnsi="Times New Roman" w:cs="Times New Roman"/>
          <w:bCs/>
          <w:sz w:val="24"/>
          <w:szCs w:val="24"/>
        </w:rPr>
        <w:t xml:space="preserve">,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 </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Основные понятия: </w:t>
      </w:r>
    </w:p>
    <w:p w:rsidR="0030592E" w:rsidRPr="00807470" w:rsidRDefault="0030592E" w:rsidP="006F0509">
      <w:pPr>
        <w:tabs>
          <w:tab w:val="left" w:pos="709"/>
        </w:tabs>
        <w:spacing w:after="0"/>
        <w:ind w:firstLine="454"/>
        <w:rPr>
          <w:rFonts w:ascii="Times New Roman" w:hAnsi="Times New Roman" w:cs="Times New Roman"/>
          <w:b/>
          <w:bCs/>
          <w:sz w:val="24"/>
          <w:szCs w:val="24"/>
          <w:shd w:val="clear" w:color="auto" w:fill="FF0000"/>
        </w:rPr>
      </w:pPr>
      <w:r w:rsidRPr="00807470">
        <w:rPr>
          <w:rFonts w:ascii="Times New Roman" w:hAnsi="Times New Roman" w:cs="Times New Roman"/>
          <w:bCs/>
          <w:sz w:val="24"/>
          <w:szCs w:val="24"/>
        </w:rPr>
        <w:t>Транзитное положение, добывающие отрасли, энергоемкие производства, Нечерноземье.</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Основные образовательные идеи:</w:t>
      </w:r>
    </w:p>
    <w:p w:rsidR="0030592E" w:rsidRPr="00807470" w:rsidRDefault="0030592E" w:rsidP="006F0509">
      <w:pPr>
        <w:widowControl w:val="0"/>
        <w:numPr>
          <w:ilvl w:val="0"/>
          <w:numId w:val="10"/>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Формирование населения и хозяйственных особенностей каждого региона — результат сочетания длительного исторического развития и  природных условий и ресурсов.</w:t>
      </w:r>
    </w:p>
    <w:p w:rsidR="0030592E" w:rsidRPr="00AB2337" w:rsidRDefault="0030592E" w:rsidP="006F0509">
      <w:pPr>
        <w:widowControl w:val="0"/>
        <w:numPr>
          <w:ilvl w:val="0"/>
          <w:numId w:val="10"/>
        </w:numPr>
        <w:tabs>
          <w:tab w:val="clear" w:pos="720"/>
          <w:tab w:val="left" w:pos="709"/>
        </w:tabs>
        <w:suppressAutoHyphens/>
        <w:spacing w:after="0"/>
        <w:ind w:left="0" w:firstLine="454"/>
        <w:rPr>
          <w:rFonts w:ascii="Times New Roman" w:hAnsi="Times New Roman" w:cs="Times New Roman"/>
          <w:b/>
          <w:bCs/>
          <w:sz w:val="24"/>
          <w:szCs w:val="24"/>
          <w:shd w:val="clear" w:color="auto" w:fill="FF0000"/>
        </w:rPr>
      </w:pPr>
      <w:r w:rsidRPr="00AB2337">
        <w:rPr>
          <w:rFonts w:ascii="Times New Roman" w:hAnsi="Times New Roman" w:cs="Times New Roman"/>
          <w:sz w:val="24"/>
          <w:szCs w:val="24"/>
        </w:rPr>
        <w:t>Каждый из регионов России свои неповторимые особенности.</w:t>
      </w:r>
    </w:p>
    <w:p w:rsidR="0030592E" w:rsidRPr="00807470" w:rsidRDefault="0030592E" w:rsidP="006F0509">
      <w:pPr>
        <w:tabs>
          <w:tab w:val="left" w:pos="709"/>
        </w:tabs>
        <w:spacing w:after="0"/>
        <w:ind w:firstLine="454"/>
        <w:rPr>
          <w:rFonts w:ascii="Times New Roman" w:hAnsi="Times New Roman" w:cs="Times New Roman"/>
          <w:b/>
          <w:bCs/>
          <w:sz w:val="24"/>
          <w:szCs w:val="24"/>
        </w:rPr>
      </w:pPr>
      <w:r w:rsidRPr="00807470">
        <w:rPr>
          <w:rFonts w:ascii="Times New Roman" w:hAnsi="Times New Roman" w:cs="Times New Roman"/>
          <w:b/>
          <w:bCs/>
          <w:sz w:val="24"/>
          <w:szCs w:val="24"/>
        </w:rPr>
        <w:t xml:space="preserve">Метапредметные умения: </w:t>
      </w:r>
    </w:p>
    <w:p w:rsidR="0030592E" w:rsidRPr="00807470" w:rsidRDefault="0030592E" w:rsidP="006F0509">
      <w:pPr>
        <w:widowControl w:val="0"/>
        <w:numPr>
          <w:ilvl w:val="0"/>
          <w:numId w:val="10"/>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30592E" w:rsidRPr="00807470" w:rsidRDefault="0030592E" w:rsidP="006F0509">
      <w:pPr>
        <w:widowControl w:val="0"/>
        <w:numPr>
          <w:ilvl w:val="0"/>
          <w:numId w:val="10"/>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планировать свою деятельность под руководством учителя,</w:t>
      </w:r>
    </w:p>
    <w:p w:rsidR="0030592E" w:rsidRPr="00807470" w:rsidRDefault="0030592E" w:rsidP="006F0509">
      <w:pPr>
        <w:widowControl w:val="0"/>
        <w:numPr>
          <w:ilvl w:val="0"/>
          <w:numId w:val="10"/>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оценивать работу одноклассников,</w:t>
      </w:r>
    </w:p>
    <w:p w:rsidR="0030592E" w:rsidRPr="00807470" w:rsidRDefault="0030592E" w:rsidP="006F0509">
      <w:pPr>
        <w:widowControl w:val="0"/>
        <w:numPr>
          <w:ilvl w:val="0"/>
          <w:numId w:val="8"/>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выявлять причинно-следственные связи, </w:t>
      </w:r>
    </w:p>
    <w:p w:rsidR="0030592E" w:rsidRPr="00807470" w:rsidRDefault="0030592E" w:rsidP="006F0509">
      <w:pPr>
        <w:widowControl w:val="0"/>
        <w:numPr>
          <w:ilvl w:val="0"/>
          <w:numId w:val="8"/>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30592E" w:rsidRPr="00807470" w:rsidRDefault="0030592E" w:rsidP="006F0509">
      <w:pPr>
        <w:widowControl w:val="0"/>
        <w:numPr>
          <w:ilvl w:val="0"/>
          <w:numId w:val="8"/>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анализировать связи, соподчинения и зависимости компонентов,</w:t>
      </w:r>
    </w:p>
    <w:p w:rsidR="0030592E" w:rsidRPr="00807470" w:rsidRDefault="0030592E" w:rsidP="006F0509">
      <w:pPr>
        <w:widowControl w:val="0"/>
        <w:numPr>
          <w:ilvl w:val="0"/>
          <w:numId w:val="8"/>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работать с текстом: составлять логические цепочки, таблицы, схемы,</w:t>
      </w:r>
    </w:p>
    <w:p w:rsidR="0030592E" w:rsidRPr="00807470" w:rsidRDefault="0030592E" w:rsidP="006F0509">
      <w:pPr>
        <w:widowControl w:val="0"/>
        <w:numPr>
          <w:ilvl w:val="0"/>
          <w:numId w:val="8"/>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создавать объяснительные тексты</w:t>
      </w:r>
    </w:p>
    <w:p w:rsidR="0030592E" w:rsidRPr="00807470" w:rsidRDefault="0030592E" w:rsidP="006F0509">
      <w:pPr>
        <w:widowControl w:val="0"/>
        <w:numPr>
          <w:ilvl w:val="0"/>
          <w:numId w:val="8"/>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30592E" w:rsidRPr="00AB2337" w:rsidRDefault="0030592E" w:rsidP="006F0509">
      <w:pPr>
        <w:widowControl w:val="0"/>
        <w:numPr>
          <w:ilvl w:val="0"/>
          <w:numId w:val="8"/>
        </w:numPr>
        <w:tabs>
          <w:tab w:val="left" w:pos="709"/>
        </w:tabs>
        <w:suppressAutoHyphens/>
        <w:spacing w:after="0"/>
        <w:ind w:left="0" w:firstLine="454"/>
        <w:rPr>
          <w:rFonts w:ascii="Times New Roman" w:hAnsi="Times New Roman" w:cs="Times New Roman"/>
          <w:b/>
          <w:bCs/>
          <w:sz w:val="24"/>
          <w:szCs w:val="24"/>
        </w:rPr>
      </w:pPr>
      <w:r w:rsidRPr="00AB2337">
        <w:rPr>
          <w:rFonts w:ascii="Times New Roman" w:hAnsi="Times New Roman" w:cs="Times New Roman"/>
          <w:sz w:val="24"/>
          <w:szCs w:val="24"/>
        </w:rPr>
        <w:t>уметь вести диалог, вырабатывая общее решение.</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Предметные умения </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widowControl w:val="0"/>
        <w:numPr>
          <w:ilvl w:val="0"/>
          <w:numId w:val="7"/>
        </w:numPr>
        <w:tabs>
          <w:tab w:val="clear" w:pos="720"/>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особенности природы, населения и хозяйства регионов России;</w:t>
      </w:r>
    </w:p>
    <w:p w:rsidR="0030592E" w:rsidRPr="00807470" w:rsidRDefault="0030592E" w:rsidP="006F0509">
      <w:pPr>
        <w:widowControl w:val="0"/>
        <w:numPr>
          <w:ilvl w:val="0"/>
          <w:numId w:val="7"/>
        </w:numPr>
        <w:tabs>
          <w:tab w:val="clear" w:pos="720"/>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особенности структуры хозяйства и специализации отдельных территорий России;</w:t>
      </w:r>
    </w:p>
    <w:p w:rsidR="0030592E" w:rsidRPr="00807470" w:rsidRDefault="0030592E" w:rsidP="006F0509">
      <w:pPr>
        <w:widowControl w:val="0"/>
        <w:numPr>
          <w:ilvl w:val="0"/>
          <w:numId w:val="7"/>
        </w:numPr>
        <w:tabs>
          <w:tab w:val="clear" w:pos="720"/>
          <w:tab w:val="left" w:pos="709"/>
        </w:tabs>
        <w:suppressAutoHyphen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особенности социально-экономической ситуации отдельных регионов России.</w:t>
      </w:r>
    </w:p>
    <w:p w:rsidR="0030592E" w:rsidRPr="00807470" w:rsidRDefault="0030592E" w:rsidP="006F0509">
      <w:pPr>
        <w:widowControl w:val="0"/>
        <w:tabs>
          <w:tab w:val="left" w:pos="709"/>
        </w:tabs>
        <w:suppressAutoHyphens/>
        <w:spacing w:after="0"/>
        <w:ind w:firstLine="454"/>
        <w:jc w:val="both"/>
        <w:rPr>
          <w:rFonts w:ascii="Times New Roman" w:hAnsi="Times New Roman" w:cs="Times New Roman"/>
          <w:i/>
          <w:sz w:val="24"/>
          <w:szCs w:val="24"/>
        </w:rPr>
      </w:pPr>
      <w:r w:rsidRPr="00807470">
        <w:rPr>
          <w:rFonts w:ascii="Times New Roman" w:hAnsi="Times New Roman" w:cs="Times New Roman"/>
          <w:i/>
          <w:sz w:val="24"/>
          <w:szCs w:val="24"/>
        </w:rPr>
        <w:t>Умение определять:</w:t>
      </w:r>
    </w:p>
    <w:p w:rsidR="0030592E" w:rsidRPr="00807470" w:rsidRDefault="0030592E" w:rsidP="006F0509">
      <w:pPr>
        <w:pStyle w:val="a3"/>
        <w:numPr>
          <w:ilvl w:val="0"/>
          <w:numId w:val="107"/>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t>регион России по краткому описанию;</w:t>
      </w:r>
    </w:p>
    <w:p w:rsidR="0030592E" w:rsidRPr="00807470" w:rsidRDefault="0030592E" w:rsidP="006F0509">
      <w:pPr>
        <w:pStyle w:val="a3"/>
        <w:numPr>
          <w:ilvl w:val="0"/>
          <w:numId w:val="107"/>
        </w:numPr>
        <w:tabs>
          <w:tab w:val="clear" w:pos="720"/>
          <w:tab w:val="left" w:pos="709"/>
        </w:tabs>
        <w:spacing w:after="0"/>
        <w:ind w:left="0" w:firstLine="454"/>
        <w:rPr>
          <w:rFonts w:ascii="Times New Roman" w:hAnsi="Times New Roman" w:cs="Times New Roman"/>
          <w:bCs/>
          <w:sz w:val="24"/>
          <w:szCs w:val="24"/>
        </w:rPr>
      </w:pPr>
      <w:r w:rsidRPr="00807470">
        <w:rPr>
          <w:rFonts w:ascii="Times New Roman" w:hAnsi="Times New Roman" w:cs="Times New Roman"/>
          <w:bCs/>
          <w:sz w:val="24"/>
          <w:szCs w:val="24"/>
        </w:rPr>
        <w:lastRenderedPageBreak/>
        <w:t>специфику геоэкологической ситуации в отдельных регионах и на всей территории России;</w:t>
      </w:r>
    </w:p>
    <w:p w:rsidR="0030592E" w:rsidRPr="00AB2337" w:rsidRDefault="0030592E" w:rsidP="006F0509">
      <w:pPr>
        <w:pStyle w:val="a3"/>
        <w:numPr>
          <w:ilvl w:val="0"/>
          <w:numId w:val="107"/>
        </w:numPr>
        <w:tabs>
          <w:tab w:val="clear" w:pos="720"/>
          <w:tab w:val="left" w:pos="709"/>
        </w:tabs>
        <w:spacing w:after="0"/>
        <w:ind w:left="0" w:firstLine="454"/>
        <w:rPr>
          <w:rFonts w:ascii="Times New Roman" w:hAnsi="Times New Roman" w:cs="Times New Roman"/>
          <w:bCs/>
          <w:sz w:val="24"/>
          <w:szCs w:val="24"/>
        </w:rPr>
      </w:pPr>
      <w:r w:rsidRPr="00AB2337">
        <w:rPr>
          <w:rFonts w:ascii="Times New Roman" w:hAnsi="Times New Roman" w:cs="Times New Roman"/>
          <w:bCs/>
          <w:sz w:val="24"/>
          <w:szCs w:val="24"/>
        </w:rPr>
        <w:t>особенности социально-экономической ситуации отдельных регионов России.</w:t>
      </w:r>
    </w:p>
    <w:p w:rsidR="0030592E" w:rsidRPr="00807470" w:rsidRDefault="0030592E" w:rsidP="006F0509">
      <w:pPr>
        <w:tabs>
          <w:tab w:val="left" w:pos="709"/>
        </w:tabs>
        <w:spacing w:after="0"/>
        <w:ind w:firstLine="454"/>
        <w:rPr>
          <w:rFonts w:ascii="Times New Roman" w:hAnsi="Times New Roman" w:cs="Times New Roman"/>
          <w:sz w:val="24"/>
          <w:szCs w:val="24"/>
        </w:rPr>
      </w:pPr>
      <w:r w:rsidRPr="00807470">
        <w:rPr>
          <w:rFonts w:ascii="Times New Roman" w:hAnsi="Times New Roman" w:cs="Times New Roman"/>
          <w:b/>
          <w:bCs/>
          <w:sz w:val="24"/>
          <w:szCs w:val="24"/>
        </w:rPr>
        <w:t>Практические работы:</w:t>
      </w:r>
      <w:r w:rsidRPr="00807470">
        <w:rPr>
          <w:rFonts w:ascii="Times New Roman" w:hAnsi="Times New Roman" w:cs="Times New Roman"/>
          <w:sz w:val="24"/>
          <w:szCs w:val="24"/>
        </w:rPr>
        <w:t xml:space="preserve"> </w:t>
      </w:r>
    </w:p>
    <w:p w:rsidR="0030592E" w:rsidRPr="00807470" w:rsidRDefault="0030592E" w:rsidP="006F0509">
      <w:pPr>
        <w:numPr>
          <w:ilvl w:val="0"/>
          <w:numId w:val="31"/>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Определение природных условий, определяющих хозяйственную специализацию территории района.</w:t>
      </w:r>
    </w:p>
    <w:p w:rsidR="0030592E" w:rsidRPr="00807470" w:rsidRDefault="0030592E" w:rsidP="006F0509">
      <w:pPr>
        <w:numPr>
          <w:ilvl w:val="0"/>
          <w:numId w:val="31"/>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Определение факторов, влияющих на современную хозяйственную специализацию района.</w:t>
      </w:r>
    </w:p>
    <w:p w:rsidR="0030592E" w:rsidRPr="00807470" w:rsidRDefault="0030592E" w:rsidP="006F0509">
      <w:pPr>
        <w:numPr>
          <w:ilvl w:val="0"/>
          <w:numId w:val="31"/>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Описание экономико-географического положения района.</w:t>
      </w:r>
    </w:p>
    <w:p w:rsidR="0030592E" w:rsidRPr="00807470" w:rsidRDefault="0030592E" w:rsidP="006F0509">
      <w:pPr>
        <w:numPr>
          <w:ilvl w:val="0"/>
          <w:numId w:val="31"/>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Составление комплексного описания района по типовому плану (Западная Сибирь).</w:t>
      </w:r>
    </w:p>
    <w:p w:rsidR="0030592E" w:rsidRPr="00807470" w:rsidRDefault="0030592E" w:rsidP="006F0509">
      <w:pPr>
        <w:numPr>
          <w:ilvl w:val="0"/>
          <w:numId w:val="31"/>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 xml:space="preserve">Сравнительная характеристика географического положения районов. </w:t>
      </w:r>
    </w:p>
    <w:p w:rsidR="0030592E" w:rsidRPr="00807470" w:rsidRDefault="0030592E" w:rsidP="006F0509">
      <w:pPr>
        <w:numPr>
          <w:ilvl w:val="0"/>
          <w:numId w:val="31"/>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Анализ специфики размещения населения и хозяйства на территории района.</w:t>
      </w:r>
    </w:p>
    <w:p w:rsidR="0030592E" w:rsidRPr="00807470" w:rsidRDefault="0030592E" w:rsidP="006F0509">
      <w:pPr>
        <w:tabs>
          <w:tab w:val="left" w:pos="709"/>
        </w:tabs>
        <w:spacing w:after="0"/>
        <w:ind w:firstLine="454"/>
        <w:rPr>
          <w:rFonts w:ascii="Times New Roman" w:hAnsi="Times New Roman" w:cs="Times New Roman"/>
          <w:b/>
          <w:bCs/>
          <w:sz w:val="24"/>
          <w:szCs w:val="24"/>
        </w:rPr>
      </w:pPr>
    </w:p>
    <w:p w:rsidR="001E0E50" w:rsidRPr="001E0E50" w:rsidRDefault="001E0E50" w:rsidP="001E0E50">
      <w:pPr>
        <w:autoSpaceDE w:val="0"/>
        <w:autoSpaceDN w:val="0"/>
        <w:adjustRightInd w:val="0"/>
        <w:ind w:firstLine="709"/>
        <w:jc w:val="center"/>
        <w:rPr>
          <w:rFonts w:ascii="Times New Roman" w:hAnsi="Times New Roman"/>
          <w:b/>
          <w:bCs/>
          <w:sz w:val="24"/>
          <w:szCs w:val="24"/>
        </w:rPr>
      </w:pPr>
      <w:r w:rsidRPr="001E0E50">
        <w:rPr>
          <w:rFonts w:ascii="Times New Roman" w:hAnsi="Times New Roman"/>
          <w:b/>
          <w:sz w:val="24"/>
          <w:szCs w:val="24"/>
        </w:rPr>
        <w:t xml:space="preserve">Раздел </w:t>
      </w:r>
      <w:r>
        <w:rPr>
          <w:rFonts w:ascii="Times New Roman" w:hAnsi="Times New Roman"/>
          <w:b/>
          <w:sz w:val="24"/>
          <w:szCs w:val="24"/>
        </w:rPr>
        <w:t>6</w:t>
      </w:r>
      <w:r w:rsidRPr="001E0E50">
        <w:rPr>
          <w:rFonts w:ascii="Times New Roman" w:hAnsi="Times New Roman"/>
          <w:b/>
          <w:sz w:val="24"/>
          <w:szCs w:val="24"/>
        </w:rPr>
        <w:t xml:space="preserve">. </w:t>
      </w:r>
      <w:r w:rsidRPr="001E0E50">
        <w:rPr>
          <w:rFonts w:ascii="Times New Roman" w:hAnsi="Times New Roman"/>
          <w:b/>
          <w:bCs/>
          <w:sz w:val="24"/>
          <w:szCs w:val="24"/>
        </w:rPr>
        <w:t>География  своего региона (</w:t>
      </w:r>
      <w:r w:rsidR="004759EE">
        <w:rPr>
          <w:rFonts w:ascii="Times New Roman" w:hAnsi="Times New Roman"/>
          <w:b/>
          <w:bCs/>
          <w:sz w:val="24"/>
          <w:szCs w:val="24"/>
        </w:rPr>
        <w:t>9</w:t>
      </w:r>
      <w:r w:rsidRPr="001E0E50">
        <w:rPr>
          <w:rFonts w:ascii="Times New Roman" w:hAnsi="Times New Roman"/>
          <w:b/>
          <w:bCs/>
          <w:sz w:val="24"/>
          <w:szCs w:val="24"/>
        </w:rPr>
        <w:t xml:space="preserve"> часов)</w:t>
      </w:r>
    </w:p>
    <w:p w:rsidR="00AB2337" w:rsidRDefault="001E0E50" w:rsidP="001E0E50">
      <w:pPr>
        <w:tabs>
          <w:tab w:val="left" w:pos="3000"/>
        </w:tabs>
        <w:ind w:firstLine="539"/>
        <w:jc w:val="both"/>
        <w:rPr>
          <w:rFonts w:ascii="Times New Roman" w:hAnsi="Times New Roman"/>
          <w:sz w:val="24"/>
          <w:szCs w:val="24"/>
        </w:rPr>
      </w:pPr>
      <w:r w:rsidRPr="001E0E50">
        <w:rPr>
          <w:rFonts w:ascii="Times New Roman" w:hAnsi="Times New Roman"/>
          <w:b/>
          <w:bCs/>
          <w:sz w:val="24"/>
          <w:szCs w:val="24"/>
        </w:rPr>
        <w:t>Природные ресурсы области.</w:t>
      </w:r>
      <w:r w:rsidRPr="001E0E50">
        <w:rPr>
          <w:rFonts w:ascii="Times New Roman" w:hAnsi="Times New Roman"/>
          <w:sz w:val="24"/>
          <w:szCs w:val="24"/>
        </w:rPr>
        <w:t xml:space="preserve"> Классификация природных ресурсов, оценка природно-ресурсного потенциала (каменный уголь, руды цветных и редких металлов). Климат и типичные ландшафты. Лесные ресурсы. Реки, их режим и гидроресурсы, транспортное значение. Земельные ресурсы.</w:t>
      </w:r>
    </w:p>
    <w:p w:rsidR="001E0E50" w:rsidRPr="001E0E50" w:rsidRDefault="001E0E50" w:rsidP="001E0E50">
      <w:pPr>
        <w:tabs>
          <w:tab w:val="left" w:pos="3000"/>
        </w:tabs>
        <w:ind w:firstLine="539"/>
        <w:jc w:val="both"/>
        <w:rPr>
          <w:rFonts w:ascii="Times New Roman" w:hAnsi="Times New Roman"/>
          <w:sz w:val="24"/>
          <w:szCs w:val="24"/>
        </w:rPr>
      </w:pPr>
      <w:r w:rsidRPr="001E0E50">
        <w:rPr>
          <w:rFonts w:ascii="Times New Roman" w:hAnsi="Times New Roman"/>
          <w:b/>
          <w:bCs/>
          <w:sz w:val="24"/>
          <w:szCs w:val="24"/>
        </w:rPr>
        <w:t>Население Свердловской области.</w:t>
      </w:r>
      <w:r w:rsidRPr="001E0E50">
        <w:rPr>
          <w:rFonts w:ascii="Times New Roman" w:hAnsi="Times New Roman"/>
          <w:sz w:val="24"/>
          <w:szCs w:val="24"/>
        </w:rPr>
        <w:t xml:space="preserve"> Численность населения. Естественный прирост и его составляющие. Освоение и заселение территории. Естественное движение и его территориальные различия. Размещение населения, история освоения и заселения. Медико-географические условия для жизни человека. Городское и сельское население. Рост городского населения и городов. Трудовые ресурсы и их роль. Обеспеченность трудовыми ресурсами. Распространение профессий в области.</w:t>
      </w:r>
    </w:p>
    <w:p w:rsidR="001E0E50" w:rsidRPr="001E0E50" w:rsidRDefault="001E0E50" w:rsidP="001E0E50">
      <w:pPr>
        <w:tabs>
          <w:tab w:val="left" w:pos="3000"/>
        </w:tabs>
        <w:ind w:firstLine="539"/>
        <w:jc w:val="both"/>
        <w:rPr>
          <w:rFonts w:ascii="Times New Roman" w:hAnsi="Times New Roman"/>
          <w:b/>
          <w:bCs/>
          <w:sz w:val="24"/>
          <w:szCs w:val="24"/>
        </w:rPr>
      </w:pPr>
      <w:r w:rsidRPr="001E0E50">
        <w:rPr>
          <w:rFonts w:ascii="Times New Roman" w:hAnsi="Times New Roman"/>
          <w:b/>
          <w:bCs/>
          <w:sz w:val="24"/>
          <w:szCs w:val="24"/>
        </w:rPr>
        <w:t>Топливно-энергетический комплекс области.</w:t>
      </w:r>
      <w:r w:rsidRPr="001E0E50">
        <w:rPr>
          <w:rFonts w:ascii="Times New Roman" w:hAnsi="Times New Roman"/>
          <w:sz w:val="24"/>
          <w:szCs w:val="24"/>
        </w:rPr>
        <w:t xml:space="preserve"> Его значение в промышленности области. Отраслевой состав комплекса. Добывающие отрасли. Топливные ресурсы и их размещение. Открытая добыча угля, ее экономическая эффективность и экологический ущерб. Электроэнергетика, ее значение, особенности развития. Типы электростанций и принципы их размещения. Себестоимость электроэнергии на станциях разных типов как основной показатель их экономической эффективности. Тепловые электростанции области. Загрязнение окружающей среды, необходимость совершенствования технологий.</w:t>
      </w:r>
    </w:p>
    <w:p w:rsidR="001E0E50" w:rsidRPr="001E0E50" w:rsidRDefault="001E0E50" w:rsidP="00AB2337">
      <w:pPr>
        <w:tabs>
          <w:tab w:val="left" w:pos="3000"/>
        </w:tabs>
        <w:ind w:firstLine="539"/>
        <w:jc w:val="both"/>
      </w:pPr>
      <w:r w:rsidRPr="001E0E50">
        <w:rPr>
          <w:rFonts w:ascii="Times New Roman" w:hAnsi="Times New Roman"/>
          <w:sz w:val="24"/>
          <w:szCs w:val="24"/>
        </w:rPr>
        <w:t xml:space="preserve"> </w:t>
      </w:r>
      <w:r w:rsidRPr="001E0E50">
        <w:rPr>
          <w:rFonts w:ascii="Times New Roman" w:hAnsi="Times New Roman"/>
          <w:b/>
          <w:bCs/>
          <w:sz w:val="24"/>
          <w:szCs w:val="24"/>
        </w:rPr>
        <w:t>Металлургическая промышленность.</w:t>
      </w:r>
      <w:r w:rsidRPr="001E0E50">
        <w:rPr>
          <w:rFonts w:ascii="Times New Roman" w:hAnsi="Times New Roman"/>
          <w:sz w:val="24"/>
          <w:szCs w:val="24"/>
        </w:rPr>
        <w:t xml:space="preserve"> Цветная металлургия, ее значение в хозяйстве области. Стадии производства цветных металлов. Состав цветной металлургии. Производство черных металлов. Развитие строительной индустрии.</w:t>
      </w:r>
    </w:p>
    <w:p w:rsidR="001E0E50" w:rsidRDefault="001E0E50" w:rsidP="00AB2337">
      <w:pPr>
        <w:autoSpaceDE w:val="0"/>
        <w:autoSpaceDN w:val="0"/>
        <w:adjustRightInd w:val="0"/>
        <w:ind w:firstLine="709"/>
        <w:jc w:val="both"/>
        <w:rPr>
          <w:rFonts w:ascii="Times New Roman" w:hAnsi="Times New Roman" w:cs="Times New Roman"/>
          <w:b/>
          <w:bCs/>
          <w:sz w:val="24"/>
          <w:szCs w:val="24"/>
        </w:rPr>
      </w:pPr>
      <w:r w:rsidRPr="001E0E50">
        <w:rPr>
          <w:rFonts w:ascii="Times New Roman" w:hAnsi="Times New Roman"/>
          <w:b/>
          <w:bCs/>
          <w:sz w:val="24"/>
          <w:szCs w:val="24"/>
        </w:rPr>
        <w:t xml:space="preserve">Практические работы: 1. </w:t>
      </w:r>
      <w:r w:rsidRPr="001E0E50">
        <w:rPr>
          <w:rFonts w:ascii="Times New Roman" w:hAnsi="Times New Roman"/>
          <w:sz w:val="24"/>
          <w:szCs w:val="24"/>
        </w:rPr>
        <w:t xml:space="preserve">Оценка природных ресурсов и их использования в Свердловской области. 2. Нанесение на контурную карту демографических показателей Свердловской области. </w:t>
      </w:r>
    </w:p>
    <w:p w:rsidR="0030592E" w:rsidRPr="00807470" w:rsidRDefault="0030592E" w:rsidP="006F0509">
      <w:pPr>
        <w:tabs>
          <w:tab w:val="left" w:pos="709"/>
        </w:tabs>
        <w:spacing w:after="0"/>
        <w:ind w:firstLine="454"/>
        <w:jc w:val="center"/>
        <w:rPr>
          <w:rFonts w:ascii="Times New Roman" w:hAnsi="Times New Roman" w:cs="Times New Roman"/>
          <w:b/>
          <w:bCs/>
          <w:sz w:val="24"/>
          <w:szCs w:val="24"/>
        </w:rPr>
      </w:pPr>
      <w:r w:rsidRPr="00807470">
        <w:rPr>
          <w:rFonts w:ascii="Times New Roman" w:hAnsi="Times New Roman" w:cs="Times New Roman"/>
          <w:b/>
          <w:bCs/>
          <w:sz w:val="24"/>
          <w:szCs w:val="24"/>
        </w:rPr>
        <w:t>Заключение (1 час)</w:t>
      </w:r>
    </w:p>
    <w:p w:rsidR="0030592E" w:rsidRPr="00807470" w:rsidRDefault="0030592E" w:rsidP="006F0509">
      <w:pPr>
        <w:tabs>
          <w:tab w:val="left" w:pos="709"/>
        </w:tabs>
        <w:spacing w:after="0"/>
        <w:ind w:firstLine="454"/>
        <w:jc w:val="both"/>
        <w:rPr>
          <w:rFonts w:ascii="Times New Roman" w:hAnsi="Times New Roman" w:cs="Times New Roman"/>
          <w:b/>
          <w:bCs/>
          <w:sz w:val="24"/>
          <w:szCs w:val="24"/>
        </w:rPr>
      </w:pPr>
      <w:r w:rsidRPr="00807470">
        <w:rPr>
          <w:rFonts w:ascii="Times New Roman" w:hAnsi="Times New Roman" w:cs="Times New Roman"/>
          <w:b/>
          <w:bCs/>
          <w:sz w:val="24"/>
          <w:szCs w:val="24"/>
        </w:rPr>
        <w:t>Содержание темы:</w:t>
      </w:r>
    </w:p>
    <w:p w:rsidR="0030592E" w:rsidRPr="00807470" w:rsidRDefault="0030592E" w:rsidP="006F0509">
      <w:pPr>
        <w:tabs>
          <w:tab w:val="left" w:pos="709"/>
        </w:tabs>
        <w:spacing w:after="0"/>
        <w:ind w:firstLine="454"/>
        <w:jc w:val="both"/>
        <w:rPr>
          <w:rFonts w:ascii="Times New Roman" w:hAnsi="Times New Roman" w:cs="Times New Roman"/>
          <w:sz w:val="24"/>
          <w:szCs w:val="24"/>
        </w:rPr>
      </w:pPr>
      <w:r w:rsidRPr="00807470">
        <w:rPr>
          <w:rFonts w:ascii="Times New Roman" w:hAnsi="Times New Roman" w:cs="Times New Roman"/>
          <w:sz w:val="24"/>
          <w:szCs w:val="24"/>
        </w:rPr>
        <w:t>Место России в мировой экономике. Хозяйство России до ХХ в. Россия в ХХ—XXI вв. Перспективы развития.</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Основные образовательные идеи:</w:t>
      </w:r>
    </w:p>
    <w:p w:rsidR="0030592E" w:rsidRPr="00807470" w:rsidRDefault="0030592E" w:rsidP="006F0509">
      <w:pPr>
        <w:widowControl w:val="0"/>
        <w:numPr>
          <w:ilvl w:val="0"/>
          <w:numId w:val="6"/>
        </w:numPr>
        <w:tabs>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 протяжении своей истории Россия играла определенную роль в системе мирового хозяйства, причем, эта роль менялась.</w:t>
      </w:r>
    </w:p>
    <w:p w:rsidR="0030592E" w:rsidRPr="00AB2337" w:rsidRDefault="0030592E" w:rsidP="006F0509">
      <w:pPr>
        <w:widowControl w:val="0"/>
        <w:numPr>
          <w:ilvl w:val="0"/>
          <w:numId w:val="6"/>
        </w:numPr>
        <w:tabs>
          <w:tab w:val="left" w:pos="709"/>
        </w:tabs>
        <w:suppressAutoHyphens/>
        <w:snapToGrid w:val="0"/>
        <w:spacing w:after="0"/>
        <w:ind w:left="0" w:firstLine="454"/>
        <w:rPr>
          <w:rFonts w:ascii="Times New Roman" w:hAnsi="Times New Roman" w:cs="Times New Roman"/>
          <w:sz w:val="24"/>
          <w:szCs w:val="24"/>
          <w:u w:val="single"/>
        </w:rPr>
      </w:pPr>
      <w:r w:rsidRPr="00AB2337">
        <w:rPr>
          <w:rFonts w:ascii="Times New Roman" w:hAnsi="Times New Roman" w:cs="Times New Roman"/>
          <w:sz w:val="24"/>
          <w:szCs w:val="24"/>
        </w:rPr>
        <w:t>После распада СССР и экономического кризиса Россия постепенно восстанавливает свой экономический потенциал, оставаясь пока поставщиком на мировой рынок в основном сырьевой продукции.</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Метапредметные умения: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ставить учебную задачу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lastRenderedPageBreak/>
        <w:t>планировать свою деятельность под руководством учителя,</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 xml:space="preserve">выявлять причинно-следственные связи, </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определять критерии для сравнения фактов, явлений,</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анализировать связи, соподчинения и зависимости компонентов,</w:t>
      </w:r>
    </w:p>
    <w:p w:rsidR="0030592E" w:rsidRPr="00807470" w:rsidRDefault="0030592E" w:rsidP="006F0509">
      <w:pPr>
        <w:widowControl w:val="0"/>
        <w:numPr>
          <w:ilvl w:val="0"/>
          <w:numId w:val="7"/>
        </w:numPr>
        <w:tabs>
          <w:tab w:val="clear" w:pos="720"/>
          <w:tab w:val="left" w:pos="709"/>
        </w:tabs>
        <w:suppressAutoHyphens/>
        <w:spacing w:after="0"/>
        <w:ind w:left="0" w:firstLine="454"/>
        <w:rPr>
          <w:rFonts w:ascii="Times New Roman" w:hAnsi="Times New Roman" w:cs="Times New Roman"/>
          <w:sz w:val="24"/>
          <w:szCs w:val="24"/>
        </w:rPr>
      </w:pPr>
      <w:r w:rsidRPr="00807470">
        <w:rPr>
          <w:rFonts w:ascii="Times New Roman" w:hAnsi="Times New Roman" w:cs="Times New Roman"/>
          <w:sz w:val="24"/>
          <w:szCs w:val="24"/>
        </w:rPr>
        <w:t>выслушивать и объективно оценивать другого,</w:t>
      </w:r>
    </w:p>
    <w:p w:rsidR="0030592E" w:rsidRPr="00AB2337" w:rsidRDefault="0030592E" w:rsidP="006F0509">
      <w:pPr>
        <w:widowControl w:val="0"/>
        <w:numPr>
          <w:ilvl w:val="0"/>
          <w:numId w:val="7"/>
        </w:numPr>
        <w:tabs>
          <w:tab w:val="clear" w:pos="720"/>
          <w:tab w:val="left" w:pos="378"/>
          <w:tab w:val="left" w:pos="709"/>
        </w:tabs>
        <w:suppressAutoHyphens/>
        <w:snapToGrid w:val="0"/>
        <w:spacing w:after="0"/>
        <w:ind w:left="0" w:firstLine="454"/>
        <w:jc w:val="both"/>
        <w:rPr>
          <w:rFonts w:ascii="Times New Roman" w:hAnsi="Times New Roman" w:cs="Times New Roman"/>
          <w:bCs/>
          <w:sz w:val="24"/>
          <w:szCs w:val="24"/>
        </w:rPr>
      </w:pPr>
      <w:r w:rsidRPr="00AB2337">
        <w:rPr>
          <w:rFonts w:ascii="Times New Roman" w:hAnsi="Times New Roman" w:cs="Times New Roman"/>
          <w:bCs/>
          <w:sz w:val="24"/>
          <w:szCs w:val="24"/>
        </w:rPr>
        <w:t>уметь вести диалог, вырабатывая общее решение.</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Предметные умения </w:t>
      </w:r>
    </w:p>
    <w:p w:rsidR="0030592E" w:rsidRPr="00807470" w:rsidRDefault="0030592E" w:rsidP="006F0509">
      <w:pPr>
        <w:tabs>
          <w:tab w:val="left" w:pos="709"/>
        </w:tabs>
        <w:spacing w:after="0"/>
        <w:ind w:firstLine="454"/>
        <w:rPr>
          <w:rFonts w:ascii="Times New Roman" w:hAnsi="Times New Roman" w:cs="Times New Roman"/>
          <w:i/>
          <w:sz w:val="24"/>
          <w:szCs w:val="24"/>
        </w:rPr>
      </w:pPr>
      <w:r w:rsidRPr="00807470">
        <w:rPr>
          <w:rFonts w:ascii="Times New Roman" w:hAnsi="Times New Roman" w:cs="Times New Roman"/>
          <w:i/>
          <w:sz w:val="24"/>
          <w:szCs w:val="24"/>
        </w:rPr>
        <w:t>Умение объяснять:</w:t>
      </w:r>
    </w:p>
    <w:p w:rsidR="0030592E" w:rsidRPr="00807470" w:rsidRDefault="0030592E" w:rsidP="006F0509">
      <w:pPr>
        <w:pStyle w:val="a3"/>
        <w:numPr>
          <w:ilvl w:val="0"/>
          <w:numId w:val="108"/>
        </w:numPr>
        <w:tabs>
          <w:tab w:val="left" w:pos="378"/>
          <w:tab w:val="left" w:pos="709"/>
        </w:tabs>
        <w:snapToGrid w:val="0"/>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место России в мире по отдельным социально-экономическим показателям;</w:t>
      </w:r>
    </w:p>
    <w:p w:rsidR="0030592E" w:rsidRPr="00807470" w:rsidRDefault="0030592E" w:rsidP="006F0509">
      <w:pPr>
        <w:pStyle w:val="a3"/>
        <w:numPr>
          <w:ilvl w:val="0"/>
          <w:numId w:val="108"/>
        </w:numPr>
        <w:tabs>
          <w:tab w:val="left" w:pos="378"/>
          <w:tab w:val="left" w:pos="709"/>
        </w:tabs>
        <w:snapToGrid w:val="0"/>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особенности России на современном этапе социально-экономического развития.</w:t>
      </w:r>
    </w:p>
    <w:p w:rsidR="0030592E" w:rsidRPr="00807470" w:rsidRDefault="0030592E" w:rsidP="006F0509">
      <w:pPr>
        <w:tabs>
          <w:tab w:val="left" w:pos="378"/>
          <w:tab w:val="left" w:pos="709"/>
        </w:tabs>
        <w:snapToGrid w:val="0"/>
        <w:spacing w:after="0"/>
        <w:ind w:firstLine="454"/>
        <w:jc w:val="both"/>
        <w:rPr>
          <w:rFonts w:ascii="Times New Roman" w:hAnsi="Times New Roman" w:cs="Times New Roman"/>
          <w:bCs/>
          <w:sz w:val="24"/>
          <w:szCs w:val="24"/>
        </w:rPr>
      </w:pPr>
      <w:r w:rsidRPr="00807470">
        <w:rPr>
          <w:rFonts w:ascii="Times New Roman" w:hAnsi="Times New Roman" w:cs="Times New Roman"/>
          <w:bCs/>
          <w:sz w:val="24"/>
          <w:szCs w:val="24"/>
        </w:rPr>
        <w:t>Умение определять:</w:t>
      </w:r>
    </w:p>
    <w:p w:rsidR="0030592E" w:rsidRPr="00807470" w:rsidRDefault="0030592E" w:rsidP="006F0509">
      <w:pPr>
        <w:pStyle w:val="a3"/>
        <w:numPr>
          <w:ilvl w:val="0"/>
          <w:numId w:val="109"/>
        </w:numPr>
        <w:tabs>
          <w:tab w:val="clear" w:pos="720"/>
          <w:tab w:val="left" w:pos="378"/>
          <w:tab w:val="left" w:pos="709"/>
        </w:tabs>
        <w:snapToGrid w:val="0"/>
        <w:spacing w:after="0"/>
        <w:ind w:left="0" w:firstLine="454"/>
        <w:jc w:val="both"/>
        <w:rPr>
          <w:rFonts w:ascii="Times New Roman" w:hAnsi="Times New Roman" w:cs="Times New Roman"/>
          <w:bCs/>
          <w:sz w:val="24"/>
          <w:szCs w:val="24"/>
        </w:rPr>
      </w:pPr>
      <w:r w:rsidRPr="00807470">
        <w:rPr>
          <w:rFonts w:ascii="Times New Roman" w:hAnsi="Times New Roman" w:cs="Times New Roman"/>
          <w:bCs/>
          <w:sz w:val="24"/>
          <w:szCs w:val="24"/>
        </w:rPr>
        <w:t>место России в мире по отдельным социально-экономическим показателям;</w:t>
      </w:r>
    </w:p>
    <w:p w:rsidR="0030592E" w:rsidRPr="00AB2337" w:rsidRDefault="0030592E" w:rsidP="006F0509">
      <w:pPr>
        <w:pStyle w:val="a3"/>
        <w:numPr>
          <w:ilvl w:val="0"/>
          <w:numId w:val="109"/>
        </w:numPr>
        <w:tabs>
          <w:tab w:val="clear" w:pos="720"/>
          <w:tab w:val="left" w:pos="378"/>
          <w:tab w:val="left" w:pos="709"/>
        </w:tabs>
        <w:snapToGrid w:val="0"/>
        <w:spacing w:after="0"/>
        <w:ind w:left="0" w:firstLine="454"/>
        <w:jc w:val="both"/>
        <w:rPr>
          <w:rFonts w:ascii="Times New Roman" w:hAnsi="Times New Roman" w:cs="Times New Roman"/>
          <w:bCs/>
          <w:sz w:val="24"/>
          <w:szCs w:val="24"/>
        </w:rPr>
      </w:pPr>
      <w:r w:rsidRPr="00AB2337">
        <w:rPr>
          <w:rFonts w:ascii="Times New Roman" w:hAnsi="Times New Roman" w:cs="Times New Roman"/>
          <w:bCs/>
          <w:sz w:val="24"/>
          <w:szCs w:val="24"/>
        </w:rPr>
        <w:t>перспективы социально-экономического развития России.</w:t>
      </w:r>
    </w:p>
    <w:p w:rsidR="0030592E" w:rsidRPr="00807470" w:rsidRDefault="0030592E" w:rsidP="006F0509">
      <w:pPr>
        <w:tabs>
          <w:tab w:val="left" w:pos="709"/>
        </w:tabs>
        <w:spacing w:after="0"/>
        <w:ind w:firstLine="454"/>
        <w:rPr>
          <w:rFonts w:ascii="Times New Roman" w:hAnsi="Times New Roman" w:cs="Times New Roman"/>
          <w:b/>
          <w:sz w:val="24"/>
          <w:szCs w:val="24"/>
        </w:rPr>
      </w:pPr>
      <w:r w:rsidRPr="00807470">
        <w:rPr>
          <w:rFonts w:ascii="Times New Roman" w:hAnsi="Times New Roman" w:cs="Times New Roman"/>
          <w:b/>
          <w:sz w:val="24"/>
          <w:szCs w:val="24"/>
        </w:rPr>
        <w:t xml:space="preserve">Практические работы: </w:t>
      </w:r>
    </w:p>
    <w:p w:rsidR="0030592E" w:rsidRPr="00807470" w:rsidRDefault="0030592E" w:rsidP="006F0509">
      <w:pPr>
        <w:numPr>
          <w:ilvl w:val="0"/>
          <w:numId w:val="32"/>
        </w:numPr>
        <w:tabs>
          <w:tab w:val="left" w:pos="709"/>
        </w:tabs>
        <w:spacing w:after="0"/>
        <w:ind w:left="0" w:firstLine="454"/>
        <w:jc w:val="both"/>
        <w:rPr>
          <w:rFonts w:ascii="Times New Roman" w:hAnsi="Times New Roman" w:cs="Times New Roman"/>
          <w:sz w:val="24"/>
          <w:szCs w:val="24"/>
        </w:rPr>
      </w:pPr>
      <w:r w:rsidRPr="00807470">
        <w:rPr>
          <w:rFonts w:ascii="Times New Roman" w:hAnsi="Times New Roman" w:cs="Times New Roman"/>
          <w:sz w:val="24"/>
          <w:szCs w:val="24"/>
        </w:rPr>
        <w:t>Определение по статистическим показателям место и роль России в мире.</w:t>
      </w:r>
    </w:p>
    <w:p w:rsidR="0030592E" w:rsidRPr="00807470" w:rsidRDefault="0030592E" w:rsidP="006F0509">
      <w:pPr>
        <w:tabs>
          <w:tab w:val="left" w:pos="709"/>
        </w:tabs>
        <w:spacing w:after="0"/>
        <w:ind w:firstLine="454"/>
        <w:rPr>
          <w:rFonts w:ascii="Times New Roman" w:hAnsi="Times New Roman" w:cs="Times New Roman"/>
          <w:sz w:val="24"/>
          <w:szCs w:val="24"/>
        </w:rPr>
      </w:pPr>
    </w:p>
    <w:p w:rsidR="0030592E" w:rsidRPr="00807470" w:rsidRDefault="0030592E" w:rsidP="006F0509">
      <w:pPr>
        <w:tabs>
          <w:tab w:val="left" w:pos="270"/>
          <w:tab w:val="left" w:pos="709"/>
          <w:tab w:val="center" w:pos="4819"/>
        </w:tabs>
        <w:spacing w:after="0"/>
        <w:ind w:firstLine="454"/>
        <w:jc w:val="center"/>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Требования к уровню подготовки учащихся</w:t>
      </w:r>
    </w:p>
    <w:p w:rsidR="0030592E" w:rsidRPr="00807470" w:rsidRDefault="0030592E" w:rsidP="006F0509">
      <w:pPr>
        <w:tabs>
          <w:tab w:val="left" w:pos="709"/>
        </w:tabs>
        <w:spacing w:after="0"/>
        <w:ind w:firstLine="454"/>
        <w:jc w:val="both"/>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Учащиеся должны знать (понимать):</w:t>
      </w:r>
    </w:p>
    <w:p w:rsidR="0030592E" w:rsidRPr="00807470" w:rsidRDefault="0030592E" w:rsidP="006F0509">
      <w:pPr>
        <w:pStyle w:val="a3"/>
        <w:numPr>
          <w:ilvl w:val="0"/>
          <w:numId w:val="110"/>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географические особенности природных регионов России; основные географические объекты;</w:t>
      </w:r>
    </w:p>
    <w:p w:rsidR="0030592E" w:rsidRPr="00807470" w:rsidRDefault="0030592E" w:rsidP="006F0509">
      <w:pPr>
        <w:pStyle w:val="a3"/>
        <w:numPr>
          <w:ilvl w:val="0"/>
          <w:numId w:val="110"/>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причины, обуславливающие разнообразие природы нашей Родины;</w:t>
      </w:r>
    </w:p>
    <w:p w:rsidR="0030592E" w:rsidRPr="00807470" w:rsidRDefault="0030592E" w:rsidP="006F0509">
      <w:pPr>
        <w:pStyle w:val="a3"/>
        <w:numPr>
          <w:ilvl w:val="0"/>
          <w:numId w:val="110"/>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связи между географическим положением, природными условиями и хозяйственными особенностями отдельных регионов страны;</w:t>
      </w:r>
    </w:p>
    <w:p w:rsidR="0030592E" w:rsidRPr="00807470" w:rsidRDefault="0030592E" w:rsidP="006F0509">
      <w:pPr>
        <w:pStyle w:val="a3"/>
        <w:numPr>
          <w:ilvl w:val="0"/>
          <w:numId w:val="110"/>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факторы размещения основных отраслей хозяйства России;</w:t>
      </w:r>
    </w:p>
    <w:p w:rsidR="0030592E" w:rsidRPr="00807470" w:rsidRDefault="0030592E" w:rsidP="006F0509">
      <w:pPr>
        <w:pStyle w:val="a3"/>
        <w:numPr>
          <w:ilvl w:val="0"/>
          <w:numId w:val="110"/>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основные отрасли хозяйства России, географию их размещения;</w:t>
      </w:r>
    </w:p>
    <w:p w:rsidR="0030592E" w:rsidRPr="00807470" w:rsidRDefault="0030592E" w:rsidP="006F0509">
      <w:pPr>
        <w:pStyle w:val="a3"/>
        <w:numPr>
          <w:ilvl w:val="0"/>
          <w:numId w:val="110"/>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крупнейшие городские агломерации нашей страны;</w:t>
      </w:r>
    </w:p>
    <w:p w:rsidR="0030592E" w:rsidRPr="00807470" w:rsidRDefault="0030592E" w:rsidP="006F0509">
      <w:pPr>
        <w:pStyle w:val="a3"/>
        <w:numPr>
          <w:ilvl w:val="0"/>
          <w:numId w:val="110"/>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причины возникновения геоэкологических проблем, а также меры по их предотвращению;</w:t>
      </w:r>
    </w:p>
    <w:p w:rsidR="0030592E" w:rsidRPr="00807470" w:rsidRDefault="0030592E" w:rsidP="006F0509">
      <w:pPr>
        <w:pStyle w:val="a3"/>
        <w:numPr>
          <w:ilvl w:val="0"/>
          <w:numId w:val="110"/>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sz w:val="24"/>
          <w:szCs w:val="24"/>
        </w:rPr>
        <w:t xml:space="preserve"> географию народов, населяющих нашу страну.</w:t>
      </w:r>
    </w:p>
    <w:p w:rsidR="0030592E" w:rsidRPr="00807470" w:rsidRDefault="0030592E" w:rsidP="006F0509">
      <w:pPr>
        <w:tabs>
          <w:tab w:val="left" w:pos="709"/>
        </w:tabs>
        <w:spacing w:after="0"/>
        <w:ind w:firstLine="454"/>
        <w:jc w:val="both"/>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Учащиеся должны уметь:</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анализировать, обобщать и интерпретировать</w:t>
      </w:r>
      <w:r w:rsidRPr="00807470">
        <w:rPr>
          <w:rFonts w:ascii="Times New Roman" w:eastAsia="PragmaticaCondC" w:hAnsi="Times New Roman" w:cs="Times New Roman"/>
          <w:sz w:val="24"/>
          <w:szCs w:val="24"/>
        </w:rPr>
        <w:t xml:space="preserve"> географическую информацию; демографические показатели, предусмотренные программой; факторы, влияющие на размещение отраслей и отдельных предприятий по территории страны;</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выдвигать</w:t>
      </w:r>
      <w:r w:rsidRPr="00807470">
        <w:rPr>
          <w:rFonts w:ascii="Times New Roman" w:eastAsia="PragmaticaCondC" w:hAnsi="Times New Roman" w:cs="Times New Roman"/>
          <w:sz w:val="24"/>
          <w:szCs w:val="24"/>
        </w:rPr>
        <w:t xml:space="preserve"> на основе статистических данных гипотезы динамики численности населения России;</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выбирать</w:t>
      </w:r>
      <w:r w:rsidRPr="00807470">
        <w:rPr>
          <w:rFonts w:ascii="Times New Roman" w:eastAsia="PragmaticaCondC" w:hAnsi="Times New Roman" w:cs="Times New Roman"/>
          <w:sz w:val="24"/>
          <w:szCs w:val="24"/>
        </w:rPr>
        <w:t xml:space="preserve"> критерии для сравнения, сопоставления, оценки и классификации географических явлений и процессов на территории России; критерии для сравнения, сопоставления, места России в мире по отдельным социально-экономическим показателям;</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выявлять</w:t>
      </w:r>
      <w:r w:rsidRPr="00807470">
        <w:rPr>
          <w:rFonts w:ascii="Times New Roman" w:eastAsia="PragmaticaCondC" w:hAnsi="Times New Roman" w:cs="Times New Roman"/>
          <w:sz w:val="24"/>
          <w:szCs w:val="24"/>
        </w:rPr>
        <w:t xml:space="preserve"> противоречивую информацию при работе с несколькими источниками географической информации; тенденции в изменении отраслевой и территориальной структуры хозяйства страны;</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делать</w:t>
      </w:r>
      <w:r w:rsidRPr="00807470">
        <w:rPr>
          <w:rFonts w:ascii="Times New Roman" w:eastAsia="PragmaticaCondC" w:hAnsi="Times New Roman" w:cs="Times New Roman"/>
          <w:sz w:val="24"/>
          <w:szCs w:val="24"/>
        </w:rPr>
        <w:t xml:space="preserve"> прогнозы изменения географических систем и комплексов;</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использовать</w:t>
      </w:r>
      <w:r w:rsidRPr="00807470">
        <w:rPr>
          <w:rFonts w:ascii="Times New Roman" w:eastAsia="PragmaticaCondC" w:hAnsi="Times New Roman" w:cs="Times New Roman"/>
          <w:sz w:val="24"/>
          <w:szCs w:val="24"/>
        </w:rPr>
        <w:t xml:space="preserve"> источники географической информации для решения учебных и практико-ориентированных задач; знания о демографических показателях, характеризующих население России, для решения практико-ориентированных задач в контексте реальной жизни; знания о факторах и особенностях размещения предприятий отраслей хозяйства России для решения практико-ориентированных задач;</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моделировать</w:t>
      </w:r>
      <w:r w:rsidRPr="00807470">
        <w:rPr>
          <w:rFonts w:ascii="Times New Roman" w:eastAsia="PragmaticaCondC" w:hAnsi="Times New Roman" w:cs="Times New Roman"/>
          <w:sz w:val="24"/>
          <w:szCs w:val="24"/>
        </w:rPr>
        <w:t xml:space="preserve"> географические объекты и протекание явлений с использованием компьютерной техники;</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lastRenderedPageBreak/>
        <w:t>находить</w:t>
      </w:r>
      <w:r w:rsidRPr="00807470">
        <w:rPr>
          <w:rFonts w:ascii="Times New Roman" w:eastAsia="PragmaticaCondC" w:hAnsi="Times New Roman" w:cs="Times New Roman"/>
          <w:sz w:val="24"/>
          <w:szCs w:val="24"/>
        </w:rPr>
        <w:t xml:space="preserve"> закономерности протекания явлений по результатам наблюдений (в том числе инструментальных);</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обосновывать</w:t>
      </w:r>
      <w:r w:rsidRPr="00807470">
        <w:rPr>
          <w:rFonts w:ascii="Times New Roman" w:eastAsia="PragmaticaCondC" w:hAnsi="Times New Roman" w:cs="Times New Roman"/>
          <w:sz w:val="24"/>
          <w:szCs w:val="24"/>
        </w:rPr>
        <w:t xml:space="preserve"> гипотезы о динамике численности населения России и других демографических показателях; гипотезы от изменении структуры хозяйства страны; пути социально-экономического развития России;</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объяснять</w:t>
      </w:r>
      <w:r w:rsidRPr="00807470">
        <w:rPr>
          <w:rFonts w:ascii="Times New Roman" w:eastAsia="PragmaticaCondC" w:hAnsi="Times New Roman" w:cs="Times New Roman"/>
          <w:sz w:val="24"/>
          <w:szCs w:val="24"/>
        </w:rPr>
        <w:t xml:space="preserve"> особенности компонентов природы России и её отдельных частей; особенности населения России и её отдельных регионов; особенности структуры хозяйства России и её отдельных регионов; роль России в решении глобальных проблем человечества;</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описывать</w:t>
      </w:r>
      <w:r w:rsidRPr="00807470">
        <w:rPr>
          <w:rFonts w:ascii="Times New Roman" w:eastAsia="PragmaticaCondC" w:hAnsi="Times New Roman" w:cs="Times New Roman"/>
          <w:sz w:val="24"/>
          <w:szCs w:val="24"/>
        </w:rPr>
        <w:t xml:space="preserve"> по карте взаимное расположение географических объектов;</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определять</w:t>
      </w:r>
      <w:r w:rsidRPr="00807470">
        <w:rPr>
          <w:rFonts w:ascii="Times New Roman" w:eastAsia="PragmaticaCondC" w:hAnsi="Times New Roman" w:cs="Times New Roman"/>
          <w:sz w:val="24"/>
          <w:szCs w:val="24"/>
        </w:rPr>
        <w:t xml:space="preserve"> качественные и количественные показатели, характеризующие географические объекты, процессы и явления;</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ориентироваться</w:t>
      </w:r>
      <w:r w:rsidRPr="00807470">
        <w:rPr>
          <w:rFonts w:ascii="Times New Roman" w:eastAsia="PragmaticaCondC" w:hAnsi="Times New Roman" w:cs="Times New Roman"/>
          <w:sz w:val="24"/>
          <w:szCs w:val="24"/>
        </w:rPr>
        <w:t xml:space="preserve"> на местности при помощи топографических карт и современных навигационных приборов;</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оценивать</w:t>
      </w:r>
      <w:r w:rsidRPr="00807470">
        <w:rPr>
          <w:rFonts w:ascii="Times New Roman" w:eastAsia="PragmaticaCondC" w:hAnsi="Times New Roman" w:cs="Times New Roman"/>
          <w:sz w:val="24"/>
          <w:szCs w:val="24"/>
        </w:rPr>
        <w:t xml:space="preserve"> воздействие географического положения России и её отдельных частей на особенности природы, жизнь хозяйственную деятельность человека; возможные изменения географического положения России; особенности взаимодействия природы и общества в пределах регионов России; природные условия и ресурсообеспеченость страны в целом и отдельных территорий в частности; возможные последствия изменений природы отдельных территорий страны; изменение ситуации на рынке труда; районы России по природным, социально-экономическим, экологическим показателям; социально-экономическое положение страны в целом и отдельных её регионов; место и роль России в мире по социально-экономическим показателям; социально-экономические перспективы развития России;</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представлять</w:t>
      </w:r>
      <w:r w:rsidRPr="00807470">
        <w:rPr>
          <w:rFonts w:ascii="Times New Roman" w:eastAsia="PragmaticaCondC" w:hAnsi="Times New Roman" w:cs="Times New Roman"/>
          <w:sz w:val="24"/>
          <w:szCs w:val="24"/>
        </w:rPr>
        <w:t xml:space="preserve"> в различных формах географическую информацию;</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проводить</w:t>
      </w:r>
      <w:r w:rsidRPr="00807470">
        <w:rPr>
          <w:rFonts w:ascii="Times New Roman" w:eastAsia="PragmaticaCondC" w:hAnsi="Times New Roman" w:cs="Times New Roman"/>
          <w:sz w:val="24"/>
          <w:szCs w:val="24"/>
        </w:rPr>
        <w:t xml:space="preserve"> по разным источникам информации социально-экономические и физико-географические исследования, связанные с изучением России и её регионов;</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различать</w:t>
      </w:r>
      <w:r w:rsidRPr="00807470">
        <w:rPr>
          <w:rFonts w:ascii="Times New Roman" w:eastAsia="PragmaticaCondC" w:hAnsi="Times New Roman" w:cs="Times New Roman"/>
          <w:sz w:val="24"/>
          <w:szCs w:val="24"/>
        </w:rPr>
        <w:t xml:space="preserve"> географические процессы и явления, определяющие особенности природы России и отдельных её регионов; демографические процессы и явления населения России и её отдельных регионов; показатели, характеризующие структуру хозяйства;</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сравнивать</w:t>
      </w:r>
      <w:r w:rsidRPr="00807470">
        <w:rPr>
          <w:rFonts w:ascii="Times New Roman" w:eastAsia="PragmaticaCondC" w:hAnsi="Times New Roman" w:cs="Times New Roman"/>
          <w:sz w:val="24"/>
          <w:szCs w:val="24"/>
        </w:rPr>
        <w:t xml:space="preserve"> качественные и количественные показател, характеризующие географические объекты, процессы и явления; особенности природы, населения и хозяйства отдельных регионов страны; социально-экономические показатели России с мировыми показателями и показателями других стран;</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создавать</w:t>
      </w:r>
      <w:r w:rsidRPr="00807470">
        <w:rPr>
          <w:rFonts w:ascii="Times New Roman" w:eastAsia="PragmaticaCondC" w:hAnsi="Times New Roman" w:cs="Times New Roman"/>
          <w:sz w:val="24"/>
          <w:szCs w:val="24"/>
        </w:rPr>
        <w:t xml:space="preserve"> простейшие географические карты различного содержания; текстовые и устные сообщения об особенностях природы, населения и хозяйства России и её регионов;</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сопровождать</w:t>
      </w:r>
      <w:r w:rsidRPr="00807470">
        <w:rPr>
          <w:rFonts w:ascii="Times New Roman" w:eastAsia="PragmaticaCondC" w:hAnsi="Times New Roman" w:cs="Times New Roman"/>
          <w:sz w:val="24"/>
          <w:szCs w:val="24"/>
        </w:rPr>
        <w:t xml:space="preserve"> выступление об особенностях природы, населения и хозяйства России презентацией;</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составлять</w:t>
      </w:r>
      <w:r w:rsidRPr="00807470">
        <w:rPr>
          <w:rFonts w:ascii="Times New Roman" w:eastAsia="PragmaticaCondC" w:hAnsi="Times New Roman" w:cs="Times New Roman"/>
          <w:sz w:val="24"/>
          <w:szCs w:val="24"/>
        </w:rPr>
        <w:t xml:space="preserve"> описания географических объектов, процессов и явлений; комплексные географические характеристики районов разного ранга;</w:t>
      </w:r>
    </w:p>
    <w:p w:rsidR="0030592E" w:rsidRPr="00807470" w:rsidRDefault="0030592E" w:rsidP="006F0509">
      <w:pPr>
        <w:pStyle w:val="a3"/>
        <w:numPr>
          <w:ilvl w:val="0"/>
          <w:numId w:val="111"/>
        </w:numPr>
        <w:tabs>
          <w:tab w:val="clear" w:pos="720"/>
          <w:tab w:val="left" w:pos="709"/>
        </w:tabs>
        <w:spacing w:after="0"/>
        <w:ind w:left="0"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читать</w:t>
      </w:r>
      <w:r w:rsidRPr="00807470">
        <w:rPr>
          <w:rFonts w:ascii="Times New Roman" w:eastAsia="PragmaticaCondC" w:hAnsi="Times New Roman" w:cs="Times New Roman"/>
          <w:sz w:val="24"/>
          <w:szCs w:val="24"/>
        </w:rPr>
        <w:t xml:space="preserve"> космические снимки и аэрофотоснимки, планы местности и географические карты.</w:t>
      </w:r>
    </w:p>
    <w:p w:rsidR="0030592E" w:rsidRPr="00807470" w:rsidRDefault="0030592E" w:rsidP="006F0509">
      <w:pPr>
        <w:tabs>
          <w:tab w:val="left" w:pos="709"/>
        </w:tabs>
        <w:spacing w:after="0"/>
        <w:ind w:firstLine="454"/>
        <w:jc w:val="center"/>
        <w:rPr>
          <w:rFonts w:ascii="Times New Roman" w:eastAsia="PragmaticaCondC" w:hAnsi="Times New Roman" w:cs="Times New Roman"/>
          <w:b/>
          <w:sz w:val="24"/>
          <w:szCs w:val="24"/>
        </w:rPr>
      </w:pPr>
    </w:p>
    <w:p w:rsidR="0030592E" w:rsidRPr="00807470" w:rsidRDefault="0030592E" w:rsidP="006F0509">
      <w:pPr>
        <w:tabs>
          <w:tab w:val="left" w:pos="709"/>
        </w:tabs>
        <w:spacing w:after="0"/>
        <w:ind w:firstLine="454"/>
        <w:jc w:val="center"/>
        <w:rPr>
          <w:rFonts w:ascii="Times New Roman" w:eastAsia="PragmaticaCondC" w:hAnsi="Times New Roman" w:cs="Times New Roman"/>
          <w:b/>
          <w:sz w:val="24"/>
          <w:szCs w:val="24"/>
        </w:rPr>
      </w:pPr>
      <w:r w:rsidRPr="00807470">
        <w:rPr>
          <w:rFonts w:ascii="Times New Roman" w:eastAsia="PragmaticaCondC" w:hAnsi="Times New Roman" w:cs="Times New Roman"/>
          <w:b/>
          <w:sz w:val="24"/>
          <w:szCs w:val="24"/>
        </w:rPr>
        <w:t>Географическая номенклатура</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Arial" w:hAnsi="Times New Roman" w:cs="Times New Roman"/>
          <w:b/>
          <w:sz w:val="24"/>
          <w:szCs w:val="24"/>
        </w:rPr>
        <w:t>Крайние точки:</w:t>
      </w:r>
      <w:r w:rsidRPr="00807470">
        <w:rPr>
          <w:rFonts w:ascii="Times New Roman" w:eastAsia="PragmaticaCondC" w:hAnsi="Times New Roman" w:cs="Times New Roman"/>
          <w:sz w:val="24"/>
          <w:szCs w:val="24"/>
        </w:rPr>
        <w:t xml:space="preserve"> мыс Флигели, мыс Челюскин, гора Базардюзю, Куршская коса, мыс Дежнёва.</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Моря:</w:t>
      </w:r>
      <w:r w:rsidRPr="00807470">
        <w:rPr>
          <w:rFonts w:ascii="Times New Roman" w:eastAsia="PragmaticaCondC" w:hAnsi="Times New Roman" w:cs="Times New Roman"/>
          <w:sz w:val="24"/>
          <w:szCs w:val="24"/>
        </w:rPr>
        <w:t xml:space="preserve"> Баренцево, Белое, Лаптевых, Карское, Восточно-Сибирское, Чукотское, Берингово, Охотское, Японское, Балтийское, Черное, Азовское, Каспийское море-озеро.</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Заливы:</w:t>
      </w:r>
      <w:r w:rsidRPr="00807470">
        <w:rPr>
          <w:rFonts w:ascii="Times New Roman" w:eastAsia="PragmaticaCondC" w:hAnsi="Times New Roman" w:cs="Times New Roman"/>
          <w:sz w:val="24"/>
          <w:szCs w:val="24"/>
        </w:rPr>
        <w:t xml:space="preserve"> Гданьский, Финский, Кандалакшский, Онежская губа, Байдарацкая губа, Обская губа, Енисейский, Пенжинская губа, Петра Великого.</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Проливы:</w:t>
      </w:r>
      <w:r w:rsidRPr="00807470">
        <w:rPr>
          <w:rFonts w:ascii="Times New Roman" w:eastAsia="PragmaticaCondC" w:hAnsi="Times New Roman" w:cs="Times New Roman"/>
          <w:sz w:val="24"/>
          <w:szCs w:val="24"/>
        </w:rPr>
        <w:t xml:space="preserve"> Лаперуза, Кунаширский, Керченский, Берингов, Татарский.</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lastRenderedPageBreak/>
        <w:t>Острова:</w:t>
      </w:r>
      <w:r w:rsidRPr="00807470">
        <w:rPr>
          <w:rFonts w:ascii="Times New Roman" w:eastAsia="PragmaticaCondC" w:hAnsi="Times New Roman" w:cs="Times New Roman"/>
          <w:sz w:val="24"/>
          <w:szCs w:val="24"/>
        </w:rPr>
        <w:t xml:space="preserve"> Земля Франца Иосифа, Новая Земля, Новосибирские, Северная Земля, Врангеля, Сахалин, Курильские, Соловецкие, Колгуев, Вайгач, Кижи, Валаам, Командорские.</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Полуострова:</w:t>
      </w:r>
      <w:r w:rsidRPr="00807470">
        <w:rPr>
          <w:rFonts w:ascii="Times New Roman" w:eastAsia="PragmaticaCondC" w:hAnsi="Times New Roman" w:cs="Times New Roman"/>
          <w:sz w:val="24"/>
          <w:szCs w:val="24"/>
        </w:rPr>
        <w:t xml:space="preserve"> Камчатка, Ямал, Таймыр, Кольский, Канин, Рыбачий, Таманский, Гыданский, Чукотский.</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Реки:</w:t>
      </w:r>
      <w:r w:rsidRPr="00807470">
        <w:rPr>
          <w:rFonts w:ascii="Times New Roman" w:eastAsia="PragmaticaCondC" w:hAnsi="Times New Roman" w:cs="Times New Roman"/>
          <w:sz w:val="24"/>
          <w:szCs w:val="24"/>
        </w:rPr>
        <w:t xml:space="preserve"> Волга, Дон, Обь, Иртыш, Лена, Енисей, Ангара, Яна, Индигирка, Колыма, Анадырь, Амур, Зея, Бурея, Шилка, Аргунь, Северная Двина, Печора, Онега, Мезень, Ока, Вятка, Кама, Нева, Кубань, Кума, Терек, Урал, Белая, Чусовая, Исеть, Бия, Катунь, Тобол, Ишим, Пур, Таз, Нижняя Тунгуска, Подкаменная Тунгуска, Вилюй, Алдан, Хатанга, Селенга, Оленек, Уссури, Камчатка.</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Озера:</w:t>
      </w:r>
      <w:r w:rsidRPr="00807470">
        <w:rPr>
          <w:rFonts w:ascii="Times New Roman" w:eastAsia="PragmaticaCondC" w:hAnsi="Times New Roman" w:cs="Times New Roman"/>
          <w:sz w:val="24"/>
          <w:szCs w:val="24"/>
        </w:rPr>
        <w:t xml:space="preserve"> Чудское, Онежское, Ладожское, Байкал, Таймыр, Телецкое, Селигер, Имандра, Псковское, Ильмень, Плещеево, Эльтон, Баскунчак, Кулундинское, Чаны, Ханка.</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Водохранилища:</w:t>
      </w:r>
      <w:r w:rsidRPr="00807470">
        <w:rPr>
          <w:rFonts w:ascii="Times New Roman" w:eastAsia="PragmaticaCondC" w:hAnsi="Times New Roman" w:cs="Times New Roman"/>
          <w:sz w:val="24"/>
          <w:szCs w:val="24"/>
        </w:rPr>
        <w:t xml:space="preserve"> Куйбышевское, Рыбинское, Братское, Волгоградское, Цимлянское, Вилюйское, Зейское, Горьковское.</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Каналы:</w:t>
      </w:r>
      <w:r w:rsidRPr="00807470">
        <w:rPr>
          <w:rFonts w:ascii="Times New Roman" w:eastAsia="PragmaticaCondC" w:hAnsi="Times New Roman" w:cs="Times New Roman"/>
          <w:sz w:val="24"/>
          <w:szCs w:val="24"/>
        </w:rPr>
        <w:t xml:space="preserve"> Беломорско-Балтийский, Мариинская система, Волго-Балтийский, им. Москвы, Волго-Донской.</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Горы:</w:t>
      </w:r>
      <w:r w:rsidRPr="00807470">
        <w:rPr>
          <w:rFonts w:ascii="Times New Roman" w:eastAsia="PragmaticaCondC" w:hAnsi="Times New Roman" w:cs="Times New Roman"/>
          <w:sz w:val="24"/>
          <w:szCs w:val="24"/>
        </w:rPr>
        <w:t xml:space="preserve"> Хибины, Большой Кавказ, Казбек, Эльбрус, Урал, Народная, Ямантау, Магнитная, Качканар, Алтай, Белуха, Салаирский кряж, Кузнецкий Алатау, Западный и Восточный Саян, Бырранга, Енисейский кряж, Становое нагорье, Алданское нагорье, Витимское плоскогорье, Становой хребет, Верхоянский хребет, хребет Черского, Чукотское нагорье, Джугджур, Сихотэ-Алинь, Ключевская Сопка, Авачинская Сопка, Шивелуч. </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Возвышенности:</w:t>
      </w:r>
      <w:r w:rsidRPr="00807470">
        <w:rPr>
          <w:rFonts w:ascii="Times New Roman" w:eastAsia="PragmaticaCondC" w:hAnsi="Times New Roman" w:cs="Times New Roman"/>
          <w:sz w:val="24"/>
          <w:szCs w:val="24"/>
        </w:rPr>
        <w:t xml:space="preserve"> Среднерусская, Приволжская, Среднесибирское плоскогорье, плато Путорана, Тиманский кряж, Северные Увалы, Валдайская, Ставропольская, Сибирские Увалы.</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Равнины:</w:t>
      </w:r>
      <w:r w:rsidRPr="00807470">
        <w:rPr>
          <w:rFonts w:ascii="Times New Roman" w:eastAsia="PragmaticaCondC" w:hAnsi="Times New Roman" w:cs="Times New Roman"/>
          <w:sz w:val="24"/>
          <w:szCs w:val="24"/>
        </w:rPr>
        <w:t xml:space="preserve"> Восточно-Европейская (Русская), Западно-Сибирская, Окско-Донская, Ишимская, Барабинская, Зейско-Буреинская, Центрально-Якутская.</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Низменности:</w:t>
      </w:r>
      <w:r w:rsidRPr="00807470">
        <w:rPr>
          <w:rFonts w:ascii="Times New Roman" w:eastAsia="PragmaticaCondC" w:hAnsi="Times New Roman" w:cs="Times New Roman"/>
          <w:sz w:val="24"/>
          <w:szCs w:val="24"/>
        </w:rPr>
        <w:t xml:space="preserve"> Яно-Индигирская, Колымская, Средне-Амурская, Кумо-Манычская впадина, Прикаспийская, Печорская, Мещерская, Окско-Донская, Прикубанская, Кузнецкая котловина, Северо-Сибирская, Минусинская, Тувинская котловины.</w:t>
      </w:r>
    </w:p>
    <w:p w:rsidR="0030592E" w:rsidRPr="00807470" w:rsidRDefault="0030592E" w:rsidP="006F0509">
      <w:pPr>
        <w:tabs>
          <w:tab w:val="left" w:pos="709"/>
        </w:tabs>
        <w:spacing w:after="0"/>
        <w:ind w:firstLine="454"/>
        <w:jc w:val="both"/>
        <w:rPr>
          <w:rFonts w:ascii="Times New Roman" w:eastAsia="PragmaticaCondC" w:hAnsi="Times New Roman" w:cs="Times New Roman"/>
          <w:sz w:val="24"/>
          <w:szCs w:val="24"/>
        </w:rPr>
      </w:pPr>
      <w:r w:rsidRPr="00807470">
        <w:rPr>
          <w:rFonts w:ascii="Times New Roman" w:eastAsia="PragmaticaCondC" w:hAnsi="Times New Roman" w:cs="Times New Roman"/>
          <w:b/>
          <w:sz w:val="24"/>
          <w:szCs w:val="24"/>
        </w:rPr>
        <w:t>Заповедники и другие охраняемые территории:</w:t>
      </w:r>
      <w:r w:rsidRPr="00807470">
        <w:rPr>
          <w:rFonts w:ascii="Times New Roman" w:eastAsia="PragmaticaCondC" w:hAnsi="Times New Roman" w:cs="Times New Roman"/>
          <w:sz w:val="24"/>
          <w:szCs w:val="24"/>
        </w:rPr>
        <w:t xml:space="preserve"> Астраханский, Баргузинский, Кандалакшский, Галичья Гора, Кедровая Падь, Приокско-Террасный, Лапландский, Дарвинский, Самарская Лука, Тебердинский, Печоро-Илычский, Башкирский, Ильменский, Алтайский, Таймырский, Долина гейзеров, Ленские Столбы, Усть-Ленский, Кроноцкий, Остров Врангеля, Дальневосточный морской.</w:t>
      </w:r>
    </w:p>
    <w:p w:rsidR="0030592E" w:rsidRPr="00807470" w:rsidRDefault="0030592E" w:rsidP="006F0509">
      <w:pPr>
        <w:tabs>
          <w:tab w:val="left" w:pos="-14"/>
          <w:tab w:val="left" w:pos="709"/>
        </w:tabs>
        <w:snapToGrid w:val="0"/>
        <w:spacing w:after="0"/>
        <w:ind w:firstLine="454"/>
        <w:jc w:val="both"/>
        <w:rPr>
          <w:rFonts w:ascii="Times New Roman" w:eastAsia="PragmaticaCondC" w:hAnsi="Times New Roman" w:cs="Times New Roman"/>
          <w:bCs/>
          <w:sz w:val="24"/>
          <w:szCs w:val="24"/>
        </w:rPr>
      </w:pPr>
      <w:r w:rsidRPr="00807470">
        <w:rPr>
          <w:rFonts w:ascii="Times New Roman" w:eastAsia="PragmaticaCondC" w:hAnsi="Times New Roman" w:cs="Times New Roman"/>
          <w:b/>
          <w:bCs/>
          <w:sz w:val="24"/>
          <w:szCs w:val="24"/>
        </w:rPr>
        <w:t>Месторождения:</w:t>
      </w:r>
      <w:r w:rsidRPr="00807470">
        <w:rPr>
          <w:rFonts w:ascii="Times New Roman" w:eastAsia="PragmaticaCondC" w:hAnsi="Times New Roman" w:cs="Times New Roman"/>
          <w:bCs/>
          <w:sz w:val="24"/>
          <w:szCs w:val="24"/>
        </w:rPr>
        <w:t xml:space="preserve"> Печорский угольный бассейн, Курская магнитная аномалия, Подмосковный буроугольный бассейн, Баскунчак (соли), Западно-Сибирский нефтегазоносный бассейн, Кузбасс, Горная Шория (железные руды), Донбасс, Хибины (апатиты), Канско-Ачинский, Ленский, Тунгусский, Южно-Якутский угольные бассейны, Удоканское (медь), Алдан и Бодайбо (золото), Мирный (алмазы).</w:t>
      </w: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Pr="00807470" w:rsidRDefault="0030592E" w:rsidP="006F0509">
      <w:pPr>
        <w:tabs>
          <w:tab w:val="left" w:pos="709"/>
          <w:tab w:val="left" w:pos="851"/>
        </w:tabs>
        <w:spacing w:after="0"/>
        <w:ind w:firstLine="454"/>
        <w:jc w:val="both"/>
        <w:rPr>
          <w:rFonts w:ascii="Times New Roman" w:eastAsia="PragmaticaCondC" w:hAnsi="Times New Roman" w:cs="Times New Roman"/>
          <w:sz w:val="24"/>
          <w:szCs w:val="24"/>
        </w:rPr>
      </w:pPr>
    </w:p>
    <w:p w:rsidR="0030592E" w:rsidRDefault="0030592E" w:rsidP="006F0509">
      <w:pPr>
        <w:tabs>
          <w:tab w:val="left" w:pos="709"/>
          <w:tab w:val="left" w:pos="851"/>
        </w:tabs>
        <w:spacing w:after="0"/>
        <w:ind w:firstLine="454"/>
        <w:jc w:val="both"/>
        <w:rPr>
          <w:rFonts w:ascii="Times New Roman" w:eastAsia="PragmaticaCondC" w:hAnsi="Times New Roman" w:cs="Times New Roman"/>
          <w:sz w:val="28"/>
          <w:szCs w:val="28"/>
        </w:rPr>
      </w:pPr>
    </w:p>
    <w:p w:rsidR="0030592E" w:rsidRDefault="0030592E" w:rsidP="006F0509">
      <w:pPr>
        <w:tabs>
          <w:tab w:val="left" w:pos="709"/>
          <w:tab w:val="left" w:pos="851"/>
        </w:tabs>
        <w:spacing w:after="0"/>
        <w:ind w:firstLine="454"/>
        <w:jc w:val="both"/>
        <w:rPr>
          <w:rFonts w:ascii="Times New Roman" w:eastAsia="PragmaticaCondC" w:hAnsi="Times New Roman" w:cs="Times New Roman"/>
          <w:sz w:val="28"/>
          <w:szCs w:val="28"/>
        </w:rPr>
      </w:pPr>
    </w:p>
    <w:p w:rsidR="0030592E" w:rsidRDefault="0030592E" w:rsidP="006F0509">
      <w:pPr>
        <w:tabs>
          <w:tab w:val="left" w:pos="709"/>
          <w:tab w:val="left" w:pos="851"/>
        </w:tabs>
        <w:spacing w:after="0"/>
        <w:ind w:firstLine="454"/>
        <w:jc w:val="both"/>
        <w:rPr>
          <w:rFonts w:ascii="Times New Roman" w:eastAsia="PragmaticaCondC" w:hAnsi="Times New Roman" w:cs="Times New Roman"/>
          <w:sz w:val="28"/>
          <w:szCs w:val="28"/>
        </w:rPr>
      </w:pPr>
    </w:p>
    <w:p w:rsidR="0030592E" w:rsidRDefault="0030592E" w:rsidP="006F0509">
      <w:pPr>
        <w:tabs>
          <w:tab w:val="left" w:pos="709"/>
          <w:tab w:val="left" w:pos="851"/>
        </w:tabs>
        <w:spacing w:after="0"/>
        <w:ind w:firstLine="454"/>
        <w:jc w:val="both"/>
        <w:rPr>
          <w:rFonts w:ascii="Times New Roman" w:eastAsia="PragmaticaCondC" w:hAnsi="Times New Roman" w:cs="Times New Roman"/>
          <w:sz w:val="28"/>
          <w:szCs w:val="28"/>
        </w:rPr>
      </w:pPr>
    </w:p>
    <w:p w:rsidR="0030592E" w:rsidRPr="0003752D" w:rsidRDefault="0030592E" w:rsidP="006F0509">
      <w:pPr>
        <w:tabs>
          <w:tab w:val="left" w:pos="709"/>
          <w:tab w:val="left" w:pos="851"/>
        </w:tabs>
        <w:spacing w:after="0"/>
        <w:ind w:firstLine="454"/>
        <w:jc w:val="both"/>
        <w:rPr>
          <w:rFonts w:ascii="Times New Roman" w:eastAsia="PragmaticaCondC" w:hAnsi="Times New Roman" w:cs="Times New Roman"/>
          <w:sz w:val="28"/>
          <w:szCs w:val="28"/>
        </w:rPr>
      </w:pPr>
    </w:p>
    <w:p w:rsidR="0003752D" w:rsidRPr="0003752D" w:rsidRDefault="0003752D" w:rsidP="006F0509">
      <w:pPr>
        <w:tabs>
          <w:tab w:val="left" w:pos="851"/>
        </w:tabs>
        <w:spacing w:after="0"/>
        <w:jc w:val="both"/>
        <w:rPr>
          <w:rFonts w:ascii="Times New Roman" w:hAnsi="Times New Roman" w:cs="Times New Roman"/>
          <w:sz w:val="28"/>
          <w:szCs w:val="28"/>
        </w:rPr>
      </w:pPr>
      <w:r w:rsidRPr="0003752D">
        <w:rPr>
          <w:rFonts w:ascii="Times New Roman" w:hAnsi="Times New Roman" w:cs="Times New Roman"/>
          <w:sz w:val="28"/>
          <w:szCs w:val="28"/>
        </w:rPr>
        <w:t xml:space="preserve"> </w:t>
      </w:r>
    </w:p>
    <w:sectPr w:rsidR="0003752D" w:rsidRPr="0003752D" w:rsidSect="00AB2337">
      <w:footerReference w:type="default" r:id="rId10"/>
      <w:pgSz w:w="11906" w:h="16838" w:code="9"/>
      <w:pgMar w:top="426" w:right="567" w:bottom="851" w:left="709"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088" w:rsidRDefault="00387088" w:rsidP="005B603A">
      <w:pPr>
        <w:spacing w:after="0" w:line="240" w:lineRule="auto"/>
      </w:pPr>
      <w:r>
        <w:separator/>
      </w:r>
    </w:p>
  </w:endnote>
  <w:endnote w:type="continuationSeparator" w:id="1">
    <w:p w:rsidR="00387088" w:rsidRDefault="00387088" w:rsidP="005B6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CC"/>
    <w:family w:val="swiss"/>
    <w:pitch w:val="variable"/>
    <w:sig w:usb0="00000000" w:usb1="D200FDFF" w:usb2="0A042029" w:usb3="00000000" w:csb0="800001FF" w:csb1="00000000"/>
  </w:font>
  <w:font w:name="Calibri">
    <w:panose1 w:val="020F0502020204030204"/>
    <w:charset w:val="CC"/>
    <w:family w:val="swiss"/>
    <w:pitch w:val="variable"/>
    <w:sig w:usb0="E10002FF" w:usb1="4000ACFF" w:usb2="00000009" w:usb3="00000000" w:csb0="0000019F" w:csb1="00000000"/>
  </w:font>
  <w:font w:name="Liberation Serif">
    <w:altName w:val="Arial Unicode MS"/>
    <w:charset w:val="8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Liberation Sans">
    <w:altName w:val="Arial Unicode MS"/>
    <w:charset w:val="80"/>
    <w:family w:val="swiss"/>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CondC">
    <w:altName w:val="MS Mincho"/>
    <w:charset w:val="80"/>
    <w:family w:val="decorativ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767"/>
      <w:docPartObj>
        <w:docPartGallery w:val="Page Numbers (Bottom of Page)"/>
        <w:docPartUnique/>
      </w:docPartObj>
    </w:sdtPr>
    <w:sdtContent>
      <w:p w:rsidR="004B00EC" w:rsidRDefault="0010727A">
        <w:pPr>
          <w:pStyle w:val="af5"/>
          <w:jc w:val="center"/>
        </w:pPr>
        <w:fldSimple w:instr=" PAGE   \* MERGEFORMAT ">
          <w:r w:rsidR="00A51626">
            <w:rPr>
              <w:noProof/>
            </w:rPr>
            <w:t>1</w:t>
          </w:r>
        </w:fldSimple>
      </w:p>
    </w:sdtContent>
  </w:sdt>
  <w:p w:rsidR="004B00EC" w:rsidRDefault="004B00EC">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088" w:rsidRDefault="00387088" w:rsidP="005B603A">
      <w:pPr>
        <w:spacing w:after="0" w:line="240" w:lineRule="auto"/>
      </w:pPr>
      <w:r>
        <w:separator/>
      </w:r>
    </w:p>
  </w:footnote>
  <w:footnote w:type="continuationSeparator" w:id="1">
    <w:p w:rsidR="00387088" w:rsidRDefault="00387088" w:rsidP="005B60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0C977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8">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9">
    <w:nsid w:val="02C74CD5"/>
    <w:multiLevelType w:val="hybridMultilevel"/>
    <w:tmpl w:val="8092C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4B0350"/>
    <w:multiLevelType w:val="hybridMultilevel"/>
    <w:tmpl w:val="18F02C6E"/>
    <w:lvl w:ilvl="0" w:tplc="04190001">
      <w:start w:val="1"/>
      <w:numFmt w:val="bullet"/>
      <w:lvlText w:val=""/>
      <w:lvlJc w:val="left"/>
      <w:pPr>
        <w:ind w:left="10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3BF5777"/>
    <w:multiLevelType w:val="hybridMultilevel"/>
    <w:tmpl w:val="92D6B9E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2">
    <w:nsid w:val="04D64671"/>
    <w:multiLevelType w:val="hybridMultilevel"/>
    <w:tmpl w:val="41A4847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3B4E8C"/>
    <w:multiLevelType w:val="hybridMultilevel"/>
    <w:tmpl w:val="7FD4550E"/>
    <w:lvl w:ilvl="0" w:tplc="EE6C281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5D2689E"/>
    <w:multiLevelType w:val="hybridMultilevel"/>
    <w:tmpl w:val="6902E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DB3B40"/>
    <w:multiLevelType w:val="hybridMultilevel"/>
    <w:tmpl w:val="2C8C7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0B0B13"/>
    <w:multiLevelType w:val="hybridMultilevel"/>
    <w:tmpl w:val="1D42B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603697"/>
    <w:multiLevelType w:val="hybridMultilevel"/>
    <w:tmpl w:val="9E603D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B0D1A48"/>
    <w:multiLevelType w:val="hybridMultilevel"/>
    <w:tmpl w:val="C8725FB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B3C1C24"/>
    <w:multiLevelType w:val="hybridMultilevel"/>
    <w:tmpl w:val="2D046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E613FFD"/>
    <w:multiLevelType w:val="multilevel"/>
    <w:tmpl w:val="FF8A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FBB22D4"/>
    <w:multiLevelType w:val="hybridMultilevel"/>
    <w:tmpl w:val="958CA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FCE7855"/>
    <w:multiLevelType w:val="hybridMultilevel"/>
    <w:tmpl w:val="392E0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0652FF8"/>
    <w:multiLevelType w:val="hybridMultilevel"/>
    <w:tmpl w:val="EA7E6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2B14A5D"/>
    <w:multiLevelType w:val="hybridMultilevel"/>
    <w:tmpl w:val="46A6CB2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3443FA3"/>
    <w:multiLevelType w:val="multilevel"/>
    <w:tmpl w:val="1AE6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134F02E4"/>
    <w:multiLevelType w:val="hybridMultilevel"/>
    <w:tmpl w:val="24F2B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44B40C4"/>
    <w:multiLevelType w:val="hybridMultilevel"/>
    <w:tmpl w:val="9BD233F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5261267"/>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5807B20"/>
    <w:multiLevelType w:val="hybridMultilevel"/>
    <w:tmpl w:val="9C04E94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9690398"/>
    <w:multiLevelType w:val="hybridMultilevel"/>
    <w:tmpl w:val="D35299D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A2E1268"/>
    <w:multiLevelType w:val="multilevel"/>
    <w:tmpl w:val="B172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A64252D"/>
    <w:multiLevelType w:val="hybridMultilevel"/>
    <w:tmpl w:val="E24E6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B331C0B"/>
    <w:multiLevelType w:val="hybridMultilevel"/>
    <w:tmpl w:val="F17811A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D864BBE"/>
    <w:multiLevelType w:val="multilevel"/>
    <w:tmpl w:val="E290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1E816495"/>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0CB3E89"/>
    <w:multiLevelType w:val="hybridMultilevel"/>
    <w:tmpl w:val="C33A1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30942E3"/>
    <w:multiLevelType w:val="hybridMultilevel"/>
    <w:tmpl w:val="6BBEF07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3302D1F"/>
    <w:multiLevelType w:val="hybridMultilevel"/>
    <w:tmpl w:val="58203BCA"/>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39F36E7"/>
    <w:multiLevelType w:val="hybridMultilevel"/>
    <w:tmpl w:val="B636E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3BA5BA0"/>
    <w:multiLevelType w:val="hybridMultilevel"/>
    <w:tmpl w:val="1DACD062"/>
    <w:lvl w:ilvl="0" w:tplc="4BE26A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24E2382D"/>
    <w:multiLevelType w:val="hybridMultilevel"/>
    <w:tmpl w:val="8BA0023A"/>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5AE4C8A"/>
    <w:multiLevelType w:val="hybridMultilevel"/>
    <w:tmpl w:val="3998DD9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83079DA"/>
    <w:multiLevelType w:val="hybridMultilevel"/>
    <w:tmpl w:val="E24E6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8741F24"/>
    <w:multiLevelType w:val="hybridMultilevel"/>
    <w:tmpl w:val="C93A5164"/>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8D34FB5"/>
    <w:multiLevelType w:val="hybridMultilevel"/>
    <w:tmpl w:val="49C445C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8EC1F3E"/>
    <w:multiLevelType w:val="hybridMultilevel"/>
    <w:tmpl w:val="772E895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9C471D9"/>
    <w:multiLevelType w:val="hybridMultilevel"/>
    <w:tmpl w:val="9B2A2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B470CB9"/>
    <w:multiLevelType w:val="hybridMultilevel"/>
    <w:tmpl w:val="96E662D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C7E154C"/>
    <w:multiLevelType w:val="multilevel"/>
    <w:tmpl w:val="699E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E55213B"/>
    <w:multiLevelType w:val="hybridMultilevel"/>
    <w:tmpl w:val="EA36A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F5C2709"/>
    <w:multiLevelType w:val="hybridMultilevel"/>
    <w:tmpl w:val="766A31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12923E2"/>
    <w:multiLevelType w:val="hybridMultilevel"/>
    <w:tmpl w:val="42F06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1A95AE5"/>
    <w:multiLevelType w:val="hybridMultilevel"/>
    <w:tmpl w:val="0542F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30F78EA"/>
    <w:multiLevelType w:val="hybridMultilevel"/>
    <w:tmpl w:val="6902E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3393E2C"/>
    <w:multiLevelType w:val="hybridMultilevel"/>
    <w:tmpl w:val="CD944B80"/>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35D41E0"/>
    <w:multiLevelType w:val="hybridMultilevel"/>
    <w:tmpl w:val="00E6BA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49872B5"/>
    <w:multiLevelType w:val="hybridMultilevel"/>
    <w:tmpl w:val="B35A1E6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4BF3711"/>
    <w:multiLevelType w:val="hybridMultilevel"/>
    <w:tmpl w:val="9E603D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4EA2BE2"/>
    <w:multiLevelType w:val="hybridMultilevel"/>
    <w:tmpl w:val="F00E0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58A334F"/>
    <w:multiLevelType w:val="hybridMultilevel"/>
    <w:tmpl w:val="4606E502"/>
    <w:lvl w:ilvl="0" w:tplc="00000003">
      <w:start w:val="1"/>
      <w:numFmt w:val="bullet"/>
      <w:lvlText w:val=""/>
      <w:lvlJc w:val="left"/>
      <w:pPr>
        <w:tabs>
          <w:tab w:val="num" w:pos="1098"/>
        </w:tabs>
        <w:ind w:left="1098" w:hanging="360"/>
      </w:pPr>
      <w:rPr>
        <w:rFonts w:ascii="Symbol" w:hAnsi="Symbol"/>
      </w:rPr>
    </w:lvl>
    <w:lvl w:ilvl="1" w:tplc="04190003" w:tentative="1">
      <w:start w:val="1"/>
      <w:numFmt w:val="bullet"/>
      <w:lvlText w:val="o"/>
      <w:lvlJc w:val="left"/>
      <w:pPr>
        <w:ind w:left="1818" w:hanging="360"/>
      </w:pPr>
      <w:rPr>
        <w:rFonts w:ascii="Courier New" w:hAnsi="Courier New" w:cs="Courier New" w:hint="default"/>
      </w:rPr>
    </w:lvl>
    <w:lvl w:ilvl="2" w:tplc="04190005" w:tentative="1">
      <w:start w:val="1"/>
      <w:numFmt w:val="bullet"/>
      <w:lvlText w:val=""/>
      <w:lvlJc w:val="left"/>
      <w:pPr>
        <w:ind w:left="2538" w:hanging="360"/>
      </w:pPr>
      <w:rPr>
        <w:rFonts w:ascii="Wingdings" w:hAnsi="Wingdings" w:hint="default"/>
      </w:rPr>
    </w:lvl>
    <w:lvl w:ilvl="3" w:tplc="04190001" w:tentative="1">
      <w:start w:val="1"/>
      <w:numFmt w:val="bullet"/>
      <w:lvlText w:val=""/>
      <w:lvlJc w:val="left"/>
      <w:pPr>
        <w:ind w:left="3258" w:hanging="360"/>
      </w:pPr>
      <w:rPr>
        <w:rFonts w:ascii="Symbol" w:hAnsi="Symbol" w:hint="default"/>
      </w:rPr>
    </w:lvl>
    <w:lvl w:ilvl="4" w:tplc="04190003" w:tentative="1">
      <w:start w:val="1"/>
      <w:numFmt w:val="bullet"/>
      <w:lvlText w:val="o"/>
      <w:lvlJc w:val="left"/>
      <w:pPr>
        <w:ind w:left="3978" w:hanging="360"/>
      </w:pPr>
      <w:rPr>
        <w:rFonts w:ascii="Courier New" w:hAnsi="Courier New" w:cs="Courier New" w:hint="default"/>
      </w:rPr>
    </w:lvl>
    <w:lvl w:ilvl="5" w:tplc="04190005" w:tentative="1">
      <w:start w:val="1"/>
      <w:numFmt w:val="bullet"/>
      <w:lvlText w:val=""/>
      <w:lvlJc w:val="left"/>
      <w:pPr>
        <w:ind w:left="4698" w:hanging="360"/>
      </w:pPr>
      <w:rPr>
        <w:rFonts w:ascii="Wingdings" w:hAnsi="Wingdings" w:hint="default"/>
      </w:rPr>
    </w:lvl>
    <w:lvl w:ilvl="6" w:tplc="04190001" w:tentative="1">
      <w:start w:val="1"/>
      <w:numFmt w:val="bullet"/>
      <w:lvlText w:val=""/>
      <w:lvlJc w:val="left"/>
      <w:pPr>
        <w:ind w:left="5418" w:hanging="360"/>
      </w:pPr>
      <w:rPr>
        <w:rFonts w:ascii="Symbol" w:hAnsi="Symbol" w:hint="default"/>
      </w:rPr>
    </w:lvl>
    <w:lvl w:ilvl="7" w:tplc="04190003" w:tentative="1">
      <w:start w:val="1"/>
      <w:numFmt w:val="bullet"/>
      <w:lvlText w:val="o"/>
      <w:lvlJc w:val="left"/>
      <w:pPr>
        <w:ind w:left="6138" w:hanging="360"/>
      </w:pPr>
      <w:rPr>
        <w:rFonts w:ascii="Courier New" w:hAnsi="Courier New" w:cs="Courier New" w:hint="default"/>
      </w:rPr>
    </w:lvl>
    <w:lvl w:ilvl="8" w:tplc="04190005" w:tentative="1">
      <w:start w:val="1"/>
      <w:numFmt w:val="bullet"/>
      <w:lvlText w:val=""/>
      <w:lvlJc w:val="left"/>
      <w:pPr>
        <w:ind w:left="6858" w:hanging="360"/>
      </w:pPr>
      <w:rPr>
        <w:rFonts w:ascii="Wingdings" w:hAnsi="Wingdings" w:hint="default"/>
      </w:rPr>
    </w:lvl>
  </w:abstractNum>
  <w:abstractNum w:abstractNumId="61">
    <w:nsid w:val="378646D6"/>
    <w:multiLevelType w:val="hybridMultilevel"/>
    <w:tmpl w:val="630EAA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38B370F5"/>
    <w:multiLevelType w:val="hybridMultilevel"/>
    <w:tmpl w:val="4FB64EC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9FD711F"/>
    <w:multiLevelType w:val="hybridMultilevel"/>
    <w:tmpl w:val="F8BCEAD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4">
    <w:nsid w:val="3A0A4FCF"/>
    <w:multiLevelType w:val="hybridMultilevel"/>
    <w:tmpl w:val="9B2A2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A6E4113"/>
    <w:multiLevelType w:val="hybridMultilevel"/>
    <w:tmpl w:val="4CA0075A"/>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A8D78EB"/>
    <w:multiLevelType w:val="hybridMultilevel"/>
    <w:tmpl w:val="5DBA28E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BE9206D"/>
    <w:multiLevelType w:val="hybridMultilevel"/>
    <w:tmpl w:val="742C46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3C9F6F1D"/>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D286A4E"/>
    <w:multiLevelType w:val="multilevel"/>
    <w:tmpl w:val="16B4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3D2D18AC"/>
    <w:multiLevelType w:val="hybridMultilevel"/>
    <w:tmpl w:val="6D6A155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D3716F3"/>
    <w:multiLevelType w:val="hybridMultilevel"/>
    <w:tmpl w:val="766A31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DAE739F"/>
    <w:multiLevelType w:val="hybridMultilevel"/>
    <w:tmpl w:val="F8289778"/>
    <w:lvl w:ilvl="0" w:tplc="00000003">
      <w:start w:val="1"/>
      <w:numFmt w:val="bullet"/>
      <w:lvlText w:val=""/>
      <w:lvlJc w:val="left"/>
      <w:pPr>
        <w:tabs>
          <w:tab w:val="num" w:pos="1440"/>
        </w:tabs>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3DB80CC9"/>
    <w:multiLevelType w:val="hybridMultilevel"/>
    <w:tmpl w:val="4664F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0B63DB5"/>
    <w:multiLevelType w:val="hybridMultilevel"/>
    <w:tmpl w:val="0BF4F220"/>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0F0005C"/>
    <w:multiLevelType w:val="hybridMultilevel"/>
    <w:tmpl w:val="0682E15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24E64F4"/>
    <w:multiLevelType w:val="hybridMultilevel"/>
    <w:tmpl w:val="57A48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26B50A8"/>
    <w:multiLevelType w:val="hybridMultilevel"/>
    <w:tmpl w:val="EB06CCB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3F84C2A"/>
    <w:multiLevelType w:val="hybridMultilevel"/>
    <w:tmpl w:val="3CB8F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5A2101D"/>
    <w:multiLevelType w:val="hybridMultilevel"/>
    <w:tmpl w:val="BD0024D4"/>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660019C"/>
    <w:multiLevelType w:val="hybridMultilevel"/>
    <w:tmpl w:val="B5BA4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7C51923"/>
    <w:multiLevelType w:val="hybridMultilevel"/>
    <w:tmpl w:val="2438CB26"/>
    <w:lvl w:ilvl="0" w:tplc="04190001">
      <w:start w:val="1"/>
      <w:numFmt w:val="bullet"/>
      <w:lvlText w:val=""/>
      <w:lvlJc w:val="left"/>
      <w:pPr>
        <w:ind w:left="1099" w:hanging="360"/>
      </w:pPr>
      <w:rPr>
        <w:rFonts w:ascii="Symbol" w:hAnsi="Symbol" w:hint="default"/>
      </w:rPr>
    </w:lvl>
    <w:lvl w:ilvl="1" w:tplc="04190003" w:tentative="1">
      <w:start w:val="1"/>
      <w:numFmt w:val="bullet"/>
      <w:lvlText w:val="o"/>
      <w:lvlJc w:val="left"/>
      <w:pPr>
        <w:ind w:left="1819" w:hanging="360"/>
      </w:pPr>
      <w:rPr>
        <w:rFonts w:ascii="Courier New" w:hAnsi="Courier New" w:cs="Courier New" w:hint="default"/>
      </w:rPr>
    </w:lvl>
    <w:lvl w:ilvl="2" w:tplc="04190005" w:tentative="1">
      <w:start w:val="1"/>
      <w:numFmt w:val="bullet"/>
      <w:lvlText w:val=""/>
      <w:lvlJc w:val="left"/>
      <w:pPr>
        <w:ind w:left="2539" w:hanging="360"/>
      </w:pPr>
      <w:rPr>
        <w:rFonts w:ascii="Wingdings" w:hAnsi="Wingdings" w:hint="default"/>
      </w:rPr>
    </w:lvl>
    <w:lvl w:ilvl="3" w:tplc="04190001" w:tentative="1">
      <w:start w:val="1"/>
      <w:numFmt w:val="bullet"/>
      <w:lvlText w:val=""/>
      <w:lvlJc w:val="left"/>
      <w:pPr>
        <w:ind w:left="3259" w:hanging="360"/>
      </w:pPr>
      <w:rPr>
        <w:rFonts w:ascii="Symbol" w:hAnsi="Symbol" w:hint="default"/>
      </w:rPr>
    </w:lvl>
    <w:lvl w:ilvl="4" w:tplc="04190003" w:tentative="1">
      <w:start w:val="1"/>
      <w:numFmt w:val="bullet"/>
      <w:lvlText w:val="o"/>
      <w:lvlJc w:val="left"/>
      <w:pPr>
        <w:ind w:left="3979" w:hanging="360"/>
      </w:pPr>
      <w:rPr>
        <w:rFonts w:ascii="Courier New" w:hAnsi="Courier New" w:cs="Courier New" w:hint="default"/>
      </w:rPr>
    </w:lvl>
    <w:lvl w:ilvl="5" w:tplc="04190005" w:tentative="1">
      <w:start w:val="1"/>
      <w:numFmt w:val="bullet"/>
      <w:lvlText w:val=""/>
      <w:lvlJc w:val="left"/>
      <w:pPr>
        <w:ind w:left="4699" w:hanging="360"/>
      </w:pPr>
      <w:rPr>
        <w:rFonts w:ascii="Wingdings" w:hAnsi="Wingdings" w:hint="default"/>
      </w:rPr>
    </w:lvl>
    <w:lvl w:ilvl="6" w:tplc="04190001" w:tentative="1">
      <w:start w:val="1"/>
      <w:numFmt w:val="bullet"/>
      <w:lvlText w:val=""/>
      <w:lvlJc w:val="left"/>
      <w:pPr>
        <w:ind w:left="5419" w:hanging="360"/>
      </w:pPr>
      <w:rPr>
        <w:rFonts w:ascii="Symbol" w:hAnsi="Symbol" w:hint="default"/>
      </w:rPr>
    </w:lvl>
    <w:lvl w:ilvl="7" w:tplc="04190003" w:tentative="1">
      <w:start w:val="1"/>
      <w:numFmt w:val="bullet"/>
      <w:lvlText w:val="o"/>
      <w:lvlJc w:val="left"/>
      <w:pPr>
        <w:ind w:left="6139" w:hanging="360"/>
      </w:pPr>
      <w:rPr>
        <w:rFonts w:ascii="Courier New" w:hAnsi="Courier New" w:cs="Courier New" w:hint="default"/>
      </w:rPr>
    </w:lvl>
    <w:lvl w:ilvl="8" w:tplc="04190005" w:tentative="1">
      <w:start w:val="1"/>
      <w:numFmt w:val="bullet"/>
      <w:lvlText w:val=""/>
      <w:lvlJc w:val="left"/>
      <w:pPr>
        <w:ind w:left="6859" w:hanging="360"/>
      </w:pPr>
      <w:rPr>
        <w:rFonts w:ascii="Wingdings" w:hAnsi="Wingdings" w:hint="default"/>
      </w:rPr>
    </w:lvl>
  </w:abstractNum>
  <w:abstractNum w:abstractNumId="82">
    <w:nsid w:val="47E55ADC"/>
    <w:multiLevelType w:val="hybridMultilevel"/>
    <w:tmpl w:val="4A088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ABB21BA"/>
    <w:multiLevelType w:val="hybridMultilevel"/>
    <w:tmpl w:val="0CB4947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B431B4C"/>
    <w:multiLevelType w:val="hybridMultilevel"/>
    <w:tmpl w:val="D1A8D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D5D1F9D"/>
    <w:multiLevelType w:val="hybridMultilevel"/>
    <w:tmpl w:val="EA7E6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D881713"/>
    <w:multiLevelType w:val="hybridMultilevel"/>
    <w:tmpl w:val="187CC4A8"/>
    <w:lvl w:ilvl="0" w:tplc="B4F82C18">
      <w:start w:val="1"/>
      <w:numFmt w:val="decimal"/>
      <w:lvlText w:val="%1."/>
      <w:lvlJc w:val="left"/>
      <w:pPr>
        <w:ind w:left="720" w:hanging="360"/>
      </w:pPr>
      <w:rPr>
        <w:rFonts w:cs="DejaVu San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DE04D14"/>
    <w:multiLevelType w:val="hybridMultilevel"/>
    <w:tmpl w:val="9C7E0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E0C7984"/>
    <w:multiLevelType w:val="hybridMultilevel"/>
    <w:tmpl w:val="0C5A238E"/>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89">
    <w:nsid w:val="4F61754F"/>
    <w:multiLevelType w:val="hybridMultilevel"/>
    <w:tmpl w:val="4CDC2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04A5BED"/>
    <w:multiLevelType w:val="hybridMultilevel"/>
    <w:tmpl w:val="D5C8D18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05C20B1"/>
    <w:multiLevelType w:val="hybridMultilevel"/>
    <w:tmpl w:val="7D28DA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11E1FE6"/>
    <w:multiLevelType w:val="hybridMultilevel"/>
    <w:tmpl w:val="EBB4F3B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20A0D0B"/>
    <w:multiLevelType w:val="hybridMultilevel"/>
    <w:tmpl w:val="2DD82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2AA014D"/>
    <w:multiLevelType w:val="hybridMultilevel"/>
    <w:tmpl w:val="4162C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4370940"/>
    <w:multiLevelType w:val="hybridMultilevel"/>
    <w:tmpl w:val="15967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6885CB4"/>
    <w:multiLevelType w:val="hybridMultilevel"/>
    <w:tmpl w:val="5816B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8131191"/>
    <w:multiLevelType w:val="hybridMultilevel"/>
    <w:tmpl w:val="393049D0"/>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8742F83"/>
    <w:multiLevelType w:val="hybridMultilevel"/>
    <w:tmpl w:val="F3A20F2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99">
    <w:nsid w:val="592473EF"/>
    <w:multiLevelType w:val="hybridMultilevel"/>
    <w:tmpl w:val="BBBCB94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B88449F"/>
    <w:multiLevelType w:val="hybridMultilevel"/>
    <w:tmpl w:val="75E8B00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BF4626D"/>
    <w:multiLevelType w:val="hybridMultilevel"/>
    <w:tmpl w:val="9904D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C876BBD"/>
    <w:multiLevelType w:val="hybridMultilevel"/>
    <w:tmpl w:val="F00E0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C8E6F73"/>
    <w:multiLevelType w:val="hybridMultilevel"/>
    <w:tmpl w:val="2A509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DD906BC"/>
    <w:multiLevelType w:val="hybridMultilevel"/>
    <w:tmpl w:val="08CE06DC"/>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5">
    <w:nsid w:val="5EDE29FC"/>
    <w:multiLevelType w:val="hybridMultilevel"/>
    <w:tmpl w:val="92D0C3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F046B78"/>
    <w:multiLevelType w:val="hybridMultilevel"/>
    <w:tmpl w:val="2D046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06F57B8"/>
    <w:multiLevelType w:val="hybridMultilevel"/>
    <w:tmpl w:val="4664F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10D0B39"/>
    <w:multiLevelType w:val="hybridMultilevel"/>
    <w:tmpl w:val="1DACD062"/>
    <w:lvl w:ilvl="0" w:tplc="4BE26A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nsid w:val="61584762"/>
    <w:multiLevelType w:val="hybridMultilevel"/>
    <w:tmpl w:val="8EA84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1C464FA"/>
    <w:multiLevelType w:val="hybridMultilevel"/>
    <w:tmpl w:val="B5BA4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1D16CED"/>
    <w:multiLevelType w:val="hybridMultilevel"/>
    <w:tmpl w:val="1D50CC6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2911A3D"/>
    <w:multiLevelType w:val="hybridMultilevel"/>
    <w:tmpl w:val="95E88A6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2A76E71"/>
    <w:multiLevelType w:val="hybridMultilevel"/>
    <w:tmpl w:val="92D0C3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30461B9"/>
    <w:multiLevelType w:val="hybridMultilevel"/>
    <w:tmpl w:val="6BB6C6B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3910B96"/>
    <w:multiLevelType w:val="multilevel"/>
    <w:tmpl w:val="52EA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4FB4B99"/>
    <w:multiLevelType w:val="hybridMultilevel"/>
    <w:tmpl w:val="D7FC5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5180DA3"/>
    <w:multiLevelType w:val="hybridMultilevel"/>
    <w:tmpl w:val="187CC4A8"/>
    <w:lvl w:ilvl="0" w:tplc="B4F82C18">
      <w:start w:val="1"/>
      <w:numFmt w:val="decimal"/>
      <w:lvlText w:val="%1."/>
      <w:lvlJc w:val="left"/>
      <w:pPr>
        <w:ind w:left="720" w:hanging="360"/>
      </w:pPr>
      <w:rPr>
        <w:rFonts w:cs="DejaVu San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57F0242"/>
    <w:multiLevelType w:val="hybridMultilevel"/>
    <w:tmpl w:val="81366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6342365"/>
    <w:multiLevelType w:val="hybridMultilevel"/>
    <w:tmpl w:val="305EF5F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63D7BEE"/>
    <w:multiLevelType w:val="multilevel"/>
    <w:tmpl w:val="5820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65B0592"/>
    <w:multiLevelType w:val="hybridMultilevel"/>
    <w:tmpl w:val="B83662C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683742A"/>
    <w:multiLevelType w:val="hybridMultilevel"/>
    <w:tmpl w:val="87CE6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77B276D"/>
    <w:multiLevelType w:val="hybridMultilevel"/>
    <w:tmpl w:val="8F8C54C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A3A77C2"/>
    <w:multiLevelType w:val="hybridMultilevel"/>
    <w:tmpl w:val="1A5CB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B0436ED"/>
    <w:multiLevelType w:val="hybridMultilevel"/>
    <w:tmpl w:val="A1108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B8F23AB"/>
    <w:multiLevelType w:val="hybridMultilevel"/>
    <w:tmpl w:val="29504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C9C5ECD"/>
    <w:multiLevelType w:val="hybridMultilevel"/>
    <w:tmpl w:val="5C906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DAA5AE8"/>
    <w:multiLevelType w:val="hybridMultilevel"/>
    <w:tmpl w:val="92D0C3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DE8279F"/>
    <w:multiLevelType w:val="hybridMultilevel"/>
    <w:tmpl w:val="7FD4550E"/>
    <w:lvl w:ilvl="0" w:tplc="EE6C281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DF34DBF"/>
    <w:multiLevelType w:val="hybridMultilevel"/>
    <w:tmpl w:val="00E6BA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1A219C7"/>
    <w:multiLevelType w:val="hybridMultilevel"/>
    <w:tmpl w:val="34CAA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1D82E08"/>
    <w:multiLevelType w:val="multilevel"/>
    <w:tmpl w:val="3654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nsid w:val="729E6229"/>
    <w:multiLevelType w:val="hybridMultilevel"/>
    <w:tmpl w:val="261445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4">
    <w:nsid w:val="73F54198"/>
    <w:multiLevelType w:val="hybridMultilevel"/>
    <w:tmpl w:val="4F947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4635B20"/>
    <w:multiLevelType w:val="hybridMultilevel"/>
    <w:tmpl w:val="1BCCCA78"/>
    <w:lvl w:ilvl="0" w:tplc="67E09D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5D37958"/>
    <w:multiLevelType w:val="hybridMultilevel"/>
    <w:tmpl w:val="D3EA6DD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5E35636"/>
    <w:multiLevelType w:val="hybridMultilevel"/>
    <w:tmpl w:val="4A088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69A3386"/>
    <w:multiLevelType w:val="hybridMultilevel"/>
    <w:tmpl w:val="4F947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69A414B"/>
    <w:multiLevelType w:val="hybridMultilevel"/>
    <w:tmpl w:val="42F06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8505811"/>
    <w:multiLevelType w:val="hybridMultilevel"/>
    <w:tmpl w:val="86D03D4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8F63600"/>
    <w:multiLevelType w:val="hybridMultilevel"/>
    <w:tmpl w:val="DCEA8C0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95C7E21"/>
    <w:multiLevelType w:val="hybridMultilevel"/>
    <w:tmpl w:val="2E90D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79CF4925"/>
    <w:multiLevelType w:val="hybridMultilevel"/>
    <w:tmpl w:val="8D486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AA97F43"/>
    <w:multiLevelType w:val="hybridMultilevel"/>
    <w:tmpl w:val="DF84697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AD62DCA"/>
    <w:multiLevelType w:val="hybridMultilevel"/>
    <w:tmpl w:val="C11E340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AE20AA5"/>
    <w:multiLevelType w:val="hybridMultilevel"/>
    <w:tmpl w:val="2C8C7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7CA105FA"/>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E0C6111"/>
    <w:multiLevelType w:val="hybridMultilevel"/>
    <w:tmpl w:val="0B865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E5C51CA"/>
    <w:multiLevelType w:val="hybridMultilevel"/>
    <w:tmpl w:val="12780AB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F6776F6"/>
    <w:multiLevelType w:val="hybridMultilevel"/>
    <w:tmpl w:val="0D2A794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FD5730D"/>
    <w:multiLevelType w:val="hybridMultilevel"/>
    <w:tmpl w:val="06CE6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4">
    <w:abstractNumId w:val="50"/>
  </w:num>
  <w:num w:numId="5">
    <w:abstractNumId w:val="1"/>
  </w:num>
  <w:num w:numId="6">
    <w:abstractNumId w:val="2"/>
  </w:num>
  <w:num w:numId="7">
    <w:abstractNumId w:val="3"/>
  </w:num>
  <w:num w:numId="8">
    <w:abstractNumId w:val="4"/>
  </w:num>
  <w:num w:numId="9">
    <w:abstractNumId w:val="5"/>
  </w:num>
  <w:num w:numId="10">
    <w:abstractNumId w:val="8"/>
  </w:num>
  <w:num w:numId="11">
    <w:abstractNumId w:val="143"/>
  </w:num>
  <w:num w:numId="12">
    <w:abstractNumId w:val="105"/>
  </w:num>
  <w:num w:numId="13">
    <w:abstractNumId w:val="56"/>
  </w:num>
  <w:num w:numId="14">
    <w:abstractNumId w:val="98"/>
  </w:num>
  <w:num w:numId="15">
    <w:abstractNumId w:val="22"/>
  </w:num>
  <w:num w:numId="16">
    <w:abstractNumId w:val="47"/>
  </w:num>
  <w:num w:numId="17">
    <w:abstractNumId w:val="76"/>
  </w:num>
  <w:num w:numId="18">
    <w:abstractNumId w:val="117"/>
  </w:num>
  <w:num w:numId="19">
    <w:abstractNumId w:val="137"/>
  </w:num>
  <w:num w:numId="20">
    <w:abstractNumId w:val="80"/>
  </w:num>
  <w:num w:numId="21">
    <w:abstractNumId w:val="43"/>
  </w:num>
  <w:num w:numId="22">
    <w:abstractNumId w:val="102"/>
  </w:num>
  <w:num w:numId="23">
    <w:abstractNumId w:val="139"/>
  </w:num>
  <w:num w:numId="24">
    <w:abstractNumId w:val="73"/>
  </w:num>
  <w:num w:numId="25">
    <w:abstractNumId w:val="14"/>
  </w:num>
  <w:num w:numId="26">
    <w:abstractNumId w:val="15"/>
  </w:num>
  <w:num w:numId="27">
    <w:abstractNumId w:val="85"/>
  </w:num>
  <w:num w:numId="28">
    <w:abstractNumId w:val="142"/>
  </w:num>
  <w:num w:numId="29">
    <w:abstractNumId w:val="26"/>
  </w:num>
  <w:num w:numId="30">
    <w:abstractNumId w:val="35"/>
  </w:num>
  <w:num w:numId="31">
    <w:abstractNumId w:val="28"/>
  </w:num>
  <w:num w:numId="32">
    <w:abstractNumId w:val="68"/>
  </w:num>
  <w:num w:numId="33">
    <w:abstractNumId w:val="51"/>
  </w:num>
  <w:num w:numId="34">
    <w:abstractNumId w:val="58"/>
  </w:num>
  <w:num w:numId="35">
    <w:abstractNumId w:val="134"/>
  </w:num>
  <w:num w:numId="36">
    <w:abstractNumId w:val="147"/>
  </w:num>
  <w:num w:numId="37">
    <w:abstractNumId w:val="36"/>
  </w:num>
  <w:num w:numId="38">
    <w:abstractNumId w:val="124"/>
  </w:num>
  <w:num w:numId="39">
    <w:abstractNumId w:val="87"/>
  </w:num>
  <w:num w:numId="40">
    <w:abstractNumId w:val="151"/>
  </w:num>
  <w:num w:numId="41">
    <w:abstractNumId w:val="118"/>
  </w:num>
  <w:num w:numId="42">
    <w:abstractNumId w:val="78"/>
  </w:num>
  <w:num w:numId="43">
    <w:abstractNumId w:val="61"/>
  </w:num>
  <w:num w:numId="44">
    <w:abstractNumId w:val="63"/>
  </w:num>
  <w:num w:numId="45">
    <w:abstractNumId w:val="94"/>
  </w:num>
  <w:num w:numId="46">
    <w:abstractNumId w:val="148"/>
  </w:num>
  <w:num w:numId="47">
    <w:abstractNumId w:val="53"/>
  </w:num>
  <w:num w:numId="48">
    <w:abstractNumId w:val="16"/>
  </w:num>
  <w:num w:numId="49">
    <w:abstractNumId w:val="127"/>
  </w:num>
  <w:num w:numId="50">
    <w:abstractNumId w:val="81"/>
  </w:num>
  <w:num w:numId="51">
    <w:abstractNumId w:val="67"/>
  </w:num>
  <w:num w:numId="52">
    <w:abstractNumId w:val="133"/>
  </w:num>
  <w:num w:numId="53">
    <w:abstractNumId w:val="116"/>
  </w:num>
  <w:num w:numId="54">
    <w:abstractNumId w:val="89"/>
  </w:num>
  <w:num w:numId="55">
    <w:abstractNumId w:val="84"/>
  </w:num>
  <w:num w:numId="56">
    <w:abstractNumId w:val="125"/>
  </w:num>
  <w:num w:numId="57">
    <w:abstractNumId w:val="93"/>
  </w:num>
  <w:num w:numId="58">
    <w:abstractNumId w:val="101"/>
  </w:num>
  <w:num w:numId="59">
    <w:abstractNumId w:val="19"/>
  </w:num>
  <w:num w:numId="60">
    <w:abstractNumId w:val="126"/>
  </w:num>
  <w:num w:numId="61">
    <w:abstractNumId w:val="135"/>
  </w:num>
  <w:num w:numId="62">
    <w:abstractNumId w:val="104"/>
  </w:num>
  <w:num w:numId="63">
    <w:abstractNumId w:val="62"/>
  </w:num>
  <w:num w:numId="64">
    <w:abstractNumId w:val="109"/>
  </w:num>
  <w:num w:numId="65">
    <w:abstractNumId w:val="21"/>
  </w:num>
  <w:num w:numId="66">
    <w:abstractNumId w:val="83"/>
  </w:num>
  <w:num w:numId="67">
    <w:abstractNumId w:val="77"/>
  </w:num>
  <w:num w:numId="68">
    <w:abstractNumId w:val="41"/>
  </w:num>
  <w:num w:numId="69">
    <w:abstractNumId w:val="97"/>
  </w:num>
  <w:num w:numId="70">
    <w:abstractNumId w:val="111"/>
  </w:num>
  <w:num w:numId="71">
    <w:abstractNumId w:val="40"/>
  </w:num>
  <w:num w:numId="72">
    <w:abstractNumId w:val="45"/>
  </w:num>
  <w:num w:numId="73">
    <w:abstractNumId w:val="90"/>
  </w:num>
  <w:num w:numId="74">
    <w:abstractNumId w:val="114"/>
  </w:num>
  <w:num w:numId="75">
    <w:abstractNumId w:val="55"/>
  </w:num>
  <w:num w:numId="76">
    <w:abstractNumId w:val="12"/>
  </w:num>
  <w:num w:numId="77">
    <w:abstractNumId w:val="149"/>
  </w:num>
  <w:num w:numId="78">
    <w:abstractNumId w:val="33"/>
  </w:num>
  <w:num w:numId="79">
    <w:abstractNumId w:val="27"/>
  </w:num>
  <w:num w:numId="80">
    <w:abstractNumId w:val="24"/>
  </w:num>
  <w:num w:numId="81">
    <w:abstractNumId w:val="150"/>
  </w:num>
  <w:num w:numId="82">
    <w:abstractNumId w:val="99"/>
  </w:num>
  <w:num w:numId="83">
    <w:abstractNumId w:val="66"/>
  </w:num>
  <w:num w:numId="84">
    <w:abstractNumId w:val="141"/>
  </w:num>
  <w:num w:numId="85">
    <w:abstractNumId w:val="72"/>
  </w:num>
  <w:num w:numId="86">
    <w:abstractNumId w:val="18"/>
  </w:num>
  <w:num w:numId="87">
    <w:abstractNumId w:val="119"/>
  </w:num>
  <w:num w:numId="88">
    <w:abstractNumId w:val="112"/>
  </w:num>
  <w:num w:numId="89">
    <w:abstractNumId w:val="136"/>
  </w:num>
  <w:num w:numId="90">
    <w:abstractNumId w:val="145"/>
  </w:num>
  <w:num w:numId="91">
    <w:abstractNumId w:val="37"/>
  </w:num>
  <w:num w:numId="92">
    <w:abstractNumId w:val="46"/>
  </w:num>
  <w:num w:numId="93">
    <w:abstractNumId w:val="144"/>
  </w:num>
  <w:num w:numId="94">
    <w:abstractNumId w:val="79"/>
  </w:num>
  <w:num w:numId="95">
    <w:abstractNumId w:val="70"/>
  </w:num>
  <w:num w:numId="96">
    <w:abstractNumId w:val="42"/>
  </w:num>
  <w:num w:numId="97">
    <w:abstractNumId w:val="75"/>
  </w:num>
  <w:num w:numId="98">
    <w:abstractNumId w:val="129"/>
  </w:num>
  <w:num w:numId="99">
    <w:abstractNumId w:val="74"/>
  </w:num>
  <w:num w:numId="100">
    <w:abstractNumId w:val="121"/>
  </w:num>
  <w:num w:numId="101">
    <w:abstractNumId w:val="92"/>
  </w:num>
  <w:num w:numId="102">
    <w:abstractNumId w:val="29"/>
  </w:num>
  <w:num w:numId="103">
    <w:abstractNumId w:val="140"/>
  </w:num>
  <w:num w:numId="104">
    <w:abstractNumId w:val="100"/>
  </w:num>
  <w:num w:numId="105">
    <w:abstractNumId w:val="123"/>
  </w:num>
  <w:num w:numId="106">
    <w:abstractNumId w:val="48"/>
  </w:num>
  <w:num w:numId="107">
    <w:abstractNumId w:val="44"/>
  </w:num>
  <w:num w:numId="108">
    <w:abstractNumId w:val="60"/>
  </w:num>
  <w:num w:numId="109">
    <w:abstractNumId w:val="65"/>
  </w:num>
  <w:num w:numId="110">
    <w:abstractNumId w:val="57"/>
  </w:num>
  <w:num w:numId="111">
    <w:abstractNumId w:val="38"/>
  </w:num>
  <w:num w:numId="112">
    <w:abstractNumId w:val="115"/>
  </w:num>
  <w:num w:numId="113">
    <w:abstractNumId w:val="31"/>
  </w:num>
  <w:num w:numId="114">
    <w:abstractNumId w:val="49"/>
  </w:num>
  <w:num w:numId="115">
    <w:abstractNumId w:val="120"/>
  </w:num>
  <w:num w:numId="116">
    <w:abstractNumId w:val="20"/>
  </w:num>
  <w:num w:numId="117">
    <w:abstractNumId w:val="131"/>
  </w:num>
  <w:num w:numId="118">
    <w:abstractNumId w:val="103"/>
  </w:num>
  <w:num w:numId="119">
    <w:abstractNumId w:val="9"/>
  </w:num>
  <w:num w:numId="120">
    <w:abstractNumId w:val="96"/>
  </w:num>
  <w:num w:numId="121">
    <w:abstractNumId w:val="122"/>
  </w:num>
  <w:num w:numId="122">
    <w:abstractNumId w:val="39"/>
  </w:num>
  <w:num w:numId="123">
    <w:abstractNumId w:val="95"/>
  </w:num>
  <w:num w:numId="124">
    <w:abstractNumId w:val="91"/>
  </w:num>
  <w:num w:numId="125">
    <w:abstractNumId w:val="113"/>
  </w:num>
  <w:num w:numId="126">
    <w:abstractNumId w:val="71"/>
  </w:num>
  <w:num w:numId="127">
    <w:abstractNumId w:val="17"/>
  </w:num>
  <w:num w:numId="128">
    <w:abstractNumId w:val="130"/>
  </w:num>
  <w:num w:numId="129">
    <w:abstractNumId w:val="138"/>
  </w:num>
  <w:num w:numId="130">
    <w:abstractNumId w:val="128"/>
  </w:num>
  <w:num w:numId="131">
    <w:abstractNumId w:val="64"/>
  </w:num>
  <w:num w:numId="132">
    <w:abstractNumId w:val="106"/>
  </w:num>
  <w:num w:numId="133">
    <w:abstractNumId w:val="108"/>
  </w:num>
  <w:num w:numId="134">
    <w:abstractNumId w:val="86"/>
  </w:num>
  <w:num w:numId="135">
    <w:abstractNumId w:val="82"/>
  </w:num>
  <w:num w:numId="136">
    <w:abstractNumId w:val="110"/>
  </w:num>
  <w:num w:numId="137">
    <w:abstractNumId w:val="32"/>
  </w:num>
  <w:num w:numId="138">
    <w:abstractNumId w:val="59"/>
  </w:num>
  <w:num w:numId="139">
    <w:abstractNumId w:val="52"/>
  </w:num>
  <w:num w:numId="140">
    <w:abstractNumId w:val="107"/>
  </w:num>
  <w:num w:numId="141">
    <w:abstractNumId w:val="54"/>
  </w:num>
  <w:num w:numId="142">
    <w:abstractNumId w:val="146"/>
  </w:num>
  <w:num w:numId="143">
    <w:abstractNumId w:val="23"/>
  </w:num>
  <w:num w:numId="144">
    <w:abstractNumId w:val="13"/>
  </w:num>
  <w:num w:numId="145">
    <w:abstractNumId w:val="30"/>
  </w:num>
  <w:num w:numId="146">
    <w:abstractNumId w:val="25"/>
  </w:num>
  <w:num w:numId="147">
    <w:abstractNumId w:val="34"/>
  </w:num>
  <w:num w:numId="148">
    <w:abstractNumId w:val="69"/>
  </w:num>
  <w:num w:numId="149">
    <w:abstractNumId w:val="132"/>
  </w:num>
  <w:num w:numId="150">
    <w:abstractNumId w:val="88"/>
  </w:num>
  <w:num w:numId="151">
    <w:abstractNumId w:val="11"/>
  </w:num>
  <w:num w:numId="15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F2E95"/>
    <w:rsid w:val="00013B65"/>
    <w:rsid w:val="000207D0"/>
    <w:rsid w:val="00025083"/>
    <w:rsid w:val="000321D8"/>
    <w:rsid w:val="000359D2"/>
    <w:rsid w:val="00035A5D"/>
    <w:rsid w:val="0003752D"/>
    <w:rsid w:val="00053226"/>
    <w:rsid w:val="00056523"/>
    <w:rsid w:val="00056C16"/>
    <w:rsid w:val="000628BC"/>
    <w:rsid w:val="00064248"/>
    <w:rsid w:val="00066F7A"/>
    <w:rsid w:val="0006772A"/>
    <w:rsid w:val="0007364E"/>
    <w:rsid w:val="00075C49"/>
    <w:rsid w:val="000814C5"/>
    <w:rsid w:val="00084B8E"/>
    <w:rsid w:val="00085DBA"/>
    <w:rsid w:val="00090CB2"/>
    <w:rsid w:val="000A02E6"/>
    <w:rsid w:val="000A29B0"/>
    <w:rsid w:val="000A5800"/>
    <w:rsid w:val="000C0B7E"/>
    <w:rsid w:val="000C0D41"/>
    <w:rsid w:val="000C3878"/>
    <w:rsid w:val="000C4F3F"/>
    <w:rsid w:val="000C6F33"/>
    <w:rsid w:val="000E3E3D"/>
    <w:rsid w:val="000E75ED"/>
    <w:rsid w:val="000F0012"/>
    <w:rsid w:val="000F0879"/>
    <w:rsid w:val="000F11F4"/>
    <w:rsid w:val="000F38B4"/>
    <w:rsid w:val="000F4A60"/>
    <w:rsid w:val="000F6819"/>
    <w:rsid w:val="0010727A"/>
    <w:rsid w:val="00111DC7"/>
    <w:rsid w:val="001157E4"/>
    <w:rsid w:val="00126BB7"/>
    <w:rsid w:val="00126CC5"/>
    <w:rsid w:val="00126FF4"/>
    <w:rsid w:val="00131C2E"/>
    <w:rsid w:val="0014101B"/>
    <w:rsid w:val="00151E7B"/>
    <w:rsid w:val="001533F8"/>
    <w:rsid w:val="00154111"/>
    <w:rsid w:val="00180862"/>
    <w:rsid w:val="00182C3C"/>
    <w:rsid w:val="001868AA"/>
    <w:rsid w:val="00186EAC"/>
    <w:rsid w:val="00193B6A"/>
    <w:rsid w:val="00196AAD"/>
    <w:rsid w:val="001A0915"/>
    <w:rsid w:val="001A3B0F"/>
    <w:rsid w:val="001A52FE"/>
    <w:rsid w:val="001B4ABC"/>
    <w:rsid w:val="001B53B2"/>
    <w:rsid w:val="001C17D3"/>
    <w:rsid w:val="001C1807"/>
    <w:rsid w:val="001C285C"/>
    <w:rsid w:val="001C31C1"/>
    <w:rsid w:val="001C3C7A"/>
    <w:rsid w:val="001C5728"/>
    <w:rsid w:val="001D7E97"/>
    <w:rsid w:val="001E0335"/>
    <w:rsid w:val="001E0E50"/>
    <w:rsid w:val="001E75C7"/>
    <w:rsid w:val="001F0194"/>
    <w:rsid w:val="001F20FE"/>
    <w:rsid w:val="001F2E95"/>
    <w:rsid w:val="001F7CFF"/>
    <w:rsid w:val="00203559"/>
    <w:rsid w:val="00203582"/>
    <w:rsid w:val="002046AD"/>
    <w:rsid w:val="00204E55"/>
    <w:rsid w:val="00211B5A"/>
    <w:rsid w:val="0021310F"/>
    <w:rsid w:val="002232FC"/>
    <w:rsid w:val="002247A6"/>
    <w:rsid w:val="0022627F"/>
    <w:rsid w:val="00227A87"/>
    <w:rsid w:val="00231C91"/>
    <w:rsid w:val="002337EB"/>
    <w:rsid w:val="00235A51"/>
    <w:rsid w:val="00236EDD"/>
    <w:rsid w:val="002545CB"/>
    <w:rsid w:val="00255477"/>
    <w:rsid w:val="002571A3"/>
    <w:rsid w:val="002627B2"/>
    <w:rsid w:val="00270A9C"/>
    <w:rsid w:val="00270D93"/>
    <w:rsid w:val="0027198B"/>
    <w:rsid w:val="00273526"/>
    <w:rsid w:val="00283510"/>
    <w:rsid w:val="002927AA"/>
    <w:rsid w:val="00292C18"/>
    <w:rsid w:val="00295785"/>
    <w:rsid w:val="002A0E88"/>
    <w:rsid w:val="002B14F4"/>
    <w:rsid w:val="002B250B"/>
    <w:rsid w:val="002B62DB"/>
    <w:rsid w:val="002C066F"/>
    <w:rsid w:val="002C2D96"/>
    <w:rsid w:val="002D500A"/>
    <w:rsid w:val="002E1258"/>
    <w:rsid w:val="002E33AB"/>
    <w:rsid w:val="002E447C"/>
    <w:rsid w:val="002E4FB7"/>
    <w:rsid w:val="002E5BF6"/>
    <w:rsid w:val="002F0D7F"/>
    <w:rsid w:val="002F6E14"/>
    <w:rsid w:val="0030592E"/>
    <w:rsid w:val="00307BB8"/>
    <w:rsid w:val="00310664"/>
    <w:rsid w:val="003107F6"/>
    <w:rsid w:val="00321E45"/>
    <w:rsid w:val="00322A52"/>
    <w:rsid w:val="003252CC"/>
    <w:rsid w:val="00332302"/>
    <w:rsid w:val="00340958"/>
    <w:rsid w:val="00347BC4"/>
    <w:rsid w:val="00364E40"/>
    <w:rsid w:val="003654EF"/>
    <w:rsid w:val="00373ECC"/>
    <w:rsid w:val="00380486"/>
    <w:rsid w:val="00387088"/>
    <w:rsid w:val="00393739"/>
    <w:rsid w:val="00393AA4"/>
    <w:rsid w:val="0039432E"/>
    <w:rsid w:val="003A3AEF"/>
    <w:rsid w:val="003A47EC"/>
    <w:rsid w:val="003A5985"/>
    <w:rsid w:val="003B13F6"/>
    <w:rsid w:val="003B5821"/>
    <w:rsid w:val="003B6310"/>
    <w:rsid w:val="003B79EE"/>
    <w:rsid w:val="003B7EE2"/>
    <w:rsid w:val="003C1815"/>
    <w:rsid w:val="003C21C2"/>
    <w:rsid w:val="003D584A"/>
    <w:rsid w:val="003D61D0"/>
    <w:rsid w:val="003E3ED3"/>
    <w:rsid w:val="003F73B1"/>
    <w:rsid w:val="003F7E68"/>
    <w:rsid w:val="004000F4"/>
    <w:rsid w:val="00401F87"/>
    <w:rsid w:val="00404175"/>
    <w:rsid w:val="004100CD"/>
    <w:rsid w:val="00412223"/>
    <w:rsid w:val="00420269"/>
    <w:rsid w:val="00422778"/>
    <w:rsid w:val="004233F5"/>
    <w:rsid w:val="0043069C"/>
    <w:rsid w:val="00430E94"/>
    <w:rsid w:val="00431D1C"/>
    <w:rsid w:val="004320F3"/>
    <w:rsid w:val="00442577"/>
    <w:rsid w:val="0044341C"/>
    <w:rsid w:val="004476DF"/>
    <w:rsid w:val="004546E0"/>
    <w:rsid w:val="0045530D"/>
    <w:rsid w:val="00455F6F"/>
    <w:rsid w:val="00457800"/>
    <w:rsid w:val="00471E29"/>
    <w:rsid w:val="0047317C"/>
    <w:rsid w:val="004759EE"/>
    <w:rsid w:val="004770DE"/>
    <w:rsid w:val="004905E6"/>
    <w:rsid w:val="004A64E9"/>
    <w:rsid w:val="004A7770"/>
    <w:rsid w:val="004B00EC"/>
    <w:rsid w:val="004B16A3"/>
    <w:rsid w:val="004B3F01"/>
    <w:rsid w:val="004B549A"/>
    <w:rsid w:val="004B7C6B"/>
    <w:rsid w:val="004C12CB"/>
    <w:rsid w:val="004C5C20"/>
    <w:rsid w:val="004D0335"/>
    <w:rsid w:val="004D114D"/>
    <w:rsid w:val="004D63F9"/>
    <w:rsid w:val="004D7339"/>
    <w:rsid w:val="004E42A1"/>
    <w:rsid w:val="004F4F33"/>
    <w:rsid w:val="0050618C"/>
    <w:rsid w:val="00514CDD"/>
    <w:rsid w:val="00523F66"/>
    <w:rsid w:val="005309C2"/>
    <w:rsid w:val="00530C3A"/>
    <w:rsid w:val="00542E2C"/>
    <w:rsid w:val="005458E0"/>
    <w:rsid w:val="00560329"/>
    <w:rsid w:val="00563301"/>
    <w:rsid w:val="0056723E"/>
    <w:rsid w:val="005718CE"/>
    <w:rsid w:val="00581AE9"/>
    <w:rsid w:val="00583E29"/>
    <w:rsid w:val="00587D83"/>
    <w:rsid w:val="0059228B"/>
    <w:rsid w:val="00592467"/>
    <w:rsid w:val="00597E5C"/>
    <w:rsid w:val="005A083F"/>
    <w:rsid w:val="005B1534"/>
    <w:rsid w:val="005B18EA"/>
    <w:rsid w:val="005B2919"/>
    <w:rsid w:val="005B31C8"/>
    <w:rsid w:val="005B603A"/>
    <w:rsid w:val="005C4156"/>
    <w:rsid w:val="005C7939"/>
    <w:rsid w:val="005D50FD"/>
    <w:rsid w:val="005D718E"/>
    <w:rsid w:val="005D741E"/>
    <w:rsid w:val="005E0517"/>
    <w:rsid w:val="005E4FDD"/>
    <w:rsid w:val="005F015E"/>
    <w:rsid w:val="005F0224"/>
    <w:rsid w:val="0060146F"/>
    <w:rsid w:val="0060725A"/>
    <w:rsid w:val="00611BC7"/>
    <w:rsid w:val="00613475"/>
    <w:rsid w:val="00616642"/>
    <w:rsid w:val="00621013"/>
    <w:rsid w:val="00621306"/>
    <w:rsid w:val="006247C5"/>
    <w:rsid w:val="00624F21"/>
    <w:rsid w:val="00626DC7"/>
    <w:rsid w:val="006313B7"/>
    <w:rsid w:val="00640828"/>
    <w:rsid w:val="006429A5"/>
    <w:rsid w:val="00645482"/>
    <w:rsid w:val="006454F0"/>
    <w:rsid w:val="00646C80"/>
    <w:rsid w:val="00654412"/>
    <w:rsid w:val="00654566"/>
    <w:rsid w:val="006617AA"/>
    <w:rsid w:val="00661BDC"/>
    <w:rsid w:val="006766B4"/>
    <w:rsid w:val="00676B32"/>
    <w:rsid w:val="00684830"/>
    <w:rsid w:val="0068483F"/>
    <w:rsid w:val="00685401"/>
    <w:rsid w:val="00686181"/>
    <w:rsid w:val="00686E64"/>
    <w:rsid w:val="0069714B"/>
    <w:rsid w:val="006B18B4"/>
    <w:rsid w:val="006B2C5E"/>
    <w:rsid w:val="006B7775"/>
    <w:rsid w:val="006C1EB9"/>
    <w:rsid w:val="006C32DE"/>
    <w:rsid w:val="006D0A07"/>
    <w:rsid w:val="006D0A59"/>
    <w:rsid w:val="006D4EF9"/>
    <w:rsid w:val="006D7038"/>
    <w:rsid w:val="006E02BB"/>
    <w:rsid w:val="006E44AC"/>
    <w:rsid w:val="006F0509"/>
    <w:rsid w:val="006F43CF"/>
    <w:rsid w:val="00703B2D"/>
    <w:rsid w:val="007135AE"/>
    <w:rsid w:val="007163F3"/>
    <w:rsid w:val="00727240"/>
    <w:rsid w:val="00731FD8"/>
    <w:rsid w:val="00737BD0"/>
    <w:rsid w:val="00744A72"/>
    <w:rsid w:val="00745482"/>
    <w:rsid w:val="00745F49"/>
    <w:rsid w:val="007503B6"/>
    <w:rsid w:val="00753BF0"/>
    <w:rsid w:val="00755B4D"/>
    <w:rsid w:val="0076673C"/>
    <w:rsid w:val="007677C5"/>
    <w:rsid w:val="0077250F"/>
    <w:rsid w:val="00773C6B"/>
    <w:rsid w:val="00776452"/>
    <w:rsid w:val="00776A0A"/>
    <w:rsid w:val="007A7B2E"/>
    <w:rsid w:val="007B1F4C"/>
    <w:rsid w:val="007B32CD"/>
    <w:rsid w:val="007B3BA8"/>
    <w:rsid w:val="007B44D2"/>
    <w:rsid w:val="007B7A6E"/>
    <w:rsid w:val="007C12DA"/>
    <w:rsid w:val="007D2F4B"/>
    <w:rsid w:val="00807470"/>
    <w:rsid w:val="00820B23"/>
    <w:rsid w:val="00823A13"/>
    <w:rsid w:val="00825B45"/>
    <w:rsid w:val="00835933"/>
    <w:rsid w:val="008411DA"/>
    <w:rsid w:val="00847927"/>
    <w:rsid w:val="00850A27"/>
    <w:rsid w:val="00855260"/>
    <w:rsid w:val="00863663"/>
    <w:rsid w:val="008652E7"/>
    <w:rsid w:val="008658E5"/>
    <w:rsid w:val="0088062F"/>
    <w:rsid w:val="00887D2D"/>
    <w:rsid w:val="00891D76"/>
    <w:rsid w:val="008938D6"/>
    <w:rsid w:val="00896FC2"/>
    <w:rsid w:val="008A1290"/>
    <w:rsid w:val="008A5B04"/>
    <w:rsid w:val="008B4625"/>
    <w:rsid w:val="008B7B5D"/>
    <w:rsid w:val="008C6E82"/>
    <w:rsid w:val="008D35B3"/>
    <w:rsid w:val="008D36D4"/>
    <w:rsid w:val="008D3CAB"/>
    <w:rsid w:val="008D4935"/>
    <w:rsid w:val="008E0B3F"/>
    <w:rsid w:val="008F0253"/>
    <w:rsid w:val="008F70F4"/>
    <w:rsid w:val="00907DC1"/>
    <w:rsid w:val="00911451"/>
    <w:rsid w:val="0091153C"/>
    <w:rsid w:val="00913BC3"/>
    <w:rsid w:val="0092493B"/>
    <w:rsid w:val="009259D5"/>
    <w:rsid w:val="00931993"/>
    <w:rsid w:val="0093208C"/>
    <w:rsid w:val="0094215A"/>
    <w:rsid w:val="00944C82"/>
    <w:rsid w:val="00950C4E"/>
    <w:rsid w:val="00954F3C"/>
    <w:rsid w:val="009612B0"/>
    <w:rsid w:val="009651D4"/>
    <w:rsid w:val="00966565"/>
    <w:rsid w:val="00966D95"/>
    <w:rsid w:val="00972F8C"/>
    <w:rsid w:val="0097417F"/>
    <w:rsid w:val="00981059"/>
    <w:rsid w:val="00993E44"/>
    <w:rsid w:val="009A453F"/>
    <w:rsid w:val="009A753C"/>
    <w:rsid w:val="009D004C"/>
    <w:rsid w:val="009D02D6"/>
    <w:rsid w:val="009D4CA4"/>
    <w:rsid w:val="009D7974"/>
    <w:rsid w:val="009E11D1"/>
    <w:rsid w:val="009E2414"/>
    <w:rsid w:val="009E58D8"/>
    <w:rsid w:val="009F7EEA"/>
    <w:rsid w:val="009F7FD7"/>
    <w:rsid w:val="00A00FAD"/>
    <w:rsid w:val="00A020F9"/>
    <w:rsid w:val="00A079CD"/>
    <w:rsid w:val="00A13011"/>
    <w:rsid w:val="00A246E4"/>
    <w:rsid w:val="00A3135B"/>
    <w:rsid w:val="00A32599"/>
    <w:rsid w:val="00A36EE8"/>
    <w:rsid w:val="00A43F55"/>
    <w:rsid w:val="00A44249"/>
    <w:rsid w:val="00A44FCC"/>
    <w:rsid w:val="00A4560F"/>
    <w:rsid w:val="00A45730"/>
    <w:rsid w:val="00A47B2E"/>
    <w:rsid w:val="00A51626"/>
    <w:rsid w:val="00A5454B"/>
    <w:rsid w:val="00A63865"/>
    <w:rsid w:val="00A66EF4"/>
    <w:rsid w:val="00A705B6"/>
    <w:rsid w:val="00A716AE"/>
    <w:rsid w:val="00A83717"/>
    <w:rsid w:val="00A85E46"/>
    <w:rsid w:val="00AA47F8"/>
    <w:rsid w:val="00AB2337"/>
    <w:rsid w:val="00AB406C"/>
    <w:rsid w:val="00AC5F1B"/>
    <w:rsid w:val="00AC78F0"/>
    <w:rsid w:val="00AD06B8"/>
    <w:rsid w:val="00AE4BF5"/>
    <w:rsid w:val="00AE70EA"/>
    <w:rsid w:val="00AF578C"/>
    <w:rsid w:val="00B01427"/>
    <w:rsid w:val="00B039F7"/>
    <w:rsid w:val="00B10194"/>
    <w:rsid w:val="00B11060"/>
    <w:rsid w:val="00B301D6"/>
    <w:rsid w:val="00B45A0B"/>
    <w:rsid w:val="00B5407D"/>
    <w:rsid w:val="00B700AC"/>
    <w:rsid w:val="00B72493"/>
    <w:rsid w:val="00B830F4"/>
    <w:rsid w:val="00B911D6"/>
    <w:rsid w:val="00B93917"/>
    <w:rsid w:val="00B950DC"/>
    <w:rsid w:val="00BA2440"/>
    <w:rsid w:val="00BA77B2"/>
    <w:rsid w:val="00BB1FF4"/>
    <w:rsid w:val="00BD110B"/>
    <w:rsid w:val="00BD2C26"/>
    <w:rsid w:val="00BD3C61"/>
    <w:rsid w:val="00BD5160"/>
    <w:rsid w:val="00BD55CA"/>
    <w:rsid w:val="00BE2886"/>
    <w:rsid w:val="00BF3445"/>
    <w:rsid w:val="00BF3477"/>
    <w:rsid w:val="00BF57BD"/>
    <w:rsid w:val="00C013DA"/>
    <w:rsid w:val="00C01877"/>
    <w:rsid w:val="00C047A7"/>
    <w:rsid w:val="00C070E9"/>
    <w:rsid w:val="00C267BE"/>
    <w:rsid w:val="00C30BD2"/>
    <w:rsid w:val="00C43A04"/>
    <w:rsid w:val="00C5238D"/>
    <w:rsid w:val="00C612D5"/>
    <w:rsid w:val="00C62168"/>
    <w:rsid w:val="00C6298A"/>
    <w:rsid w:val="00C62B65"/>
    <w:rsid w:val="00C6562A"/>
    <w:rsid w:val="00C707AC"/>
    <w:rsid w:val="00C70A05"/>
    <w:rsid w:val="00C73404"/>
    <w:rsid w:val="00C73F8D"/>
    <w:rsid w:val="00C80040"/>
    <w:rsid w:val="00C80493"/>
    <w:rsid w:val="00C926AE"/>
    <w:rsid w:val="00C970D6"/>
    <w:rsid w:val="00CB0BB2"/>
    <w:rsid w:val="00CB1028"/>
    <w:rsid w:val="00CB2B79"/>
    <w:rsid w:val="00CB4112"/>
    <w:rsid w:val="00CC47B4"/>
    <w:rsid w:val="00CE2E67"/>
    <w:rsid w:val="00CE4BA8"/>
    <w:rsid w:val="00CE59A1"/>
    <w:rsid w:val="00CE76B5"/>
    <w:rsid w:val="00CE7875"/>
    <w:rsid w:val="00D016EF"/>
    <w:rsid w:val="00D100B9"/>
    <w:rsid w:val="00D13386"/>
    <w:rsid w:val="00D13FE6"/>
    <w:rsid w:val="00D211DC"/>
    <w:rsid w:val="00D30E11"/>
    <w:rsid w:val="00D3715A"/>
    <w:rsid w:val="00D41956"/>
    <w:rsid w:val="00D521AD"/>
    <w:rsid w:val="00D625A1"/>
    <w:rsid w:val="00D64939"/>
    <w:rsid w:val="00D7179C"/>
    <w:rsid w:val="00D76F38"/>
    <w:rsid w:val="00D8025F"/>
    <w:rsid w:val="00D822F6"/>
    <w:rsid w:val="00D87A94"/>
    <w:rsid w:val="00D93EB6"/>
    <w:rsid w:val="00D966BD"/>
    <w:rsid w:val="00DA0BBF"/>
    <w:rsid w:val="00DA1AD9"/>
    <w:rsid w:val="00DB61B8"/>
    <w:rsid w:val="00DC0108"/>
    <w:rsid w:val="00DC269C"/>
    <w:rsid w:val="00DC3DD3"/>
    <w:rsid w:val="00DC45CB"/>
    <w:rsid w:val="00DC7DC2"/>
    <w:rsid w:val="00DD21C4"/>
    <w:rsid w:val="00DD27CD"/>
    <w:rsid w:val="00DD69F5"/>
    <w:rsid w:val="00DE262E"/>
    <w:rsid w:val="00DE2F25"/>
    <w:rsid w:val="00DE4F44"/>
    <w:rsid w:val="00DF10C5"/>
    <w:rsid w:val="00DF47B2"/>
    <w:rsid w:val="00E05829"/>
    <w:rsid w:val="00E1523B"/>
    <w:rsid w:val="00E23B56"/>
    <w:rsid w:val="00E331C2"/>
    <w:rsid w:val="00E33524"/>
    <w:rsid w:val="00E46F5F"/>
    <w:rsid w:val="00E561E6"/>
    <w:rsid w:val="00E5682B"/>
    <w:rsid w:val="00E60792"/>
    <w:rsid w:val="00E630EC"/>
    <w:rsid w:val="00E65000"/>
    <w:rsid w:val="00E70A6B"/>
    <w:rsid w:val="00E7217A"/>
    <w:rsid w:val="00E83CBB"/>
    <w:rsid w:val="00E87B3D"/>
    <w:rsid w:val="00E95AEA"/>
    <w:rsid w:val="00E97F32"/>
    <w:rsid w:val="00EA2ED4"/>
    <w:rsid w:val="00EA76F7"/>
    <w:rsid w:val="00EB0CFE"/>
    <w:rsid w:val="00EB16E1"/>
    <w:rsid w:val="00EB2733"/>
    <w:rsid w:val="00EC5681"/>
    <w:rsid w:val="00ED0B9E"/>
    <w:rsid w:val="00ED6050"/>
    <w:rsid w:val="00ED6BFF"/>
    <w:rsid w:val="00EF1BCA"/>
    <w:rsid w:val="00F03F34"/>
    <w:rsid w:val="00F042D3"/>
    <w:rsid w:val="00F12935"/>
    <w:rsid w:val="00F25238"/>
    <w:rsid w:val="00F26E17"/>
    <w:rsid w:val="00F31471"/>
    <w:rsid w:val="00F325A9"/>
    <w:rsid w:val="00F344A8"/>
    <w:rsid w:val="00F41437"/>
    <w:rsid w:val="00F54ABC"/>
    <w:rsid w:val="00F60537"/>
    <w:rsid w:val="00F62A35"/>
    <w:rsid w:val="00F767ED"/>
    <w:rsid w:val="00F7781F"/>
    <w:rsid w:val="00F90215"/>
    <w:rsid w:val="00F90722"/>
    <w:rsid w:val="00F9476F"/>
    <w:rsid w:val="00F95A41"/>
    <w:rsid w:val="00FA0792"/>
    <w:rsid w:val="00FA6B4D"/>
    <w:rsid w:val="00FA7511"/>
    <w:rsid w:val="00FB25B1"/>
    <w:rsid w:val="00FB4068"/>
    <w:rsid w:val="00FB4551"/>
    <w:rsid w:val="00FB63C1"/>
    <w:rsid w:val="00FE21B5"/>
    <w:rsid w:val="00FF0AB3"/>
    <w:rsid w:val="00FF1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69C"/>
  </w:style>
  <w:style w:type="paragraph" w:styleId="1">
    <w:name w:val="heading 1"/>
    <w:basedOn w:val="a"/>
    <w:next w:val="a"/>
    <w:link w:val="10"/>
    <w:qFormat/>
    <w:rsid w:val="003C1815"/>
    <w:pPr>
      <w:keepNext/>
      <w:widowControl w:val="0"/>
      <w:suppressAutoHyphens/>
      <w:spacing w:after="0" w:line="240" w:lineRule="auto"/>
      <w:outlineLvl w:val="0"/>
    </w:pPr>
    <w:rPr>
      <w:rFonts w:ascii="Liberation Serif" w:eastAsia="DejaVu Sans" w:hAnsi="Liberation Serif" w:cs="DejaVu Sans"/>
      <w:b/>
      <w:bCs/>
      <w:kern w:val="1"/>
      <w:sz w:val="28"/>
      <w:szCs w:val="24"/>
      <w:lang w:eastAsia="hi-IN" w:bidi="hi-IN"/>
    </w:rPr>
  </w:style>
  <w:style w:type="paragraph" w:styleId="2">
    <w:name w:val="heading 2"/>
    <w:basedOn w:val="a"/>
    <w:next w:val="a"/>
    <w:link w:val="20"/>
    <w:qFormat/>
    <w:rsid w:val="003C1815"/>
    <w:pPr>
      <w:keepNext/>
      <w:widowControl w:val="0"/>
      <w:suppressAutoHyphens/>
      <w:spacing w:after="0" w:line="240" w:lineRule="auto"/>
      <w:outlineLvl w:val="1"/>
    </w:pPr>
    <w:rPr>
      <w:rFonts w:ascii="Liberation Serif" w:eastAsia="DejaVu Sans" w:hAnsi="Liberation Serif" w:cs="DejaVu Sans"/>
      <w:b/>
      <w:bCs/>
      <w:kern w:val="1"/>
      <w:sz w:val="24"/>
      <w:szCs w:val="24"/>
      <w:lang w:eastAsia="hi-IN" w:bidi="hi-IN"/>
    </w:rPr>
  </w:style>
  <w:style w:type="paragraph" w:styleId="3">
    <w:name w:val="heading 3"/>
    <w:basedOn w:val="a"/>
    <w:next w:val="a"/>
    <w:link w:val="30"/>
    <w:uiPriority w:val="9"/>
    <w:unhideWhenUsed/>
    <w:qFormat/>
    <w:rsid w:val="00013B6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3C1815"/>
    <w:pPr>
      <w:keepNext/>
      <w:widowControl w:val="0"/>
      <w:suppressAutoHyphens/>
      <w:spacing w:after="0" w:line="240" w:lineRule="auto"/>
      <w:outlineLvl w:val="3"/>
    </w:pPr>
    <w:rPr>
      <w:rFonts w:ascii="Liberation Serif" w:eastAsia="DejaVu Sans" w:hAnsi="Liberation Serif" w:cs="DejaVu Sans"/>
      <w:kern w:val="1"/>
      <w:sz w:val="28"/>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D5160"/>
    <w:pPr>
      <w:ind w:left="720"/>
      <w:contextualSpacing/>
    </w:pPr>
  </w:style>
  <w:style w:type="character" w:customStyle="1" w:styleId="10">
    <w:name w:val="Заголовок 1 Знак"/>
    <w:basedOn w:val="a0"/>
    <w:link w:val="1"/>
    <w:rsid w:val="003C1815"/>
    <w:rPr>
      <w:rFonts w:ascii="Liberation Serif" w:eastAsia="DejaVu Sans" w:hAnsi="Liberation Serif" w:cs="DejaVu Sans"/>
      <w:b/>
      <w:bCs/>
      <w:kern w:val="1"/>
      <w:sz w:val="28"/>
      <w:szCs w:val="24"/>
      <w:lang w:eastAsia="hi-IN" w:bidi="hi-IN"/>
    </w:rPr>
  </w:style>
  <w:style w:type="character" w:customStyle="1" w:styleId="20">
    <w:name w:val="Заголовок 2 Знак"/>
    <w:basedOn w:val="a0"/>
    <w:link w:val="2"/>
    <w:rsid w:val="003C1815"/>
    <w:rPr>
      <w:rFonts w:ascii="Liberation Serif" w:eastAsia="DejaVu Sans" w:hAnsi="Liberation Serif" w:cs="DejaVu Sans"/>
      <w:b/>
      <w:bCs/>
      <w:kern w:val="1"/>
      <w:sz w:val="24"/>
      <w:szCs w:val="24"/>
      <w:lang w:eastAsia="hi-IN" w:bidi="hi-IN"/>
    </w:rPr>
  </w:style>
  <w:style w:type="character" w:customStyle="1" w:styleId="40">
    <w:name w:val="Заголовок 4 Знак"/>
    <w:basedOn w:val="a0"/>
    <w:link w:val="4"/>
    <w:rsid w:val="003C1815"/>
    <w:rPr>
      <w:rFonts w:ascii="Liberation Serif" w:eastAsia="DejaVu Sans" w:hAnsi="Liberation Serif" w:cs="DejaVu Sans"/>
      <w:kern w:val="1"/>
      <w:sz w:val="28"/>
      <w:szCs w:val="24"/>
      <w:lang w:eastAsia="hi-IN" w:bidi="hi-IN"/>
    </w:rPr>
  </w:style>
  <w:style w:type="character" w:customStyle="1" w:styleId="WW8Num2z0">
    <w:name w:val="WW8Num2z0"/>
    <w:rsid w:val="003C1815"/>
    <w:rPr>
      <w:rFonts w:ascii="Symbol" w:hAnsi="Symbol"/>
    </w:rPr>
  </w:style>
  <w:style w:type="character" w:customStyle="1" w:styleId="WW8Num3z0">
    <w:name w:val="WW8Num3z0"/>
    <w:rsid w:val="003C1815"/>
    <w:rPr>
      <w:rFonts w:ascii="Symbol" w:hAnsi="Symbol"/>
    </w:rPr>
  </w:style>
  <w:style w:type="character" w:customStyle="1" w:styleId="WW8Num4z0">
    <w:name w:val="WW8Num4z0"/>
    <w:rsid w:val="003C1815"/>
    <w:rPr>
      <w:rFonts w:ascii="Symbol" w:hAnsi="Symbol"/>
    </w:rPr>
  </w:style>
  <w:style w:type="character" w:customStyle="1" w:styleId="WW8Num5z0">
    <w:name w:val="WW8Num5z0"/>
    <w:rsid w:val="003C1815"/>
    <w:rPr>
      <w:rFonts w:ascii="Symbol" w:hAnsi="Symbol"/>
    </w:rPr>
  </w:style>
  <w:style w:type="character" w:customStyle="1" w:styleId="WW8Num6z0">
    <w:name w:val="WW8Num6z0"/>
    <w:rsid w:val="003C1815"/>
    <w:rPr>
      <w:rFonts w:ascii="Symbol" w:hAnsi="Symbol"/>
    </w:rPr>
  </w:style>
  <w:style w:type="character" w:customStyle="1" w:styleId="WW8Num7z0">
    <w:name w:val="WW8Num7z0"/>
    <w:rsid w:val="003C1815"/>
    <w:rPr>
      <w:rFonts w:ascii="Symbol" w:hAnsi="Symbol"/>
    </w:rPr>
  </w:style>
  <w:style w:type="character" w:customStyle="1" w:styleId="WW8Num8z0">
    <w:name w:val="WW8Num8z0"/>
    <w:rsid w:val="003C1815"/>
    <w:rPr>
      <w:rFonts w:ascii="Symbol" w:hAnsi="Symbol"/>
    </w:rPr>
  </w:style>
  <w:style w:type="character" w:customStyle="1" w:styleId="11">
    <w:name w:val="Основной шрифт абзаца1"/>
    <w:rsid w:val="003C1815"/>
  </w:style>
  <w:style w:type="character" w:customStyle="1" w:styleId="WW8Num3z1">
    <w:name w:val="WW8Num3z1"/>
    <w:rsid w:val="003C1815"/>
    <w:rPr>
      <w:rFonts w:ascii="Courier New" w:hAnsi="Courier New" w:cs="Courier New"/>
    </w:rPr>
  </w:style>
  <w:style w:type="character" w:customStyle="1" w:styleId="WW8Num3z2">
    <w:name w:val="WW8Num3z2"/>
    <w:rsid w:val="003C1815"/>
    <w:rPr>
      <w:rFonts w:ascii="Wingdings" w:hAnsi="Wingdings"/>
    </w:rPr>
  </w:style>
  <w:style w:type="character" w:customStyle="1" w:styleId="WW8Num2z1">
    <w:name w:val="WW8Num2z1"/>
    <w:rsid w:val="003C1815"/>
    <w:rPr>
      <w:rFonts w:ascii="Courier New" w:hAnsi="Courier New" w:cs="Courier New"/>
    </w:rPr>
  </w:style>
  <w:style w:type="character" w:customStyle="1" w:styleId="WW8Num2z2">
    <w:name w:val="WW8Num2z2"/>
    <w:rsid w:val="003C1815"/>
    <w:rPr>
      <w:rFonts w:ascii="Wingdings" w:hAnsi="Wingdings"/>
    </w:rPr>
  </w:style>
  <w:style w:type="character" w:customStyle="1" w:styleId="WW8Num4z1">
    <w:name w:val="WW8Num4z1"/>
    <w:rsid w:val="003C1815"/>
    <w:rPr>
      <w:rFonts w:ascii="Courier New" w:hAnsi="Courier New" w:cs="Courier New"/>
    </w:rPr>
  </w:style>
  <w:style w:type="character" w:customStyle="1" w:styleId="WW8Num4z2">
    <w:name w:val="WW8Num4z2"/>
    <w:rsid w:val="003C1815"/>
    <w:rPr>
      <w:rFonts w:ascii="Wingdings" w:hAnsi="Wingdings"/>
    </w:rPr>
  </w:style>
  <w:style w:type="character" w:customStyle="1" w:styleId="WW8Num5z1">
    <w:name w:val="WW8Num5z1"/>
    <w:rsid w:val="003C1815"/>
    <w:rPr>
      <w:rFonts w:ascii="Courier New" w:hAnsi="Courier New" w:cs="Courier New"/>
    </w:rPr>
  </w:style>
  <w:style w:type="character" w:customStyle="1" w:styleId="WW8Num5z2">
    <w:name w:val="WW8Num5z2"/>
    <w:rsid w:val="003C1815"/>
    <w:rPr>
      <w:rFonts w:ascii="Wingdings" w:hAnsi="Wingdings"/>
    </w:rPr>
  </w:style>
  <w:style w:type="character" w:customStyle="1" w:styleId="WW8Num9z0">
    <w:name w:val="WW8Num9z0"/>
    <w:rsid w:val="003C1815"/>
    <w:rPr>
      <w:rFonts w:ascii="Symbol" w:hAnsi="Symbol"/>
    </w:rPr>
  </w:style>
  <w:style w:type="character" w:customStyle="1" w:styleId="WW8Num9z1">
    <w:name w:val="WW8Num9z1"/>
    <w:rsid w:val="003C1815"/>
    <w:rPr>
      <w:rFonts w:ascii="Courier New" w:hAnsi="Courier New" w:cs="Courier New"/>
    </w:rPr>
  </w:style>
  <w:style w:type="character" w:customStyle="1" w:styleId="WW8Num9z2">
    <w:name w:val="WW8Num9z2"/>
    <w:rsid w:val="003C1815"/>
    <w:rPr>
      <w:rFonts w:ascii="Wingdings" w:hAnsi="Wingdings"/>
    </w:rPr>
  </w:style>
  <w:style w:type="character" w:customStyle="1" w:styleId="WW8Num8z1">
    <w:name w:val="WW8Num8z1"/>
    <w:rsid w:val="003C1815"/>
    <w:rPr>
      <w:rFonts w:ascii="Courier New" w:hAnsi="Courier New" w:cs="Courier New"/>
    </w:rPr>
  </w:style>
  <w:style w:type="character" w:customStyle="1" w:styleId="WW8Num8z2">
    <w:name w:val="WW8Num8z2"/>
    <w:rsid w:val="003C1815"/>
    <w:rPr>
      <w:rFonts w:ascii="Wingdings" w:hAnsi="Wingdings"/>
    </w:rPr>
  </w:style>
  <w:style w:type="character" w:customStyle="1" w:styleId="a4">
    <w:name w:val="Символ нумерации"/>
    <w:rsid w:val="003C1815"/>
  </w:style>
  <w:style w:type="character" w:customStyle="1" w:styleId="WW8Num10z0">
    <w:name w:val="WW8Num10z0"/>
    <w:rsid w:val="003C1815"/>
    <w:rPr>
      <w:rFonts w:ascii="Symbol" w:hAnsi="Symbol"/>
    </w:rPr>
  </w:style>
  <w:style w:type="character" w:customStyle="1" w:styleId="WW8Num10z1">
    <w:name w:val="WW8Num10z1"/>
    <w:rsid w:val="003C1815"/>
    <w:rPr>
      <w:rFonts w:ascii="Courier New" w:hAnsi="Courier New" w:cs="Courier New"/>
    </w:rPr>
  </w:style>
  <w:style w:type="character" w:customStyle="1" w:styleId="WW8Num10z2">
    <w:name w:val="WW8Num10z2"/>
    <w:rsid w:val="003C1815"/>
    <w:rPr>
      <w:rFonts w:ascii="Wingdings" w:hAnsi="Wingdings"/>
    </w:rPr>
  </w:style>
  <w:style w:type="paragraph" w:customStyle="1" w:styleId="a5">
    <w:name w:val="Заголовок"/>
    <w:basedOn w:val="a"/>
    <w:next w:val="a6"/>
    <w:rsid w:val="003C1815"/>
    <w:pPr>
      <w:keepNext/>
      <w:widowControl w:val="0"/>
      <w:suppressAutoHyphens/>
      <w:spacing w:before="240" w:after="120" w:line="240" w:lineRule="auto"/>
    </w:pPr>
    <w:rPr>
      <w:rFonts w:ascii="Liberation Sans" w:eastAsia="DejaVu Sans" w:hAnsi="Liberation Sans" w:cs="DejaVu Sans"/>
      <w:kern w:val="1"/>
      <w:sz w:val="28"/>
      <w:szCs w:val="28"/>
      <w:lang w:eastAsia="hi-IN" w:bidi="hi-IN"/>
    </w:rPr>
  </w:style>
  <w:style w:type="paragraph" w:styleId="a6">
    <w:name w:val="Body Text"/>
    <w:basedOn w:val="a"/>
    <w:link w:val="a7"/>
    <w:rsid w:val="003C1815"/>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a7">
    <w:name w:val="Основной текст Знак"/>
    <w:basedOn w:val="a0"/>
    <w:link w:val="a6"/>
    <w:rsid w:val="003C1815"/>
    <w:rPr>
      <w:rFonts w:ascii="Liberation Serif" w:eastAsia="DejaVu Sans" w:hAnsi="Liberation Serif" w:cs="DejaVu Sans"/>
      <w:kern w:val="1"/>
      <w:sz w:val="24"/>
      <w:szCs w:val="24"/>
      <w:lang w:eastAsia="hi-IN" w:bidi="hi-IN"/>
    </w:rPr>
  </w:style>
  <w:style w:type="paragraph" w:styleId="a8">
    <w:name w:val="Title"/>
    <w:basedOn w:val="a5"/>
    <w:next w:val="a9"/>
    <w:link w:val="aa"/>
    <w:qFormat/>
    <w:rsid w:val="003C1815"/>
  </w:style>
  <w:style w:type="character" w:customStyle="1" w:styleId="aa">
    <w:name w:val="Название Знак"/>
    <w:basedOn w:val="a0"/>
    <w:link w:val="a8"/>
    <w:rsid w:val="003C1815"/>
    <w:rPr>
      <w:rFonts w:ascii="Liberation Sans" w:eastAsia="DejaVu Sans" w:hAnsi="Liberation Sans" w:cs="DejaVu Sans"/>
      <w:kern w:val="1"/>
      <w:sz w:val="28"/>
      <w:szCs w:val="28"/>
      <w:lang w:eastAsia="hi-IN" w:bidi="hi-IN"/>
    </w:rPr>
  </w:style>
  <w:style w:type="paragraph" w:styleId="a9">
    <w:name w:val="Subtitle"/>
    <w:basedOn w:val="a5"/>
    <w:next w:val="a6"/>
    <w:link w:val="ab"/>
    <w:qFormat/>
    <w:rsid w:val="003C1815"/>
    <w:pPr>
      <w:jc w:val="center"/>
    </w:pPr>
    <w:rPr>
      <w:i/>
      <w:iCs/>
    </w:rPr>
  </w:style>
  <w:style w:type="character" w:customStyle="1" w:styleId="ab">
    <w:name w:val="Подзаголовок Знак"/>
    <w:basedOn w:val="a0"/>
    <w:link w:val="a9"/>
    <w:rsid w:val="003C1815"/>
    <w:rPr>
      <w:rFonts w:ascii="Liberation Sans" w:eastAsia="DejaVu Sans" w:hAnsi="Liberation Sans" w:cs="DejaVu Sans"/>
      <w:i/>
      <w:iCs/>
      <w:kern w:val="1"/>
      <w:sz w:val="28"/>
      <w:szCs w:val="28"/>
      <w:lang w:eastAsia="hi-IN" w:bidi="hi-IN"/>
    </w:rPr>
  </w:style>
  <w:style w:type="paragraph" w:styleId="ac">
    <w:name w:val="List"/>
    <w:basedOn w:val="a6"/>
    <w:rsid w:val="003C1815"/>
  </w:style>
  <w:style w:type="paragraph" w:customStyle="1" w:styleId="21">
    <w:name w:val="Название2"/>
    <w:basedOn w:val="a"/>
    <w:rsid w:val="003C1815"/>
    <w:pPr>
      <w:widowControl w:val="0"/>
      <w:suppressLineNumbers/>
      <w:suppressAutoHyphens/>
      <w:spacing w:before="120" w:after="120" w:line="240" w:lineRule="auto"/>
    </w:pPr>
    <w:rPr>
      <w:rFonts w:ascii="Liberation Serif" w:eastAsia="DejaVu Sans" w:hAnsi="Liberation Serif" w:cs="DejaVu Sans"/>
      <w:i/>
      <w:iCs/>
      <w:kern w:val="1"/>
      <w:sz w:val="24"/>
      <w:szCs w:val="24"/>
      <w:lang w:eastAsia="hi-IN" w:bidi="hi-IN"/>
    </w:rPr>
  </w:style>
  <w:style w:type="paragraph" w:customStyle="1" w:styleId="22">
    <w:name w:val="Указатель2"/>
    <w:basedOn w:val="a"/>
    <w:rsid w:val="003C1815"/>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2">
    <w:name w:val="Название1"/>
    <w:basedOn w:val="a"/>
    <w:rsid w:val="003C1815"/>
    <w:pPr>
      <w:widowControl w:val="0"/>
      <w:suppressLineNumbers/>
      <w:suppressAutoHyphens/>
      <w:spacing w:before="120" w:after="120" w:line="240" w:lineRule="auto"/>
    </w:pPr>
    <w:rPr>
      <w:rFonts w:ascii="Liberation Serif" w:eastAsia="DejaVu Sans" w:hAnsi="Liberation Serif" w:cs="DejaVu Sans"/>
      <w:i/>
      <w:iCs/>
      <w:kern w:val="1"/>
      <w:sz w:val="24"/>
      <w:szCs w:val="24"/>
      <w:lang w:eastAsia="hi-IN" w:bidi="hi-IN"/>
    </w:rPr>
  </w:style>
  <w:style w:type="paragraph" w:customStyle="1" w:styleId="13">
    <w:name w:val="Указатель1"/>
    <w:basedOn w:val="a"/>
    <w:rsid w:val="003C1815"/>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4">
    <w:name w:val="Обычный1"/>
    <w:rsid w:val="003C1815"/>
    <w:pPr>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210">
    <w:name w:val="Основной текст 21"/>
    <w:basedOn w:val="a"/>
    <w:rsid w:val="003C1815"/>
    <w:pPr>
      <w:widowControl w:val="0"/>
      <w:suppressAutoHyphens/>
      <w:spacing w:before="40" w:after="0" w:line="240" w:lineRule="auto"/>
      <w:ind w:right="-22"/>
    </w:pPr>
    <w:rPr>
      <w:rFonts w:ascii="Liberation Serif" w:eastAsia="DejaVu Sans" w:hAnsi="Liberation Serif" w:cs="DejaVu Sans"/>
      <w:kern w:val="1"/>
      <w:sz w:val="24"/>
      <w:szCs w:val="24"/>
      <w:lang w:eastAsia="hi-IN" w:bidi="hi-IN"/>
    </w:rPr>
  </w:style>
  <w:style w:type="paragraph" w:styleId="ad">
    <w:name w:val="No Spacing"/>
    <w:uiPriority w:val="1"/>
    <w:qFormat/>
    <w:rsid w:val="003C1815"/>
    <w:pPr>
      <w:widowControl w:val="0"/>
      <w:suppressAutoHyphens/>
      <w:spacing w:after="0" w:line="240" w:lineRule="auto"/>
    </w:pPr>
    <w:rPr>
      <w:rFonts w:ascii="Liberation Serif" w:eastAsia="DejaVu Sans" w:hAnsi="Liberation Serif" w:cs="Times New Roman"/>
      <w:kern w:val="1"/>
      <w:sz w:val="24"/>
      <w:szCs w:val="24"/>
    </w:rPr>
  </w:style>
  <w:style w:type="character" w:customStyle="1" w:styleId="FontStyle55">
    <w:name w:val="Font Style55"/>
    <w:basedOn w:val="a0"/>
    <w:uiPriority w:val="99"/>
    <w:rsid w:val="003C1815"/>
    <w:rPr>
      <w:rFonts w:ascii="Century Schoolbook" w:hAnsi="Century Schoolbook" w:cs="Century Schoolbook"/>
      <w:sz w:val="14"/>
      <w:szCs w:val="14"/>
    </w:rPr>
  </w:style>
  <w:style w:type="character" w:customStyle="1" w:styleId="FontStyle15">
    <w:name w:val="Font Style15"/>
    <w:basedOn w:val="a0"/>
    <w:uiPriority w:val="99"/>
    <w:rsid w:val="003C1815"/>
    <w:rPr>
      <w:rFonts w:ascii="Trebuchet MS" w:hAnsi="Trebuchet MS" w:cs="Trebuchet MS"/>
      <w:sz w:val="18"/>
      <w:szCs w:val="18"/>
    </w:rPr>
  </w:style>
  <w:style w:type="character" w:customStyle="1" w:styleId="FontStyle61">
    <w:name w:val="Font Style61"/>
    <w:basedOn w:val="a0"/>
    <w:uiPriority w:val="99"/>
    <w:rsid w:val="003C1815"/>
    <w:rPr>
      <w:rFonts w:ascii="Century Schoolbook" w:hAnsi="Century Schoolbook" w:cs="Century Schoolbook"/>
      <w:b/>
      <w:bCs/>
      <w:sz w:val="14"/>
      <w:szCs w:val="14"/>
    </w:rPr>
  </w:style>
  <w:style w:type="character" w:customStyle="1" w:styleId="FontStyle11">
    <w:name w:val="Font Style11"/>
    <w:basedOn w:val="a0"/>
    <w:uiPriority w:val="99"/>
    <w:rsid w:val="003C1815"/>
    <w:rPr>
      <w:rFonts w:ascii="Century Schoolbook" w:hAnsi="Century Schoolbook" w:cs="Century Schoolbook"/>
      <w:sz w:val="16"/>
      <w:szCs w:val="16"/>
    </w:rPr>
  </w:style>
  <w:style w:type="character" w:customStyle="1" w:styleId="30">
    <w:name w:val="Заголовок 3 Знак"/>
    <w:basedOn w:val="a0"/>
    <w:link w:val="3"/>
    <w:uiPriority w:val="9"/>
    <w:rsid w:val="00013B65"/>
    <w:rPr>
      <w:rFonts w:asciiTheme="majorHAnsi" w:eastAsiaTheme="majorEastAsia" w:hAnsiTheme="majorHAnsi" w:cstheme="majorBidi"/>
      <w:b/>
      <w:bCs/>
      <w:color w:val="4F81BD" w:themeColor="accent1"/>
    </w:rPr>
  </w:style>
  <w:style w:type="character" w:styleId="ae">
    <w:name w:val="Strong"/>
    <w:basedOn w:val="a0"/>
    <w:uiPriority w:val="22"/>
    <w:qFormat/>
    <w:rsid w:val="00013B65"/>
    <w:rPr>
      <w:b/>
      <w:bCs/>
    </w:rPr>
  </w:style>
  <w:style w:type="paragraph" w:styleId="af">
    <w:name w:val="Normal (Web)"/>
    <w:basedOn w:val="a"/>
    <w:unhideWhenUsed/>
    <w:rsid w:val="00013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013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3B65"/>
  </w:style>
  <w:style w:type="paragraph" w:styleId="af0">
    <w:name w:val="Balloon Text"/>
    <w:basedOn w:val="a"/>
    <w:link w:val="af1"/>
    <w:uiPriority w:val="99"/>
    <w:semiHidden/>
    <w:unhideWhenUsed/>
    <w:rsid w:val="00013B6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13B65"/>
    <w:rPr>
      <w:rFonts w:ascii="Tahoma" w:hAnsi="Tahoma" w:cs="Tahoma"/>
      <w:sz w:val="16"/>
      <w:szCs w:val="16"/>
    </w:rPr>
  </w:style>
  <w:style w:type="table" w:styleId="af2">
    <w:name w:val="Table Grid"/>
    <w:basedOn w:val="a1"/>
    <w:uiPriority w:val="59"/>
    <w:rsid w:val="001A3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semiHidden/>
    <w:unhideWhenUsed/>
    <w:rsid w:val="005B603A"/>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5B603A"/>
  </w:style>
  <w:style w:type="paragraph" w:styleId="af5">
    <w:name w:val="footer"/>
    <w:basedOn w:val="a"/>
    <w:link w:val="af6"/>
    <w:uiPriority w:val="99"/>
    <w:unhideWhenUsed/>
    <w:rsid w:val="005B603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B603A"/>
  </w:style>
  <w:style w:type="paragraph" w:styleId="af7">
    <w:name w:val="footnote text"/>
    <w:basedOn w:val="a"/>
    <w:link w:val="af8"/>
    <w:semiHidden/>
    <w:rsid w:val="009320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93208C"/>
    <w:rPr>
      <w:rFonts w:ascii="Times New Roman" w:eastAsia="Times New Roman" w:hAnsi="Times New Roman" w:cs="Times New Roman"/>
      <w:sz w:val="20"/>
      <w:szCs w:val="20"/>
      <w:lang w:eastAsia="ru-RU"/>
    </w:rPr>
  </w:style>
  <w:style w:type="character" w:styleId="af9">
    <w:name w:val="Hyperlink"/>
    <w:basedOn w:val="a0"/>
    <w:uiPriority w:val="99"/>
    <w:semiHidden/>
    <w:unhideWhenUsed/>
    <w:rsid w:val="0003752D"/>
    <w:rPr>
      <w:color w:val="0000FF"/>
      <w:u w:val="single"/>
    </w:rPr>
  </w:style>
  <w:style w:type="character" w:styleId="afa">
    <w:name w:val="FollowedHyperlink"/>
    <w:basedOn w:val="a0"/>
    <w:uiPriority w:val="99"/>
    <w:semiHidden/>
    <w:unhideWhenUsed/>
    <w:rsid w:val="0003752D"/>
    <w:rPr>
      <w:color w:val="800080" w:themeColor="followedHyperlink"/>
      <w:u w:val="single"/>
    </w:rPr>
  </w:style>
  <w:style w:type="paragraph" w:customStyle="1" w:styleId="afb">
    <w:name w:val="Текст РП"/>
    <w:basedOn w:val="a"/>
    <w:rsid w:val="00A44249"/>
    <w:pPr>
      <w:spacing w:after="0" w:line="240" w:lineRule="auto"/>
      <w:ind w:firstLine="709"/>
      <w:jc w:val="both"/>
    </w:pPr>
    <w:rPr>
      <w:rFonts w:ascii="Times New Roman" w:eastAsia="Calibri" w:hAnsi="Times New Roman" w:cs="Times New Roman"/>
      <w:color w:val="000000"/>
      <w:sz w:val="24"/>
    </w:rPr>
  </w:style>
  <w:style w:type="paragraph" w:customStyle="1" w:styleId="afc">
    <w:name w:val="Таблица"/>
    <w:basedOn w:val="a"/>
    <w:rsid w:val="00A44249"/>
    <w:pPr>
      <w:spacing w:after="0" w:line="240" w:lineRule="auto"/>
    </w:pPr>
    <w:rPr>
      <w:rFonts w:ascii="Times New Roman" w:eastAsia="Calibri" w:hAnsi="Times New Roman" w:cs="Times New Roman"/>
      <w:color w:val="000000"/>
      <w:sz w:val="24"/>
      <w:szCs w:val="28"/>
    </w:rPr>
  </w:style>
  <w:style w:type="character" w:customStyle="1" w:styleId="afd">
    <w:name w:val="Основной текст_"/>
    <w:link w:val="15"/>
    <w:rsid w:val="00FA6B4D"/>
    <w:rPr>
      <w:rFonts w:ascii="Century Schoolbook" w:eastAsia="Century Schoolbook" w:hAnsi="Century Schoolbook"/>
      <w:sz w:val="21"/>
      <w:szCs w:val="21"/>
      <w:shd w:val="clear" w:color="auto" w:fill="FFFFFF"/>
    </w:rPr>
  </w:style>
  <w:style w:type="paragraph" w:customStyle="1" w:styleId="15">
    <w:name w:val="Основной текст1"/>
    <w:basedOn w:val="a"/>
    <w:link w:val="afd"/>
    <w:rsid w:val="00FA6B4D"/>
    <w:pPr>
      <w:shd w:val="clear" w:color="auto" w:fill="FFFFFF"/>
      <w:spacing w:before="60" w:after="180" w:line="0" w:lineRule="atLeast"/>
    </w:pPr>
    <w:rPr>
      <w:rFonts w:ascii="Century Schoolbook" w:eastAsia="Century Schoolbook" w:hAnsi="Century Schoolbook"/>
      <w:sz w:val="21"/>
      <w:szCs w:val="21"/>
      <w:shd w:val="clear" w:color="auto" w:fill="FFFFFF"/>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FA6B4D"/>
    <w:rPr>
      <w:rFonts w:ascii="Times New Roman" w:hAnsi="Times New Roman" w:cs="Times New Roman" w:hint="default"/>
      <w:strike w:val="0"/>
      <w:dstrike w:val="0"/>
      <w:sz w:val="24"/>
      <w:szCs w:val="24"/>
      <w:u w:val="none"/>
      <w:effect w:val="none"/>
    </w:rPr>
  </w:style>
  <w:style w:type="paragraph" w:customStyle="1" w:styleId="c0">
    <w:name w:val="c0"/>
    <w:basedOn w:val="a"/>
    <w:rsid w:val="00473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7317C"/>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7317C"/>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47317C"/>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450560516">
      <w:bodyDiv w:val="1"/>
      <w:marLeft w:val="0"/>
      <w:marRight w:val="0"/>
      <w:marTop w:val="0"/>
      <w:marBottom w:val="0"/>
      <w:divBdr>
        <w:top w:val="none" w:sz="0" w:space="0" w:color="auto"/>
        <w:left w:val="none" w:sz="0" w:space="0" w:color="auto"/>
        <w:bottom w:val="none" w:sz="0" w:space="0" w:color="auto"/>
        <w:right w:val="none" w:sz="0" w:space="0" w:color="auto"/>
      </w:divBdr>
    </w:div>
    <w:div w:id="156660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902328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EE9FD-D7C6-4CFE-AEB0-02620000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70</Pages>
  <Words>26736</Words>
  <Characters>152398</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Библиотека</cp:lastModifiedBy>
  <cp:revision>76</cp:revision>
  <cp:lastPrinted>2012-07-10T09:01:00Z</cp:lastPrinted>
  <dcterms:created xsi:type="dcterms:W3CDTF">2017-01-20T10:30:00Z</dcterms:created>
  <dcterms:modified xsi:type="dcterms:W3CDTF">2017-03-09T09:10:00Z</dcterms:modified>
</cp:coreProperties>
</file>