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4A" w:rsidRPr="008D1C51" w:rsidRDefault="0034784A" w:rsidP="008D1C51">
      <w:pPr>
        <w:spacing w:line="360" w:lineRule="auto"/>
        <w:jc w:val="center"/>
        <w:rPr>
          <w:sz w:val="28"/>
          <w:szCs w:val="28"/>
        </w:rPr>
      </w:pPr>
    </w:p>
    <w:p w:rsidR="0034784A" w:rsidRPr="008D1C51" w:rsidRDefault="00782EB9" w:rsidP="008D1C5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8904223"/>
            <wp:effectExtent l="19050" t="0" r="0" b="0"/>
            <wp:docPr id="1" name="Рисунок 1" descr="J:\РАБОЧИЕ ПРОГРАММЫ на 2016-17 уч. год\КТП ДЛЯ АККРЕДИТАЦИИ\ТИТУЛЬНИКИ СКАНИРОВАННЫЕ\ЕЮ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ЧИЕ ПРОГРАММЫ на 2016-17 уч. год\КТП ДЛЯ АККРЕДИТАЦИИ\ТИТУЛЬНИКИ СКАНИРОВАННЫЕ\ЕЮ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4A" w:rsidRPr="008D1C51" w:rsidRDefault="0034784A" w:rsidP="008D1C51">
      <w:pPr>
        <w:spacing w:line="360" w:lineRule="auto"/>
        <w:jc w:val="center"/>
        <w:rPr>
          <w:sz w:val="28"/>
          <w:szCs w:val="28"/>
        </w:rPr>
      </w:pPr>
    </w:p>
    <w:p w:rsidR="008A46EC" w:rsidRPr="008D1C51" w:rsidRDefault="008A46EC" w:rsidP="008D1C51">
      <w:pPr>
        <w:spacing w:line="360" w:lineRule="auto"/>
        <w:rPr>
          <w:sz w:val="28"/>
          <w:szCs w:val="28"/>
        </w:rPr>
      </w:pPr>
    </w:p>
    <w:p w:rsidR="00E11E83" w:rsidRPr="008D1C51" w:rsidRDefault="00E11E83" w:rsidP="008D1C51">
      <w:pPr>
        <w:spacing w:line="360" w:lineRule="auto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ПОЯСНИТЕЛЬНАЯ ЗАПИСКА.</w:t>
      </w:r>
    </w:p>
    <w:p w:rsidR="001A2250" w:rsidRPr="008D1C51" w:rsidRDefault="001A2250" w:rsidP="008D1C51">
      <w:pPr>
        <w:shd w:val="clear" w:color="auto" w:fill="FFFFFF"/>
        <w:spacing w:line="360" w:lineRule="auto"/>
        <w:ind w:firstLine="475"/>
        <w:jc w:val="both"/>
        <w:rPr>
          <w:spacing w:val="-3"/>
          <w:sz w:val="28"/>
          <w:szCs w:val="28"/>
        </w:rPr>
      </w:pPr>
      <w:r w:rsidRPr="008D1C51">
        <w:rPr>
          <w:spacing w:val="-3"/>
          <w:sz w:val="28"/>
          <w:szCs w:val="28"/>
        </w:rPr>
        <w:t>Программа по черчению  для  8 классов составлена в соответствии с федеральным компонентом государственного образовательного стандарта (приказ Министерства образования РФ от 05.03.2004 г. № 1089). При составлении программы была использована программа  по черчению под общей редакцией  А.А.Павловой.</w:t>
      </w:r>
    </w:p>
    <w:p w:rsidR="001A2250" w:rsidRPr="008D1C51" w:rsidRDefault="001A2250" w:rsidP="008D1C51">
      <w:pPr>
        <w:shd w:val="clear" w:color="auto" w:fill="FFFFFF"/>
        <w:spacing w:line="360" w:lineRule="auto"/>
        <w:ind w:firstLine="475"/>
        <w:jc w:val="both"/>
        <w:rPr>
          <w:spacing w:val="-3"/>
          <w:sz w:val="28"/>
          <w:szCs w:val="28"/>
        </w:rPr>
      </w:pPr>
      <w:r w:rsidRPr="008D1C51">
        <w:rPr>
          <w:spacing w:val="-3"/>
          <w:sz w:val="28"/>
          <w:szCs w:val="28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черчения, которые определены стандартом.</w:t>
      </w:r>
    </w:p>
    <w:p w:rsidR="00F259FC" w:rsidRPr="00B52DD0" w:rsidRDefault="0042504C" w:rsidP="008D1C51">
      <w:pPr>
        <w:spacing w:line="360" w:lineRule="auto"/>
        <w:ind w:firstLine="709"/>
        <w:jc w:val="both"/>
        <w:rPr>
          <w:sz w:val="28"/>
          <w:szCs w:val="28"/>
        </w:rPr>
      </w:pPr>
      <w:r w:rsidRPr="00B52DD0">
        <w:rPr>
          <w:sz w:val="28"/>
          <w:szCs w:val="28"/>
        </w:rPr>
        <w:t xml:space="preserve">Приоритетной </w:t>
      </w:r>
      <w:r w:rsidRPr="00B52DD0">
        <w:rPr>
          <w:bCs/>
          <w:sz w:val="28"/>
          <w:szCs w:val="28"/>
        </w:rPr>
        <w:t>целью</w:t>
      </w:r>
      <w:r w:rsidRPr="00B52DD0">
        <w:rPr>
          <w:sz w:val="28"/>
          <w:szCs w:val="28"/>
        </w:rPr>
        <w:t xml:space="preserve"> курса «Черчение и графика в профессиональной деятельности человека» является формирование у обучающихся технического мышления, пространственных представлений, а также способностей к познанию техники с помощью графических изображений. Учебный курс имеет большое значение для общего и политехнического образования; приобщает школьников к элементам инженерно-технических знаний в области техники и технологии современного производства; содействует развитию их технического мышления, познавательных способностей</w:t>
      </w:r>
      <w:r w:rsidR="00F259FC" w:rsidRPr="00B52DD0">
        <w:rPr>
          <w:sz w:val="28"/>
          <w:szCs w:val="28"/>
        </w:rPr>
        <w:t xml:space="preserve"> обучающихся.</w:t>
      </w:r>
      <w:r w:rsidRPr="00B52DD0">
        <w:rPr>
          <w:sz w:val="28"/>
          <w:szCs w:val="28"/>
        </w:rPr>
        <w:t xml:space="preserve"> </w:t>
      </w:r>
    </w:p>
    <w:p w:rsidR="0034784A" w:rsidRPr="008D1C51" w:rsidRDefault="0034784A" w:rsidP="008D1C51">
      <w:pPr>
        <w:spacing w:line="360" w:lineRule="auto"/>
        <w:ind w:firstLine="709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</w:t>
      </w:r>
      <w:proofErr w:type="gramStart"/>
      <w:r w:rsidRPr="008D1C51">
        <w:rPr>
          <w:sz w:val="28"/>
          <w:szCs w:val="28"/>
          <w:shd w:val="clear" w:color="auto" w:fill="FFFFFF"/>
        </w:rPr>
        <w:t>Данный курс познакомит обучающихся с профессиями, в которых графический язык является языком профессионального общения.</w:t>
      </w:r>
      <w:proofErr w:type="gramEnd"/>
    </w:p>
    <w:p w:rsidR="008D1C51" w:rsidRDefault="0034784A" w:rsidP="00B52DD0">
      <w:pPr>
        <w:spacing w:line="360" w:lineRule="auto"/>
        <w:ind w:firstLine="55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Основная </w:t>
      </w:r>
      <w:r w:rsidRPr="008D1C51">
        <w:rPr>
          <w:b/>
          <w:sz w:val="28"/>
          <w:szCs w:val="28"/>
        </w:rPr>
        <w:t xml:space="preserve">задача </w:t>
      </w:r>
      <w:r w:rsidRPr="008D1C51">
        <w:rPr>
          <w:sz w:val="28"/>
          <w:szCs w:val="28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B52DD0" w:rsidRPr="008D1C51" w:rsidRDefault="00B52DD0" w:rsidP="00B52DD0">
      <w:pPr>
        <w:spacing w:line="360" w:lineRule="auto"/>
        <w:ind w:firstLine="550"/>
        <w:jc w:val="both"/>
      </w:pPr>
    </w:p>
    <w:p w:rsidR="008D1C51" w:rsidRPr="008D1C51" w:rsidRDefault="008D1C51" w:rsidP="008D1C51">
      <w:pPr>
        <w:pStyle w:val="Default"/>
        <w:spacing w:line="360" w:lineRule="auto"/>
        <w:rPr>
          <w:b/>
          <w:bCs/>
          <w:sz w:val="28"/>
          <w:szCs w:val="28"/>
        </w:rPr>
      </w:pPr>
      <w:r w:rsidRPr="008D1C51">
        <w:t xml:space="preserve"> </w:t>
      </w:r>
      <w:r w:rsidRPr="008D1C51">
        <w:rPr>
          <w:b/>
          <w:bCs/>
          <w:sz w:val="28"/>
          <w:szCs w:val="28"/>
        </w:rPr>
        <w:t xml:space="preserve">Требования к уровню подготовки учащихся </w:t>
      </w:r>
    </w:p>
    <w:p w:rsidR="008D1C51" w:rsidRPr="008D1C51" w:rsidRDefault="008D1C51" w:rsidP="008D1C51">
      <w:pPr>
        <w:pStyle w:val="Default"/>
        <w:spacing w:line="360" w:lineRule="auto"/>
        <w:rPr>
          <w:b/>
          <w:bCs/>
          <w:sz w:val="28"/>
          <w:szCs w:val="28"/>
        </w:rPr>
      </w:pPr>
      <w:r w:rsidRPr="008D1C51">
        <w:rPr>
          <w:b/>
          <w:bCs/>
          <w:sz w:val="28"/>
          <w:szCs w:val="28"/>
        </w:rPr>
        <w:t>Учащиеся должны знать:</w:t>
      </w:r>
    </w:p>
    <w:p w:rsidR="008D1C51" w:rsidRPr="008D1C51" w:rsidRDefault="008D1C51" w:rsidP="008D1C51">
      <w:pPr>
        <w:pStyle w:val="Default"/>
        <w:numPr>
          <w:ilvl w:val="0"/>
          <w:numId w:val="19"/>
        </w:numPr>
        <w:spacing w:line="360" w:lineRule="auto"/>
        <w:ind w:left="0" w:hanging="142"/>
        <w:rPr>
          <w:sz w:val="28"/>
          <w:szCs w:val="28"/>
        </w:rPr>
      </w:pPr>
      <w:r w:rsidRPr="008D1C51">
        <w:rPr>
          <w:sz w:val="28"/>
          <w:szCs w:val="28"/>
        </w:rPr>
        <w:t xml:space="preserve">основные понятия и термины: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>• форматы, масштабы, линии чертежа, шрифт черт</w:t>
      </w:r>
      <w:r w:rsidRPr="008D1C51">
        <w:rPr>
          <w:rFonts w:hAnsi="Cambria Math"/>
          <w:sz w:val="28"/>
          <w:szCs w:val="28"/>
        </w:rPr>
        <w:t>ѐ</w:t>
      </w:r>
      <w:r w:rsidRPr="008D1C51">
        <w:rPr>
          <w:sz w:val="28"/>
          <w:szCs w:val="28"/>
        </w:rPr>
        <w:t xml:space="preserve">жный;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метод проецирования, виды проекций;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>• наглядные изображения, аксонометрические проекции; технический рисунок, св</w:t>
      </w:r>
      <w:r w:rsidRPr="008D1C51">
        <w:rPr>
          <w:sz w:val="28"/>
          <w:szCs w:val="28"/>
        </w:rPr>
        <w:t>е</w:t>
      </w:r>
      <w:r w:rsidRPr="008D1C51">
        <w:rPr>
          <w:sz w:val="28"/>
          <w:szCs w:val="28"/>
        </w:rPr>
        <w:t xml:space="preserve">тотеневой масштаб;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изображения; виды, разрезы, сечения, </w:t>
      </w:r>
      <w:proofErr w:type="gramStart"/>
      <w:r w:rsidRPr="008D1C51">
        <w:rPr>
          <w:sz w:val="28"/>
          <w:szCs w:val="28"/>
        </w:rPr>
        <w:t>черт</w:t>
      </w:r>
      <w:r w:rsidRPr="008D1C51">
        <w:rPr>
          <w:rFonts w:hAnsi="Cambria Math"/>
          <w:sz w:val="28"/>
          <w:szCs w:val="28"/>
        </w:rPr>
        <w:t>ѐ</w:t>
      </w:r>
      <w:r w:rsidRPr="008D1C51">
        <w:rPr>
          <w:sz w:val="28"/>
          <w:szCs w:val="28"/>
        </w:rPr>
        <w:t>ж</w:t>
      </w:r>
      <w:proofErr w:type="gramEnd"/>
      <w:r w:rsidRPr="008D1C51">
        <w:rPr>
          <w:sz w:val="28"/>
          <w:szCs w:val="28"/>
        </w:rPr>
        <w:t xml:space="preserve"> детали;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>• форма и формообразование; разв</w:t>
      </w:r>
      <w:r w:rsidRPr="008D1C51">
        <w:rPr>
          <w:rFonts w:hAnsi="Cambria Math"/>
          <w:sz w:val="28"/>
          <w:szCs w:val="28"/>
        </w:rPr>
        <w:t>ѐ</w:t>
      </w:r>
      <w:r w:rsidRPr="008D1C51">
        <w:rPr>
          <w:sz w:val="28"/>
          <w:szCs w:val="28"/>
        </w:rPr>
        <w:t xml:space="preserve">ртка поверхности геометрического тела;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сборочный </w:t>
      </w:r>
      <w:proofErr w:type="gramStart"/>
      <w:r w:rsidRPr="008D1C51">
        <w:rPr>
          <w:sz w:val="28"/>
          <w:szCs w:val="28"/>
        </w:rPr>
        <w:t>черт</w:t>
      </w:r>
      <w:r w:rsidRPr="008D1C51">
        <w:rPr>
          <w:rFonts w:hAnsi="Cambria Math"/>
          <w:sz w:val="28"/>
          <w:szCs w:val="28"/>
        </w:rPr>
        <w:t>ѐ</w:t>
      </w:r>
      <w:r w:rsidRPr="008D1C51">
        <w:rPr>
          <w:sz w:val="28"/>
          <w:szCs w:val="28"/>
        </w:rPr>
        <w:t>ж</w:t>
      </w:r>
      <w:proofErr w:type="gramEnd"/>
      <w:r w:rsidRPr="008D1C51">
        <w:rPr>
          <w:sz w:val="28"/>
          <w:szCs w:val="28"/>
        </w:rPr>
        <w:t xml:space="preserve">; резьбы и резьбовые соединения;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схемы, графики, диаграммы;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план, фасад, разрез здания;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компьютерная графика.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b/>
          <w:bCs/>
          <w:sz w:val="28"/>
          <w:szCs w:val="28"/>
        </w:rPr>
        <w:t xml:space="preserve">Учащиеся должны уметь: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proofErr w:type="gramStart"/>
      <w:r w:rsidRPr="008D1C51">
        <w:rPr>
          <w:sz w:val="28"/>
          <w:szCs w:val="28"/>
        </w:rPr>
        <w:t>• пользоваться инструментами и материалами для графических работ (бумага, к</w:t>
      </w:r>
      <w:r w:rsidRPr="008D1C51">
        <w:rPr>
          <w:sz w:val="28"/>
          <w:szCs w:val="28"/>
        </w:rPr>
        <w:t>а</w:t>
      </w:r>
      <w:r w:rsidRPr="008D1C51">
        <w:rPr>
          <w:sz w:val="28"/>
          <w:szCs w:val="28"/>
        </w:rPr>
        <w:t xml:space="preserve">рандаш, линейка, угольник, рейсшина, циркуль, ластик). </w:t>
      </w:r>
      <w:proofErr w:type="gramEnd"/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>• применять измерительные инструменты и проставлять размеры на чертежах (эск</w:t>
      </w:r>
      <w:r w:rsidRPr="008D1C51">
        <w:rPr>
          <w:sz w:val="28"/>
          <w:szCs w:val="28"/>
        </w:rPr>
        <w:t>и</w:t>
      </w:r>
      <w:r w:rsidRPr="008D1C51">
        <w:rPr>
          <w:sz w:val="28"/>
          <w:szCs w:val="28"/>
        </w:rPr>
        <w:t xml:space="preserve">зах) деталей;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выполнять геометрические построения на плоскости с помощью инструмента (включая вычерчивание сопряжений и лекальных кривых);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выполнять чертежи (эскизы) и технические рисунки простых деталей;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>• делать макеты из бумаги или пластилина простых деталей по их чертежам (эск</w:t>
      </w:r>
      <w:r w:rsidRPr="008D1C51">
        <w:rPr>
          <w:sz w:val="28"/>
          <w:szCs w:val="28"/>
        </w:rPr>
        <w:t>и</w:t>
      </w:r>
      <w:r w:rsidRPr="008D1C51">
        <w:rPr>
          <w:sz w:val="28"/>
          <w:szCs w:val="28"/>
        </w:rPr>
        <w:t xml:space="preserve">зам);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читать </w:t>
      </w:r>
      <w:proofErr w:type="gramStart"/>
      <w:r w:rsidRPr="008D1C51">
        <w:rPr>
          <w:sz w:val="28"/>
          <w:szCs w:val="28"/>
        </w:rPr>
        <w:t>черт</w:t>
      </w:r>
      <w:r w:rsidRPr="008D1C51">
        <w:rPr>
          <w:rFonts w:hAnsi="Cambria Math"/>
          <w:sz w:val="28"/>
          <w:szCs w:val="28"/>
        </w:rPr>
        <w:t>ѐ</w:t>
      </w:r>
      <w:r w:rsidRPr="008D1C51">
        <w:rPr>
          <w:sz w:val="28"/>
          <w:szCs w:val="28"/>
        </w:rPr>
        <w:t>ж</w:t>
      </w:r>
      <w:proofErr w:type="gramEnd"/>
      <w:r w:rsidRPr="008D1C51">
        <w:rPr>
          <w:sz w:val="28"/>
          <w:szCs w:val="28"/>
        </w:rPr>
        <w:t xml:space="preserve"> (эскиз) несложной детали и простой сборочной единицы (сборо</w:t>
      </w:r>
      <w:r w:rsidRPr="008D1C51">
        <w:rPr>
          <w:sz w:val="28"/>
          <w:szCs w:val="28"/>
        </w:rPr>
        <w:t>ч</w:t>
      </w:r>
      <w:r w:rsidRPr="008D1C51">
        <w:rPr>
          <w:sz w:val="28"/>
          <w:szCs w:val="28"/>
        </w:rPr>
        <w:t>ный черт</w:t>
      </w:r>
      <w:r w:rsidRPr="008D1C51">
        <w:rPr>
          <w:rFonts w:hAnsi="Cambria Math"/>
          <w:sz w:val="28"/>
          <w:szCs w:val="28"/>
        </w:rPr>
        <w:t>ѐ</w:t>
      </w:r>
      <w:r w:rsidRPr="008D1C51">
        <w:rPr>
          <w:sz w:val="28"/>
          <w:szCs w:val="28"/>
        </w:rPr>
        <w:t xml:space="preserve">ж)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читать электрическую принципиальную схему несложного изделия;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чертить план жилой комнаты (с использованием отмывки акварелью или тушью);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• создавать проект (авторский) несложного изделия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b/>
          <w:bCs/>
          <w:i/>
          <w:iCs/>
          <w:sz w:val="28"/>
          <w:szCs w:val="28"/>
        </w:rPr>
        <w:lastRenderedPageBreak/>
        <w:t xml:space="preserve">учащиеся должны иметь представления: </w:t>
      </w:r>
      <w:r w:rsidRPr="008D1C51">
        <w:rPr>
          <w:sz w:val="28"/>
          <w:szCs w:val="28"/>
        </w:rPr>
        <w:t>об использовании компьютеров и мн</w:t>
      </w:r>
      <w:r w:rsidRPr="008D1C51">
        <w:rPr>
          <w:sz w:val="28"/>
          <w:szCs w:val="28"/>
        </w:rPr>
        <w:t>о</w:t>
      </w:r>
      <w:r w:rsidRPr="008D1C51">
        <w:rPr>
          <w:sz w:val="28"/>
          <w:szCs w:val="28"/>
        </w:rPr>
        <w:t xml:space="preserve">жительной аппаратуры в создании и изготовлении конструкторской документации;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>о точности изготовления детали, об отклонениях в форме и расположении повер</w:t>
      </w:r>
      <w:r w:rsidRPr="008D1C51">
        <w:rPr>
          <w:sz w:val="28"/>
          <w:szCs w:val="28"/>
        </w:rPr>
        <w:t>х</w:t>
      </w:r>
      <w:r w:rsidRPr="008D1C51">
        <w:rPr>
          <w:sz w:val="28"/>
          <w:szCs w:val="28"/>
        </w:rPr>
        <w:t xml:space="preserve">ностей, о шероховатости поверхности;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о способах передачи движения.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Учебно-методический комплект: </w:t>
      </w:r>
    </w:p>
    <w:p w:rsidR="008D1C51" w:rsidRPr="008D1C51" w:rsidRDefault="008D1C51" w:rsidP="008D1C51">
      <w:pPr>
        <w:pStyle w:val="Default"/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 xml:space="preserve">А.А.Павлова, </w:t>
      </w:r>
      <w:proofErr w:type="spellStart"/>
      <w:r w:rsidRPr="008D1C51">
        <w:rPr>
          <w:sz w:val="28"/>
          <w:szCs w:val="28"/>
        </w:rPr>
        <w:t>Е.И.Корзинова</w:t>
      </w:r>
      <w:proofErr w:type="spellEnd"/>
      <w:r w:rsidRPr="008D1C51">
        <w:rPr>
          <w:sz w:val="28"/>
          <w:szCs w:val="28"/>
        </w:rPr>
        <w:t xml:space="preserve"> Технология. Черчение и графика</w:t>
      </w:r>
      <w:proofErr w:type="gramStart"/>
      <w:r w:rsidRPr="008D1C51">
        <w:rPr>
          <w:sz w:val="28"/>
          <w:szCs w:val="28"/>
        </w:rPr>
        <w:t xml:space="preserve">.: </w:t>
      </w:r>
      <w:proofErr w:type="gramEnd"/>
      <w:r w:rsidRPr="008D1C51">
        <w:rPr>
          <w:sz w:val="28"/>
          <w:szCs w:val="28"/>
        </w:rPr>
        <w:t>Учебник для общ</w:t>
      </w:r>
      <w:r w:rsidRPr="008D1C51">
        <w:rPr>
          <w:sz w:val="28"/>
          <w:szCs w:val="28"/>
        </w:rPr>
        <w:t>е</w:t>
      </w:r>
      <w:r w:rsidRPr="008D1C51">
        <w:rPr>
          <w:sz w:val="28"/>
          <w:szCs w:val="28"/>
        </w:rPr>
        <w:t xml:space="preserve">образовательных учреждений: 8-9 класс. – М.: Мнемозина, 2013. </w:t>
      </w:r>
    </w:p>
    <w:p w:rsidR="008D1C51" w:rsidRPr="008D1C51" w:rsidRDefault="008D1C51" w:rsidP="008D1C51">
      <w:pPr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E11E83" w:rsidRPr="008D1C51">
        <w:rPr>
          <w:sz w:val="28"/>
          <w:szCs w:val="28"/>
        </w:rPr>
        <w:t>Курс черчения в школе напра</w:t>
      </w:r>
      <w:r w:rsidRPr="008D1C51">
        <w:rPr>
          <w:sz w:val="28"/>
          <w:szCs w:val="28"/>
        </w:rPr>
        <w:t xml:space="preserve">влен на формирование и развитие </w:t>
      </w:r>
      <w:r w:rsidR="00E11E83" w:rsidRPr="008D1C51">
        <w:rPr>
          <w:sz w:val="28"/>
          <w:szCs w:val="28"/>
        </w:rPr>
        <w:t xml:space="preserve">географической культуры учащихся, их мышления и творческих качеств. </w:t>
      </w:r>
    </w:p>
    <w:p w:rsidR="00E11E83" w:rsidRPr="008D1C51" w:rsidRDefault="00E11E83" w:rsidP="008D1C51">
      <w:pPr>
        <w:spacing w:line="360" w:lineRule="auto"/>
        <w:rPr>
          <w:sz w:val="28"/>
          <w:szCs w:val="28"/>
        </w:rPr>
      </w:pPr>
      <w:r w:rsidRPr="008D1C51">
        <w:rPr>
          <w:sz w:val="28"/>
          <w:szCs w:val="28"/>
        </w:rPr>
        <w:t>Реализация этой концепции требует учета следующих положений.</w:t>
      </w:r>
    </w:p>
    <w:p w:rsidR="00E11E83" w:rsidRPr="008D1C51" w:rsidRDefault="00E11E83" w:rsidP="008D1C51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Основой курса черчения является обучение школьников методам графических изображений. В обучении должны быть отражены все этапы усвоения знаний: п</w:t>
      </w:r>
      <w:r w:rsidRPr="008D1C51">
        <w:rPr>
          <w:sz w:val="28"/>
          <w:szCs w:val="28"/>
        </w:rPr>
        <w:t>о</w:t>
      </w:r>
      <w:r w:rsidRPr="008D1C51">
        <w:rPr>
          <w:sz w:val="28"/>
          <w:szCs w:val="28"/>
        </w:rPr>
        <w:t>нимание, запоминание, применение знаний по правилу и решению творческих з</w:t>
      </w:r>
      <w:r w:rsidRPr="008D1C51">
        <w:rPr>
          <w:sz w:val="28"/>
          <w:szCs w:val="28"/>
        </w:rPr>
        <w:t>а</w:t>
      </w:r>
      <w:r w:rsidRPr="008D1C51">
        <w:rPr>
          <w:sz w:val="28"/>
          <w:szCs w:val="28"/>
        </w:rPr>
        <w:t>дач. Каждый из этапов связан  с определенной деятельностью по распознаванию, воспроизведению, решению типовых и нетиповых (требующих применения знаний в новых условиях) задач, без которых процесс обучения остается незавершенным. Работы с творческим содержанием должны использоваться при изучении всех ра</w:t>
      </w:r>
      <w:r w:rsidRPr="008D1C51">
        <w:rPr>
          <w:sz w:val="28"/>
          <w:szCs w:val="28"/>
        </w:rPr>
        <w:t>з</w:t>
      </w:r>
      <w:r w:rsidRPr="008D1C51">
        <w:rPr>
          <w:sz w:val="28"/>
          <w:szCs w:val="28"/>
        </w:rPr>
        <w:t>делов курса.</w:t>
      </w:r>
    </w:p>
    <w:p w:rsidR="00E11E83" w:rsidRPr="008D1C51" w:rsidRDefault="00E11E83" w:rsidP="008D1C51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Графическая деятельность школьников неотделима от развития их мышления. На уроках черчения учащиеся решают разноплановые графические задачи, что ц</w:t>
      </w:r>
      <w:r w:rsidRPr="008D1C51">
        <w:rPr>
          <w:sz w:val="28"/>
          <w:szCs w:val="28"/>
        </w:rPr>
        <w:t>е</w:t>
      </w:r>
      <w:r w:rsidRPr="008D1C51">
        <w:rPr>
          <w:sz w:val="28"/>
          <w:szCs w:val="28"/>
        </w:rPr>
        <w:t>ленаправленно развивает у них техническое, логическое, абстрактное и образное мышление. Средствами черчения у школьников успешно формируются аналитич</w:t>
      </w:r>
      <w:r w:rsidRPr="008D1C51">
        <w:rPr>
          <w:sz w:val="28"/>
          <w:szCs w:val="28"/>
        </w:rPr>
        <w:t>е</w:t>
      </w:r>
      <w:r w:rsidRPr="008D1C51">
        <w:rPr>
          <w:sz w:val="28"/>
          <w:szCs w:val="28"/>
        </w:rPr>
        <w:t>ские и созидательные (особенно комбинаторные) компоненты творческого мышл</w:t>
      </w:r>
      <w:r w:rsidRPr="008D1C51">
        <w:rPr>
          <w:sz w:val="28"/>
          <w:szCs w:val="28"/>
        </w:rPr>
        <w:t>е</w:t>
      </w:r>
      <w:r w:rsidRPr="008D1C51">
        <w:rPr>
          <w:sz w:val="28"/>
          <w:szCs w:val="28"/>
        </w:rPr>
        <w:t>ния. Черчение способствует развитию пространственных представлений учащихся.</w:t>
      </w:r>
    </w:p>
    <w:p w:rsidR="00E11E83" w:rsidRPr="008D1C51" w:rsidRDefault="00E11E83" w:rsidP="008D1C51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Обучение черчению базируется на принципах политехнизма и связи с жизнью. При подборе и составлении учебных заведений важно следить за тем, чтобы их с</w:t>
      </w:r>
      <w:r w:rsidRPr="008D1C51">
        <w:rPr>
          <w:sz w:val="28"/>
          <w:szCs w:val="28"/>
        </w:rPr>
        <w:t>о</w:t>
      </w:r>
      <w:r w:rsidRPr="008D1C51">
        <w:rPr>
          <w:sz w:val="28"/>
          <w:szCs w:val="28"/>
        </w:rPr>
        <w:t xml:space="preserve">держание по возможности моделировало элементы деятельности специалистов, а объекты графических работ имели прототипами реально существующие детали и сборочные единицы, адаптированные с учетом особенностей обучения черчению. Целью адаптации являются упрощение, выявление геометрических особенностей и </w:t>
      </w:r>
      <w:r w:rsidRPr="008D1C51">
        <w:rPr>
          <w:sz w:val="28"/>
          <w:szCs w:val="28"/>
        </w:rPr>
        <w:lastRenderedPageBreak/>
        <w:t>более четкая организация формы, что облегчает ее анализ и графическое отображ</w:t>
      </w:r>
      <w:r w:rsidRPr="008D1C51">
        <w:rPr>
          <w:sz w:val="28"/>
          <w:szCs w:val="28"/>
        </w:rPr>
        <w:t>е</w:t>
      </w:r>
      <w:r w:rsidRPr="008D1C51">
        <w:rPr>
          <w:sz w:val="28"/>
          <w:szCs w:val="28"/>
        </w:rPr>
        <w:t xml:space="preserve">ние. В процессе обучения необходимо осуществление </w:t>
      </w:r>
      <w:proofErr w:type="spellStart"/>
      <w:r w:rsidRPr="008D1C51">
        <w:rPr>
          <w:sz w:val="28"/>
          <w:szCs w:val="28"/>
        </w:rPr>
        <w:t>межпредметных</w:t>
      </w:r>
      <w:proofErr w:type="spellEnd"/>
      <w:r w:rsidRPr="008D1C51">
        <w:rPr>
          <w:sz w:val="28"/>
          <w:szCs w:val="28"/>
        </w:rPr>
        <w:t xml:space="preserve"> связей че</w:t>
      </w:r>
      <w:r w:rsidRPr="008D1C51">
        <w:rPr>
          <w:sz w:val="28"/>
          <w:szCs w:val="28"/>
        </w:rPr>
        <w:t>р</w:t>
      </w:r>
      <w:r w:rsidRPr="008D1C51">
        <w:rPr>
          <w:sz w:val="28"/>
          <w:szCs w:val="28"/>
        </w:rPr>
        <w:t>чения с трудовым обучением, математикой, изобразительным искусством, информ</w:t>
      </w:r>
      <w:r w:rsidRPr="008D1C51">
        <w:rPr>
          <w:sz w:val="28"/>
          <w:szCs w:val="28"/>
        </w:rPr>
        <w:t>а</w:t>
      </w:r>
      <w:r w:rsidRPr="008D1C51">
        <w:rPr>
          <w:sz w:val="28"/>
          <w:szCs w:val="28"/>
        </w:rPr>
        <w:t>тикой и другими дисциплинами.</w:t>
      </w:r>
    </w:p>
    <w:p w:rsidR="00E11E83" w:rsidRPr="008D1C51" w:rsidRDefault="0034784A" w:rsidP="008D1C51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П</w:t>
      </w:r>
      <w:r w:rsidR="00E11E83" w:rsidRPr="008D1C51">
        <w:rPr>
          <w:sz w:val="28"/>
          <w:szCs w:val="28"/>
        </w:rPr>
        <w:t>ри обучении черчению необходимо учитывать индивидуальные особенности учащихся (способности, склад мышления, личные интересы и др.) при постоянном совершенствовании уровня их развития.</w:t>
      </w:r>
    </w:p>
    <w:p w:rsidR="00E11E83" w:rsidRPr="008D1C51" w:rsidRDefault="00E11E83" w:rsidP="008D1C51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На упражнения, самостоятельную и творческую работу отводится основная часть учебного времени.</w:t>
      </w:r>
    </w:p>
    <w:p w:rsidR="007C6BE6" w:rsidRPr="008D1C51" w:rsidRDefault="00E11E83" w:rsidP="008D1C51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Дополнительное расширение и углубление графических знаний и умений учащихся </w:t>
      </w:r>
      <w:r w:rsidR="0066171A" w:rsidRPr="008D1C51">
        <w:rPr>
          <w:sz w:val="28"/>
          <w:szCs w:val="28"/>
        </w:rPr>
        <w:t xml:space="preserve">может </w:t>
      </w:r>
      <w:r w:rsidRPr="008D1C51">
        <w:rPr>
          <w:sz w:val="28"/>
          <w:szCs w:val="28"/>
        </w:rPr>
        <w:t>происходить на факультативных занятиях в восьмом классе.</w:t>
      </w:r>
    </w:p>
    <w:p w:rsidR="0066171A" w:rsidRPr="008D1C51" w:rsidRDefault="0034784A" w:rsidP="008D1C51">
      <w:pPr>
        <w:spacing w:line="360" w:lineRule="auto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ab/>
      </w:r>
      <w:r w:rsidR="00E11E83" w:rsidRPr="008D1C51">
        <w:rPr>
          <w:b/>
          <w:sz w:val="28"/>
          <w:szCs w:val="28"/>
        </w:rPr>
        <w:t>Цели и задачи курса.</w:t>
      </w:r>
    </w:p>
    <w:p w:rsidR="00E11E83" w:rsidRPr="008D1C51" w:rsidRDefault="0034784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E11E83" w:rsidRPr="008D1C51">
        <w:rPr>
          <w:sz w:val="28"/>
          <w:szCs w:val="28"/>
        </w:rPr>
        <w:t>Программа ставит целью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E11E83" w:rsidRPr="008D1C51" w:rsidRDefault="00E11E83" w:rsidP="008D1C51">
      <w:pPr>
        <w:spacing w:line="360" w:lineRule="auto"/>
        <w:jc w:val="both"/>
        <w:rPr>
          <w:i/>
          <w:sz w:val="28"/>
          <w:szCs w:val="28"/>
        </w:rPr>
      </w:pPr>
      <w:r w:rsidRPr="008D1C51">
        <w:rPr>
          <w:i/>
          <w:sz w:val="28"/>
          <w:szCs w:val="28"/>
        </w:rPr>
        <w:t>В процессе обучения черчению ставятся задачи:</w:t>
      </w:r>
    </w:p>
    <w:p w:rsidR="00166118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Формирование самостоятельности, инициативности, трудолюбия и уважения к труду человека</w:t>
      </w:r>
    </w:p>
    <w:p w:rsidR="00166118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Формирование аккуратности, терпения и привычки достижения высокого качества результатов своего труда</w:t>
      </w:r>
    </w:p>
    <w:p w:rsidR="00166118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Развитие зрительной памяти, пространственного представления и воображения</w:t>
      </w:r>
    </w:p>
    <w:p w:rsidR="00166118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Формирование общекультурного компонента графической грамотности учащихся</w:t>
      </w:r>
    </w:p>
    <w:p w:rsidR="00E11E83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Знакомство</w:t>
      </w:r>
      <w:r w:rsidR="00E11E83" w:rsidRPr="008D1C51">
        <w:rPr>
          <w:sz w:val="28"/>
          <w:szCs w:val="28"/>
        </w:rPr>
        <w:t xml:space="preserve"> учащихся с важнейшими правилами выполнения чертежей, установле</w:t>
      </w:r>
      <w:r w:rsidR="00E11E83" w:rsidRPr="008D1C51">
        <w:rPr>
          <w:sz w:val="28"/>
          <w:szCs w:val="28"/>
        </w:rPr>
        <w:t>н</w:t>
      </w:r>
      <w:r w:rsidR="00E11E83" w:rsidRPr="008D1C51">
        <w:rPr>
          <w:sz w:val="28"/>
          <w:szCs w:val="28"/>
        </w:rPr>
        <w:t>ными государственными стандартами ЕСКД;</w:t>
      </w:r>
    </w:p>
    <w:p w:rsidR="00E11E83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 xml:space="preserve">Обучение </w:t>
      </w:r>
      <w:r w:rsidR="00E11E83" w:rsidRPr="008D1C51">
        <w:rPr>
          <w:sz w:val="28"/>
          <w:szCs w:val="28"/>
        </w:rPr>
        <w:t xml:space="preserve"> в про</w:t>
      </w:r>
      <w:r w:rsidRPr="008D1C51">
        <w:rPr>
          <w:sz w:val="28"/>
          <w:szCs w:val="28"/>
        </w:rPr>
        <w:t>цессе чтения чертежей воссозданию образов предметов, анализ их формы и конструкции</w:t>
      </w:r>
      <w:r w:rsidR="00E11E83" w:rsidRPr="008D1C51">
        <w:rPr>
          <w:sz w:val="28"/>
          <w:szCs w:val="28"/>
        </w:rPr>
        <w:t>;</w:t>
      </w:r>
    </w:p>
    <w:p w:rsidR="00E11E83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Развитие</w:t>
      </w:r>
      <w:r w:rsidR="00E11E83" w:rsidRPr="008D1C51">
        <w:rPr>
          <w:sz w:val="28"/>
          <w:szCs w:val="28"/>
        </w:rPr>
        <w:t xml:space="preserve"> все</w:t>
      </w:r>
      <w:r w:rsidRPr="008D1C51">
        <w:rPr>
          <w:sz w:val="28"/>
          <w:szCs w:val="28"/>
        </w:rPr>
        <w:t>х видов  мышления, соприкасающих</w:t>
      </w:r>
      <w:r w:rsidR="00E11E83" w:rsidRPr="008D1C51">
        <w:rPr>
          <w:sz w:val="28"/>
          <w:szCs w:val="28"/>
        </w:rPr>
        <w:t>ся с графической деятельностью школьников;</w:t>
      </w:r>
    </w:p>
    <w:p w:rsidR="00E11E83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Н</w:t>
      </w:r>
      <w:r w:rsidR="00E11E83" w:rsidRPr="008D1C51">
        <w:rPr>
          <w:sz w:val="28"/>
          <w:szCs w:val="28"/>
        </w:rPr>
        <w:t>аучить пользоваться учебными и справочными материалами;</w:t>
      </w:r>
    </w:p>
    <w:p w:rsidR="00166118" w:rsidRPr="008D1C51" w:rsidRDefault="00166118" w:rsidP="008D1C51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П</w:t>
      </w:r>
      <w:r w:rsidR="00E11E83" w:rsidRPr="008D1C51">
        <w:rPr>
          <w:sz w:val="28"/>
          <w:szCs w:val="28"/>
        </w:rPr>
        <w:t>ривить учащимся культуру графического труда.</w:t>
      </w:r>
    </w:p>
    <w:p w:rsidR="00E11E83" w:rsidRPr="008D1C51" w:rsidRDefault="00E11E83" w:rsidP="008D1C51">
      <w:pPr>
        <w:suppressAutoHyphens w:val="0"/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 </w:t>
      </w:r>
    </w:p>
    <w:p w:rsidR="00E11E83" w:rsidRPr="008D1C51" w:rsidRDefault="0066171A" w:rsidP="008D1C51">
      <w:pPr>
        <w:spacing w:line="360" w:lineRule="auto"/>
        <w:rPr>
          <w:b/>
          <w:sz w:val="28"/>
          <w:szCs w:val="28"/>
          <w:u w:val="single"/>
        </w:rPr>
      </w:pPr>
      <w:r w:rsidRPr="008D1C51">
        <w:rPr>
          <w:b/>
          <w:sz w:val="28"/>
          <w:szCs w:val="28"/>
          <w:u w:val="single"/>
        </w:rPr>
        <w:lastRenderedPageBreak/>
        <w:t>Содержание программы</w:t>
      </w:r>
    </w:p>
    <w:p w:rsidR="00E11E83" w:rsidRPr="008D1C51" w:rsidRDefault="00E11E83" w:rsidP="008D1C51">
      <w:pPr>
        <w:spacing w:line="360" w:lineRule="auto"/>
        <w:jc w:val="both"/>
        <w:rPr>
          <w:sz w:val="28"/>
          <w:szCs w:val="28"/>
        </w:rPr>
      </w:pPr>
    </w:p>
    <w:p w:rsidR="00E11E83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Графика и черчение (2ч.)</w:t>
      </w:r>
    </w:p>
    <w:p w:rsidR="00894FFA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</w:p>
    <w:p w:rsidR="007F13CE" w:rsidRPr="008D1C51" w:rsidRDefault="00894FF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Значение черчения в практиче</w:t>
      </w:r>
      <w:r w:rsidR="007F13CE" w:rsidRPr="008D1C51">
        <w:rPr>
          <w:sz w:val="28"/>
          <w:szCs w:val="28"/>
        </w:rPr>
        <w:t>ской деятельности людей. Краткая</w:t>
      </w:r>
      <w:r w:rsidRPr="008D1C51">
        <w:rPr>
          <w:sz w:val="28"/>
          <w:szCs w:val="28"/>
        </w:rPr>
        <w:t xml:space="preserve"> </w:t>
      </w:r>
      <w:r w:rsidR="007F13CE" w:rsidRPr="008D1C51">
        <w:rPr>
          <w:sz w:val="28"/>
          <w:szCs w:val="28"/>
        </w:rPr>
        <w:t>история графического языка и</w:t>
      </w:r>
      <w:r w:rsidRPr="008D1C51">
        <w:rPr>
          <w:sz w:val="28"/>
          <w:szCs w:val="28"/>
        </w:rPr>
        <w:t xml:space="preserve"> черчения. Современные методы выполнения чертежей с использованием ЭВМ. </w:t>
      </w:r>
      <w:r w:rsidR="007F13CE" w:rsidRPr="008D1C51">
        <w:rPr>
          <w:sz w:val="28"/>
          <w:szCs w:val="28"/>
        </w:rPr>
        <w:t xml:space="preserve">Язык проектной графики. 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 точками.  </w:t>
      </w:r>
    </w:p>
    <w:p w:rsidR="007C6BE6" w:rsidRPr="008D1C51" w:rsidRDefault="007C6BE6" w:rsidP="008D1C51">
      <w:pPr>
        <w:spacing w:line="360" w:lineRule="auto"/>
        <w:jc w:val="both"/>
        <w:rPr>
          <w:b/>
          <w:sz w:val="28"/>
          <w:szCs w:val="28"/>
        </w:rPr>
      </w:pPr>
    </w:p>
    <w:p w:rsidR="00894FFA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Базовые технологии графических работ (5 ч.)</w:t>
      </w:r>
    </w:p>
    <w:p w:rsidR="00894FFA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</w:p>
    <w:p w:rsidR="007F13CE" w:rsidRPr="008D1C51" w:rsidRDefault="007F13CE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Инструменты, принадлежности и материалы для выполнения чертежей. Рациональные приемы работы инструментами. Организация рабочего места. Простейшие геометрические построения. Деление отрезков  на равные части и в заданном соотношении. Построение углов заданной величины. Сопряжения. Циркульные кривые: овалы и завитки</w:t>
      </w:r>
    </w:p>
    <w:p w:rsidR="007F13CE" w:rsidRPr="008D1C51" w:rsidRDefault="007F13CE" w:rsidP="008D1C51">
      <w:pPr>
        <w:spacing w:line="360" w:lineRule="auto"/>
        <w:jc w:val="both"/>
        <w:rPr>
          <w:sz w:val="28"/>
          <w:szCs w:val="28"/>
        </w:rPr>
      </w:pPr>
    </w:p>
    <w:p w:rsidR="00E11E83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Общие правила оформления чертежей. Формообразование. (6 ч.)</w:t>
      </w:r>
    </w:p>
    <w:p w:rsidR="007F13CE" w:rsidRPr="008D1C51" w:rsidRDefault="007F13CE" w:rsidP="008D1C51">
      <w:pPr>
        <w:spacing w:line="360" w:lineRule="auto"/>
        <w:jc w:val="both"/>
        <w:rPr>
          <w:b/>
          <w:sz w:val="28"/>
          <w:szCs w:val="28"/>
        </w:rPr>
      </w:pPr>
    </w:p>
    <w:p w:rsidR="007F13CE" w:rsidRPr="008D1C51" w:rsidRDefault="007F13CE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Правила  нанесения размеров в соответствии с ЕСКД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7F13CE" w:rsidRPr="008D1C51" w:rsidRDefault="007F13CE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Применение и обозначение масштаба.</w:t>
      </w:r>
      <w:r w:rsidR="00C65BED" w:rsidRPr="008D1C51">
        <w:rPr>
          <w:sz w:val="28"/>
          <w:szCs w:val="28"/>
        </w:rPr>
        <w:t xml:space="preserve"> Виды масштабов.</w:t>
      </w:r>
    </w:p>
    <w:p w:rsidR="007F13CE" w:rsidRPr="008D1C51" w:rsidRDefault="007F13CE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Сведения о чертежном шрифте. Буквы, цифры, знаки на чертежах.</w:t>
      </w:r>
    </w:p>
    <w:p w:rsidR="007F13CE" w:rsidRPr="008D1C51" w:rsidRDefault="007F13CE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 Форматы, рамка, основная надпись. Формообразование.</w:t>
      </w:r>
      <w:r w:rsidR="00C65BED" w:rsidRPr="008D1C51">
        <w:rPr>
          <w:sz w:val="28"/>
          <w:szCs w:val="28"/>
        </w:rPr>
        <w:t xml:space="preserve"> </w:t>
      </w:r>
      <w:r w:rsidRPr="008D1C51">
        <w:rPr>
          <w:sz w:val="28"/>
          <w:szCs w:val="28"/>
        </w:rPr>
        <w:t xml:space="preserve"> </w:t>
      </w:r>
      <w:r w:rsidR="00C65BED" w:rsidRPr="008D1C51">
        <w:rPr>
          <w:sz w:val="28"/>
          <w:szCs w:val="28"/>
        </w:rPr>
        <w:t>Ф</w:t>
      </w:r>
      <w:r w:rsidRPr="008D1C51">
        <w:rPr>
          <w:sz w:val="28"/>
          <w:szCs w:val="28"/>
        </w:rPr>
        <w:t>орм</w:t>
      </w:r>
      <w:r w:rsidR="00C65BED" w:rsidRPr="008D1C51">
        <w:rPr>
          <w:sz w:val="28"/>
          <w:szCs w:val="28"/>
        </w:rPr>
        <w:t xml:space="preserve">ы </w:t>
      </w:r>
      <w:r w:rsidRPr="008D1C51">
        <w:rPr>
          <w:sz w:val="28"/>
          <w:szCs w:val="28"/>
        </w:rPr>
        <w:t xml:space="preserve"> в </w:t>
      </w:r>
      <w:r w:rsidR="001A2250" w:rsidRPr="008D1C51">
        <w:rPr>
          <w:sz w:val="28"/>
          <w:szCs w:val="28"/>
        </w:rPr>
        <w:t xml:space="preserve">технике, архитектуре, дизайне. </w:t>
      </w:r>
    </w:p>
    <w:p w:rsidR="00894FFA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</w:p>
    <w:p w:rsidR="00894FFA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Метод проецирования. Виды. Чертежи и эскизы предметов (8 ч.)</w:t>
      </w:r>
    </w:p>
    <w:p w:rsidR="00661C5A" w:rsidRPr="008D1C51" w:rsidRDefault="00661C5A" w:rsidP="008D1C51">
      <w:pPr>
        <w:spacing w:line="360" w:lineRule="auto"/>
        <w:jc w:val="both"/>
        <w:rPr>
          <w:b/>
          <w:sz w:val="28"/>
          <w:szCs w:val="28"/>
        </w:rPr>
      </w:pPr>
    </w:p>
    <w:p w:rsidR="00C65BED" w:rsidRPr="008D1C51" w:rsidRDefault="00C65BED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lastRenderedPageBreak/>
        <w:t xml:space="preserve"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</w:t>
      </w:r>
    </w:p>
    <w:p w:rsidR="00C65BED" w:rsidRPr="008D1C51" w:rsidRDefault="00C65BED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Расположение видов на чертеже и их названия: вид спереди, вид сверху, вид слева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C65BED" w:rsidRPr="008D1C51" w:rsidRDefault="00C65BED" w:rsidP="008D1C51">
      <w:pPr>
        <w:spacing w:line="360" w:lineRule="auto"/>
        <w:jc w:val="both"/>
        <w:rPr>
          <w:sz w:val="28"/>
          <w:szCs w:val="28"/>
        </w:rPr>
      </w:pPr>
      <w:proofErr w:type="spellStart"/>
      <w:r w:rsidRPr="008D1C51">
        <w:rPr>
          <w:sz w:val="28"/>
          <w:szCs w:val="28"/>
        </w:rPr>
        <w:t>Эскизирование</w:t>
      </w:r>
      <w:proofErr w:type="spellEnd"/>
      <w:r w:rsidRPr="008D1C51">
        <w:rPr>
          <w:sz w:val="28"/>
          <w:szCs w:val="28"/>
        </w:rPr>
        <w:t>. Эскизная форма выполнения чертежей</w:t>
      </w:r>
    </w:p>
    <w:p w:rsidR="00C65BED" w:rsidRPr="008D1C51" w:rsidRDefault="00E76F87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Общие понятия о развертках. Построение разверток.</w:t>
      </w:r>
    </w:p>
    <w:p w:rsidR="00C65BED" w:rsidRPr="008D1C51" w:rsidRDefault="00E76F87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Аксонометрические проекции. Общие понятия и определения. Прямоугольная изометрическая проекция. Понятие о техническом рисунке. Технические рисунки и аксонометрические проекции предметов. Пересечение геометрических образов - пересечение геометрического тела плоскостью.</w:t>
      </w:r>
    </w:p>
    <w:p w:rsidR="00894FFA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</w:p>
    <w:p w:rsidR="00894FFA" w:rsidRPr="008D1C51" w:rsidRDefault="00894FFA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Сечения. Разрезы. (3ч.)</w:t>
      </w:r>
    </w:p>
    <w:p w:rsidR="00661C5A" w:rsidRPr="008D1C51" w:rsidRDefault="00661C5A" w:rsidP="008D1C51">
      <w:pPr>
        <w:spacing w:line="360" w:lineRule="auto"/>
        <w:jc w:val="both"/>
        <w:rPr>
          <w:b/>
          <w:sz w:val="28"/>
          <w:szCs w:val="28"/>
        </w:rPr>
      </w:pPr>
    </w:p>
    <w:p w:rsidR="00E76F87" w:rsidRPr="008D1C51" w:rsidRDefault="00E76F87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Сечения. Правила выполнения наложенных и вынесенных сечений. Обозначение сечений</w:t>
      </w:r>
      <w:proofErr w:type="gramStart"/>
      <w:r w:rsidRPr="008D1C51">
        <w:rPr>
          <w:sz w:val="28"/>
          <w:szCs w:val="28"/>
        </w:rPr>
        <w:t>.</w:t>
      </w:r>
      <w:proofErr w:type="gramEnd"/>
      <w:r w:rsidRPr="008D1C51">
        <w:rPr>
          <w:sz w:val="28"/>
          <w:szCs w:val="28"/>
        </w:rPr>
        <w:t xml:space="preserve"> </w:t>
      </w:r>
      <w:proofErr w:type="gramStart"/>
      <w:r w:rsidRPr="008D1C51">
        <w:rPr>
          <w:sz w:val="28"/>
          <w:szCs w:val="28"/>
        </w:rPr>
        <w:t>г</w:t>
      </w:r>
      <w:proofErr w:type="gramEnd"/>
      <w:r w:rsidRPr="008D1C51">
        <w:rPr>
          <w:sz w:val="28"/>
          <w:szCs w:val="28"/>
        </w:rPr>
        <w:t>рафическое обозначение материалов на сечениях.</w:t>
      </w:r>
    </w:p>
    <w:p w:rsidR="00E76F87" w:rsidRPr="008D1C51" w:rsidRDefault="00E76F87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Разрезы. Различия между разрезами и сечениями. Простые разрезы (горизонтальные, фронтальные, профильные). Соединения части вида с частью разреза. Обозначение разрезов</w:t>
      </w:r>
      <w:proofErr w:type="gramStart"/>
      <w:r w:rsidRPr="008D1C51">
        <w:rPr>
          <w:sz w:val="28"/>
          <w:szCs w:val="28"/>
        </w:rPr>
        <w:t>.</w:t>
      </w:r>
      <w:proofErr w:type="gramEnd"/>
      <w:r w:rsidRPr="008D1C51">
        <w:rPr>
          <w:sz w:val="28"/>
          <w:szCs w:val="28"/>
        </w:rPr>
        <w:t xml:space="preserve"> </w:t>
      </w:r>
      <w:proofErr w:type="gramStart"/>
      <w:r w:rsidRPr="008D1C51">
        <w:rPr>
          <w:sz w:val="28"/>
          <w:szCs w:val="28"/>
        </w:rPr>
        <w:t>м</w:t>
      </w:r>
      <w:proofErr w:type="gramEnd"/>
      <w:r w:rsidRPr="008D1C51">
        <w:rPr>
          <w:sz w:val="28"/>
          <w:szCs w:val="28"/>
        </w:rPr>
        <w:t>естные разрезы. Особые случаи разрезов. Применение разрезов в аксонометрических проекциях.</w:t>
      </w:r>
    </w:p>
    <w:p w:rsidR="00E76F87" w:rsidRPr="008D1C51" w:rsidRDefault="00E76F87" w:rsidP="008D1C51">
      <w:pPr>
        <w:spacing w:line="360" w:lineRule="auto"/>
        <w:jc w:val="both"/>
        <w:rPr>
          <w:sz w:val="28"/>
          <w:szCs w:val="28"/>
        </w:rPr>
      </w:pPr>
    </w:p>
    <w:p w:rsidR="00C65BED" w:rsidRPr="008D1C51" w:rsidRDefault="00C65BED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Стандартизация и проектная графика (4ч.)</w:t>
      </w:r>
    </w:p>
    <w:p w:rsidR="00661C5A" w:rsidRPr="008D1C51" w:rsidRDefault="00661C5A" w:rsidP="008D1C51">
      <w:pPr>
        <w:spacing w:line="360" w:lineRule="auto"/>
        <w:jc w:val="both"/>
        <w:rPr>
          <w:b/>
          <w:sz w:val="28"/>
          <w:szCs w:val="28"/>
        </w:rPr>
      </w:pPr>
    </w:p>
    <w:p w:rsidR="00E76F87" w:rsidRPr="008D1C51" w:rsidRDefault="00E76F87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Общие понятия о соединении деталей разъемные соединения деталей: болтовые, шпилечные, винтовые, шпоночные и штифтовые</w:t>
      </w:r>
      <w:proofErr w:type="gramStart"/>
      <w:r w:rsidRPr="008D1C51">
        <w:rPr>
          <w:sz w:val="28"/>
          <w:szCs w:val="28"/>
        </w:rPr>
        <w:t>.</w:t>
      </w:r>
      <w:proofErr w:type="gramEnd"/>
      <w:r w:rsidRPr="008D1C51">
        <w:rPr>
          <w:sz w:val="28"/>
          <w:szCs w:val="28"/>
        </w:rPr>
        <w:t xml:space="preserve"> </w:t>
      </w:r>
      <w:proofErr w:type="gramStart"/>
      <w:r w:rsidRPr="008D1C51">
        <w:rPr>
          <w:sz w:val="28"/>
          <w:szCs w:val="28"/>
        </w:rPr>
        <w:t>о</w:t>
      </w:r>
      <w:proofErr w:type="gramEnd"/>
      <w:r w:rsidRPr="008D1C51">
        <w:rPr>
          <w:sz w:val="28"/>
          <w:szCs w:val="28"/>
        </w:rPr>
        <w:t xml:space="preserve">знакомление с условностями изображения и обозначения на чертежах неразъемных соединений (сварных, паяных, клеевых). </w:t>
      </w:r>
    </w:p>
    <w:p w:rsidR="00E76F87" w:rsidRPr="008D1C51" w:rsidRDefault="00E76F87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Изображение резьбы на стержне и в отверстии. Обозначение метрической резьбы. Упрощенное изображение резьбовых соединений.</w:t>
      </w:r>
    </w:p>
    <w:p w:rsidR="00E76F87" w:rsidRPr="008D1C51" w:rsidRDefault="00E76F87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lastRenderedPageBreak/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7C6BE6" w:rsidRPr="008D1C51" w:rsidRDefault="007C6BE6" w:rsidP="008D1C51">
      <w:pPr>
        <w:spacing w:line="360" w:lineRule="auto"/>
        <w:jc w:val="both"/>
        <w:rPr>
          <w:b/>
          <w:sz w:val="28"/>
          <w:szCs w:val="28"/>
        </w:rPr>
      </w:pPr>
    </w:p>
    <w:p w:rsidR="00C65BED" w:rsidRPr="008D1C51" w:rsidRDefault="00C65BED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Чертежи общего вида и сборочные (2ч.)</w:t>
      </w:r>
    </w:p>
    <w:p w:rsidR="00661C5A" w:rsidRPr="008D1C51" w:rsidRDefault="00661C5A" w:rsidP="008D1C51">
      <w:pPr>
        <w:spacing w:line="360" w:lineRule="auto"/>
        <w:jc w:val="both"/>
        <w:rPr>
          <w:b/>
          <w:sz w:val="28"/>
          <w:szCs w:val="28"/>
        </w:rPr>
      </w:pPr>
    </w:p>
    <w:p w:rsidR="00E76F87" w:rsidRPr="008D1C51" w:rsidRDefault="0034784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E76F87" w:rsidRPr="008D1C51">
        <w:rPr>
          <w:sz w:val="28"/>
          <w:szCs w:val="28"/>
        </w:rPr>
        <w:t>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E76F87" w:rsidRPr="008D1C51" w:rsidRDefault="0034784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E76F87" w:rsidRPr="008D1C51">
        <w:rPr>
          <w:sz w:val="28"/>
          <w:szCs w:val="28"/>
        </w:rPr>
        <w:t>Изображения на сборочных чертежах.</w:t>
      </w:r>
      <w:r w:rsidR="003C2862" w:rsidRPr="008D1C51">
        <w:rPr>
          <w:sz w:val="28"/>
          <w:szCs w:val="28"/>
        </w:rPr>
        <w:t xml:space="preserve"> </w:t>
      </w:r>
      <w:r w:rsidR="00E76F87" w:rsidRPr="008D1C51">
        <w:rPr>
          <w:sz w:val="28"/>
          <w:szCs w:val="28"/>
        </w:rPr>
        <w:t>Некоторые условности и упрощения на сборочных чертежах.</w:t>
      </w:r>
    </w:p>
    <w:p w:rsidR="00E76F87" w:rsidRPr="008D1C51" w:rsidRDefault="0034784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E76F87" w:rsidRPr="008D1C51">
        <w:rPr>
          <w:sz w:val="28"/>
          <w:szCs w:val="28"/>
        </w:rPr>
        <w:t>Размеры на сборочных чертежах.</w:t>
      </w:r>
      <w:r w:rsidR="003C2862" w:rsidRPr="008D1C51">
        <w:rPr>
          <w:sz w:val="28"/>
          <w:szCs w:val="28"/>
        </w:rPr>
        <w:t xml:space="preserve"> </w:t>
      </w:r>
      <w:r w:rsidR="00E76F87" w:rsidRPr="008D1C51">
        <w:rPr>
          <w:sz w:val="28"/>
          <w:szCs w:val="28"/>
        </w:rPr>
        <w:t xml:space="preserve">Чтение сборочных чертежей. </w:t>
      </w:r>
      <w:proofErr w:type="spellStart"/>
      <w:r w:rsidR="00E76F87" w:rsidRPr="008D1C51">
        <w:rPr>
          <w:sz w:val="28"/>
          <w:szCs w:val="28"/>
        </w:rPr>
        <w:t>Деталирование</w:t>
      </w:r>
      <w:proofErr w:type="spellEnd"/>
      <w:r w:rsidR="00E76F87" w:rsidRPr="008D1C51">
        <w:rPr>
          <w:sz w:val="28"/>
          <w:szCs w:val="28"/>
        </w:rPr>
        <w:t>.</w:t>
      </w:r>
    </w:p>
    <w:p w:rsidR="003C2862" w:rsidRPr="008D1C51" w:rsidRDefault="003C2862" w:rsidP="008D1C51">
      <w:pPr>
        <w:spacing w:line="360" w:lineRule="auto"/>
        <w:jc w:val="both"/>
        <w:rPr>
          <w:sz w:val="28"/>
          <w:szCs w:val="28"/>
        </w:rPr>
      </w:pPr>
    </w:p>
    <w:p w:rsidR="00C65BED" w:rsidRPr="008D1C51" w:rsidRDefault="00C65BED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b/>
          <w:sz w:val="28"/>
          <w:szCs w:val="28"/>
        </w:rPr>
        <w:t>Архитектурно-строительная графика. Прикладная графика (4ч.)</w:t>
      </w:r>
    </w:p>
    <w:p w:rsidR="00894FFA" w:rsidRPr="008D1C51" w:rsidRDefault="00894FFA" w:rsidP="008D1C51">
      <w:pPr>
        <w:spacing w:line="360" w:lineRule="auto"/>
        <w:jc w:val="both"/>
        <w:rPr>
          <w:sz w:val="28"/>
          <w:szCs w:val="28"/>
        </w:rPr>
      </w:pPr>
    </w:p>
    <w:p w:rsidR="003C2862" w:rsidRPr="008D1C51" w:rsidRDefault="0034784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3C2862" w:rsidRPr="008D1C51">
        <w:rPr>
          <w:sz w:val="28"/>
          <w:szCs w:val="28"/>
        </w:rPr>
        <w:t xml:space="preserve">Понятие об архитектурно-строительных чертежах, их назначении. Отличия строительных чертежей </w:t>
      </w:r>
      <w:proofErr w:type="gramStart"/>
      <w:r w:rsidR="003C2862" w:rsidRPr="008D1C51">
        <w:rPr>
          <w:sz w:val="28"/>
          <w:szCs w:val="28"/>
        </w:rPr>
        <w:t>от</w:t>
      </w:r>
      <w:proofErr w:type="gramEnd"/>
      <w:r w:rsidR="003C2862" w:rsidRPr="008D1C51">
        <w:rPr>
          <w:sz w:val="28"/>
          <w:szCs w:val="28"/>
        </w:rPr>
        <w:t xml:space="preserve"> машиностроительных. Фасады. Планы. Разрезы. Размеры на строительных чертежах.</w:t>
      </w:r>
    </w:p>
    <w:p w:rsidR="003C2862" w:rsidRPr="008D1C51" w:rsidRDefault="0034784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3C2862" w:rsidRPr="008D1C51">
        <w:rPr>
          <w:sz w:val="28"/>
          <w:szCs w:val="28"/>
        </w:rPr>
        <w:t>Условные обозначения дверных и оконных проемов, санитарно-технического оборудования.</w:t>
      </w:r>
    </w:p>
    <w:p w:rsidR="003C2862" w:rsidRPr="008D1C51" w:rsidRDefault="0034784A" w:rsidP="008D1C51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3C2862" w:rsidRPr="008D1C51">
        <w:rPr>
          <w:sz w:val="28"/>
          <w:szCs w:val="28"/>
        </w:rPr>
        <w:t>Чтение несложных строительных чертежей. Интерьер жилого помещения.</w:t>
      </w:r>
    </w:p>
    <w:p w:rsidR="001A2250" w:rsidRPr="008D1C51" w:rsidRDefault="003C2862" w:rsidP="008D1C51">
      <w:pPr>
        <w:spacing w:line="360" w:lineRule="auto"/>
        <w:jc w:val="both"/>
        <w:rPr>
          <w:b/>
          <w:sz w:val="28"/>
          <w:szCs w:val="28"/>
        </w:rPr>
      </w:pPr>
      <w:r w:rsidRPr="008D1C51">
        <w:rPr>
          <w:sz w:val="28"/>
          <w:szCs w:val="28"/>
        </w:rPr>
        <w:t>Правила выполнения и области применения технических рисунков и чертежей, схем (кинематических и электрических), диаграмм, графиков. Классификация диаграмм.</w:t>
      </w:r>
    </w:p>
    <w:p w:rsidR="003C2862" w:rsidRDefault="003C2862" w:rsidP="008D1C51">
      <w:pPr>
        <w:spacing w:line="360" w:lineRule="auto"/>
        <w:jc w:val="both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782EB9" w:rsidRPr="008D1C51" w:rsidRDefault="00782EB9" w:rsidP="008D1C51">
      <w:pPr>
        <w:spacing w:line="360" w:lineRule="auto"/>
        <w:jc w:val="both"/>
        <w:rPr>
          <w:sz w:val="28"/>
          <w:szCs w:val="28"/>
        </w:rPr>
      </w:pPr>
    </w:p>
    <w:p w:rsidR="00E11E83" w:rsidRPr="008D1C51" w:rsidRDefault="00E11E83" w:rsidP="008D1C51">
      <w:pPr>
        <w:spacing w:line="360" w:lineRule="auto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lastRenderedPageBreak/>
        <w:t>Обязательный минимум практических работ</w:t>
      </w:r>
    </w:p>
    <w:p w:rsidR="003C2862" w:rsidRPr="008D1C51" w:rsidRDefault="003C2862" w:rsidP="008D1C5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11E83" w:rsidRPr="008D1C51" w:rsidRDefault="00E11E83" w:rsidP="008D1C51">
      <w:pPr>
        <w:spacing w:line="360" w:lineRule="auto"/>
        <w:jc w:val="both"/>
        <w:rPr>
          <w:i/>
          <w:sz w:val="28"/>
          <w:szCs w:val="28"/>
        </w:rPr>
      </w:pPr>
      <w:r w:rsidRPr="008D1C51">
        <w:rPr>
          <w:i/>
          <w:sz w:val="28"/>
          <w:szCs w:val="28"/>
        </w:rPr>
        <w:t>(Чертежи выполняются на отдельных листах формата А</w:t>
      </w:r>
      <w:proofErr w:type="gramStart"/>
      <w:r w:rsidRPr="008D1C51">
        <w:rPr>
          <w:i/>
          <w:sz w:val="28"/>
          <w:szCs w:val="28"/>
        </w:rPr>
        <w:t>4</w:t>
      </w:r>
      <w:proofErr w:type="gramEnd"/>
      <w:r w:rsidRPr="008D1C51">
        <w:rPr>
          <w:i/>
          <w:sz w:val="28"/>
          <w:szCs w:val="28"/>
        </w:rPr>
        <w:t>, упражнения – в тетрадях).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1. Линии чертежа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2. Деление отрезков и построение углов заданной величины</w:t>
            </w:r>
          </w:p>
        </w:tc>
      </w:tr>
      <w:tr w:rsidR="00661C5A" w:rsidRPr="008D1C51" w:rsidTr="003C0CB2">
        <w:trPr>
          <w:trHeight w:val="301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 xml:space="preserve">3. Построение сопряжений 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4. Написание букв, цифр, надписей</w:t>
            </w:r>
          </w:p>
        </w:tc>
      </w:tr>
      <w:tr w:rsidR="00661C5A" w:rsidRPr="008D1C51" w:rsidTr="003C0CB2">
        <w:trPr>
          <w:trHeight w:val="339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5. Выполнение чертежа «плоской » детали с нанесением размеров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6 .</w:t>
            </w:r>
            <w:r w:rsidR="003C0CB2" w:rsidRPr="008D1C51">
              <w:rPr>
                <w:sz w:val="28"/>
                <w:szCs w:val="28"/>
              </w:rPr>
              <w:t xml:space="preserve"> </w:t>
            </w:r>
            <w:r w:rsidRPr="008D1C51">
              <w:rPr>
                <w:sz w:val="28"/>
                <w:szCs w:val="28"/>
              </w:rPr>
              <w:t>Выполнение основной надписи на чертеже.</w:t>
            </w:r>
          </w:p>
        </w:tc>
      </w:tr>
      <w:tr w:rsidR="00661C5A" w:rsidRPr="008D1C51" w:rsidTr="003C0CB2">
        <w:trPr>
          <w:trHeight w:val="301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7 .</w:t>
            </w:r>
            <w:r w:rsidR="003C0CB2" w:rsidRPr="008D1C51">
              <w:rPr>
                <w:sz w:val="28"/>
                <w:szCs w:val="28"/>
              </w:rPr>
              <w:t xml:space="preserve"> </w:t>
            </w:r>
            <w:r w:rsidRPr="008D1C51">
              <w:rPr>
                <w:sz w:val="28"/>
                <w:szCs w:val="28"/>
              </w:rPr>
              <w:t>Эскиз предмета несложной формы.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b/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8 .</w:t>
            </w:r>
            <w:r w:rsidR="003C0CB2" w:rsidRPr="008D1C51">
              <w:rPr>
                <w:sz w:val="28"/>
                <w:szCs w:val="28"/>
              </w:rPr>
              <w:t xml:space="preserve"> </w:t>
            </w:r>
            <w:r w:rsidRPr="008D1C51">
              <w:rPr>
                <w:sz w:val="28"/>
                <w:szCs w:val="28"/>
              </w:rPr>
              <w:t>Построение трех видов детали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9 .</w:t>
            </w:r>
            <w:r w:rsidR="003C0CB2" w:rsidRPr="008D1C51">
              <w:rPr>
                <w:sz w:val="28"/>
                <w:szCs w:val="28"/>
              </w:rPr>
              <w:t xml:space="preserve"> </w:t>
            </w:r>
            <w:r w:rsidRPr="008D1C51">
              <w:rPr>
                <w:sz w:val="28"/>
                <w:szCs w:val="28"/>
              </w:rPr>
              <w:t>Выполнение эскиза предмета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10. Построение аксонометрической проекции детали</w:t>
            </w:r>
          </w:p>
        </w:tc>
      </w:tr>
      <w:tr w:rsidR="00661C5A" w:rsidRPr="008D1C51" w:rsidTr="003C0CB2">
        <w:trPr>
          <w:trHeight w:val="301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11 .Выполнение технического рисунка детали с натуры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12 .Соединение вида и разреза на чертежах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13 .Изображение резьбового соединения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14.Чтение сборочных чертежей</w:t>
            </w:r>
          </w:p>
        </w:tc>
      </w:tr>
      <w:tr w:rsidR="00661C5A" w:rsidRPr="008D1C51" w:rsidTr="003C0CB2">
        <w:trPr>
          <w:trHeight w:val="320"/>
        </w:trPr>
        <w:tc>
          <w:tcPr>
            <w:tcW w:w="10062" w:type="dxa"/>
          </w:tcPr>
          <w:p w:rsidR="00661C5A" w:rsidRPr="008D1C51" w:rsidRDefault="00661C5A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15 .Выполнение эскиза плана комнаты с мебелью</w:t>
            </w:r>
          </w:p>
        </w:tc>
      </w:tr>
    </w:tbl>
    <w:p w:rsidR="00E11E83" w:rsidRPr="008D1C51" w:rsidRDefault="00E11E83" w:rsidP="008D1C51">
      <w:pPr>
        <w:spacing w:line="360" w:lineRule="auto"/>
        <w:jc w:val="both"/>
        <w:rPr>
          <w:sz w:val="28"/>
          <w:szCs w:val="28"/>
        </w:rPr>
      </w:pPr>
    </w:p>
    <w:p w:rsidR="00E11E83" w:rsidRPr="008D1C51" w:rsidRDefault="0066171A" w:rsidP="008D1C51">
      <w:pPr>
        <w:spacing w:line="360" w:lineRule="auto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8D1C51">
        <w:rPr>
          <w:b/>
          <w:sz w:val="28"/>
          <w:szCs w:val="28"/>
        </w:rPr>
        <w:t>обучающихся</w:t>
      </w:r>
      <w:proofErr w:type="gramEnd"/>
    </w:p>
    <w:p w:rsidR="002863EE" w:rsidRPr="008D1C51" w:rsidRDefault="0034784A" w:rsidP="008D1C51">
      <w:pPr>
        <w:pStyle w:val="a3"/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2863EE" w:rsidRPr="008D1C51">
        <w:rPr>
          <w:sz w:val="28"/>
          <w:szCs w:val="28"/>
        </w:rPr>
        <w:t>Важнейшей задачей курса является развитие образного мышления учащихся и ознакомление их с процессом проектирования, осуществляемого средствами граф</w:t>
      </w:r>
      <w:r w:rsidR="002863EE" w:rsidRPr="008D1C51">
        <w:rPr>
          <w:sz w:val="28"/>
          <w:szCs w:val="28"/>
        </w:rPr>
        <w:t>и</w:t>
      </w:r>
      <w:r w:rsidR="002863EE" w:rsidRPr="008D1C51">
        <w:rPr>
          <w:sz w:val="28"/>
          <w:szCs w:val="28"/>
        </w:rPr>
        <w:t>ки. В процессе изучения графики школьники научатся аккуратно работать, правил</w:t>
      </w:r>
      <w:r w:rsidR="002863EE" w:rsidRPr="008D1C51">
        <w:rPr>
          <w:sz w:val="28"/>
          <w:szCs w:val="28"/>
        </w:rPr>
        <w:t>ь</w:t>
      </w:r>
      <w:r w:rsidR="002863EE" w:rsidRPr="008D1C51">
        <w:rPr>
          <w:sz w:val="28"/>
          <w:szCs w:val="28"/>
        </w:rPr>
        <w:t>но организовывать рабочее место, рационально применять чертежные и измер</w:t>
      </w:r>
      <w:r w:rsidR="002863EE" w:rsidRPr="008D1C51">
        <w:rPr>
          <w:sz w:val="28"/>
          <w:szCs w:val="28"/>
        </w:rPr>
        <w:t>и</w:t>
      </w:r>
      <w:r w:rsidR="002863EE" w:rsidRPr="008D1C51">
        <w:rPr>
          <w:sz w:val="28"/>
          <w:szCs w:val="28"/>
        </w:rPr>
        <w:t>тельные инструменты.</w:t>
      </w:r>
    </w:p>
    <w:p w:rsidR="002863EE" w:rsidRPr="008D1C51" w:rsidRDefault="0034784A" w:rsidP="008D1C51">
      <w:pPr>
        <w:pStyle w:val="a3"/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2863EE" w:rsidRPr="008D1C51">
        <w:rPr>
          <w:sz w:val="28"/>
          <w:szCs w:val="28"/>
        </w:rPr>
        <w:t>Большая часть учебного времени будет уделяться на упражнения и самосто</w:t>
      </w:r>
      <w:r w:rsidR="002863EE" w:rsidRPr="008D1C51">
        <w:rPr>
          <w:sz w:val="28"/>
          <w:szCs w:val="28"/>
        </w:rPr>
        <w:t>я</w:t>
      </w:r>
      <w:r w:rsidR="002863EE" w:rsidRPr="008D1C51">
        <w:rPr>
          <w:sz w:val="28"/>
          <w:szCs w:val="28"/>
        </w:rPr>
        <w:t>тельную работу. Изучение теоретического материала сочетается с выполнением обязательных графических работ. Все графические работы будут выполняться с с</w:t>
      </w:r>
      <w:r w:rsidR="002863EE" w:rsidRPr="008D1C51">
        <w:rPr>
          <w:sz w:val="28"/>
          <w:szCs w:val="28"/>
        </w:rPr>
        <w:t>о</w:t>
      </w:r>
      <w:r w:rsidR="002863EE" w:rsidRPr="008D1C51">
        <w:rPr>
          <w:sz w:val="28"/>
          <w:szCs w:val="28"/>
        </w:rPr>
        <w:t>блюдением правил и техники оформления, установленных стандартов. При этом графическая деятельность будет выступать в качестве общеобразовательного и во</w:t>
      </w:r>
      <w:r w:rsidR="002863EE" w:rsidRPr="008D1C51">
        <w:rPr>
          <w:sz w:val="28"/>
          <w:szCs w:val="28"/>
        </w:rPr>
        <w:t>с</w:t>
      </w:r>
      <w:r w:rsidR="002863EE" w:rsidRPr="008D1C51">
        <w:rPr>
          <w:sz w:val="28"/>
          <w:szCs w:val="28"/>
        </w:rPr>
        <w:lastRenderedPageBreak/>
        <w:t>питательного средства, как источник знаний и средство формирования графической грамоты.</w:t>
      </w:r>
    </w:p>
    <w:p w:rsidR="002863EE" w:rsidRPr="008D1C51" w:rsidRDefault="0034784A" w:rsidP="008D1C51">
      <w:pPr>
        <w:pStyle w:val="a3"/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2863EE" w:rsidRPr="008D1C51">
        <w:rPr>
          <w:sz w:val="28"/>
          <w:szCs w:val="28"/>
        </w:rPr>
        <w:t>Через графическую деятельность реализуются одновременно такие познав</w:t>
      </w:r>
      <w:r w:rsidR="002863EE" w:rsidRPr="008D1C51">
        <w:rPr>
          <w:sz w:val="28"/>
          <w:szCs w:val="28"/>
        </w:rPr>
        <w:t>а</w:t>
      </w:r>
      <w:r w:rsidR="002863EE" w:rsidRPr="008D1C51">
        <w:rPr>
          <w:sz w:val="28"/>
          <w:szCs w:val="28"/>
        </w:rPr>
        <w:t>тельные процессы, как ощущение, восприятие, представление, мышление и другие, благодаря чему у ученика создаётся общность многих психических функций. При построении чертежей эти процессы сочетаются с моторной функцией рук, что явл</w:t>
      </w:r>
      <w:r w:rsidR="002863EE" w:rsidRPr="008D1C51">
        <w:rPr>
          <w:sz w:val="28"/>
          <w:szCs w:val="28"/>
        </w:rPr>
        <w:t>я</w:t>
      </w:r>
      <w:r w:rsidR="002863EE" w:rsidRPr="008D1C51">
        <w:rPr>
          <w:sz w:val="28"/>
          <w:szCs w:val="28"/>
        </w:rPr>
        <w:t xml:space="preserve">ется важнейшим условием формирования пространственных отношений у  ребёнка. </w:t>
      </w:r>
    </w:p>
    <w:p w:rsidR="002863EE" w:rsidRPr="008D1C51" w:rsidRDefault="0034784A" w:rsidP="008D1C51">
      <w:pPr>
        <w:pStyle w:val="a3"/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ab/>
      </w:r>
      <w:r w:rsidR="002863EE" w:rsidRPr="008D1C51">
        <w:rPr>
          <w:sz w:val="28"/>
          <w:szCs w:val="28"/>
        </w:rPr>
        <w:t>Оптимальным условием обучения является гармония политехнической, эст</w:t>
      </w:r>
      <w:r w:rsidR="002863EE" w:rsidRPr="008D1C51">
        <w:rPr>
          <w:sz w:val="28"/>
          <w:szCs w:val="28"/>
        </w:rPr>
        <w:t>е</w:t>
      </w:r>
      <w:r w:rsidR="002863EE" w:rsidRPr="008D1C51">
        <w:rPr>
          <w:sz w:val="28"/>
          <w:szCs w:val="28"/>
        </w:rPr>
        <w:t>тической и гуманитарной направленности обучения графике, реализация творческих способностей личности учащегося. Такой подход позволяет выявлять и развивать разносторонние способности учащихся.</w:t>
      </w:r>
    </w:p>
    <w:p w:rsidR="002863EE" w:rsidRPr="008D1C51" w:rsidRDefault="002863EE" w:rsidP="008D1C51">
      <w:pPr>
        <w:pStyle w:val="a3"/>
        <w:spacing w:line="360" w:lineRule="auto"/>
        <w:rPr>
          <w:b/>
          <w:sz w:val="28"/>
          <w:szCs w:val="28"/>
        </w:rPr>
      </w:pPr>
    </w:p>
    <w:p w:rsidR="002863EE" w:rsidRPr="008D1C51" w:rsidRDefault="002863EE" w:rsidP="008D1C51">
      <w:pPr>
        <w:pStyle w:val="a3"/>
        <w:spacing w:line="360" w:lineRule="auto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В результате изучения данной дисциплины графический компонент будет обеспечивать:</w:t>
      </w:r>
    </w:p>
    <w:p w:rsidR="002863EE" w:rsidRPr="008D1C51" w:rsidRDefault="002863EE" w:rsidP="008D1C51">
      <w:pPr>
        <w:pStyle w:val="a3"/>
        <w:spacing w:line="360" w:lineRule="auto"/>
        <w:rPr>
          <w:sz w:val="28"/>
          <w:szCs w:val="28"/>
        </w:rPr>
      </w:pPr>
    </w:p>
    <w:p w:rsidR="002863EE" w:rsidRPr="008D1C51" w:rsidRDefault="002863EE" w:rsidP="008D1C51">
      <w:pPr>
        <w:pStyle w:val="a3"/>
        <w:numPr>
          <w:ilvl w:val="0"/>
          <w:numId w:val="12"/>
        </w:numPr>
        <w:tabs>
          <w:tab w:val="left" w:pos="-654"/>
          <w:tab w:val="left" w:pos="-360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Формирование у учащихся основ графической грамоты и навыков графической деятельности;</w:t>
      </w:r>
    </w:p>
    <w:p w:rsidR="002863EE" w:rsidRPr="008D1C51" w:rsidRDefault="002863EE" w:rsidP="008D1C51">
      <w:pPr>
        <w:pStyle w:val="a3"/>
        <w:numPr>
          <w:ilvl w:val="0"/>
          <w:numId w:val="12"/>
        </w:numPr>
        <w:tabs>
          <w:tab w:val="clear" w:pos="66"/>
          <w:tab w:val="left" w:pos="0"/>
          <w:tab w:val="left" w:pos="284"/>
          <w:tab w:val="num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Осуществление связи обучения с техникой, производством, технологией; знакомство учащихся с устройством деталей машин и механизмов;</w:t>
      </w:r>
    </w:p>
    <w:p w:rsidR="002863EE" w:rsidRPr="008D1C51" w:rsidRDefault="002863EE" w:rsidP="008D1C51">
      <w:pPr>
        <w:pStyle w:val="a3"/>
        <w:numPr>
          <w:ilvl w:val="0"/>
          <w:numId w:val="12"/>
        </w:numPr>
        <w:tabs>
          <w:tab w:val="left" w:pos="-654"/>
          <w:tab w:val="left" w:pos="-360"/>
          <w:tab w:val="left" w:pos="-27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Подготовку учащихся к конструкторско-технологической деятельности, творческой деятельности;</w:t>
      </w:r>
    </w:p>
    <w:p w:rsidR="002863EE" w:rsidRPr="008D1C51" w:rsidRDefault="002863EE" w:rsidP="008D1C51">
      <w:pPr>
        <w:pStyle w:val="a3"/>
        <w:numPr>
          <w:ilvl w:val="0"/>
          <w:numId w:val="12"/>
        </w:numPr>
        <w:tabs>
          <w:tab w:val="left" w:pos="-654"/>
          <w:tab w:val="left" w:pos="-360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Развитие пространственных представлений учащихся, их наблюдательности,  глазомера, измерительных навыков;</w:t>
      </w:r>
    </w:p>
    <w:p w:rsidR="002863EE" w:rsidRPr="008D1C51" w:rsidRDefault="002863EE" w:rsidP="008D1C51">
      <w:pPr>
        <w:pStyle w:val="a3"/>
        <w:numPr>
          <w:ilvl w:val="0"/>
          <w:numId w:val="12"/>
        </w:numPr>
        <w:tabs>
          <w:tab w:val="left" w:pos="-654"/>
          <w:tab w:val="left" w:pos="-360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8D1C51">
        <w:rPr>
          <w:sz w:val="28"/>
          <w:szCs w:val="28"/>
        </w:rPr>
        <w:t>Формирование художественного вкуса и элементов общей культуры.</w:t>
      </w:r>
    </w:p>
    <w:p w:rsidR="002863EE" w:rsidRPr="008D1C51" w:rsidRDefault="002863EE" w:rsidP="008D1C51">
      <w:pPr>
        <w:pStyle w:val="a3"/>
        <w:spacing w:line="360" w:lineRule="auto"/>
        <w:jc w:val="both"/>
        <w:rPr>
          <w:sz w:val="28"/>
          <w:szCs w:val="28"/>
        </w:rPr>
      </w:pPr>
    </w:p>
    <w:p w:rsidR="002863EE" w:rsidRPr="008D1C51" w:rsidRDefault="002863EE" w:rsidP="008D1C5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Перечень знаний и умений, формируемый у учащихся:</w:t>
      </w:r>
    </w:p>
    <w:p w:rsidR="002863EE" w:rsidRPr="008D1C51" w:rsidRDefault="002863EE" w:rsidP="008D1C51">
      <w:pPr>
        <w:pStyle w:val="a3"/>
        <w:spacing w:line="360" w:lineRule="auto"/>
        <w:rPr>
          <w:sz w:val="28"/>
          <w:szCs w:val="28"/>
        </w:rPr>
      </w:pPr>
    </w:p>
    <w:p w:rsidR="002863EE" w:rsidRPr="008D1C51" w:rsidRDefault="002863EE" w:rsidP="008D1C51">
      <w:pPr>
        <w:pStyle w:val="a3"/>
        <w:spacing w:line="360" w:lineRule="auto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Учащиеся должны знать:</w:t>
      </w:r>
    </w:p>
    <w:p w:rsidR="002863EE" w:rsidRPr="008D1C51" w:rsidRDefault="002863EE" w:rsidP="008D1C51">
      <w:pPr>
        <w:pStyle w:val="a3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Форматы, масштабы, линии чертежа, шрифт чертежный</w:t>
      </w:r>
    </w:p>
    <w:p w:rsidR="002863EE" w:rsidRPr="008D1C51" w:rsidRDefault="002863EE" w:rsidP="008D1C51">
      <w:pPr>
        <w:pStyle w:val="a3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Приёмы работы с чертёжными инструментами;</w:t>
      </w:r>
    </w:p>
    <w:p w:rsidR="002863EE" w:rsidRPr="008D1C51" w:rsidRDefault="002863EE" w:rsidP="008D1C51">
      <w:pPr>
        <w:pStyle w:val="a3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Простейшие геометрические построения, правила выполнения чертежей;</w:t>
      </w:r>
    </w:p>
    <w:p w:rsidR="002863EE" w:rsidRPr="008D1C51" w:rsidRDefault="002863EE" w:rsidP="008D1C51">
      <w:pPr>
        <w:pStyle w:val="a3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lastRenderedPageBreak/>
        <w:t>Изображения, виды, разрезы, сечения, чертеж детали;</w:t>
      </w:r>
    </w:p>
    <w:p w:rsidR="002863EE" w:rsidRPr="008D1C51" w:rsidRDefault="00894FFA" w:rsidP="008D1C51">
      <w:pPr>
        <w:pStyle w:val="a3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О</w:t>
      </w:r>
      <w:r w:rsidR="002863EE" w:rsidRPr="008D1C51">
        <w:rPr>
          <w:sz w:val="28"/>
          <w:szCs w:val="28"/>
        </w:rPr>
        <w:t>собенности выполнения чертежей различных видов;</w:t>
      </w:r>
    </w:p>
    <w:p w:rsidR="002863EE" w:rsidRPr="008D1C51" w:rsidRDefault="00894FFA" w:rsidP="008D1C51">
      <w:pPr>
        <w:pStyle w:val="a3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М</w:t>
      </w:r>
      <w:r w:rsidR="002863EE" w:rsidRPr="008D1C51">
        <w:rPr>
          <w:sz w:val="28"/>
          <w:szCs w:val="28"/>
        </w:rPr>
        <w:t xml:space="preserve">есто и роль </w:t>
      </w:r>
      <w:r w:rsidRPr="008D1C51">
        <w:rPr>
          <w:sz w:val="28"/>
          <w:szCs w:val="28"/>
        </w:rPr>
        <w:t>черчения и г</w:t>
      </w:r>
      <w:r w:rsidR="002863EE" w:rsidRPr="008D1C51">
        <w:rPr>
          <w:sz w:val="28"/>
          <w:szCs w:val="28"/>
        </w:rPr>
        <w:t>рафики в процессе проектирования и создания различных изделий.</w:t>
      </w:r>
    </w:p>
    <w:p w:rsidR="002863EE" w:rsidRPr="008D1C51" w:rsidRDefault="002863EE" w:rsidP="008D1C51">
      <w:pPr>
        <w:pStyle w:val="a3"/>
        <w:spacing w:line="360" w:lineRule="auto"/>
        <w:rPr>
          <w:sz w:val="28"/>
          <w:szCs w:val="28"/>
        </w:rPr>
      </w:pPr>
    </w:p>
    <w:p w:rsidR="002863EE" w:rsidRPr="008D1C51" w:rsidRDefault="002863EE" w:rsidP="008D1C51">
      <w:pPr>
        <w:pStyle w:val="a3"/>
        <w:spacing w:line="360" w:lineRule="auto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Учащиеся должны уметь:</w:t>
      </w:r>
    </w:p>
    <w:p w:rsidR="002863EE" w:rsidRPr="008D1C51" w:rsidRDefault="002863EE" w:rsidP="008D1C51">
      <w:pPr>
        <w:pStyle w:val="a3"/>
        <w:spacing w:line="360" w:lineRule="auto"/>
        <w:rPr>
          <w:sz w:val="28"/>
          <w:szCs w:val="28"/>
        </w:rPr>
      </w:pPr>
    </w:p>
    <w:p w:rsidR="00894FFA" w:rsidRPr="008D1C51" w:rsidRDefault="002863EE" w:rsidP="008D1C51">
      <w:pPr>
        <w:pStyle w:val="a3"/>
        <w:numPr>
          <w:ilvl w:val="0"/>
          <w:numId w:val="14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 xml:space="preserve"> </w:t>
      </w:r>
      <w:r w:rsidR="00894FFA" w:rsidRPr="008D1C51">
        <w:rPr>
          <w:sz w:val="28"/>
          <w:szCs w:val="28"/>
        </w:rPr>
        <w:t>Пользоваться инструментами и материалами для чертежных работ; пользоваться измерительными инструментами;</w:t>
      </w:r>
    </w:p>
    <w:p w:rsidR="00894FFA" w:rsidRPr="008D1C51" w:rsidRDefault="00894FFA" w:rsidP="008D1C51">
      <w:pPr>
        <w:pStyle w:val="a3"/>
        <w:numPr>
          <w:ilvl w:val="0"/>
          <w:numId w:val="14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Выполнять геометрические построения на плоскости и  чертежи простейших ста</w:t>
      </w:r>
      <w:r w:rsidRPr="008D1C51">
        <w:rPr>
          <w:sz w:val="28"/>
          <w:szCs w:val="28"/>
        </w:rPr>
        <w:t>н</w:t>
      </w:r>
      <w:r w:rsidRPr="008D1C51">
        <w:rPr>
          <w:sz w:val="28"/>
          <w:szCs w:val="28"/>
        </w:rPr>
        <w:t>дартных деталей;</w:t>
      </w:r>
    </w:p>
    <w:p w:rsidR="002863EE" w:rsidRPr="008D1C51" w:rsidRDefault="00894FFA" w:rsidP="008D1C51">
      <w:pPr>
        <w:pStyle w:val="a3"/>
        <w:numPr>
          <w:ilvl w:val="0"/>
          <w:numId w:val="14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А</w:t>
      </w:r>
      <w:r w:rsidR="002863EE" w:rsidRPr="008D1C51">
        <w:rPr>
          <w:sz w:val="28"/>
          <w:szCs w:val="28"/>
        </w:rPr>
        <w:t>нализировать форму предмета и графический состав изображений;</w:t>
      </w:r>
    </w:p>
    <w:p w:rsidR="002863EE" w:rsidRPr="008D1C51" w:rsidRDefault="00894FFA" w:rsidP="008D1C51">
      <w:pPr>
        <w:pStyle w:val="a3"/>
        <w:numPr>
          <w:ilvl w:val="0"/>
          <w:numId w:val="14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В</w:t>
      </w:r>
      <w:r w:rsidR="002863EE" w:rsidRPr="008D1C51">
        <w:rPr>
          <w:sz w:val="28"/>
          <w:szCs w:val="28"/>
        </w:rPr>
        <w:t>ыбирать главный вид и оптимальное количество видов для выполнения чертежей;</w:t>
      </w:r>
    </w:p>
    <w:p w:rsidR="002863EE" w:rsidRPr="008D1C51" w:rsidRDefault="00894FFA" w:rsidP="008D1C51">
      <w:pPr>
        <w:pStyle w:val="a3"/>
        <w:numPr>
          <w:ilvl w:val="0"/>
          <w:numId w:val="14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Ч</w:t>
      </w:r>
      <w:r w:rsidR="002863EE" w:rsidRPr="008D1C51">
        <w:rPr>
          <w:sz w:val="28"/>
          <w:szCs w:val="28"/>
        </w:rPr>
        <w:t xml:space="preserve">итать и </w:t>
      </w:r>
      <w:proofErr w:type="spellStart"/>
      <w:r w:rsidR="002863EE" w:rsidRPr="008D1C51">
        <w:rPr>
          <w:sz w:val="28"/>
          <w:szCs w:val="28"/>
        </w:rPr>
        <w:t>деталировать</w:t>
      </w:r>
      <w:proofErr w:type="spellEnd"/>
      <w:r w:rsidR="002863EE" w:rsidRPr="008D1C51">
        <w:rPr>
          <w:sz w:val="28"/>
          <w:szCs w:val="28"/>
        </w:rPr>
        <w:t xml:space="preserve"> чертежи несложных сборочных единиц;</w:t>
      </w:r>
    </w:p>
    <w:p w:rsidR="002863EE" w:rsidRPr="008D1C51" w:rsidRDefault="00894FFA" w:rsidP="008D1C51">
      <w:pPr>
        <w:pStyle w:val="a3"/>
        <w:numPr>
          <w:ilvl w:val="0"/>
          <w:numId w:val="14"/>
        </w:numPr>
        <w:spacing w:line="360" w:lineRule="auto"/>
        <w:ind w:left="0"/>
        <w:rPr>
          <w:sz w:val="28"/>
          <w:szCs w:val="28"/>
        </w:rPr>
      </w:pPr>
      <w:r w:rsidRPr="008D1C51">
        <w:rPr>
          <w:sz w:val="28"/>
          <w:szCs w:val="28"/>
        </w:rPr>
        <w:t>П</w:t>
      </w:r>
      <w:r w:rsidR="002863EE" w:rsidRPr="008D1C51">
        <w:rPr>
          <w:sz w:val="28"/>
          <w:szCs w:val="28"/>
        </w:rPr>
        <w:t>ользоваться государственными стандартами (ЕСКД), справочной литературой.</w:t>
      </w:r>
    </w:p>
    <w:p w:rsidR="0034784A" w:rsidRPr="008D1C51" w:rsidRDefault="0034784A" w:rsidP="008D1C51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</w:p>
    <w:p w:rsidR="0066171A" w:rsidRPr="008D1C51" w:rsidRDefault="0066171A" w:rsidP="008D1C51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8D1C51">
        <w:rPr>
          <w:b/>
          <w:sz w:val="28"/>
          <w:szCs w:val="28"/>
          <w:u w:val="single"/>
        </w:rPr>
        <w:t>Требования к оценке знаний учащихся</w:t>
      </w:r>
    </w:p>
    <w:p w:rsidR="007C6BE6" w:rsidRPr="008D1C51" w:rsidRDefault="007C6BE6" w:rsidP="008D1C51">
      <w:pPr>
        <w:shd w:val="clear" w:color="auto" w:fill="FFFFFF"/>
        <w:spacing w:line="360" w:lineRule="auto"/>
        <w:jc w:val="center"/>
        <w:rPr>
          <w:b/>
          <w:bCs/>
          <w:noProof/>
          <w:sz w:val="28"/>
          <w:szCs w:val="28"/>
          <w:u w:val="single"/>
        </w:rPr>
      </w:pP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b/>
          <w:bCs/>
          <w:noProof/>
          <w:spacing w:val="-1"/>
          <w:sz w:val="28"/>
          <w:szCs w:val="28"/>
          <w:u w:val="single"/>
        </w:rPr>
        <w:t>Оценка «5»</w:t>
      </w:r>
      <w:r w:rsidRPr="008D1C51">
        <w:rPr>
          <w:b/>
          <w:bCs/>
          <w:noProof/>
          <w:spacing w:val="-1"/>
          <w:sz w:val="28"/>
          <w:szCs w:val="28"/>
        </w:rPr>
        <w:t xml:space="preserve"> </w:t>
      </w:r>
      <w:r w:rsidRPr="008D1C51">
        <w:rPr>
          <w:noProof/>
          <w:spacing w:val="-1"/>
          <w:sz w:val="28"/>
          <w:szCs w:val="28"/>
        </w:rPr>
        <w:t>ставится, когда ученик:</w:t>
      </w:r>
    </w:p>
    <w:p w:rsidR="0066171A" w:rsidRPr="008D1C51" w:rsidRDefault="0066171A" w:rsidP="008D1C51">
      <w:pPr>
        <w:shd w:val="clear" w:color="auto" w:fill="FFFFFF"/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8D1C51">
        <w:rPr>
          <w:noProof/>
          <w:sz w:val="28"/>
          <w:szCs w:val="28"/>
        </w:rPr>
        <w:t>-</w:t>
      </w:r>
      <w:r w:rsidRPr="008D1C51">
        <w:rPr>
          <w:noProof/>
          <w:sz w:val="28"/>
          <w:szCs w:val="28"/>
        </w:rPr>
        <w:tab/>
      </w:r>
      <w:r w:rsidRPr="008D1C51">
        <w:rPr>
          <w:noProof/>
          <w:spacing w:val="-2"/>
          <w:sz w:val="28"/>
          <w:szCs w:val="28"/>
        </w:rPr>
        <w:t>полностью овладел программным материалом, тщательно выполняет и свободно</w:t>
      </w:r>
      <w:r w:rsidRPr="008D1C51">
        <w:rPr>
          <w:noProof/>
          <w:spacing w:val="-2"/>
          <w:sz w:val="28"/>
          <w:szCs w:val="28"/>
        </w:rPr>
        <w:br/>
      </w:r>
      <w:r w:rsidRPr="008D1C51">
        <w:rPr>
          <w:noProof/>
          <w:spacing w:val="-1"/>
          <w:sz w:val="28"/>
          <w:szCs w:val="28"/>
        </w:rPr>
        <w:t>читает чертежи, ясно пространственно представляет себе формы предметов по их</w:t>
      </w:r>
      <w:r w:rsidRPr="008D1C51">
        <w:rPr>
          <w:noProof/>
          <w:spacing w:val="-1"/>
          <w:sz w:val="28"/>
          <w:szCs w:val="28"/>
        </w:rPr>
        <w:br/>
      </w:r>
      <w:r w:rsidRPr="008D1C51">
        <w:rPr>
          <w:noProof/>
          <w:sz w:val="28"/>
          <w:szCs w:val="28"/>
        </w:rPr>
        <w:t>изображениям;</w:t>
      </w:r>
    </w:p>
    <w:p w:rsidR="0066171A" w:rsidRPr="008D1C51" w:rsidRDefault="00894FFA" w:rsidP="008D1C51">
      <w:pPr>
        <w:shd w:val="clear" w:color="auto" w:fill="FFFFFF"/>
        <w:tabs>
          <w:tab w:val="left" w:pos="338"/>
        </w:tabs>
        <w:spacing w:line="360" w:lineRule="auto"/>
        <w:jc w:val="both"/>
        <w:rPr>
          <w:sz w:val="28"/>
          <w:szCs w:val="28"/>
        </w:rPr>
      </w:pPr>
      <w:r w:rsidRPr="008D1C51">
        <w:rPr>
          <w:noProof/>
          <w:sz w:val="28"/>
          <w:szCs w:val="28"/>
        </w:rPr>
        <w:t>-</w:t>
      </w:r>
      <w:r w:rsidRPr="008D1C51">
        <w:rPr>
          <w:noProof/>
          <w:sz w:val="28"/>
          <w:szCs w:val="28"/>
        </w:rPr>
        <w:tab/>
        <w:t>т</w:t>
      </w:r>
      <w:r w:rsidR="0066171A" w:rsidRPr="008D1C51">
        <w:rPr>
          <w:noProof/>
          <w:sz w:val="28"/>
          <w:szCs w:val="28"/>
        </w:rPr>
        <w:t>вердо знает все изученные условные изображения и обозначения, при</w:t>
      </w:r>
      <w:r w:rsidR="0066171A" w:rsidRPr="008D1C51">
        <w:rPr>
          <w:noProof/>
          <w:sz w:val="28"/>
          <w:szCs w:val="28"/>
        </w:rPr>
        <w:br/>
        <w:t>необходимости умело пользуется справочными материалами;</w:t>
      </w:r>
    </w:p>
    <w:p w:rsidR="0066171A" w:rsidRPr="008D1C51" w:rsidRDefault="0066171A" w:rsidP="008D1C51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t xml:space="preserve">интересуется учебным предметом, своевременно выполняет все обязательные </w:t>
      </w:r>
      <w:r w:rsidRPr="008D1C51">
        <w:rPr>
          <w:noProof/>
          <w:sz w:val="28"/>
          <w:szCs w:val="28"/>
        </w:rPr>
        <w:t>практические и графические работы и аккуратно ведет рабочую тетрадь;</w:t>
      </w:r>
    </w:p>
    <w:p w:rsidR="0066171A" w:rsidRPr="008D1C51" w:rsidRDefault="0066171A" w:rsidP="008D1C51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t xml:space="preserve">ошибок в изображениях не делает, но допускает неточности при устном опросе, </w:t>
      </w:r>
      <w:r w:rsidRPr="008D1C51">
        <w:rPr>
          <w:noProof/>
          <w:sz w:val="28"/>
          <w:szCs w:val="28"/>
        </w:rPr>
        <w:t>при чтении чертежей, которые легко исправляет с помощью учителя.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b/>
          <w:bCs/>
          <w:noProof/>
          <w:spacing w:val="-1"/>
          <w:sz w:val="28"/>
          <w:szCs w:val="28"/>
          <w:u w:val="single"/>
        </w:rPr>
        <w:t>Оценка «4»</w:t>
      </w:r>
      <w:r w:rsidRPr="008D1C51">
        <w:rPr>
          <w:b/>
          <w:bCs/>
          <w:noProof/>
          <w:spacing w:val="-1"/>
          <w:sz w:val="28"/>
          <w:szCs w:val="28"/>
        </w:rPr>
        <w:t xml:space="preserve"> </w:t>
      </w:r>
      <w:r w:rsidRPr="008D1C51">
        <w:rPr>
          <w:noProof/>
          <w:spacing w:val="-1"/>
          <w:sz w:val="28"/>
          <w:szCs w:val="28"/>
        </w:rPr>
        <w:t>ставится, когда ученик: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-полностью овладел основным программным материалом, но чертежи выполняет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и читает с небольшими затруднениями вследствие недостаточно развитого еще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lastRenderedPageBreak/>
        <w:t>пространственного представления;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-правила изображения и условные обозначения знает, справочными материалами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пользуется  не  систематически  и  ориентируется  в  них  с  трудом,  выполняет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обязательные практические    и графические работы и сравнительно аккуратно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t>ведет рабочую тетрадь;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-при чтении и выполнении чертежей допускает ошибки второстепенного порядка,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t>исправление которых требует периодической помощи учителя.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b/>
          <w:bCs/>
          <w:noProof/>
          <w:spacing w:val="-1"/>
          <w:sz w:val="28"/>
          <w:szCs w:val="28"/>
          <w:u w:val="single"/>
        </w:rPr>
        <w:t>Оценка «З»</w:t>
      </w:r>
      <w:r w:rsidRPr="008D1C51">
        <w:rPr>
          <w:b/>
          <w:bCs/>
          <w:noProof/>
          <w:spacing w:val="-1"/>
          <w:sz w:val="28"/>
          <w:szCs w:val="28"/>
        </w:rPr>
        <w:t xml:space="preserve"> </w:t>
      </w:r>
      <w:r w:rsidRPr="008D1C51">
        <w:rPr>
          <w:noProof/>
          <w:spacing w:val="-1"/>
          <w:sz w:val="28"/>
          <w:szCs w:val="28"/>
        </w:rPr>
        <w:t>ставится, когда ученик: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-основной материал знает нетвердо, чертежи читает и выполняет неуверенно,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требует постоянной помощи учителя и частичного применения средств;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-знает   большинство   изученных   условностей   изображения   и    обозначения;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обязательные   работы,   предусмотренные   программой,   выполняет   не   всегда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t>своевременно,   рабочую   тетрадь   по   черчению   ведет   небрежно,   в   процессе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графической деятельности допускает в отдельных случаях грубые ошибки.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b/>
          <w:bCs/>
          <w:noProof/>
          <w:spacing w:val="-1"/>
          <w:sz w:val="28"/>
          <w:szCs w:val="28"/>
          <w:u w:val="single"/>
        </w:rPr>
        <w:t>Оценка «2»</w:t>
      </w:r>
      <w:r w:rsidRPr="008D1C51">
        <w:rPr>
          <w:b/>
          <w:bCs/>
          <w:noProof/>
          <w:spacing w:val="-1"/>
          <w:sz w:val="28"/>
          <w:szCs w:val="28"/>
        </w:rPr>
        <w:t xml:space="preserve"> </w:t>
      </w:r>
      <w:r w:rsidRPr="008D1C51">
        <w:rPr>
          <w:noProof/>
          <w:spacing w:val="-1"/>
          <w:sz w:val="28"/>
          <w:szCs w:val="28"/>
        </w:rPr>
        <w:t>ставится, когда ученик: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t>-основной программный материал не знает;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-чертежи читает плохо, не выполняет обязательные практические и графические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z w:val="28"/>
          <w:szCs w:val="28"/>
        </w:rPr>
        <w:t>работы, не ведет рабочую тетрадь;</w:t>
      </w:r>
    </w:p>
    <w:p w:rsidR="0066171A" w:rsidRPr="008D1C51" w:rsidRDefault="0066171A" w:rsidP="008D1C51">
      <w:pPr>
        <w:shd w:val="clear" w:color="auto" w:fill="FFFFFF"/>
        <w:spacing w:line="360" w:lineRule="auto"/>
        <w:rPr>
          <w:sz w:val="28"/>
          <w:szCs w:val="28"/>
        </w:rPr>
      </w:pPr>
      <w:r w:rsidRPr="008D1C51">
        <w:rPr>
          <w:noProof/>
          <w:spacing w:val="-1"/>
          <w:sz w:val="28"/>
          <w:szCs w:val="28"/>
        </w:rPr>
        <w:t>-систематически допускает грубые ошибки.</w:t>
      </w:r>
    </w:p>
    <w:p w:rsidR="002863EE" w:rsidRPr="008D1C51" w:rsidRDefault="002863EE" w:rsidP="008D1C5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B5B9F" w:rsidRPr="008D1C51" w:rsidRDefault="009B5B9F" w:rsidP="008D1C51">
      <w:pPr>
        <w:spacing w:line="360" w:lineRule="auto"/>
        <w:ind w:firstLine="142"/>
        <w:jc w:val="center"/>
        <w:rPr>
          <w:sz w:val="28"/>
          <w:szCs w:val="28"/>
        </w:rPr>
        <w:sectPr w:rsidR="009B5B9F" w:rsidRPr="008D1C51" w:rsidSect="009B5B9F">
          <w:footerReference w:type="default" r:id="rId8"/>
          <w:pgSz w:w="11906" w:h="16838"/>
          <w:pgMar w:top="567" w:right="709" w:bottom="284" w:left="992" w:header="709" w:footer="709" w:gutter="0"/>
          <w:cols w:space="708"/>
          <w:docGrid w:linePitch="360"/>
        </w:sectPr>
      </w:pPr>
    </w:p>
    <w:p w:rsidR="00782EB9" w:rsidRPr="008D1C51" w:rsidRDefault="00E56306" w:rsidP="00782E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2EB9" w:rsidRPr="008D1C51">
        <w:rPr>
          <w:sz w:val="28"/>
          <w:szCs w:val="28"/>
        </w:rPr>
        <w:t>ематический план</w:t>
      </w:r>
    </w:p>
    <w:tbl>
      <w:tblPr>
        <w:tblpPr w:leftFromText="180" w:rightFromText="180" w:vertAnchor="text" w:horzAnchor="page" w:tblpX="676" w:tblpY="373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273"/>
        <w:gridCol w:w="1034"/>
      </w:tblGrid>
      <w:tr w:rsidR="00E56306" w:rsidRPr="008D1C51" w:rsidTr="00E56306">
        <w:trPr>
          <w:trHeight w:val="344"/>
        </w:trPr>
        <w:tc>
          <w:tcPr>
            <w:tcW w:w="850" w:type="dxa"/>
          </w:tcPr>
          <w:p w:rsidR="00E56306" w:rsidRDefault="00E56306" w:rsidP="00E56306">
            <w:pPr>
              <w:jc w:val="center"/>
              <w:rPr>
                <w:sz w:val="28"/>
                <w:szCs w:val="28"/>
              </w:rPr>
            </w:pPr>
          </w:p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273" w:type="dxa"/>
          </w:tcPr>
          <w:p w:rsidR="00E56306" w:rsidRPr="008D1C51" w:rsidRDefault="00E56306" w:rsidP="00E56306">
            <w:pPr>
              <w:rPr>
                <w:sz w:val="28"/>
                <w:szCs w:val="28"/>
              </w:rPr>
            </w:pPr>
          </w:p>
          <w:p w:rsidR="00E56306" w:rsidRPr="008D1C51" w:rsidRDefault="00E56306" w:rsidP="00E56306">
            <w:pPr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1034" w:type="dxa"/>
            <w:vAlign w:val="center"/>
          </w:tcPr>
          <w:p w:rsidR="00E56306" w:rsidRPr="008D1C51" w:rsidRDefault="00E56306" w:rsidP="00E56306">
            <w:pPr>
              <w:jc w:val="center"/>
            </w:pPr>
            <w:r>
              <w:t>Количество часов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1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Графика и черчение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2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2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Базовые технологии графических работ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5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3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Общие правила оформления чертежей. Формообразование.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6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4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Метод проецирования. Виды. Чертежи и эскизы предметов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8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5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Сечения. Разрезы.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3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6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Стандартизация и проектная графика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4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7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Чертежи общего вида и сборочные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2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8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 xml:space="preserve">Архитектурно-строительная графика. Прикладная графика 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5</w:t>
            </w:r>
          </w:p>
        </w:tc>
      </w:tr>
      <w:tr w:rsidR="00E56306" w:rsidRPr="00E56306" w:rsidTr="00E56306">
        <w:trPr>
          <w:trHeight w:val="344"/>
        </w:trPr>
        <w:tc>
          <w:tcPr>
            <w:tcW w:w="850" w:type="dxa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9</w:t>
            </w:r>
          </w:p>
        </w:tc>
        <w:tc>
          <w:tcPr>
            <w:tcW w:w="8273" w:type="dxa"/>
          </w:tcPr>
          <w:p w:rsidR="00E56306" w:rsidRPr="00E56306" w:rsidRDefault="00E56306" w:rsidP="00E56306">
            <w:pPr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Всего:</w:t>
            </w:r>
          </w:p>
        </w:tc>
        <w:tc>
          <w:tcPr>
            <w:tcW w:w="1034" w:type="dxa"/>
            <w:vAlign w:val="center"/>
          </w:tcPr>
          <w:p w:rsidR="00E56306" w:rsidRPr="00E56306" w:rsidRDefault="00E56306" w:rsidP="00E56306">
            <w:pPr>
              <w:jc w:val="center"/>
              <w:rPr>
                <w:sz w:val="28"/>
                <w:szCs w:val="28"/>
              </w:rPr>
            </w:pPr>
            <w:r w:rsidRPr="00E56306">
              <w:rPr>
                <w:sz w:val="28"/>
                <w:szCs w:val="28"/>
              </w:rPr>
              <w:t>35</w:t>
            </w:r>
          </w:p>
        </w:tc>
      </w:tr>
    </w:tbl>
    <w:p w:rsidR="00782EB9" w:rsidRPr="00E56306" w:rsidRDefault="00782EB9" w:rsidP="00782EB9">
      <w:pPr>
        <w:spacing w:line="360" w:lineRule="auto"/>
        <w:jc w:val="center"/>
        <w:rPr>
          <w:sz w:val="28"/>
          <w:szCs w:val="28"/>
        </w:rPr>
      </w:pPr>
      <w:r w:rsidRPr="00E56306">
        <w:rPr>
          <w:sz w:val="28"/>
          <w:szCs w:val="28"/>
        </w:rPr>
        <w:t xml:space="preserve"> </w:t>
      </w:r>
    </w:p>
    <w:p w:rsidR="00782EB9" w:rsidRPr="008D1C51" w:rsidRDefault="00782EB9" w:rsidP="00782EB9">
      <w:pPr>
        <w:snapToGrid w:val="0"/>
        <w:spacing w:line="360" w:lineRule="auto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E56306" w:rsidRDefault="00E56306" w:rsidP="008D1C51">
      <w:pPr>
        <w:spacing w:line="360" w:lineRule="auto"/>
        <w:jc w:val="center"/>
        <w:rPr>
          <w:sz w:val="28"/>
          <w:szCs w:val="28"/>
        </w:rPr>
      </w:pPr>
    </w:p>
    <w:p w:rsidR="00E56306" w:rsidRDefault="00E56306" w:rsidP="008D1C51">
      <w:pPr>
        <w:spacing w:line="360" w:lineRule="auto"/>
        <w:jc w:val="center"/>
        <w:rPr>
          <w:sz w:val="28"/>
          <w:szCs w:val="28"/>
        </w:rPr>
      </w:pPr>
    </w:p>
    <w:p w:rsidR="00E56306" w:rsidRDefault="00E56306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782EB9" w:rsidRDefault="00782EB9" w:rsidP="008D1C51">
      <w:pPr>
        <w:spacing w:line="360" w:lineRule="auto"/>
        <w:jc w:val="center"/>
        <w:rPr>
          <w:sz w:val="28"/>
          <w:szCs w:val="28"/>
        </w:rPr>
      </w:pPr>
    </w:p>
    <w:p w:rsidR="002D7D70" w:rsidRPr="008D1C51" w:rsidRDefault="00782EB9" w:rsidP="008D1C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Поурочно</w:t>
      </w:r>
      <w:r w:rsidR="008A46EC" w:rsidRPr="008D1C51">
        <w:rPr>
          <w:sz w:val="28"/>
          <w:szCs w:val="28"/>
        </w:rPr>
        <w:t xml:space="preserve"> - тематический план</w:t>
      </w:r>
    </w:p>
    <w:p w:rsidR="007D7B7B" w:rsidRPr="008D1C51" w:rsidRDefault="007D7B7B" w:rsidP="008D1C51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7487"/>
        <w:gridCol w:w="936"/>
        <w:gridCol w:w="966"/>
      </w:tblGrid>
      <w:tr w:rsidR="007D7B7B" w:rsidRPr="008D1C51" w:rsidTr="00982656">
        <w:trPr>
          <w:trHeight w:val="340"/>
        </w:trPr>
        <w:tc>
          <w:tcPr>
            <w:tcW w:w="633" w:type="dxa"/>
            <w:vMerge w:val="restart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№ урока</w:t>
            </w:r>
          </w:p>
        </w:tc>
        <w:tc>
          <w:tcPr>
            <w:tcW w:w="7487" w:type="dxa"/>
            <w:vMerge w:val="restart"/>
          </w:tcPr>
          <w:p w:rsidR="009B5B9F" w:rsidRPr="008D1C51" w:rsidRDefault="009B5B9F" w:rsidP="008D1C51">
            <w:pPr>
              <w:spacing w:line="360" w:lineRule="auto"/>
              <w:rPr>
                <w:sz w:val="28"/>
                <w:szCs w:val="28"/>
              </w:rPr>
            </w:pP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Тема урока</w:t>
            </w:r>
          </w:p>
        </w:tc>
        <w:tc>
          <w:tcPr>
            <w:tcW w:w="1902" w:type="dxa"/>
            <w:gridSpan w:val="2"/>
            <w:vAlign w:val="center"/>
          </w:tcPr>
          <w:p w:rsidR="007D7B7B" w:rsidRPr="008D1C51" w:rsidRDefault="007D7B7B" w:rsidP="008D1C51">
            <w:pPr>
              <w:spacing w:line="360" w:lineRule="auto"/>
            </w:pPr>
            <w:r w:rsidRPr="008D1C51">
              <w:t>Дата</w:t>
            </w: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Merge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  <w:vMerge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</w:pPr>
            <w:r w:rsidRPr="008D1C51">
              <w:t>По плану</w:t>
            </w: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</w:pPr>
            <w:r w:rsidRPr="008D1C51">
              <w:t>Фактически</w:t>
            </w: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>Графика и черчение (2ч.)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Краткая история графического общения человека, области применения графики и её виды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2.</w:t>
            </w:r>
          </w:p>
        </w:tc>
        <w:tc>
          <w:tcPr>
            <w:tcW w:w="7487" w:type="dxa"/>
          </w:tcPr>
          <w:p w:rsidR="009B5B9F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Язык проектной графики. Линии чертежа</w:t>
            </w:r>
            <w:r w:rsidR="009B5B9F" w:rsidRPr="008D1C51">
              <w:rPr>
                <w:sz w:val="28"/>
                <w:szCs w:val="28"/>
              </w:rPr>
              <w:t>.</w:t>
            </w: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 xml:space="preserve"> П.Р.1: Линии чертежа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>Базовые технологии графических работ (5 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3.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Инструменты. Принадлежности. Оборудование. Деление отрезков и построение углов заданной величины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4.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Деление окружности и построение правильных многоугольников</w:t>
            </w:r>
            <w:r w:rsidR="009B5B9F" w:rsidRPr="008D1C51">
              <w:rPr>
                <w:sz w:val="28"/>
                <w:szCs w:val="28"/>
              </w:rPr>
              <w:t>.</w:t>
            </w: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П.Р.2: Деление окружности на части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5.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Сопряжения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6.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П.Р.3: Построение сопряжений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7.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Циркульные кривые: овалы и завитки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b/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>Общие правила оформления чертежей. Формообразование. (6 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8.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Шрифты. Виды. Правила выполнения.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9.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П.Р.4: Написание букв, цифр, надписей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10.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Постановка размеров на чертежах предметов. Масштаб.</w:t>
            </w: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П.Р.5: Выполнение чертежа «плоской » детали с нанесением размеров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11.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Форматы. Рамка. Основная надпись.</w:t>
            </w: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П.Р.6: Выполнение основной надписи на чертеже.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12.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Форма. Формообразование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Конструирование форм</w:t>
            </w:r>
            <w:r w:rsidR="009B5B9F" w:rsidRPr="008D1C51">
              <w:rPr>
                <w:sz w:val="28"/>
                <w:szCs w:val="28"/>
              </w:rPr>
              <w:t>.</w:t>
            </w: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П.Р.7: Эскиз предмета несложной формы.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b/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>Метод проецирования. Виды. Чертежи и эскизы предметов (8 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14.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Метод проецирования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15.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Виды на чертежах.</w:t>
            </w:r>
            <w:r w:rsidR="003C0CB2" w:rsidRPr="008D1C51">
              <w:rPr>
                <w:sz w:val="28"/>
                <w:szCs w:val="28"/>
              </w:rPr>
              <w:t xml:space="preserve"> </w:t>
            </w:r>
            <w:r w:rsidRPr="008D1C51">
              <w:rPr>
                <w:sz w:val="28"/>
                <w:szCs w:val="28"/>
              </w:rPr>
              <w:t>П.Р.8: Построение трех видов детали</w:t>
            </w:r>
            <w:r w:rsidR="009B5B9F" w:rsidRPr="008D1C51">
              <w:rPr>
                <w:sz w:val="28"/>
                <w:szCs w:val="28"/>
              </w:rPr>
              <w:t>.</w:t>
            </w:r>
            <w:r w:rsidRPr="008D1C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16.</w:t>
            </w:r>
          </w:p>
        </w:tc>
        <w:tc>
          <w:tcPr>
            <w:tcW w:w="7487" w:type="dxa"/>
          </w:tcPr>
          <w:p w:rsidR="008D1C51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 xml:space="preserve">Последовательность выполнения чертежа предмета с натуры. </w:t>
            </w:r>
            <w:proofErr w:type="spellStart"/>
            <w:r w:rsidRPr="008D1C51">
              <w:rPr>
                <w:sz w:val="28"/>
                <w:szCs w:val="28"/>
              </w:rPr>
              <w:t>Эскизирование</w:t>
            </w:r>
            <w:proofErr w:type="spellEnd"/>
            <w:r w:rsidRPr="008D1C51">
              <w:rPr>
                <w:sz w:val="28"/>
                <w:szCs w:val="28"/>
              </w:rPr>
              <w:t xml:space="preserve">. </w:t>
            </w: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П.Р.9: Выполнение эскиза предмета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17.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Развертки поверхностей предметов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18.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Аксонометрические проекции.</w:t>
            </w:r>
            <w:r w:rsidR="009B5B9F" w:rsidRPr="008D1C51">
              <w:rPr>
                <w:sz w:val="28"/>
                <w:szCs w:val="28"/>
              </w:rPr>
              <w:t xml:space="preserve"> </w:t>
            </w:r>
            <w:r w:rsidRPr="008D1C51">
              <w:rPr>
                <w:sz w:val="28"/>
                <w:szCs w:val="28"/>
              </w:rPr>
              <w:t>П.Р.10: Построение аксонометрической проекции детали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19.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Прямоугольная изометрическая проекция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20.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Технический рисунок</w:t>
            </w:r>
            <w:r w:rsidR="009B5B9F" w:rsidRPr="008D1C51">
              <w:rPr>
                <w:sz w:val="28"/>
                <w:szCs w:val="28"/>
              </w:rPr>
              <w:t xml:space="preserve">. </w:t>
            </w:r>
            <w:r w:rsidRPr="008D1C51">
              <w:rPr>
                <w:sz w:val="28"/>
                <w:szCs w:val="28"/>
              </w:rPr>
              <w:t>П.Р.11: Выполнение технического рисунка детали с натуры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21.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Пересечение геометрических образов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b/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>Сечения. Разрезы. (3ч.)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22.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Сечения</w:t>
            </w:r>
            <w:r w:rsidR="009B5B9F" w:rsidRPr="008D1C51">
              <w:rPr>
                <w:sz w:val="28"/>
                <w:szCs w:val="28"/>
              </w:rPr>
              <w:t>.</w:t>
            </w:r>
            <w:r w:rsidRPr="008D1C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23.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Разрезы. Изображения. Чертежи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24.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П.Р12: Соединение вида и разреза на чертежах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b/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>Стандартизация и проектная графика (4ч.)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25.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Стандартизация и проектная графика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26.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Резьба. Стандартные детали с резьбой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27.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П.Р.13: Изображение резьбового соединения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28.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D1C51">
              <w:rPr>
                <w:sz w:val="28"/>
                <w:szCs w:val="28"/>
              </w:rPr>
              <w:t>Нерезьбовые</w:t>
            </w:r>
            <w:proofErr w:type="spellEnd"/>
            <w:r w:rsidRPr="008D1C51">
              <w:rPr>
                <w:sz w:val="28"/>
                <w:szCs w:val="28"/>
              </w:rPr>
              <w:t xml:space="preserve"> разъемные и неразъемные соединения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b/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>Чертежи общего вида и сборочные (2ч.)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29.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Чертежи общего вида и сборочные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30.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Выполнение сборочного чертежа</w:t>
            </w:r>
            <w:r w:rsidR="009B5B9F" w:rsidRPr="008D1C51">
              <w:rPr>
                <w:sz w:val="28"/>
                <w:szCs w:val="28"/>
              </w:rPr>
              <w:t xml:space="preserve">. </w:t>
            </w:r>
            <w:r w:rsidRPr="008D1C51">
              <w:rPr>
                <w:sz w:val="28"/>
                <w:szCs w:val="28"/>
              </w:rPr>
              <w:t>П.Р.14: Чтение сборочных чертежей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b/>
                <w:sz w:val="28"/>
                <w:szCs w:val="28"/>
              </w:rPr>
            </w:pPr>
            <w:r w:rsidRPr="008D1C51">
              <w:rPr>
                <w:b/>
                <w:sz w:val="28"/>
                <w:szCs w:val="28"/>
              </w:rPr>
              <w:t xml:space="preserve">Архитектурно-строительная графика. Прикладная </w:t>
            </w:r>
            <w:r w:rsidRPr="008D1C51">
              <w:rPr>
                <w:b/>
                <w:sz w:val="28"/>
                <w:szCs w:val="28"/>
              </w:rPr>
              <w:lastRenderedPageBreak/>
              <w:t>графика (4ч.)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Общие понятия. Особенности архитектурно-проектной графики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32.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Разработки интерьера</w:t>
            </w:r>
            <w:r w:rsidR="009B5B9F" w:rsidRPr="008D1C51">
              <w:rPr>
                <w:sz w:val="28"/>
                <w:szCs w:val="28"/>
              </w:rPr>
              <w:t>.</w:t>
            </w:r>
          </w:p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П.Р.15: Выполнение эскиза плана комнаты с мебелью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33.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 xml:space="preserve">Схемы. 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340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34.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Графики и диаграммы.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7B7B" w:rsidRPr="008D1C51" w:rsidTr="008D1C51">
        <w:trPr>
          <w:trHeight w:val="238"/>
        </w:trPr>
        <w:tc>
          <w:tcPr>
            <w:tcW w:w="633" w:type="dxa"/>
            <w:vAlign w:val="center"/>
          </w:tcPr>
          <w:p w:rsidR="007D7B7B" w:rsidRPr="008D1C51" w:rsidRDefault="007D7B7B" w:rsidP="008D1C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35.</w:t>
            </w:r>
          </w:p>
        </w:tc>
        <w:tc>
          <w:tcPr>
            <w:tcW w:w="7487" w:type="dxa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  <w:r w:rsidRPr="008D1C51">
              <w:rPr>
                <w:sz w:val="28"/>
                <w:szCs w:val="28"/>
              </w:rPr>
              <w:t>Резервное время</w:t>
            </w:r>
            <w:r w:rsidR="009B5B9F" w:rsidRPr="008D1C51">
              <w:rPr>
                <w:sz w:val="28"/>
                <w:szCs w:val="28"/>
              </w:rPr>
              <w:t>.</w:t>
            </w:r>
          </w:p>
        </w:tc>
        <w:tc>
          <w:tcPr>
            <w:tcW w:w="93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7D7B7B" w:rsidRPr="008D1C51" w:rsidRDefault="007D7B7B" w:rsidP="008D1C5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82656" w:rsidRPr="008D1C51" w:rsidRDefault="00982656" w:rsidP="00982656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8D1C51">
        <w:rPr>
          <w:b/>
          <w:sz w:val="28"/>
          <w:szCs w:val="28"/>
          <w:u w:val="single"/>
        </w:rPr>
        <w:t>Перечень учебно-методического обеспечения образовательного процесса.</w:t>
      </w:r>
    </w:p>
    <w:p w:rsidR="00982656" w:rsidRPr="008D1C51" w:rsidRDefault="00982656" w:rsidP="00982656">
      <w:pPr>
        <w:spacing w:line="360" w:lineRule="auto"/>
        <w:ind w:firstLine="540"/>
        <w:jc w:val="center"/>
        <w:rPr>
          <w:sz w:val="28"/>
          <w:szCs w:val="28"/>
        </w:rPr>
      </w:pPr>
    </w:p>
    <w:p w:rsidR="00982656" w:rsidRPr="008D1C51" w:rsidRDefault="00982656" w:rsidP="00982656">
      <w:pPr>
        <w:spacing w:line="360" w:lineRule="auto"/>
        <w:ind w:firstLine="142"/>
        <w:jc w:val="both"/>
        <w:rPr>
          <w:b/>
          <w:sz w:val="28"/>
          <w:szCs w:val="28"/>
        </w:rPr>
      </w:pPr>
      <w:r w:rsidRPr="008D1C51">
        <w:rPr>
          <w:b/>
          <w:sz w:val="28"/>
          <w:szCs w:val="28"/>
        </w:rPr>
        <w:t>Список литературы: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А.А.Павлова, </w:t>
      </w:r>
      <w:proofErr w:type="spellStart"/>
      <w:r w:rsidRPr="008D1C51">
        <w:rPr>
          <w:sz w:val="28"/>
          <w:szCs w:val="28"/>
        </w:rPr>
        <w:t>Е.И.Корзинова</w:t>
      </w:r>
      <w:proofErr w:type="spellEnd"/>
      <w:r w:rsidRPr="008D1C51">
        <w:rPr>
          <w:sz w:val="28"/>
          <w:szCs w:val="28"/>
        </w:rPr>
        <w:t>. Черчение и графика.8-9 классы: учебник для общеобразовательных учреждений – М.: Мнемозина, 2011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А.А.Павлова, </w:t>
      </w:r>
      <w:proofErr w:type="spellStart"/>
      <w:r w:rsidRPr="008D1C51">
        <w:rPr>
          <w:sz w:val="28"/>
          <w:szCs w:val="28"/>
        </w:rPr>
        <w:t>Е.И.Корзинова</w:t>
      </w:r>
      <w:proofErr w:type="spellEnd"/>
      <w:r w:rsidRPr="008D1C51">
        <w:rPr>
          <w:sz w:val="28"/>
          <w:szCs w:val="28"/>
        </w:rPr>
        <w:t xml:space="preserve">. Методика обучения черчению и графике.  Библиотека учителя черчения  - М., </w:t>
      </w:r>
      <w:proofErr w:type="spellStart"/>
      <w:r w:rsidRPr="008D1C51">
        <w:rPr>
          <w:sz w:val="28"/>
          <w:szCs w:val="28"/>
        </w:rPr>
        <w:t>Владос</w:t>
      </w:r>
      <w:proofErr w:type="spellEnd"/>
      <w:r w:rsidRPr="008D1C51">
        <w:rPr>
          <w:sz w:val="28"/>
          <w:szCs w:val="28"/>
        </w:rPr>
        <w:t xml:space="preserve">, 2004 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Воротников И.А.. занимательное черчение. – М., просвещение, 2004 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proofErr w:type="spellStart"/>
      <w:r w:rsidRPr="008D1C51">
        <w:rPr>
          <w:sz w:val="28"/>
          <w:szCs w:val="28"/>
        </w:rPr>
        <w:t>Гервер</w:t>
      </w:r>
      <w:proofErr w:type="spellEnd"/>
      <w:r w:rsidRPr="008D1C51">
        <w:rPr>
          <w:sz w:val="28"/>
          <w:szCs w:val="28"/>
        </w:rPr>
        <w:t xml:space="preserve"> В.А. Творчество на уроках черчения. – М., </w:t>
      </w:r>
      <w:proofErr w:type="spellStart"/>
      <w:r w:rsidRPr="008D1C51">
        <w:rPr>
          <w:sz w:val="28"/>
          <w:szCs w:val="28"/>
        </w:rPr>
        <w:t>Владос</w:t>
      </w:r>
      <w:proofErr w:type="spellEnd"/>
      <w:r w:rsidRPr="008D1C51">
        <w:rPr>
          <w:sz w:val="28"/>
          <w:szCs w:val="28"/>
        </w:rPr>
        <w:t xml:space="preserve">, 2004 </w:t>
      </w:r>
    </w:p>
    <w:p w:rsidR="00982656" w:rsidRPr="008D1C51" w:rsidRDefault="00982656" w:rsidP="00982656">
      <w:pPr>
        <w:spacing w:line="360" w:lineRule="auto"/>
        <w:ind w:hanging="284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    Карточки-задания по черчению для 8 класса/ Е.А. Василенко, Е.Т. Жукова, Ю.Ф.       </w:t>
      </w:r>
      <w:proofErr w:type="spellStart"/>
      <w:r w:rsidRPr="008D1C51">
        <w:rPr>
          <w:sz w:val="28"/>
          <w:szCs w:val="28"/>
        </w:rPr>
        <w:t>Катханова</w:t>
      </w:r>
      <w:proofErr w:type="spellEnd"/>
      <w:r w:rsidRPr="008D1C51">
        <w:rPr>
          <w:sz w:val="28"/>
          <w:szCs w:val="28"/>
        </w:rPr>
        <w:t xml:space="preserve">, А.Л. Терещенко. – М., Просвещение, 2004 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     Карточки-задания по черчению для 8 класса/ под редакцией В.В. </w:t>
      </w:r>
      <w:proofErr w:type="spellStart"/>
      <w:r w:rsidRPr="008D1C51">
        <w:rPr>
          <w:sz w:val="28"/>
          <w:szCs w:val="28"/>
        </w:rPr>
        <w:t>Степаковой</w:t>
      </w:r>
      <w:proofErr w:type="spellEnd"/>
      <w:r w:rsidRPr="008D1C51">
        <w:rPr>
          <w:sz w:val="28"/>
          <w:szCs w:val="28"/>
        </w:rPr>
        <w:t xml:space="preserve">. – М.: Просвещение, 2004 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     Карточки-задания по черчению для 9 класса/ под редакцией В.В. </w:t>
      </w:r>
      <w:proofErr w:type="spellStart"/>
      <w:r w:rsidRPr="008D1C51">
        <w:rPr>
          <w:sz w:val="28"/>
          <w:szCs w:val="28"/>
        </w:rPr>
        <w:t>Степаковой</w:t>
      </w:r>
      <w:proofErr w:type="spellEnd"/>
      <w:r w:rsidRPr="008D1C51">
        <w:rPr>
          <w:sz w:val="28"/>
          <w:szCs w:val="28"/>
        </w:rPr>
        <w:t>. – М., Просвещение, 2004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  Преображенская Н.Г., </w:t>
      </w:r>
      <w:proofErr w:type="spellStart"/>
      <w:r w:rsidRPr="008D1C51">
        <w:rPr>
          <w:sz w:val="28"/>
          <w:szCs w:val="28"/>
        </w:rPr>
        <w:t>Кучукова</w:t>
      </w:r>
      <w:proofErr w:type="spellEnd"/>
      <w:r w:rsidRPr="008D1C51">
        <w:rPr>
          <w:sz w:val="28"/>
          <w:szCs w:val="28"/>
        </w:rPr>
        <w:t xml:space="preserve"> Т.В., Беляева И.А. рабочая тетрадь по  черчению. – М.: </w:t>
      </w:r>
      <w:proofErr w:type="spellStart"/>
      <w:r w:rsidRPr="008D1C51">
        <w:rPr>
          <w:sz w:val="28"/>
          <w:szCs w:val="28"/>
        </w:rPr>
        <w:t>Вентана-граф</w:t>
      </w:r>
      <w:proofErr w:type="spellEnd"/>
      <w:r w:rsidRPr="008D1C51">
        <w:rPr>
          <w:sz w:val="28"/>
          <w:szCs w:val="28"/>
        </w:rPr>
        <w:t>, 2004 год</w:t>
      </w:r>
    </w:p>
    <w:p w:rsidR="00982656" w:rsidRPr="008D1C51" w:rsidRDefault="00982656" w:rsidP="00982656">
      <w:pPr>
        <w:spacing w:line="360" w:lineRule="auto"/>
        <w:jc w:val="both"/>
        <w:rPr>
          <w:sz w:val="28"/>
          <w:szCs w:val="28"/>
        </w:rPr>
      </w:pPr>
      <w:r w:rsidRPr="008D1C51">
        <w:rPr>
          <w:sz w:val="28"/>
          <w:szCs w:val="28"/>
        </w:rPr>
        <w:t xml:space="preserve"> Словарь-справочник по черчению/ В.Н. Виноградов, Е.А. Василенко, А.А. </w:t>
      </w:r>
      <w:proofErr w:type="spellStart"/>
      <w:r w:rsidRPr="008D1C51">
        <w:rPr>
          <w:sz w:val="28"/>
          <w:szCs w:val="28"/>
        </w:rPr>
        <w:t>Альхименок</w:t>
      </w:r>
      <w:proofErr w:type="spellEnd"/>
      <w:r w:rsidRPr="008D1C51">
        <w:rPr>
          <w:sz w:val="28"/>
          <w:szCs w:val="28"/>
        </w:rPr>
        <w:t xml:space="preserve"> и др. – М.: Просвещение, 2004 год</w:t>
      </w:r>
    </w:p>
    <w:p w:rsidR="00982656" w:rsidRPr="008D1C51" w:rsidRDefault="00982656" w:rsidP="00982656">
      <w:pPr>
        <w:spacing w:line="360" w:lineRule="auto"/>
        <w:ind w:firstLine="142"/>
        <w:rPr>
          <w:sz w:val="28"/>
          <w:szCs w:val="28"/>
        </w:rPr>
      </w:pPr>
      <w:r w:rsidRPr="008D1C51">
        <w:rPr>
          <w:sz w:val="28"/>
          <w:szCs w:val="28"/>
        </w:rPr>
        <w:t xml:space="preserve">Программное обеспечение – комплект </w:t>
      </w:r>
      <w:proofErr w:type="spellStart"/>
      <w:r w:rsidRPr="008D1C51">
        <w:rPr>
          <w:sz w:val="28"/>
          <w:szCs w:val="28"/>
        </w:rPr>
        <w:t>СД-дисков</w:t>
      </w:r>
      <w:proofErr w:type="spellEnd"/>
      <w:r w:rsidRPr="008D1C51">
        <w:rPr>
          <w:sz w:val="28"/>
          <w:szCs w:val="28"/>
        </w:rPr>
        <w:t xml:space="preserve"> «Комплекс уроков по черчению 8-9 класс»</w:t>
      </w:r>
    </w:p>
    <w:p w:rsidR="008A46EC" w:rsidRPr="008D1C51" w:rsidRDefault="008A46EC" w:rsidP="008D1C51">
      <w:pPr>
        <w:snapToGrid w:val="0"/>
        <w:spacing w:line="360" w:lineRule="auto"/>
        <w:rPr>
          <w:sz w:val="28"/>
          <w:szCs w:val="28"/>
        </w:rPr>
      </w:pPr>
    </w:p>
    <w:sectPr w:rsidR="008A46EC" w:rsidRPr="008D1C51" w:rsidSect="008D1C51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51" w:rsidRDefault="008D1C51" w:rsidP="001A2250">
      <w:r>
        <w:separator/>
      </w:r>
    </w:p>
  </w:endnote>
  <w:endnote w:type="continuationSeparator" w:id="0">
    <w:p w:rsidR="008D1C51" w:rsidRDefault="008D1C51" w:rsidP="001A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51" w:rsidRDefault="007C4725">
    <w:pPr>
      <w:pStyle w:val="a7"/>
      <w:jc w:val="right"/>
    </w:pPr>
    <w:fldSimple w:instr=" PAGE   \* MERGEFORMAT ">
      <w:r w:rsidR="00982656">
        <w:rPr>
          <w:noProof/>
        </w:rPr>
        <w:t>11</w:t>
      </w:r>
    </w:fldSimple>
  </w:p>
  <w:p w:rsidR="008D1C51" w:rsidRDefault="008D1C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51" w:rsidRDefault="008D1C51" w:rsidP="001A2250">
      <w:r>
        <w:separator/>
      </w:r>
    </w:p>
  </w:footnote>
  <w:footnote w:type="continuationSeparator" w:id="0">
    <w:p w:rsidR="008D1C51" w:rsidRDefault="008D1C51" w:rsidP="001A2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201B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5D617F5"/>
    <w:multiLevelType w:val="hybridMultilevel"/>
    <w:tmpl w:val="0CA444B0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149E7"/>
    <w:multiLevelType w:val="hybridMultilevel"/>
    <w:tmpl w:val="DFEAA86C"/>
    <w:lvl w:ilvl="0" w:tplc="88B87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322E9"/>
    <w:multiLevelType w:val="hybridMultilevel"/>
    <w:tmpl w:val="F94C8F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232F7"/>
    <w:multiLevelType w:val="hybridMultilevel"/>
    <w:tmpl w:val="BDC0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87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240CA"/>
    <w:multiLevelType w:val="hybridMultilevel"/>
    <w:tmpl w:val="D054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65755"/>
    <w:multiLevelType w:val="hybridMultilevel"/>
    <w:tmpl w:val="1E7E1590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B3C47"/>
    <w:multiLevelType w:val="hybridMultilevel"/>
    <w:tmpl w:val="8112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83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6D12"/>
    <w:multiLevelType w:val="hybridMultilevel"/>
    <w:tmpl w:val="D0FA80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E2325"/>
    <w:multiLevelType w:val="hybridMultilevel"/>
    <w:tmpl w:val="11EA7C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9111DE"/>
    <w:multiLevelType w:val="hybridMultilevel"/>
    <w:tmpl w:val="301606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A16C1C"/>
    <w:multiLevelType w:val="hybridMultilevel"/>
    <w:tmpl w:val="7FD6DC7A"/>
    <w:lvl w:ilvl="0" w:tplc="5CA83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7525A"/>
    <w:multiLevelType w:val="hybridMultilevel"/>
    <w:tmpl w:val="3F74CE72"/>
    <w:lvl w:ilvl="0" w:tplc="5CA8349C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7EC92D06"/>
    <w:multiLevelType w:val="hybridMultilevel"/>
    <w:tmpl w:val="F8E04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8"/>
  </w:num>
  <w:num w:numId="16">
    <w:abstractNumId w:val="1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EC"/>
    <w:rsid w:val="000228E5"/>
    <w:rsid w:val="00034E7A"/>
    <w:rsid w:val="00053056"/>
    <w:rsid w:val="0005769C"/>
    <w:rsid w:val="00060B85"/>
    <w:rsid w:val="00087A1B"/>
    <w:rsid w:val="000A63DE"/>
    <w:rsid w:val="000E4C97"/>
    <w:rsid w:val="00147D61"/>
    <w:rsid w:val="00166118"/>
    <w:rsid w:val="001A2250"/>
    <w:rsid w:val="001B53CE"/>
    <w:rsid w:val="002744DC"/>
    <w:rsid w:val="002863EE"/>
    <w:rsid w:val="0028784A"/>
    <w:rsid w:val="002D7D70"/>
    <w:rsid w:val="00325A29"/>
    <w:rsid w:val="0034784A"/>
    <w:rsid w:val="00355A16"/>
    <w:rsid w:val="003C0CB2"/>
    <w:rsid w:val="003C2862"/>
    <w:rsid w:val="003D3F30"/>
    <w:rsid w:val="00421ABB"/>
    <w:rsid w:val="0042504C"/>
    <w:rsid w:val="00491D80"/>
    <w:rsid w:val="004E45D8"/>
    <w:rsid w:val="004F6C29"/>
    <w:rsid w:val="005200F0"/>
    <w:rsid w:val="005417E8"/>
    <w:rsid w:val="005C58D2"/>
    <w:rsid w:val="005F47F8"/>
    <w:rsid w:val="005F55BE"/>
    <w:rsid w:val="00603984"/>
    <w:rsid w:val="0061185A"/>
    <w:rsid w:val="0066171A"/>
    <w:rsid w:val="00661C5A"/>
    <w:rsid w:val="00687771"/>
    <w:rsid w:val="00696610"/>
    <w:rsid w:val="006A37F9"/>
    <w:rsid w:val="006C494C"/>
    <w:rsid w:val="007005F8"/>
    <w:rsid w:val="0071753E"/>
    <w:rsid w:val="00754B86"/>
    <w:rsid w:val="00782EB9"/>
    <w:rsid w:val="007976BF"/>
    <w:rsid w:val="007A1B20"/>
    <w:rsid w:val="007C2237"/>
    <w:rsid w:val="007C336D"/>
    <w:rsid w:val="007C4725"/>
    <w:rsid w:val="007C6BE6"/>
    <w:rsid w:val="007D3A2D"/>
    <w:rsid w:val="007D7B7B"/>
    <w:rsid w:val="007F13CE"/>
    <w:rsid w:val="00831B36"/>
    <w:rsid w:val="00894FFA"/>
    <w:rsid w:val="008A46EC"/>
    <w:rsid w:val="008B249F"/>
    <w:rsid w:val="008D1C51"/>
    <w:rsid w:val="00923197"/>
    <w:rsid w:val="00925A71"/>
    <w:rsid w:val="00933B14"/>
    <w:rsid w:val="00962D61"/>
    <w:rsid w:val="0097166F"/>
    <w:rsid w:val="009722B9"/>
    <w:rsid w:val="00982656"/>
    <w:rsid w:val="009B5B9F"/>
    <w:rsid w:val="009F0ED6"/>
    <w:rsid w:val="00A762CF"/>
    <w:rsid w:val="00A92CA7"/>
    <w:rsid w:val="00B15DE0"/>
    <w:rsid w:val="00B328DB"/>
    <w:rsid w:val="00B34A11"/>
    <w:rsid w:val="00B34D99"/>
    <w:rsid w:val="00B412D0"/>
    <w:rsid w:val="00B50DAF"/>
    <w:rsid w:val="00B52DD0"/>
    <w:rsid w:val="00B90BCD"/>
    <w:rsid w:val="00BA489A"/>
    <w:rsid w:val="00BB29F3"/>
    <w:rsid w:val="00C14715"/>
    <w:rsid w:val="00C22620"/>
    <w:rsid w:val="00C65BED"/>
    <w:rsid w:val="00C66587"/>
    <w:rsid w:val="00C938DA"/>
    <w:rsid w:val="00CC59F3"/>
    <w:rsid w:val="00CF06CA"/>
    <w:rsid w:val="00D01CC2"/>
    <w:rsid w:val="00D2132F"/>
    <w:rsid w:val="00DA0250"/>
    <w:rsid w:val="00DA1A4D"/>
    <w:rsid w:val="00DA7441"/>
    <w:rsid w:val="00E11688"/>
    <w:rsid w:val="00E11E83"/>
    <w:rsid w:val="00E17C0E"/>
    <w:rsid w:val="00E35191"/>
    <w:rsid w:val="00E43A8F"/>
    <w:rsid w:val="00E56306"/>
    <w:rsid w:val="00E6089A"/>
    <w:rsid w:val="00E76F87"/>
    <w:rsid w:val="00EA3633"/>
    <w:rsid w:val="00EC5B9D"/>
    <w:rsid w:val="00F2286D"/>
    <w:rsid w:val="00F259FC"/>
    <w:rsid w:val="00F72865"/>
    <w:rsid w:val="00FB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32F"/>
    <w:rPr>
      <w:rFonts w:ascii="Times New Roman" w:eastAsia="Times New Roman" w:hAnsi="Times New Roman"/>
      <w:sz w:val="24"/>
      <w:szCs w:val="22"/>
    </w:rPr>
  </w:style>
  <w:style w:type="paragraph" w:customStyle="1" w:styleId="21">
    <w:name w:val="Основной текст с отступом 21"/>
    <w:basedOn w:val="a"/>
    <w:rsid w:val="00E11E83"/>
    <w:pPr>
      <w:ind w:left="90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E11E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A2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25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A2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25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абзац"/>
    <w:basedOn w:val="a"/>
    <w:rsid w:val="00F2286D"/>
    <w:pPr>
      <w:suppressAutoHyphens w:val="0"/>
      <w:ind w:firstLine="851"/>
      <w:jc w:val="both"/>
    </w:pPr>
    <w:rPr>
      <w:sz w:val="26"/>
      <w:szCs w:val="20"/>
      <w:lang w:eastAsia="ru-RU"/>
    </w:rPr>
  </w:style>
  <w:style w:type="paragraph" w:customStyle="1" w:styleId="Default">
    <w:name w:val="Default"/>
    <w:rsid w:val="008D1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2E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E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WIN7XP</cp:lastModifiedBy>
  <cp:revision>4</cp:revision>
  <cp:lastPrinted>2017-03-09T00:21:00Z</cp:lastPrinted>
  <dcterms:created xsi:type="dcterms:W3CDTF">2017-03-06T18:24:00Z</dcterms:created>
  <dcterms:modified xsi:type="dcterms:W3CDTF">2017-03-09T00:26:00Z</dcterms:modified>
</cp:coreProperties>
</file>