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78" w:rsidRDefault="00422778" w:rsidP="0003752D">
      <w:pPr>
        <w:tabs>
          <w:tab w:val="left" w:pos="709"/>
        </w:tabs>
        <w:spacing w:after="0" w:line="240" w:lineRule="auto"/>
        <w:ind w:firstLine="454"/>
        <w:jc w:val="center"/>
        <w:rPr>
          <w:rFonts w:ascii="Times New Roman" w:hAnsi="Times New Roman" w:cs="Times New Roman"/>
          <w:sz w:val="28"/>
          <w:szCs w:val="28"/>
        </w:rPr>
      </w:pPr>
    </w:p>
    <w:p w:rsidR="00C62B65" w:rsidRDefault="00C62B65" w:rsidP="0003752D">
      <w:pPr>
        <w:tabs>
          <w:tab w:val="left" w:pos="709"/>
        </w:tabs>
        <w:spacing w:after="0" w:line="240" w:lineRule="auto"/>
        <w:ind w:firstLine="454"/>
        <w:jc w:val="center"/>
        <w:rPr>
          <w:rFonts w:ascii="Times New Roman" w:hAnsi="Times New Roman" w:cs="Times New Roman"/>
          <w:sz w:val="28"/>
          <w:szCs w:val="28"/>
        </w:rPr>
      </w:pPr>
    </w:p>
    <w:p w:rsidR="00C62B65" w:rsidRDefault="00C62B65" w:rsidP="0003752D">
      <w:pPr>
        <w:tabs>
          <w:tab w:val="left" w:pos="709"/>
        </w:tabs>
        <w:spacing w:after="0" w:line="240" w:lineRule="auto"/>
        <w:ind w:firstLine="45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0175" cy="8910241"/>
            <wp:effectExtent l="19050" t="0" r="0" b="0"/>
            <wp:docPr id="1" name="Рисунок 1" descr="C:\Users\Библиотека\Pictures\2017-02-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Pictures\2017-02-04\001.jpg"/>
                    <pic:cNvPicPr>
                      <a:picLocks noChangeAspect="1" noChangeArrowheads="1"/>
                    </pic:cNvPicPr>
                  </pic:nvPicPr>
                  <pic:blipFill>
                    <a:blip r:embed="rId8"/>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C62B65" w:rsidRDefault="00C62B65" w:rsidP="0003752D">
      <w:pPr>
        <w:tabs>
          <w:tab w:val="left" w:pos="709"/>
        </w:tabs>
        <w:spacing w:after="0" w:line="240" w:lineRule="auto"/>
        <w:ind w:firstLine="454"/>
        <w:jc w:val="center"/>
        <w:rPr>
          <w:rFonts w:ascii="Times New Roman" w:hAnsi="Times New Roman" w:cs="Times New Roman"/>
          <w:sz w:val="28"/>
          <w:szCs w:val="28"/>
        </w:rPr>
      </w:pPr>
    </w:p>
    <w:p w:rsidR="002E5BF6" w:rsidRPr="00807470" w:rsidRDefault="00EB2733"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lastRenderedPageBreak/>
        <w:t>П</w:t>
      </w:r>
      <w:r w:rsidR="00807470">
        <w:rPr>
          <w:rFonts w:ascii="Times New Roman" w:hAnsi="Times New Roman" w:cs="Times New Roman"/>
          <w:b/>
          <w:sz w:val="24"/>
          <w:szCs w:val="24"/>
        </w:rPr>
        <w:t>ояснительная записка</w:t>
      </w:r>
    </w:p>
    <w:p w:rsidR="002E5BF6" w:rsidRPr="00807470" w:rsidRDefault="00807470" w:rsidP="006F0509">
      <w:pPr>
        <w:tabs>
          <w:tab w:val="left" w:pos="709"/>
        </w:tabs>
        <w:spacing w:after="0"/>
        <w:ind w:firstLine="454"/>
        <w:jc w:val="both"/>
        <w:rPr>
          <w:rFonts w:ascii="Times New Roman" w:hAnsi="Times New Roman" w:cs="Times New Roman"/>
          <w:sz w:val="24"/>
          <w:szCs w:val="24"/>
        </w:rPr>
      </w:pPr>
      <w:r>
        <w:rPr>
          <w:rFonts w:ascii="Times New Roman" w:hAnsi="Times New Roman" w:cs="Times New Roman"/>
          <w:sz w:val="24"/>
          <w:szCs w:val="24"/>
        </w:rPr>
        <w:tab/>
      </w:r>
      <w:r w:rsidR="00B10194" w:rsidRPr="00807470">
        <w:rPr>
          <w:rFonts w:ascii="Times New Roman" w:hAnsi="Times New Roman" w:cs="Times New Roman"/>
          <w:sz w:val="24"/>
          <w:szCs w:val="24"/>
        </w:rPr>
        <w:t xml:space="preserve">Рабочая программа по географии для 5-9 классов </w:t>
      </w:r>
      <w:r w:rsidR="00820B23">
        <w:rPr>
          <w:rFonts w:ascii="Times New Roman" w:hAnsi="Times New Roman" w:cs="Times New Roman"/>
          <w:sz w:val="24"/>
          <w:szCs w:val="24"/>
        </w:rPr>
        <w:t>разработана</w:t>
      </w:r>
      <w:r w:rsidR="00B10194" w:rsidRPr="00807470">
        <w:rPr>
          <w:rFonts w:ascii="Times New Roman" w:hAnsi="Times New Roman" w:cs="Times New Roman"/>
          <w:sz w:val="24"/>
          <w:szCs w:val="24"/>
        </w:rPr>
        <w:t xml:space="preserve"> на основе:</w:t>
      </w:r>
    </w:p>
    <w:p w:rsidR="00FA6B4D" w:rsidRPr="00807470" w:rsidRDefault="00FA6B4D" w:rsidP="006F0509">
      <w:pPr>
        <w:numPr>
          <w:ilvl w:val="0"/>
          <w:numId w:val="1"/>
        </w:numPr>
        <w:spacing w:after="0"/>
        <w:ind w:left="454"/>
        <w:jc w:val="both"/>
        <w:rPr>
          <w:rFonts w:ascii="Times New Roman" w:hAnsi="Times New Roman" w:cs="Times New Roman"/>
          <w:sz w:val="24"/>
          <w:szCs w:val="24"/>
        </w:rPr>
      </w:pPr>
      <w:r w:rsidRPr="00807470">
        <w:rPr>
          <w:rFonts w:ascii="Times New Roman" w:hAnsi="Times New Roman" w:cs="Times New Roman"/>
          <w:sz w:val="24"/>
          <w:szCs w:val="24"/>
        </w:rPr>
        <w:t>ФЗ «Об образовании в Российской Федерации» от 29.12.2012 г. № 273.</w:t>
      </w:r>
    </w:p>
    <w:p w:rsidR="00FA6B4D" w:rsidRPr="00807470" w:rsidRDefault="00FA6B4D" w:rsidP="006F0509">
      <w:pPr>
        <w:pStyle w:val="a3"/>
        <w:numPr>
          <w:ilvl w:val="0"/>
          <w:numId w:val="1"/>
        </w:numPr>
        <w:spacing w:after="0"/>
        <w:ind w:left="454"/>
        <w:jc w:val="both"/>
        <w:rPr>
          <w:rFonts w:ascii="Times New Roman" w:hAnsi="Times New Roman" w:cs="Times New Roman"/>
          <w:sz w:val="24"/>
          <w:szCs w:val="24"/>
        </w:rPr>
      </w:pPr>
      <w:r w:rsidRPr="00807470">
        <w:rPr>
          <w:rFonts w:ascii="Times New Roman" w:hAnsi="Times New Roman" w:cs="Times New Roman"/>
          <w:sz w:val="24"/>
          <w:szCs w:val="24"/>
        </w:rPr>
        <w:t>Закон Свердловской области от 15 июля 2013 года № 78-ОЗ «Об образовании в Свердловской области».</w:t>
      </w:r>
    </w:p>
    <w:p w:rsidR="00FA6B4D" w:rsidRPr="00807470" w:rsidRDefault="00FA6B4D" w:rsidP="006F0509">
      <w:pPr>
        <w:pStyle w:val="a3"/>
        <w:numPr>
          <w:ilvl w:val="0"/>
          <w:numId w:val="1"/>
        </w:numPr>
        <w:spacing w:after="0"/>
        <w:ind w:left="454"/>
        <w:jc w:val="both"/>
        <w:rPr>
          <w:rFonts w:ascii="Times New Roman" w:hAnsi="Times New Roman" w:cs="Times New Roman"/>
          <w:sz w:val="24"/>
          <w:szCs w:val="24"/>
        </w:rPr>
      </w:pPr>
      <w:r w:rsidRPr="00807470">
        <w:rPr>
          <w:rStyle w:val="dash041e005f0441005f043d005f043e005f0432005f043d005f043e005f0439005f0020005f0442005f0435005f043a005f0441005f0442005f00202005f005fchar1char1"/>
          <w:bCs/>
        </w:rPr>
        <w:t>Федеральный государственный образовательный стандарт основного общего образования (у</w:t>
      </w:r>
      <w:r w:rsidRPr="00807470">
        <w:rPr>
          <w:rFonts w:ascii="Times New Roman" w:hAnsi="Times New Roman" w:cs="Times New Roman"/>
          <w:sz w:val="24"/>
          <w:szCs w:val="24"/>
        </w:rPr>
        <w:t xml:space="preserve">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807470">
          <w:rPr>
            <w:rFonts w:ascii="Times New Roman" w:hAnsi="Times New Roman" w:cs="Times New Roman"/>
            <w:sz w:val="24"/>
            <w:szCs w:val="24"/>
          </w:rPr>
          <w:t>2010 г</w:t>
        </w:r>
      </w:smartTag>
      <w:r w:rsidRPr="00807470">
        <w:rPr>
          <w:rFonts w:ascii="Times New Roman" w:hAnsi="Times New Roman" w:cs="Times New Roman"/>
          <w:sz w:val="24"/>
          <w:szCs w:val="24"/>
        </w:rPr>
        <w:t>. № 1897)</w:t>
      </w:r>
    </w:p>
    <w:p w:rsidR="00FA6B4D" w:rsidRPr="00807470" w:rsidRDefault="00FA6B4D" w:rsidP="006F0509">
      <w:pPr>
        <w:pStyle w:val="a3"/>
        <w:widowControl w:val="0"/>
        <w:numPr>
          <w:ilvl w:val="0"/>
          <w:numId w:val="1"/>
        </w:numPr>
        <w:shd w:val="clear" w:color="auto" w:fill="FFFFFF"/>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spacing w:val="-5"/>
          <w:sz w:val="24"/>
          <w:szCs w:val="24"/>
        </w:rPr>
        <w:t>Приказ Министерства образования</w:t>
      </w:r>
      <w:r w:rsidRPr="00807470">
        <w:rPr>
          <w:rFonts w:ascii="Times New Roman" w:hAnsi="Times New Roman" w:cs="Times New Roman"/>
          <w:color w:val="000000"/>
          <w:spacing w:val="-5"/>
          <w:sz w:val="24"/>
          <w:szCs w:val="24"/>
        </w:rPr>
        <w:t xml:space="preserve"> и науки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 утверждёнными </w:t>
      </w:r>
      <w:hyperlink r:id="rId9" w:history="1">
        <w:r w:rsidRPr="00807470">
          <w:rPr>
            <w:rFonts w:ascii="Times New Roman" w:hAnsi="Times New Roman" w:cs="Times New Roman"/>
            <w:color w:val="000000"/>
            <w:spacing w:val="-5"/>
            <w:sz w:val="24"/>
            <w:szCs w:val="24"/>
          </w:rPr>
          <w:t>приказом Минобрнауки России от 1 февраля 2012 года N 74</w:t>
        </w:r>
      </w:hyperlink>
      <w:r w:rsidRPr="00807470">
        <w:rPr>
          <w:rFonts w:ascii="Times New Roman" w:hAnsi="Times New Roman" w:cs="Times New Roman"/>
          <w:spacing w:val="-5"/>
          <w:sz w:val="24"/>
          <w:szCs w:val="24"/>
        </w:rPr>
        <w:t xml:space="preserve"> </w:t>
      </w:r>
      <w:r w:rsidRPr="00807470">
        <w:rPr>
          <w:rFonts w:ascii="Times New Roman" w:hAnsi="Times New Roman" w:cs="Times New Roman"/>
          <w:color w:val="000000"/>
          <w:spacing w:val="-5"/>
          <w:sz w:val="24"/>
          <w:szCs w:val="24"/>
        </w:rPr>
        <w:t>(вступил в силу с 1 сентября 2012 года).</w:t>
      </w:r>
    </w:p>
    <w:p w:rsidR="00FA6B4D" w:rsidRPr="00807470" w:rsidRDefault="00FA6B4D" w:rsidP="006F0509">
      <w:pPr>
        <w:pStyle w:val="a3"/>
        <w:widowControl w:val="0"/>
        <w:numPr>
          <w:ilvl w:val="0"/>
          <w:numId w:val="1"/>
        </w:numPr>
        <w:shd w:val="clear" w:color="auto" w:fill="FFFFFF"/>
        <w:tabs>
          <w:tab w:val="left" w:pos="0"/>
        </w:tabs>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color w:val="000000"/>
          <w:spacing w:val="-5"/>
          <w:sz w:val="24"/>
          <w:szCs w:val="24"/>
        </w:rPr>
        <w:t xml:space="preserve">Санитарно-эпидемиологические требования к условиям и организации обучения в общеобразовательных учреждениях 2.4.2.2821-10, утверждённые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07470">
          <w:rPr>
            <w:rFonts w:ascii="Times New Roman" w:hAnsi="Times New Roman" w:cs="Times New Roman"/>
            <w:color w:val="000000"/>
            <w:spacing w:val="-5"/>
            <w:sz w:val="24"/>
            <w:szCs w:val="24"/>
          </w:rPr>
          <w:t>2010 г</w:t>
        </w:r>
      </w:smartTag>
      <w:r w:rsidRPr="00807470">
        <w:rPr>
          <w:rFonts w:ascii="Times New Roman" w:hAnsi="Times New Roman" w:cs="Times New Roman"/>
          <w:color w:val="000000"/>
          <w:spacing w:val="-5"/>
          <w:sz w:val="24"/>
          <w:szCs w:val="24"/>
        </w:rPr>
        <w:t>. N 189</w:t>
      </w:r>
    </w:p>
    <w:p w:rsidR="00FA6B4D" w:rsidRPr="00807470" w:rsidRDefault="00FA6B4D" w:rsidP="006F0509">
      <w:pPr>
        <w:pStyle w:val="a3"/>
        <w:widowControl w:val="0"/>
        <w:numPr>
          <w:ilvl w:val="0"/>
          <w:numId w:val="1"/>
        </w:numPr>
        <w:shd w:val="clear" w:color="auto" w:fill="FFFFFF"/>
        <w:tabs>
          <w:tab w:val="left" w:pos="0"/>
        </w:tabs>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color w:val="000000"/>
          <w:spacing w:val="-5"/>
          <w:sz w:val="24"/>
          <w:szCs w:val="24"/>
        </w:rPr>
        <w:t>Постановление Правительства Свердловской области от 17.01.2006 № 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w:t>
      </w:r>
    </w:p>
    <w:p w:rsidR="00FA6B4D" w:rsidRPr="00807470" w:rsidRDefault="00FA6B4D" w:rsidP="006F0509">
      <w:pPr>
        <w:pStyle w:val="a3"/>
        <w:widowControl w:val="0"/>
        <w:numPr>
          <w:ilvl w:val="0"/>
          <w:numId w:val="1"/>
        </w:numPr>
        <w:shd w:val="clear" w:color="auto" w:fill="FFFFFF"/>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color w:val="000000"/>
          <w:spacing w:val="-5"/>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76673C" w:rsidRDefault="00FA6B4D" w:rsidP="006F0509">
      <w:pPr>
        <w:pStyle w:val="15"/>
        <w:numPr>
          <w:ilvl w:val="0"/>
          <w:numId w:val="1"/>
        </w:numPr>
        <w:shd w:val="clear" w:color="auto" w:fill="auto"/>
        <w:tabs>
          <w:tab w:val="left" w:pos="0"/>
          <w:tab w:val="left" w:pos="781"/>
        </w:tabs>
        <w:spacing w:before="0" w:after="0" w:line="276" w:lineRule="auto"/>
        <w:ind w:left="454"/>
        <w:jc w:val="both"/>
        <w:rPr>
          <w:rFonts w:ascii="Times New Roman" w:hAnsi="Times New Roman" w:cs="Times New Roman"/>
          <w:sz w:val="24"/>
          <w:szCs w:val="24"/>
        </w:rPr>
      </w:pPr>
      <w:r w:rsidRPr="00807470">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w:t>
      </w:r>
      <w:r w:rsidR="0076673C">
        <w:rPr>
          <w:rFonts w:ascii="Times New Roman" w:hAnsi="Times New Roman" w:cs="Times New Roman"/>
          <w:sz w:val="24"/>
          <w:szCs w:val="24"/>
        </w:rPr>
        <w:t>их программы общего образования;</w:t>
      </w:r>
    </w:p>
    <w:p w:rsidR="00FA6B4D" w:rsidRPr="00807470" w:rsidRDefault="0076673C" w:rsidP="006F0509">
      <w:pPr>
        <w:pStyle w:val="15"/>
        <w:numPr>
          <w:ilvl w:val="0"/>
          <w:numId w:val="1"/>
        </w:numPr>
        <w:shd w:val="clear" w:color="auto" w:fill="auto"/>
        <w:tabs>
          <w:tab w:val="left" w:pos="0"/>
          <w:tab w:val="left" w:pos="781"/>
        </w:tabs>
        <w:spacing w:before="0" w:after="0" w:line="276" w:lineRule="auto"/>
        <w:ind w:left="454"/>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31 марта 2014 года №253 «Об утверждении федерального перечня учебников</w:t>
      </w:r>
      <w:r w:rsidR="008B7B5D">
        <w:rPr>
          <w:rFonts w:ascii="Times New Roman" w:hAnsi="Times New Roman" w:cs="Times New Roman"/>
          <w:sz w:val="24"/>
          <w:szCs w:val="24"/>
        </w:rPr>
        <w:t xml:space="preserve">, </w:t>
      </w:r>
      <w:r w:rsidR="003B13F6">
        <w:rPr>
          <w:rFonts w:ascii="Times New Roman" w:hAnsi="Times New Roman" w:cs="Times New Roman"/>
          <w:sz w:val="24"/>
          <w:szCs w:val="24"/>
        </w:rPr>
        <w:t>рекомендованных</w:t>
      </w:r>
      <w:r w:rsidR="008B7B5D">
        <w:rPr>
          <w:rFonts w:ascii="Times New Roman" w:hAnsi="Times New Roman" w:cs="Times New Roman"/>
          <w:sz w:val="24"/>
          <w:szCs w:val="24"/>
        </w:rPr>
        <w:t xml:space="preserve"> к использованию при реализации имеющих государственную аккредитацию </w:t>
      </w:r>
      <w:r w:rsidR="003B13F6">
        <w:rPr>
          <w:rFonts w:ascii="Times New Roman" w:hAnsi="Times New Roman" w:cs="Times New Roman"/>
          <w:sz w:val="24"/>
          <w:szCs w:val="24"/>
        </w:rPr>
        <w:t>образовательных</w:t>
      </w:r>
      <w:r w:rsidR="008B7B5D">
        <w:rPr>
          <w:rFonts w:ascii="Times New Roman" w:hAnsi="Times New Roman" w:cs="Times New Roman"/>
          <w:sz w:val="24"/>
          <w:szCs w:val="24"/>
        </w:rPr>
        <w:t xml:space="preserve"> программ начального общего, основного общего, среднего общего образования»</w:t>
      </w:r>
    </w:p>
    <w:p w:rsidR="00FA6B4D" w:rsidRPr="00807470" w:rsidRDefault="00BF3445" w:rsidP="006F0509">
      <w:pPr>
        <w:pStyle w:val="a3"/>
        <w:numPr>
          <w:ilvl w:val="0"/>
          <w:numId w:val="1"/>
        </w:numPr>
        <w:spacing w:after="0"/>
        <w:ind w:left="454"/>
        <w:jc w:val="both"/>
        <w:rPr>
          <w:rFonts w:ascii="Times New Roman" w:hAnsi="Times New Roman" w:cs="Times New Roman"/>
          <w:sz w:val="24"/>
          <w:szCs w:val="24"/>
        </w:rPr>
      </w:pPr>
      <w:r>
        <w:rPr>
          <w:rFonts w:ascii="Times New Roman" w:hAnsi="Times New Roman" w:cs="Times New Roman"/>
          <w:sz w:val="24"/>
          <w:szCs w:val="24"/>
        </w:rPr>
        <w:t>Примерные программы по учебным предметам. География. 5-9 классы.-3-е изд.- М.: Просвещение, 2012.-75 с.- (Стандарты второго поколения)</w:t>
      </w:r>
    </w:p>
    <w:p w:rsidR="00FA6B4D" w:rsidRPr="00807470" w:rsidRDefault="00FA6B4D" w:rsidP="006F0509">
      <w:pPr>
        <w:pStyle w:val="a3"/>
        <w:widowControl w:val="0"/>
        <w:numPr>
          <w:ilvl w:val="0"/>
          <w:numId w:val="1"/>
        </w:numPr>
        <w:shd w:val="clear" w:color="auto" w:fill="FFFFFF"/>
        <w:tabs>
          <w:tab w:val="left" w:pos="0"/>
        </w:tabs>
        <w:autoSpaceDE w:val="0"/>
        <w:autoSpaceDN w:val="0"/>
        <w:adjustRightInd w:val="0"/>
        <w:spacing w:after="0"/>
        <w:ind w:left="454"/>
        <w:jc w:val="both"/>
        <w:rPr>
          <w:rFonts w:ascii="Times New Roman" w:hAnsi="Times New Roman" w:cs="Times New Roman"/>
          <w:color w:val="000000"/>
          <w:spacing w:val="-5"/>
          <w:sz w:val="24"/>
          <w:szCs w:val="24"/>
          <w:shd w:val="clear" w:color="auto" w:fill="FFFFFF"/>
        </w:rPr>
      </w:pPr>
      <w:r w:rsidRPr="00807470">
        <w:rPr>
          <w:rFonts w:ascii="Times New Roman" w:hAnsi="Times New Roman" w:cs="Times New Roman"/>
          <w:color w:val="000000"/>
          <w:spacing w:val="-5"/>
          <w:sz w:val="24"/>
          <w:szCs w:val="24"/>
        </w:rPr>
        <w:t xml:space="preserve">Образовательная программа МКОУ Саранинская СОШ на 2016- 2017 учебный год, </w:t>
      </w:r>
    </w:p>
    <w:p w:rsidR="00FA6B4D" w:rsidRPr="00807470" w:rsidRDefault="00FA6B4D" w:rsidP="006F0509">
      <w:pPr>
        <w:pStyle w:val="a3"/>
        <w:widowControl w:val="0"/>
        <w:numPr>
          <w:ilvl w:val="0"/>
          <w:numId w:val="1"/>
        </w:numPr>
        <w:shd w:val="clear" w:color="auto" w:fill="FFFFFF"/>
        <w:tabs>
          <w:tab w:val="left" w:pos="0"/>
        </w:tabs>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color w:val="000000"/>
          <w:spacing w:val="-5"/>
          <w:sz w:val="24"/>
          <w:szCs w:val="24"/>
        </w:rPr>
        <w:t>Учебный план МКОУ Саранинской СОШ на 2016 -2017 учебный год.</w:t>
      </w:r>
    </w:p>
    <w:p w:rsidR="00FA6B4D" w:rsidRPr="00807470" w:rsidRDefault="00FA6B4D" w:rsidP="006F0509">
      <w:pPr>
        <w:pStyle w:val="a3"/>
        <w:numPr>
          <w:ilvl w:val="0"/>
          <w:numId w:val="1"/>
        </w:numPr>
        <w:tabs>
          <w:tab w:val="left" w:pos="709"/>
          <w:tab w:val="left" w:pos="851"/>
        </w:tabs>
        <w:spacing w:after="0"/>
        <w:ind w:hanging="360"/>
        <w:jc w:val="both"/>
        <w:rPr>
          <w:rFonts w:ascii="Times New Roman" w:hAnsi="Times New Roman" w:cs="Times New Roman"/>
          <w:sz w:val="24"/>
          <w:szCs w:val="24"/>
        </w:rPr>
      </w:pPr>
      <w:r w:rsidRPr="00807470">
        <w:rPr>
          <w:rFonts w:ascii="Times New Roman" w:hAnsi="Times New Roman" w:cs="Times New Roman"/>
          <w:sz w:val="24"/>
          <w:szCs w:val="24"/>
        </w:rPr>
        <w:t>Программа курса «География». 5-9 классы/ авт.-сост. Е.М. Домогацких – М.: ООО «Русское слово – учебник» 2012. – 88 с. – (ФГОС. Инновационная школа).</w:t>
      </w:r>
    </w:p>
    <w:p w:rsidR="00FA6B4D" w:rsidRPr="00807470" w:rsidRDefault="00FA6B4D" w:rsidP="006F0509">
      <w:pPr>
        <w:widowControl w:val="0"/>
        <w:shd w:val="clear" w:color="auto" w:fill="FFFFFF"/>
        <w:tabs>
          <w:tab w:val="left" w:pos="552"/>
          <w:tab w:val="left" w:pos="709"/>
        </w:tabs>
        <w:autoSpaceDE w:val="0"/>
        <w:autoSpaceDN w:val="0"/>
        <w:adjustRightInd w:val="0"/>
        <w:spacing w:after="0"/>
        <w:ind w:left="908"/>
        <w:jc w:val="both"/>
        <w:rPr>
          <w:rFonts w:ascii="Times New Roman" w:eastAsia="Calibri" w:hAnsi="Times New Roman" w:cs="Times New Roman"/>
          <w:color w:val="000000"/>
          <w:sz w:val="24"/>
          <w:szCs w:val="24"/>
        </w:rPr>
      </w:pPr>
    </w:p>
    <w:p w:rsidR="00DE262E" w:rsidRPr="00807470" w:rsidRDefault="00DE262E"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3"/>
          <w:sz w:val="24"/>
          <w:szCs w:val="24"/>
        </w:rPr>
        <w:t>В рабочей программе соблюдается преемственность с при</w:t>
      </w:r>
      <w:r w:rsidRPr="00807470">
        <w:rPr>
          <w:rFonts w:ascii="Times New Roman" w:eastAsia="Calibri" w:hAnsi="Times New Roman" w:cs="Times New Roman"/>
          <w:color w:val="000000"/>
          <w:spacing w:val="4"/>
          <w:sz w:val="24"/>
          <w:szCs w:val="24"/>
        </w:rPr>
        <w:t xml:space="preserve">мерными программами начального общего образования, в </w:t>
      </w:r>
      <w:r w:rsidRPr="00807470">
        <w:rPr>
          <w:rFonts w:ascii="Times New Roman" w:eastAsia="Calibri" w:hAnsi="Times New Roman" w:cs="Times New Roman"/>
          <w:color w:val="000000"/>
          <w:spacing w:val="-2"/>
          <w:sz w:val="24"/>
          <w:szCs w:val="24"/>
        </w:rPr>
        <w:t>том числе и в использовании основных видов учебной дея</w:t>
      </w:r>
      <w:r w:rsidRPr="00807470">
        <w:rPr>
          <w:rFonts w:ascii="Times New Roman" w:eastAsia="Calibri" w:hAnsi="Times New Roman" w:cs="Times New Roman"/>
          <w:color w:val="000000"/>
          <w:spacing w:val="-3"/>
          <w:sz w:val="24"/>
          <w:szCs w:val="24"/>
        </w:rPr>
        <w:t>тельности обучающихся.</w:t>
      </w:r>
    </w:p>
    <w:p w:rsidR="00DE262E" w:rsidRPr="00807470" w:rsidRDefault="00DE262E"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7"/>
          <w:sz w:val="24"/>
          <w:szCs w:val="24"/>
        </w:rPr>
        <w:t xml:space="preserve">Вклад географии как учебного предмета в достижение целей </w:t>
      </w:r>
      <w:r w:rsidRPr="00807470">
        <w:rPr>
          <w:rFonts w:ascii="Times New Roman" w:eastAsia="Calibri" w:hAnsi="Times New Roman" w:cs="Times New Roman"/>
          <w:color w:val="000000"/>
          <w:spacing w:val="2"/>
          <w:sz w:val="24"/>
          <w:szCs w:val="24"/>
        </w:rPr>
        <w:t>основного общего образования трудно переоценить. Геог</w:t>
      </w:r>
      <w:r w:rsidRPr="00807470">
        <w:rPr>
          <w:rFonts w:ascii="Times New Roman" w:eastAsia="Calibri" w:hAnsi="Times New Roman" w:cs="Times New Roman"/>
          <w:color w:val="000000"/>
          <w:spacing w:val="-6"/>
          <w:sz w:val="24"/>
          <w:szCs w:val="24"/>
        </w:rPr>
        <w:t>рафия</w:t>
      </w:r>
      <w:r w:rsidR="00944C82" w:rsidRPr="00807470">
        <w:rPr>
          <w:rFonts w:ascii="Times New Roman" w:hAnsi="Times New Roman" w:cs="Times New Roman"/>
          <w:color w:val="000000"/>
          <w:spacing w:val="-6"/>
          <w:sz w:val="24"/>
          <w:szCs w:val="24"/>
        </w:rPr>
        <w:t xml:space="preserve"> -</w:t>
      </w:r>
      <w:r w:rsidRPr="00807470">
        <w:rPr>
          <w:rFonts w:ascii="Times New Roman" w:eastAsia="Calibri" w:hAnsi="Times New Roman" w:cs="Times New Roman"/>
          <w:color w:val="000000"/>
          <w:spacing w:val="-6"/>
          <w:sz w:val="24"/>
          <w:szCs w:val="24"/>
        </w:rPr>
        <w:t xml:space="preserve"> предмет, содержание которого одновременно охваты</w:t>
      </w:r>
      <w:r w:rsidRPr="00807470">
        <w:rPr>
          <w:rFonts w:ascii="Times New Roman" w:eastAsia="Calibri" w:hAnsi="Times New Roman" w:cs="Times New Roman"/>
          <w:color w:val="000000"/>
          <w:spacing w:val="-3"/>
          <w:sz w:val="24"/>
          <w:szCs w:val="24"/>
        </w:rPr>
        <w:t>вает в единстве и во взаимосвязи многие аспекты естественно</w:t>
      </w:r>
      <w:r w:rsidRPr="00807470">
        <w:rPr>
          <w:rFonts w:ascii="Times New Roman" w:eastAsia="Calibri" w:hAnsi="Times New Roman" w:cs="Times New Roman"/>
          <w:color w:val="000000"/>
          <w:spacing w:val="-7"/>
          <w:sz w:val="24"/>
          <w:szCs w:val="24"/>
        </w:rPr>
        <w:t>го и гуманитарно-общественного научного знания. Такое поло</w:t>
      </w:r>
      <w:r w:rsidRPr="00807470">
        <w:rPr>
          <w:rFonts w:ascii="Times New Roman" w:eastAsia="Calibri" w:hAnsi="Times New Roman" w:cs="Times New Roman"/>
          <w:color w:val="000000"/>
          <w:spacing w:val="-4"/>
          <w:sz w:val="24"/>
          <w:szCs w:val="24"/>
        </w:rPr>
        <w:t xml:space="preserve">жение географии обеспечивает формирование у </w:t>
      </w:r>
      <w:r w:rsidR="003E3ED3" w:rsidRPr="00807470">
        <w:rPr>
          <w:rFonts w:ascii="Times New Roman" w:hAnsi="Times New Roman" w:cs="Times New Roman"/>
          <w:color w:val="000000"/>
          <w:spacing w:val="-4"/>
          <w:sz w:val="24"/>
          <w:szCs w:val="24"/>
        </w:rPr>
        <w:t>учащ</w:t>
      </w:r>
      <w:r w:rsidRPr="00807470">
        <w:rPr>
          <w:rFonts w:ascii="Times New Roman" w:eastAsia="Calibri" w:hAnsi="Times New Roman" w:cs="Times New Roman"/>
          <w:color w:val="000000"/>
          <w:spacing w:val="-4"/>
          <w:sz w:val="24"/>
          <w:szCs w:val="24"/>
        </w:rPr>
        <w:t>ихся:</w:t>
      </w:r>
    </w:p>
    <w:p w:rsidR="00887D2D" w:rsidRPr="00807470" w:rsidRDefault="00887D2D" w:rsidP="006F0509">
      <w:pPr>
        <w:numPr>
          <w:ilvl w:val="0"/>
          <w:numId w:val="2"/>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pacing w:val="4"/>
          <w:sz w:val="24"/>
          <w:szCs w:val="24"/>
        </w:rPr>
        <w:t xml:space="preserve">- </w:t>
      </w:r>
      <w:r w:rsidRPr="00807470">
        <w:rPr>
          <w:rFonts w:ascii="Times New Roman" w:eastAsia="Calibri" w:hAnsi="Times New Roman" w:cs="Times New Roman"/>
          <w:color w:val="000000"/>
          <w:spacing w:val="2"/>
          <w:sz w:val="24"/>
          <w:szCs w:val="24"/>
        </w:rPr>
        <w:t>целостно</w:t>
      </w:r>
      <w:r w:rsidR="003E3ED3" w:rsidRPr="00807470">
        <w:rPr>
          <w:rFonts w:ascii="Times New Roman" w:hAnsi="Times New Roman" w:cs="Times New Roman"/>
          <w:color w:val="000000"/>
          <w:spacing w:val="2"/>
          <w:sz w:val="24"/>
          <w:szCs w:val="24"/>
        </w:rPr>
        <w:t>го</w:t>
      </w:r>
      <w:r w:rsidRPr="00807470">
        <w:rPr>
          <w:rFonts w:ascii="Times New Roman" w:eastAsia="Calibri" w:hAnsi="Times New Roman" w:cs="Times New Roman"/>
          <w:color w:val="000000"/>
          <w:spacing w:val="2"/>
          <w:sz w:val="24"/>
          <w:szCs w:val="24"/>
        </w:rPr>
        <w:t xml:space="preserve"> восприяти</w:t>
      </w:r>
      <w:r w:rsidR="003E3ED3" w:rsidRPr="00807470">
        <w:rPr>
          <w:rFonts w:ascii="Times New Roman" w:hAnsi="Times New Roman" w:cs="Times New Roman"/>
          <w:color w:val="000000"/>
          <w:spacing w:val="2"/>
          <w:sz w:val="24"/>
          <w:szCs w:val="24"/>
        </w:rPr>
        <w:t>я</w:t>
      </w:r>
      <w:r w:rsidRPr="00807470">
        <w:rPr>
          <w:rFonts w:ascii="Times New Roman" w:eastAsia="Calibri" w:hAnsi="Times New Roman" w:cs="Times New Roman"/>
          <w:color w:val="000000"/>
          <w:spacing w:val="2"/>
          <w:sz w:val="24"/>
          <w:szCs w:val="24"/>
        </w:rPr>
        <w:t xml:space="preserve"> мира как иерархии формирую</w:t>
      </w:r>
      <w:r w:rsidRPr="00807470">
        <w:rPr>
          <w:rFonts w:ascii="Times New Roman" w:eastAsia="Calibri" w:hAnsi="Times New Roman" w:cs="Times New Roman"/>
          <w:color w:val="000000"/>
          <w:spacing w:val="4"/>
          <w:sz w:val="24"/>
          <w:szCs w:val="24"/>
        </w:rPr>
        <w:t>щихся и развивающихся по определенным законам взаимо</w:t>
      </w:r>
      <w:r w:rsidRPr="00807470">
        <w:rPr>
          <w:rFonts w:ascii="Times New Roman" w:eastAsia="Calibri" w:hAnsi="Times New Roman" w:cs="Times New Roman"/>
          <w:color w:val="000000"/>
          <w:spacing w:val="-2"/>
          <w:sz w:val="24"/>
          <w:szCs w:val="24"/>
        </w:rPr>
        <w:t>связанных природно-общественных территориальных систем;</w:t>
      </w:r>
    </w:p>
    <w:p w:rsidR="00DE262E" w:rsidRPr="00807470" w:rsidRDefault="0021310F" w:rsidP="006F0509">
      <w:pPr>
        <w:widowControl w:val="0"/>
        <w:shd w:val="clear" w:color="auto" w:fill="FFFFFF"/>
        <w:tabs>
          <w:tab w:val="left" w:pos="638"/>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DE262E" w:rsidRPr="00807470">
        <w:rPr>
          <w:rFonts w:ascii="Times New Roman" w:eastAsia="Calibri" w:hAnsi="Times New Roman" w:cs="Times New Roman"/>
          <w:color w:val="000000"/>
          <w:spacing w:val="3"/>
          <w:sz w:val="24"/>
          <w:szCs w:val="24"/>
        </w:rPr>
        <w:t>комплексного представления о географической среде</w:t>
      </w:r>
      <w:r w:rsidR="00CE2E67" w:rsidRPr="00807470">
        <w:rPr>
          <w:rFonts w:ascii="Times New Roman" w:hAnsi="Times New Roman" w:cs="Times New Roman"/>
          <w:color w:val="000000"/>
          <w:spacing w:val="3"/>
          <w:sz w:val="24"/>
          <w:szCs w:val="24"/>
        </w:rPr>
        <w:t xml:space="preserve"> </w:t>
      </w:r>
      <w:r w:rsidR="00DE262E" w:rsidRPr="00807470">
        <w:rPr>
          <w:rFonts w:ascii="Times New Roman" w:eastAsia="Calibri" w:hAnsi="Times New Roman" w:cs="Times New Roman"/>
          <w:color w:val="000000"/>
          <w:spacing w:val="2"/>
          <w:sz w:val="24"/>
          <w:szCs w:val="24"/>
        </w:rPr>
        <w:t xml:space="preserve">как среде обитания (жизненном </w:t>
      </w:r>
      <w:r w:rsidR="00DE262E" w:rsidRPr="00807470">
        <w:rPr>
          <w:rFonts w:ascii="Times New Roman" w:eastAsia="Calibri" w:hAnsi="Times New Roman" w:cs="Times New Roman"/>
          <w:color w:val="000000"/>
          <w:spacing w:val="2"/>
          <w:sz w:val="24"/>
          <w:szCs w:val="24"/>
        </w:rPr>
        <w:lastRenderedPageBreak/>
        <w:t>пространстве) человечества</w:t>
      </w:r>
      <w:r w:rsidR="00CE2E67" w:rsidRPr="00807470">
        <w:rPr>
          <w:rFonts w:ascii="Times New Roman" w:hAnsi="Times New Roman" w:cs="Times New Roman"/>
          <w:color w:val="000000"/>
          <w:spacing w:val="2"/>
          <w:sz w:val="24"/>
          <w:szCs w:val="24"/>
        </w:rPr>
        <w:t xml:space="preserve"> </w:t>
      </w:r>
      <w:r w:rsidR="00DE262E" w:rsidRPr="00807470">
        <w:rPr>
          <w:rFonts w:ascii="Times New Roman" w:eastAsia="Calibri" w:hAnsi="Times New Roman" w:cs="Times New Roman"/>
          <w:color w:val="000000"/>
          <w:spacing w:val="2"/>
          <w:sz w:val="24"/>
          <w:szCs w:val="24"/>
        </w:rPr>
        <w:t>на основе их ознакомления с особенностями жизни и хозяй</w:t>
      </w:r>
      <w:r w:rsidR="00DE262E" w:rsidRPr="00807470">
        <w:rPr>
          <w:rFonts w:ascii="Times New Roman" w:eastAsia="Calibri" w:hAnsi="Times New Roman" w:cs="Times New Roman"/>
          <w:color w:val="000000"/>
          <w:sz w:val="24"/>
          <w:szCs w:val="24"/>
        </w:rPr>
        <w:t>ства людей в разных географических условиях;</w:t>
      </w:r>
    </w:p>
    <w:p w:rsidR="0021310F" w:rsidRPr="00807470" w:rsidRDefault="0021310F" w:rsidP="006F0509">
      <w:pPr>
        <w:tabs>
          <w:tab w:val="left" w:pos="709"/>
        </w:tabs>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 умени</w:t>
      </w:r>
      <w:r w:rsidR="00EA76F7" w:rsidRPr="00807470">
        <w:rPr>
          <w:rFonts w:ascii="Times New Roman" w:hAnsi="Times New Roman" w:cs="Times New Roman"/>
          <w:color w:val="000000"/>
          <w:sz w:val="24"/>
          <w:szCs w:val="24"/>
        </w:rPr>
        <w:t>я</w:t>
      </w:r>
      <w:r w:rsidRPr="00807470">
        <w:rPr>
          <w:rFonts w:ascii="Times New Roman" w:hAnsi="Times New Roman" w:cs="Times New Roman"/>
          <w:color w:val="000000"/>
          <w:sz w:val="24"/>
          <w:szCs w:val="24"/>
        </w:rPr>
        <w:t xml:space="preserve"> </w:t>
      </w:r>
      <w:r w:rsidR="00CE59A1" w:rsidRPr="00807470">
        <w:rPr>
          <w:rFonts w:ascii="Times New Roman" w:hAnsi="Times New Roman" w:cs="Times New Roman"/>
          <w:color w:val="000000"/>
          <w:sz w:val="24"/>
          <w:szCs w:val="24"/>
        </w:rPr>
        <w:t>ориентироваться</w:t>
      </w:r>
      <w:r w:rsidRPr="00807470">
        <w:rPr>
          <w:rFonts w:ascii="Times New Roman" w:hAnsi="Times New Roman" w:cs="Times New Roman"/>
          <w:color w:val="000000"/>
          <w:sz w:val="24"/>
          <w:szCs w:val="24"/>
        </w:rPr>
        <w:t xml:space="preserve"> в пространстве на основе специфических географических средств (план, карта и т.д.), а также использовать географические знания для организации</w:t>
      </w:r>
      <w:r w:rsidR="00D93EB6" w:rsidRPr="00807470">
        <w:rPr>
          <w:rFonts w:ascii="Times New Roman" w:hAnsi="Times New Roman" w:cs="Times New Roman"/>
          <w:color w:val="000000"/>
          <w:sz w:val="24"/>
          <w:szCs w:val="24"/>
        </w:rPr>
        <w:t xml:space="preserve"> своей жизнедеятельности;</w:t>
      </w:r>
    </w:p>
    <w:p w:rsidR="00D93EB6" w:rsidRPr="00807470" w:rsidRDefault="00D93EB6" w:rsidP="006F0509">
      <w:pPr>
        <w:tabs>
          <w:tab w:val="left" w:pos="709"/>
        </w:tabs>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 умени</w:t>
      </w:r>
      <w:r w:rsidR="00EA76F7" w:rsidRPr="00807470">
        <w:rPr>
          <w:rFonts w:ascii="Times New Roman" w:hAnsi="Times New Roman" w:cs="Times New Roman"/>
          <w:color w:val="000000"/>
          <w:sz w:val="24"/>
          <w:szCs w:val="24"/>
        </w:rPr>
        <w:t>я</w:t>
      </w:r>
      <w:r w:rsidRPr="00807470">
        <w:rPr>
          <w:rFonts w:ascii="Times New Roman" w:hAnsi="Times New Roman" w:cs="Times New Roman"/>
          <w:color w:val="000000"/>
          <w:sz w:val="24"/>
          <w:szCs w:val="24"/>
        </w:rPr>
        <w:t xml:space="preserve">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EA76F7" w:rsidRPr="00807470" w:rsidRDefault="00EA76F7"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 xml:space="preserve">- </w:t>
      </w:r>
      <w:r w:rsidRPr="00807470">
        <w:rPr>
          <w:rFonts w:ascii="Times New Roman" w:eastAsia="Calibri" w:hAnsi="Times New Roman" w:cs="Times New Roman"/>
          <w:color w:val="000000"/>
          <w:spacing w:val="-2"/>
          <w:sz w:val="24"/>
          <w:szCs w:val="24"/>
        </w:rPr>
        <w:t>социально значимы</w:t>
      </w:r>
      <w:r w:rsidR="00DC7DC2" w:rsidRPr="00807470">
        <w:rPr>
          <w:rFonts w:ascii="Times New Roman" w:hAnsi="Times New Roman" w:cs="Times New Roman"/>
          <w:color w:val="000000"/>
          <w:spacing w:val="-2"/>
          <w:sz w:val="24"/>
          <w:szCs w:val="24"/>
        </w:rPr>
        <w:t>х качеств</w:t>
      </w:r>
      <w:r w:rsidRPr="00807470">
        <w:rPr>
          <w:rFonts w:ascii="Times New Roman" w:eastAsia="Calibri" w:hAnsi="Times New Roman" w:cs="Times New Roman"/>
          <w:color w:val="000000"/>
          <w:spacing w:val="-2"/>
          <w:sz w:val="24"/>
          <w:szCs w:val="24"/>
        </w:rPr>
        <w:t xml:space="preserve"> личности: гражданствен</w:t>
      </w:r>
      <w:r w:rsidRPr="00807470">
        <w:rPr>
          <w:rFonts w:ascii="Times New Roman" w:eastAsia="Calibri" w:hAnsi="Times New Roman" w:cs="Times New Roman"/>
          <w:color w:val="000000"/>
          <w:spacing w:val="1"/>
          <w:sz w:val="24"/>
          <w:szCs w:val="24"/>
        </w:rPr>
        <w:t>ность, патриотизм; гражданскую и социальную солидарность</w:t>
      </w:r>
      <w:r w:rsidR="00DC7DC2" w:rsidRPr="00807470">
        <w:rPr>
          <w:rFonts w:ascii="Times New Roman" w:hAnsi="Times New Roman" w:cs="Times New Roman"/>
          <w:color w:val="000000"/>
          <w:spacing w:val="1"/>
          <w:sz w:val="24"/>
          <w:szCs w:val="24"/>
        </w:rPr>
        <w:t xml:space="preserve"> </w:t>
      </w:r>
      <w:r w:rsidRPr="00807470">
        <w:rPr>
          <w:rFonts w:ascii="Times New Roman" w:eastAsia="Calibri" w:hAnsi="Times New Roman" w:cs="Times New Roman"/>
          <w:color w:val="000000"/>
          <w:spacing w:val="-1"/>
          <w:sz w:val="24"/>
          <w:szCs w:val="24"/>
        </w:rPr>
        <w:t>и партнерство; гражданскую, социальную и моральную ответ</w:t>
      </w:r>
      <w:r w:rsidRPr="00807470">
        <w:rPr>
          <w:rFonts w:ascii="Times New Roman" w:eastAsia="Calibri" w:hAnsi="Times New Roman" w:cs="Times New Roman"/>
          <w:color w:val="000000"/>
          <w:spacing w:val="2"/>
          <w:sz w:val="24"/>
          <w:szCs w:val="24"/>
        </w:rPr>
        <w:t>ственность;  адекватное восприятие ценностей гражданского</w:t>
      </w:r>
      <w:r w:rsidR="00DC7DC2" w:rsidRPr="00807470">
        <w:rPr>
          <w:rFonts w:ascii="Times New Roman" w:hAnsi="Times New Roman" w:cs="Times New Roman"/>
          <w:color w:val="000000"/>
          <w:spacing w:val="2"/>
          <w:sz w:val="24"/>
          <w:szCs w:val="24"/>
        </w:rPr>
        <w:t xml:space="preserve"> </w:t>
      </w:r>
      <w:r w:rsidRPr="00807470">
        <w:rPr>
          <w:rFonts w:ascii="Times New Roman" w:eastAsia="Calibri" w:hAnsi="Times New Roman" w:cs="Times New Roman"/>
          <w:color w:val="000000"/>
          <w:spacing w:val="2"/>
          <w:sz w:val="24"/>
          <w:szCs w:val="24"/>
        </w:rPr>
        <w:t>общества; заботу о поддержании межэтнического мира и со</w:t>
      </w:r>
      <w:r w:rsidRPr="00807470">
        <w:rPr>
          <w:rFonts w:ascii="Times New Roman" w:eastAsia="Calibri" w:hAnsi="Times New Roman" w:cs="Times New Roman"/>
          <w:color w:val="000000"/>
          <w:spacing w:val="-4"/>
          <w:sz w:val="24"/>
          <w:szCs w:val="24"/>
        </w:rPr>
        <w:t>гласия; трудолюбие.</w:t>
      </w:r>
    </w:p>
    <w:p w:rsidR="00D93EB6" w:rsidRPr="00807470" w:rsidRDefault="00D93EB6" w:rsidP="006F0509">
      <w:pPr>
        <w:tabs>
          <w:tab w:val="left" w:pos="709"/>
        </w:tabs>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 предпрофильной ориентации</w:t>
      </w:r>
      <w:r w:rsidR="008B4625" w:rsidRPr="00807470">
        <w:rPr>
          <w:rFonts w:ascii="Times New Roman" w:hAnsi="Times New Roman" w:cs="Times New Roman"/>
          <w:color w:val="000000"/>
          <w:sz w:val="24"/>
          <w:szCs w:val="24"/>
        </w:rPr>
        <w:t>.</w:t>
      </w:r>
    </w:p>
    <w:p w:rsidR="00F03F34" w:rsidRPr="00807470" w:rsidRDefault="00F03F34"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1"/>
          <w:sz w:val="24"/>
          <w:szCs w:val="24"/>
        </w:rPr>
        <w:t xml:space="preserve">В </w:t>
      </w:r>
      <w:r w:rsidRPr="00807470">
        <w:rPr>
          <w:rFonts w:ascii="Times New Roman" w:hAnsi="Times New Roman" w:cs="Times New Roman"/>
          <w:color w:val="000000"/>
          <w:spacing w:val="1"/>
          <w:sz w:val="24"/>
          <w:szCs w:val="24"/>
        </w:rPr>
        <w:t>программе</w:t>
      </w:r>
      <w:r w:rsidRPr="00807470">
        <w:rPr>
          <w:rFonts w:ascii="Times New Roman" w:eastAsia="Calibri" w:hAnsi="Times New Roman" w:cs="Times New Roman"/>
          <w:color w:val="000000"/>
          <w:spacing w:val="1"/>
          <w:sz w:val="24"/>
          <w:szCs w:val="24"/>
        </w:rPr>
        <w:t xml:space="preserve"> для основной </w:t>
      </w:r>
      <w:r w:rsidRPr="00807470">
        <w:rPr>
          <w:rFonts w:ascii="Times New Roman" w:eastAsia="Calibri" w:hAnsi="Times New Roman" w:cs="Times New Roman"/>
          <w:color w:val="000000"/>
          <w:spacing w:val="-4"/>
          <w:sz w:val="24"/>
          <w:szCs w:val="24"/>
        </w:rPr>
        <w:t xml:space="preserve">школы в </w:t>
      </w:r>
      <w:r w:rsidRPr="00807470">
        <w:rPr>
          <w:rFonts w:ascii="Times New Roman" w:hAnsi="Times New Roman" w:cs="Times New Roman"/>
          <w:color w:val="000000"/>
          <w:spacing w:val="-4"/>
          <w:sz w:val="24"/>
          <w:szCs w:val="24"/>
        </w:rPr>
        <w:t>учебном курсе географии</w:t>
      </w:r>
      <w:r w:rsidRPr="00807470">
        <w:rPr>
          <w:rFonts w:ascii="Times New Roman" w:eastAsia="Calibri" w:hAnsi="Times New Roman" w:cs="Times New Roman"/>
          <w:color w:val="000000"/>
          <w:spacing w:val="-4"/>
          <w:sz w:val="24"/>
          <w:szCs w:val="24"/>
        </w:rPr>
        <w:t xml:space="preserve"> превалируют различные виды </w:t>
      </w:r>
      <w:r w:rsidRPr="00807470">
        <w:rPr>
          <w:rFonts w:ascii="Times New Roman" w:eastAsia="Calibri" w:hAnsi="Times New Roman" w:cs="Times New Roman"/>
          <w:color w:val="000000"/>
          <w:spacing w:val="-3"/>
          <w:sz w:val="24"/>
          <w:szCs w:val="24"/>
        </w:rPr>
        <w:t>деятельности на уровне целей, требований к результатам об</w:t>
      </w:r>
      <w:r w:rsidRPr="00807470">
        <w:rPr>
          <w:rFonts w:ascii="Times New Roman" w:eastAsia="Calibri" w:hAnsi="Times New Roman" w:cs="Times New Roman"/>
          <w:color w:val="000000"/>
          <w:sz w:val="24"/>
          <w:szCs w:val="24"/>
        </w:rPr>
        <w:t>учения и основных видов деятельности ученика.</w:t>
      </w:r>
    </w:p>
    <w:p w:rsidR="008B4625" w:rsidRPr="00807470" w:rsidRDefault="008B4625" w:rsidP="006F0509">
      <w:pPr>
        <w:tabs>
          <w:tab w:val="left" w:pos="709"/>
        </w:tabs>
        <w:spacing w:after="0"/>
        <w:ind w:firstLine="454"/>
        <w:jc w:val="both"/>
        <w:rPr>
          <w:rFonts w:ascii="Times New Roman" w:hAnsi="Times New Roman" w:cs="Times New Roman"/>
          <w:color w:val="000000"/>
          <w:sz w:val="24"/>
          <w:szCs w:val="24"/>
        </w:rPr>
      </w:pPr>
    </w:p>
    <w:p w:rsidR="008B4625" w:rsidRPr="00807470" w:rsidRDefault="00EB2733" w:rsidP="006F0509">
      <w:pPr>
        <w:tabs>
          <w:tab w:val="left" w:pos="709"/>
        </w:tabs>
        <w:spacing w:after="0"/>
        <w:ind w:firstLine="454"/>
        <w:jc w:val="both"/>
        <w:rPr>
          <w:rFonts w:ascii="Times New Roman" w:hAnsi="Times New Roman" w:cs="Times New Roman"/>
          <w:b/>
          <w:color w:val="000000"/>
          <w:sz w:val="24"/>
          <w:szCs w:val="24"/>
        </w:rPr>
      </w:pPr>
      <w:r w:rsidRPr="00807470">
        <w:rPr>
          <w:rFonts w:ascii="Times New Roman" w:hAnsi="Times New Roman" w:cs="Times New Roman"/>
          <w:b/>
          <w:color w:val="000000"/>
          <w:sz w:val="24"/>
          <w:szCs w:val="24"/>
        </w:rPr>
        <w:t>Общая характеристика курса географии</w:t>
      </w:r>
    </w:p>
    <w:p w:rsidR="008A5B04" w:rsidRPr="00807470" w:rsidRDefault="008A5B04"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3"/>
          <w:sz w:val="24"/>
          <w:szCs w:val="24"/>
        </w:rPr>
        <w:t>География в основной школе — учебный предмет, форми</w:t>
      </w:r>
      <w:r w:rsidRPr="00807470">
        <w:rPr>
          <w:rFonts w:ascii="Times New Roman" w:eastAsia="Calibri" w:hAnsi="Times New Roman" w:cs="Times New Roman"/>
          <w:color w:val="000000"/>
          <w:spacing w:val="-4"/>
          <w:sz w:val="24"/>
          <w:szCs w:val="24"/>
        </w:rPr>
        <w:t>рующий у учащихся систему комплексных социально ориенти</w:t>
      </w:r>
      <w:r w:rsidRPr="00807470">
        <w:rPr>
          <w:rFonts w:ascii="Times New Roman" w:eastAsia="Calibri" w:hAnsi="Times New Roman" w:cs="Times New Roman"/>
          <w:color w:val="000000"/>
          <w:spacing w:val="-2"/>
          <w:sz w:val="24"/>
          <w:szCs w:val="24"/>
        </w:rPr>
        <w:t xml:space="preserve">рованных знаний о Земле как о планете людей, закономерностях развития природы, размещении населения и хозяйства, об </w:t>
      </w:r>
      <w:r w:rsidRPr="00807470">
        <w:rPr>
          <w:rFonts w:ascii="Times New Roman" w:eastAsia="Calibri" w:hAnsi="Times New Roman" w:cs="Times New Roman"/>
          <w:color w:val="000000"/>
          <w:spacing w:val="-4"/>
          <w:sz w:val="24"/>
          <w:szCs w:val="24"/>
        </w:rPr>
        <w:t>особенностях, о динамике и территориальных следствиях глав</w:t>
      </w:r>
      <w:r w:rsidRPr="00807470">
        <w:rPr>
          <w:rFonts w:ascii="Times New Roman" w:eastAsia="Calibri" w:hAnsi="Times New Roman" w:cs="Times New Roman"/>
          <w:color w:val="000000"/>
          <w:spacing w:val="-2"/>
          <w:sz w:val="24"/>
          <w:szCs w:val="24"/>
        </w:rPr>
        <w:t xml:space="preserve">ных природных, экологических, социально-экономических и </w:t>
      </w:r>
      <w:r w:rsidRPr="00807470">
        <w:rPr>
          <w:rFonts w:ascii="Times New Roman" w:eastAsia="Calibri" w:hAnsi="Times New Roman" w:cs="Times New Roman"/>
          <w:color w:val="000000"/>
          <w:spacing w:val="-4"/>
          <w:sz w:val="24"/>
          <w:szCs w:val="24"/>
        </w:rPr>
        <w:t xml:space="preserve">иных процессов, протекающих в географическом пространстве, </w:t>
      </w:r>
      <w:r w:rsidRPr="00807470">
        <w:rPr>
          <w:rFonts w:ascii="Times New Roman" w:eastAsia="Calibri" w:hAnsi="Times New Roman" w:cs="Times New Roman"/>
          <w:color w:val="000000"/>
          <w:spacing w:val="-3"/>
          <w:sz w:val="24"/>
          <w:szCs w:val="24"/>
        </w:rPr>
        <w:t>проблемах взаимодействия общества и природы, об адаптации человека к географическим условиям проживания, о географи</w:t>
      </w:r>
      <w:r w:rsidRPr="00807470">
        <w:rPr>
          <w:rFonts w:ascii="Times New Roman" w:eastAsia="Calibri" w:hAnsi="Times New Roman" w:cs="Times New Roman"/>
          <w:color w:val="000000"/>
          <w:spacing w:val="-1"/>
          <w:sz w:val="24"/>
          <w:szCs w:val="24"/>
        </w:rPr>
        <w:t>ческих подходах к устойчивому развитию территорий.</w:t>
      </w:r>
    </w:p>
    <w:p w:rsidR="008A5B04" w:rsidRPr="00807470" w:rsidRDefault="008A5B04"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bCs/>
          <w:color w:val="000000"/>
          <w:spacing w:val="-1"/>
          <w:sz w:val="24"/>
          <w:szCs w:val="24"/>
        </w:rPr>
        <w:t xml:space="preserve">Целями </w:t>
      </w:r>
      <w:r w:rsidRPr="00807470">
        <w:rPr>
          <w:rFonts w:ascii="Times New Roman" w:eastAsia="Calibri" w:hAnsi="Times New Roman" w:cs="Times New Roman"/>
          <w:color w:val="000000"/>
          <w:spacing w:val="-1"/>
          <w:sz w:val="24"/>
          <w:szCs w:val="24"/>
        </w:rPr>
        <w:t>изучения географии в основной школе являются:</w:t>
      </w:r>
    </w:p>
    <w:p w:rsidR="008A5B04" w:rsidRPr="00807470" w:rsidRDefault="008A5B04" w:rsidP="006F0509">
      <w:pPr>
        <w:numPr>
          <w:ilvl w:val="0"/>
          <w:numId w:val="3"/>
        </w:numPr>
        <w:shd w:val="clear" w:color="auto" w:fill="FFFFFF"/>
        <w:tabs>
          <w:tab w:val="left" w:pos="709"/>
          <w:tab w:val="left" w:pos="73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eastAsia="Calibri" w:hAnsi="Times New Roman" w:cs="Times New Roman"/>
          <w:color w:val="000000"/>
          <w:spacing w:val="-5"/>
          <w:sz w:val="24"/>
          <w:szCs w:val="24"/>
        </w:rPr>
        <w:t>формирование системы географических знаний как ком</w:t>
      </w:r>
      <w:r w:rsidRPr="00807470">
        <w:rPr>
          <w:rFonts w:ascii="Times New Roman" w:eastAsia="Calibri" w:hAnsi="Times New Roman" w:cs="Times New Roman"/>
          <w:color w:val="000000"/>
          <w:spacing w:val="1"/>
          <w:sz w:val="24"/>
          <w:szCs w:val="24"/>
        </w:rPr>
        <w:t>понента научной картины мира;</w:t>
      </w:r>
    </w:p>
    <w:p w:rsidR="008A5B04" w:rsidRPr="00807470" w:rsidRDefault="008A5B04" w:rsidP="006F0509">
      <w:pPr>
        <w:numPr>
          <w:ilvl w:val="0"/>
          <w:numId w:val="3"/>
        </w:numPr>
        <w:shd w:val="clear" w:color="auto" w:fill="FFFFFF"/>
        <w:tabs>
          <w:tab w:val="left" w:pos="709"/>
          <w:tab w:val="left" w:pos="73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2"/>
          <w:sz w:val="24"/>
          <w:szCs w:val="24"/>
        </w:rPr>
        <w:t xml:space="preserve">познание на конкретных примерах многообразия </w:t>
      </w:r>
      <w:r w:rsidRPr="00807470">
        <w:rPr>
          <w:rFonts w:ascii="Times New Roman" w:eastAsia="Calibri" w:hAnsi="Times New Roman" w:cs="Times New Roman"/>
          <w:bCs/>
          <w:color w:val="000000"/>
          <w:spacing w:val="-2"/>
          <w:sz w:val="24"/>
          <w:szCs w:val="24"/>
        </w:rPr>
        <w:t>совре</w:t>
      </w:r>
      <w:r w:rsidRPr="00807470">
        <w:rPr>
          <w:rFonts w:ascii="Times New Roman" w:eastAsia="Calibri" w:hAnsi="Times New Roman" w:cs="Times New Roman"/>
          <w:color w:val="000000"/>
          <w:spacing w:val="-3"/>
          <w:sz w:val="24"/>
          <w:szCs w:val="24"/>
        </w:rPr>
        <w:t xml:space="preserve">менного географического пространства на разных его </w:t>
      </w:r>
      <w:r w:rsidRPr="00807470">
        <w:rPr>
          <w:rFonts w:ascii="Times New Roman" w:eastAsia="Calibri" w:hAnsi="Times New Roman" w:cs="Times New Roman"/>
          <w:bCs/>
          <w:color w:val="000000"/>
          <w:spacing w:val="-3"/>
          <w:sz w:val="24"/>
          <w:szCs w:val="24"/>
        </w:rPr>
        <w:t xml:space="preserve">уровнях </w:t>
      </w:r>
      <w:r w:rsidRPr="00807470">
        <w:rPr>
          <w:rFonts w:ascii="Times New Roman" w:eastAsia="Calibri" w:hAnsi="Times New Roman" w:cs="Times New Roman"/>
          <w:color w:val="000000"/>
          <w:spacing w:val="-1"/>
          <w:sz w:val="24"/>
          <w:szCs w:val="24"/>
        </w:rPr>
        <w:t xml:space="preserve">(от локального до глобального), что позволяет </w:t>
      </w:r>
      <w:r w:rsidRPr="00807470">
        <w:rPr>
          <w:rFonts w:ascii="Times New Roman" w:eastAsia="Calibri" w:hAnsi="Times New Roman" w:cs="Times New Roman"/>
          <w:bCs/>
          <w:color w:val="000000"/>
          <w:spacing w:val="-1"/>
          <w:sz w:val="24"/>
          <w:szCs w:val="24"/>
        </w:rPr>
        <w:t xml:space="preserve">сформировать </w:t>
      </w:r>
      <w:r w:rsidRPr="00807470">
        <w:rPr>
          <w:rFonts w:ascii="Times New Roman" w:eastAsia="Calibri" w:hAnsi="Times New Roman" w:cs="Times New Roman"/>
          <w:color w:val="000000"/>
          <w:spacing w:val="-2"/>
          <w:sz w:val="24"/>
          <w:szCs w:val="24"/>
        </w:rPr>
        <w:t>географическую картину мира;</w:t>
      </w:r>
    </w:p>
    <w:p w:rsidR="00581AE9" w:rsidRPr="00807470" w:rsidRDefault="004D114D" w:rsidP="006F0509">
      <w:pPr>
        <w:numPr>
          <w:ilvl w:val="0"/>
          <w:numId w:val="3"/>
        </w:numPr>
        <w:shd w:val="clear" w:color="auto" w:fill="FFFFFF"/>
        <w:tabs>
          <w:tab w:val="left" w:pos="709"/>
          <w:tab w:val="left" w:pos="73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8A5B04" w:rsidRPr="00807470" w:rsidRDefault="00A63865" w:rsidP="006F0509">
      <w:pPr>
        <w:numPr>
          <w:ilvl w:val="0"/>
          <w:numId w:val="3"/>
        </w:numPr>
        <w:shd w:val="clear" w:color="auto" w:fill="FFFFFF"/>
        <w:tabs>
          <w:tab w:val="left" w:pos="709"/>
          <w:tab w:val="left" w:pos="739"/>
        </w:tabs>
        <w:autoSpaceDE w:val="0"/>
        <w:autoSpaceDN w:val="0"/>
        <w:adjustRightInd w:val="0"/>
        <w:spacing w:after="0"/>
        <w:ind w:firstLine="454"/>
        <w:jc w:val="both"/>
        <w:rPr>
          <w:rFonts w:ascii="Times New Roman" w:eastAsia="Calibri" w:hAnsi="Times New Roman" w:cs="Times New Roman"/>
          <w:sz w:val="24"/>
          <w:szCs w:val="24"/>
        </w:rPr>
      </w:pPr>
      <w:r w:rsidRPr="00807470">
        <w:rPr>
          <w:rFonts w:ascii="Times New Roman" w:hAnsi="Times New Roman" w:cs="Times New Roman"/>
          <w:color w:val="000000"/>
          <w:spacing w:val="-2"/>
          <w:sz w:val="24"/>
          <w:szCs w:val="24"/>
        </w:rPr>
        <w:t xml:space="preserve">познание характера, сущности и динамики </w:t>
      </w:r>
      <w:r w:rsidR="008A5B04" w:rsidRPr="00807470">
        <w:rPr>
          <w:rFonts w:ascii="Times New Roman" w:eastAsia="Calibri" w:hAnsi="Times New Roman" w:cs="Times New Roman"/>
          <w:bCs/>
          <w:color w:val="000000"/>
          <w:spacing w:val="-2"/>
          <w:sz w:val="24"/>
          <w:szCs w:val="24"/>
        </w:rPr>
        <w:t xml:space="preserve">главных </w:t>
      </w:r>
      <w:r w:rsidR="008A5B04" w:rsidRPr="00807470">
        <w:rPr>
          <w:rFonts w:ascii="Times New Roman" w:eastAsia="Calibri" w:hAnsi="Times New Roman" w:cs="Times New Roman"/>
          <w:color w:val="000000"/>
          <w:spacing w:val="-1"/>
          <w:sz w:val="24"/>
          <w:szCs w:val="24"/>
        </w:rPr>
        <w:t>природных, экологических, социально-экономических, геопо</w:t>
      </w:r>
      <w:r w:rsidR="008A5B04" w:rsidRPr="00807470">
        <w:rPr>
          <w:rFonts w:ascii="Times New Roman" w:eastAsia="Calibri" w:hAnsi="Times New Roman" w:cs="Times New Roman"/>
          <w:color w:val="000000"/>
          <w:spacing w:val="-4"/>
          <w:sz w:val="24"/>
          <w:szCs w:val="24"/>
        </w:rPr>
        <w:t xml:space="preserve">литических и иных процессов, происходящих в географическом </w:t>
      </w:r>
      <w:r w:rsidR="008A5B04" w:rsidRPr="00807470">
        <w:rPr>
          <w:rFonts w:ascii="Times New Roman" w:eastAsia="Calibri" w:hAnsi="Times New Roman" w:cs="Times New Roman"/>
          <w:color w:val="000000"/>
          <w:spacing w:val="2"/>
          <w:sz w:val="24"/>
          <w:szCs w:val="24"/>
        </w:rPr>
        <w:t>пространстве России и мира;</w:t>
      </w:r>
    </w:p>
    <w:p w:rsidR="008A5B04" w:rsidRPr="00807470" w:rsidRDefault="008A5B04"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2"/>
          <w:sz w:val="24"/>
          <w:szCs w:val="24"/>
        </w:rPr>
        <w:t>понимание главных особенностей взаимодействия природы и общества на современном этапе его развития, значения</w:t>
      </w:r>
      <w:r w:rsidR="00A63865" w:rsidRPr="00807470">
        <w:rPr>
          <w:rFonts w:ascii="Times New Roman" w:hAnsi="Times New Roman" w:cs="Times New Roman"/>
          <w:color w:val="000000"/>
          <w:spacing w:val="-2"/>
          <w:sz w:val="24"/>
          <w:szCs w:val="24"/>
        </w:rPr>
        <w:t xml:space="preserve"> </w:t>
      </w:r>
      <w:r w:rsidRPr="00807470">
        <w:rPr>
          <w:rFonts w:ascii="Times New Roman" w:eastAsia="Calibri" w:hAnsi="Times New Roman" w:cs="Times New Roman"/>
          <w:color w:val="000000"/>
          <w:spacing w:val="1"/>
          <w:sz w:val="24"/>
          <w:szCs w:val="24"/>
        </w:rPr>
        <w:t>охраны окружающей среды и рационального природопользо</w:t>
      </w:r>
      <w:r w:rsidRPr="00807470">
        <w:rPr>
          <w:rFonts w:ascii="Times New Roman" w:eastAsia="Calibri" w:hAnsi="Times New Roman" w:cs="Times New Roman"/>
          <w:color w:val="000000"/>
          <w:sz w:val="24"/>
          <w:szCs w:val="24"/>
        </w:rPr>
        <w:t>вания, осуществления стратегии устойчивого развития в мас</w:t>
      </w:r>
      <w:r w:rsidRPr="00807470">
        <w:rPr>
          <w:rFonts w:ascii="Times New Roman" w:eastAsia="Calibri" w:hAnsi="Times New Roman" w:cs="Times New Roman"/>
          <w:color w:val="000000"/>
          <w:spacing w:val="1"/>
          <w:sz w:val="24"/>
          <w:szCs w:val="24"/>
        </w:rPr>
        <w:t>штабах России и мира;</w:t>
      </w:r>
    </w:p>
    <w:p w:rsidR="00C707AC" w:rsidRPr="00807470" w:rsidRDefault="00C707AC"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1"/>
          <w:sz w:val="24"/>
          <w:szCs w:val="24"/>
        </w:rPr>
        <w:t xml:space="preserve">формирование </w:t>
      </w:r>
      <w:r w:rsidRPr="00807470">
        <w:rPr>
          <w:rFonts w:ascii="Times New Roman" w:hAnsi="Times New Roman" w:cs="Times New Roman"/>
          <w:color w:val="000000"/>
          <w:spacing w:val="-1"/>
          <w:sz w:val="24"/>
          <w:szCs w:val="24"/>
        </w:rPr>
        <w:t xml:space="preserve">системы интеллектуальных, практических, универсальных учебных, оценочных, коммуникативных </w:t>
      </w:r>
      <w:r w:rsidRPr="00807470">
        <w:rPr>
          <w:rFonts w:ascii="Times New Roman" w:eastAsia="Calibri" w:hAnsi="Times New Roman" w:cs="Times New Roman"/>
          <w:color w:val="000000"/>
          <w:spacing w:val="-1"/>
          <w:sz w:val="24"/>
          <w:szCs w:val="24"/>
        </w:rPr>
        <w:t xml:space="preserve"> умений</w:t>
      </w:r>
      <w:r w:rsidRPr="00807470">
        <w:rPr>
          <w:rFonts w:ascii="Times New Roman" w:hAnsi="Times New Roman" w:cs="Times New Roman"/>
          <w:color w:val="000000"/>
          <w:spacing w:val="-1"/>
          <w:sz w:val="24"/>
          <w:szCs w:val="24"/>
        </w:rPr>
        <w:t>, обеспечивающих</w:t>
      </w:r>
      <w:r w:rsidRPr="00807470">
        <w:rPr>
          <w:rFonts w:ascii="Times New Roman" w:eastAsia="Calibri" w:hAnsi="Times New Roman" w:cs="Times New Roman"/>
          <w:color w:val="000000"/>
          <w:spacing w:val="-1"/>
          <w:sz w:val="24"/>
          <w:szCs w:val="24"/>
        </w:rPr>
        <w:t xml:space="preserve"> безопасно</w:t>
      </w:r>
      <w:r w:rsidRPr="00807470">
        <w:rPr>
          <w:rFonts w:ascii="Times New Roman" w:hAnsi="Times New Roman" w:cs="Times New Roman"/>
          <w:color w:val="000000"/>
          <w:spacing w:val="-1"/>
          <w:sz w:val="24"/>
          <w:szCs w:val="24"/>
        </w:rPr>
        <w:t>е, социально</w:t>
      </w:r>
      <w:r w:rsidRPr="00807470">
        <w:rPr>
          <w:rFonts w:ascii="Times New Roman" w:eastAsia="Calibri" w:hAnsi="Times New Roman" w:cs="Times New Roman"/>
          <w:color w:val="000000"/>
          <w:spacing w:val="-1"/>
          <w:sz w:val="24"/>
          <w:szCs w:val="24"/>
        </w:rPr>
        <w:t xml:space="preserve"> и эколо</w:t>
      </w:r>
      <w:r w:rsidRPr="00807470">
        <w:rPr>
          <w:rFonts w:ascii="Times New Roman" w:eastAsia="Calibri" w:hAnsi="Times New Roman" w:cs="Times New Roman"/>
          <w:color w:val="000000"/>
          <w:sz w:val="24"/>
          <w:szCs w:val="24"/>
        </w:rPr>
        <w:t>гически целесообразно</w:t>
      </w:r>
      <w:r w:rsidRPr="00807470">
        <w:rPr>
          <w:rFonts w:ascii="Times New Roman" w:hAnsi="Times New Roman" w:cs="Times New Roman"/>
          <w:color w:val="000000"/>
          <w:sz w:val="24"/>
          <w:szCs w:val="24"/>
        </w:rPr>
        <w:t>е</w:t>
      </w:r>
      <w:r w:rsidRPr="00807470">
        <w:rPr>
          <w:rFonts w:ascii="Times New Roman" w:eastAsia="Calibri" w:hAnsi="Times New Roman" w:cs="Times New Roman"/>
          <w:color w:val="000000"/>
          <w:sz w:val="24"/>
          <w:szCs w:val="24"/>
        </w:rPr>
        <w:t xml:space="preserve"> поведения в окружающей среде</w:t>
      </w:r>
      <w:r w:rsidRPr="00807470">
        <w:rPr>
          <w:rFonts w:ascii="Times New Roman" w:hAnsi="Times New Roman" w:cs="Times New Roman"/>
          <w:color w:val="000000"/>
          <w:sz w:val="24"/>
          <w:szCs w:val="24"/>
        </w:rPr>
        <w:t>;</w:t>
      </w:r>
    </w:p>
    <w:p w:rsidR="00931993" w:rsidRPr="00807470" w:rsidRDefault="00931993" w:rsidP="006F0509">
      <w:pPr>
        <w:numPr>
          <w:ilvl w:val="0"/>
          <w:numId w:val="3"/>
        </w:num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 xml:space="preserve">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w:t>
      </w:r>
      <w:r w:rsidR="008D4935" w:rsidRPr="00807470">
        <w:rPr>
          <w:rFonts w:ascii="Times New Roman" w:hAnsi="Times New Roman" w:cs="Times New Roman"/>
          <w:color w:val="000000"/>
          <w:sz w:val="24"/>
          <w:szCs w:val="24"/>
        </w:rPr>
        <w:t>жизни</w:t>
      </w:r>
      <w:r w:rsidRPr="00807470">
        <w:rPr>
          <w:rFonts w:ascii="Times New Roman" w:hAnsi="Times New Roman" w:cs="Times New Roman"/>
          <w:color w:val="000000"/>
          <w:sz w:val="24"/>
          <w:szCs w:val="24"/>
        </w:rPr>
        <w:t xml:space="preserve"> на Земле;</w:t>
      </w:r>
    </w:p>
    <w:p w:rsidR="008A5B04" w:rsidRPr="00807470" w:rsidRDefault="008A5B04" w:rsidP="006F0509">
      <w:pPr>
        <w:numPr>
          <w:ilvl w:val="0"/>
          <w:numId w:val="3"/>
        </w:num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eastAsia="Calibri" w:hAnsi="Times New Roman" w:cs="Times New Roman"/>
          <w:color w:val="000000"/>
          <w:spacing w:val="1"/>
          <w:sz w:val="24"/>
          <w:szCs w:val="24"/>
        </w:rPr>
        <w:t>понимание закономерностей размещения населения и</w:t>
      </w:r>
      <w:r w:rsidR="00A63865" w:rsidRPr="00807470">
        <w:rPr>
          <w:rFonts w:ascii="Times New Roman" w:hAnsi="Times New Roman" w:cs="Times New Roman"/>
          <w:color w:val="000000"/>
          <w:spacing w:val="1"/>
          <w:sz w:val="24"/>
          <w:szCs w:val="24"/>
        </w:rPr>
        <w:t xml:space="preserve"> </w:t>
      </w:r>
      <w:r w:rsidRPr="00807470">
        <w:rPr>
          <w:rFonts w:ascii="Times New Roman" w:eastAsia="Calibri" w:hAnsi="Times New Roman" w:cs="Times New Roman"/>
          <w:color w:val="000000"/>
          <w:spacing w:val="1"/>
          <w:sz w:val="24"/>
          <w:szCs w:val="24"/>
        </w:rPr>
        <w:t>территориальной организации хозяйства в связи с природны</w:t>
      </w:r>
      <w:r w:rsidRPr="00807470">
        <w:rPr>
          <w:rFonts w:ascii="Times New Roman" w:eastAsia="Calibri" w:hAnsi="Times New Roman" w:cs="Times New Roman"/>
          <w:color w:val="000000"/>
          <w:spacing w:val="-1"/>
          <w:sz w:val="24"/>
          <w:szCs w:val="24"/>
        </w:rPr>
        <w:t>ми, социально-экономическими и экологическими факторами,</w:t>
      </w:r>
      <w:r w:rsidR="00A63865" w:rsidRPr="00807470">
        <w:rPr>
          <w:rFonts w:ascii="Times New Roman" w:hAnsi="Times New Roman" w:cs="Times New Roman"/>
          <w:color w:val="000000"/>
          <w:spacing w:val="-1"/>
          <w:sz w:val="24"/>
          <w:szCs w:val="24"/>
        </w:rPr>
        <w:t xml:space="preserve"> </w:t>
      </w:r>
      <w:r w:rsidRPr="00807470">
        <w:rPr>
          <w:rFonts w:ascii="Times New Roman" w:eastAsia="Calibri" w:hAnsi="Times New Roman" w:cs="Times New Roman"/>
          <w:color w:val="000000"/>
          <w:spacing w:val="2"/>
          <w:sz w:val="24"/>
          <w:szCs w:val="24"/>
        </w:rPr>
        <w:t>зависимости проблем адаптации и здоровья человека от гео</w:t>
      </w:r>
      <w:r w:rsidRPr="00807470">
        <w:rPr>
          <w:rFonts w:ascii="Times New Roman" w:eastAsia="Calibri" w:hAnsi="Times New Roman" w:cs="Times New Roman"/>
          <w:color w:val="000000"/>
          <w:spacing w:val="-1"/>
          <w:sz w:val="24"/>
          <w:szCs w:val="24"/>
        </w:rPr>
        <w:t>графических условий проживания;</w:t>
      </w:r>
    </w:p>
    <w:p w:rsidR="008A5B04" w:rsidRPr="00807470" w:rsidRDefault="008A5B04"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2"/>
          <w:sz w:val="24"/>
          <w:szCs w:val="24"/>
        </w:rPr>
        <w:lastRenderedPageBreak/>
        <w:t>глубокое и всестороннее изучение географии России,</w:t>
      </w:r>
      <w:r w:rsidR="00A63865" w:rsidRPr="00807470">
        <w:rPr>
          <w:rFonts w:ascii="Times New Roman" w:hAnsi="Times New Roman" w:cs="Times New Roman"/>
          <w:color w:val="000000"/>
          <w:spacing w:val="2"/>
          <w:sz w:val="24"/>
          <w:szCs w:val="24"/>
        </w:rPr>
        <w:t xml:space="preserve"> </w:t>
      </w:r>
      <w:r w:rsidRPr="00807470">
        <w:rPr>
          <w:rFonts w:ascii="Times New Roman" w:eastAsia="Calibri" w:hAnsi="Times New Roman" w:cs="Times New Roman"/>
          <w:color w:val="000000"/>
          <w:spacing w:val="-1"/>
          <w:sz w:val="24"/>
          <w:szCs w:val="24"/>
        </w:rPr>
        <w:t>включая различные виды ее географического положения, при</w:t>
      </w:r>
      <w:r w:rsidRPr="00807470">
        <w:rPr>
          <w:rFonts w:ascii="Times New Roman" w:eastAsia="Calibri" w:hAnsi="Times New Roman" w:cs="Times New Roman"/>
          <w:color w:val="000000"/>
          <w:spacing w:val="3"/>
          <w:sz w:val="24"/>
          <w:szCs w:val="24"/>
        </w:rPr>
        <w:t>роду, население, хозяйство, регионы, особенности природо</w:t>
      </w:r>
      <w:r w:rsidRPr="00807470">
        <w:rPr>
          <w:rFonts w:ascii="Times New Roman" w:eastAsia="Calibri" w:hAnsi="Times New Roman" w:cs="Times New Roman"/>
          <w:color w:val="000000"/>
          <w:sz w:val="24"/>
          <w:szCs w:val="24"/>
        </w:rPr>
        <w:t>пользования в их взаимозависимости;</w:t>
      </w:r>
    </w:p>
    <w:p w:rsidR="008D4935" w:rsidRPr="00807470" w:rsidRDefault="009D02D6"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формирование</w:t>
      </w:r>
      <w:r w:rsidR="008D4935" w:rsidRPr="00807470">
        <w:rPr>
          <w:rFonts w:ascii="Times New Roman" w:hAnsi="Times New Roman" w:cs="Times New Roman"/>
          <w:color w:val="000000"/>
          <w:sz w:val="24"/>
          <w:szCs w:val="24"/>
        </w:rPr>
        <w:t xml:space="preserve">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w:t>
      </w:r>
      <w:r w:rsidRPr="00807470">
        <w:rPr>
          <w:rFonts w:ascii="Times New Roman" w:hAnsi="Times New Roman" w:cs="Times New Roman"/>
          <w:color w:val="000000"/>
          <w:sz w:val="24"/>
          <w:szCs w:val="24"/>
        </w:rPr>
        <w:t>пространства;</w:t>
      </w:r>
    </w:p>
    <w:p w:rsidR="00364E40" w:rsidRPr="00807470" w:rsidRDefault="00364E40"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формирование опыта ориентирования в географическом пространстве</w:t>
      </w:r>
      <w:r w:rsidR="00560329" w:rsidRPr="00807470">
        <w:rPr>
          <w:rFonts w:ascii="Times New Roman" w:hAnsi="Times New Roman" w:cs="Times New Roman"/>
          <w:color w:val="000000"/>
          <w:sz w:val="24"/>
          <w:szCs w:val="24"/>
        </w:rPr>
        <w:t xml:space="preserve">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776452" w:rsidRPr="00807470" w:rsidRDefault="00776452" w:rsidP="006F0509">
      <w:pPr>
        <w:numPr>
          <w:ilvl w:val="0"/>
          <w:numId w:val="3"/>
        </w:num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A47B2E" w:rsidRPr="00A47B2E" w:rsidRDefault="008A5B04"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b/>
          <w:sz w:val="24"/>
          <w:szCs w:val="24"/>
        </w:rPr>
      </w:pPr>
      <w:r w:rsidRPr="00A47B2E">
        <w:rPr>
          <w:rFonts w:ascii="Times New Roman" w:eastAsia="Calibri" w:hAnsi="Times New Roman" w:cs="Times New Roman"/>
          <w:color w:val="000000"/>
          <w:spacing w:val="-5"/>
          <w:sz w:val="24"/>
          <w:szCs w:val="24"/>
        </w:rPr>
        <w:t>выработка у обучающихся понимания общественной по</w:t>
      </w:r>
      <w:r w:rsidRPr="00A47B2E">
        <w:rPr>
          <w:rFonts w:ascii="Times New Roman" w:eastAsia="Calibri" w:hAnsi="Times New Roman" w:cs="Times New Roman"/>
          <w:color w:val="000000"/>
          <w:spacing w:val="2"/>
          <w:sz w:val="24"/>
          <w:szCs w:val="24"/>
        </w:rPr>
        <w:t>требности в географических знаниях, а также формирование</w:t>
      </w:r>
      <w:r w:rsidR="00A63865" w:rsidRPr="00A47B2E">
        <w:rPr>
          <w:rFonts w:ascii="Times New Roman" w:hAnsi="Times New Roman" w:cs="Times New Roman"/>
          <w:color w:val="000000"/>
          <w:spacing w:val="2"/>
          <w:sz w:val="24"/>
          <w:szCs w:val="24"/>
        </w:rPr>
        <w:t xml:space="preserve"> </w:t>
      </w:r>
      <w:r w:rsidRPr="00A47B2E">
        <w:rPr>
          <w:rFonts w:ascii="Times New Roman" w:eastAsia="Calibri" w:hAnsi="Times New Roman" w:cs="Times New Roman"/>
          <w:color w:val="000000"/>
          <w:spacing w:val="-2"/>
          <w:sz w:val="24"/>
          <w:szCs w:val="24"/>
        </w:rPr>
        <w:t>у них отношения к географии как возможной области будущей</w:t>
      </w:r>
      <w:r w:rsidR="00A63865" w:rsidRPr="00A47B2E">
        <w:rPr>
          <w:rFonts w:ascii="Times New Roman" w:hAnsi="Times New Roman" w:cs="Times New Roman"/>
          <w:color w:val="000000"/>
          <w:spacing w:val="-2"/>
          <w:sz w:val="24"/>
          <w:szCs w:val="24"/>
        </w:rPr>
        <w:t xml:space="preserve"> </w:t>
      </w:r>
      <w:r w:rsidRPr="00A47B2E">
        <w:rPr>
          <w:rFonts w:ascii="Times New Roman" w:eastAsia="Calibri" w:hAnsi="Times New Roman" w:cs="Times New Roman"/>
          <w:color w:val="000000"/>
          <w:spacing w:val="-2"/>
          <w:sz w:val="24"/>
          <w:szCs w:val="24"/>
        </w:rPr>
        <w:t>практической деятельности</w:t>
      </w:r>
      <w:r w:rsidR="00C267BE" w:rsidRPr="00A47B2E">
        <w:rPr>
          <w:rFonts w:ascii="Times New Roman" w:hAnsi="Times New Roman" w:cs="Times New Roman"/>
          <w:color w:val="000000"/>
          <w:spacing w:val="-2"/>
          <w:sz w:val="24"/>
          <w:szCs w:val="24"/>
        </w:rPr>
        <w:t>.</w:t>
      </w:r>
    </w:p>
    <w:p w:rsidR="00DF47B2" w:rsidRPr="00A47B2E" w:rsidRDefault="00DF47B2"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b/>
          <w:sz w:val="24"/>
          <w:szCs w:val="24"/>
        </w:rPr>
      </w:pPr>
      <w:r w:rsidRPr="00A47B2E">
        <w:rPr>
          <w:rFonts w:ascii="Times New Roman" w:hAnsi="Times New Roman" w:cs="Times New Roman"/>
          <w:b/>
          <w:sz w:val="24"/>
          <w:szCs w:val="24"/>
        </w:rPr>
        <w:t xml:space="preserve"> </w:t>
      </w:r>
    </w:p>
    <w:p w:rsidR="00EB2733" w:rsidRPr="00807470" w:rsidRDefault="00DF47B2" w:rsidP="006F0509">
      <w:pPr>
        <w:tabs>
          <w:tab w:val="left" w:pos="709"/>
        </w:tabs>
        <w:spacing w:after="0"/>
        <w:jc w:val="both"/>
        <w:rPr>
          <w:rFonts w:ascii="Times New Roman" w:hAnsi="Times New Roman" w:cs="Times New Roman"/>
          <w:b/>
          <w:sz w:val="24"/>
          <w:szCs w:val="24"/>
        </w:rPr>
      </w:pPr>
      <w:r w:rsidRPr="00807470">
        <w:rPr>
          <w:rFonts w:ascii="Times New Roman" w:hAnsi="Times New Roman" w:cs="Times New Roman"/>
          <w:b/>
          <w:sz w:val="24"/>
          <w:szCs w:val="24"/>
        </w:rPr>
        <w:t xml:space="preserve">  </w:t>
      </w:r>
      <w:r w:rsidR="00DD69F5" w:rsidRPr="00807470">
        <w:rPr>
          <w:rFonts w:ascii="Times New Roman" w:hAnsi="Times New Roman" w:cs="Times New Roman"/>
          <w:b/>
          <w:sz w:val="24"/>
          <w:szCs w:val="24"/>
        </w:rPr>
        <w:t>Краткая характеристика содержания курса</w:t>
      </w:r>
    </w:p>
    <w:p w:rsidR="00E561E6" w:rsidRPr="00807470" w:rsidRDefault="00E561E6" w:rsidP="006F0509">
      <w:pPr>
        <w:shd w:val="clear" w:color="auto" w:fill="FFFFFF"/>
        <w:tabs>
          <w:tab w:val="left" w:pos="709"/>
        </w:tabs>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2"/>
          <w:sz w:val="24"/>
          <w:szCs w:val="24"/>
        </w:rPr>
        <w:t xml:space="preserve">Построение учебного содержания курса осуществляется </w:t>
      </w:r>
      <w:r w:rsidRPr="00807470">
        <w:rPr>
          <w:rFonts w:ascii="Times New Roman" w:eastAsia="Calibri" w:hAnsi="Times New Roman" w:cs="Times New Roman"/>
          <w:color w:val="000000"/>
          <w:spacing w:val="-4"/>
          <w:sz w:val="24"/>
          <w:szCs w:val="24"/>
        </w:rPr>
        <w:t xml:space="preserve">последовательно от общего к частному с учётом реализации </w:t>
      </w:r>
      <w:r w:rsidRPr="00807470">
        <w:rPr>
          <w:rFonts w:ascii="Times New Roman" w:eastAsia="Calibri" w:hAnsi="Times New Roman" w:cs="Times New Roman"/>
          <w:color w:val="000000"/>
          <w:spacing w:val="-3"/>
          <w:sz w:val="24"/>
          <w:szCs w:val="24"/>
        </w:rPr>
        <w:t>внутрипредметных и метапредметных связей. В основу поло</w:t>
      </w:r>
      <w:r w:rsidRPr="00807470">
        <w:rPr>
          <w:rFonts w:ascii="Times New Roman" w:eastAsia="Calibri" w:hAnsi="Times New Roman" w:cs="Times New Roman"/>
          <w:color w:val="000000"/>
          <w:spacing w:val="-3"/>
          <w:sz w:val="24"/>
          <w:szCs w:val="24"/>
        </w:rPr>
        <w:softHyphen/>
      </w:r>
      <w:r w:rsidRPr="00807470">
        <w:rPr>
          <w:rFonts w:ascii="Times New Roman" w:eastAsia="Calibri" w:hAnsi="Times New Roman" w:cs="Times New Roman"/>
          <w:color w:val="000000"/>
          <w:spacing w:val="-4"/>
          <w:sz w:val="24"/>
          <w:szCs w:val="24"/>
        </w:rPr>
        <w:t>жено взаимодействие научного, гуманистического, аксиологи</w:t>
      </w:r>
      <w:r w:rsidRPr="00807470">
        <w:rPr>
          <w:rFonts w:ascii="Times New Roman" w:eastAsia="Calibri" w:hAnsi="Times New Roman" w:cs="Times New Roman"/>
          <w:color w:val="000000"/>
          <w:sz w:val="24"/>
          <w:szCs w:val="24"/>
        </w:rPr>
        <w:t xml:space="preserve">ческого, культурологического, личностно-деятельностного, историко-проблемного, интегративного, компетентностного </w:t>
      </w:r>
      <w:r w:rsidRPr="00807470">
        <w:rPr>
          <w:rFonts w:ascii="Times New Roman" w:eastAsia="Calibri" w:hAnsi="Times New Roman" w:cs="Times New Roman"/>
          <w:color w:val="000000"/>
          <w:spacing w:val="-3"/>
          <w:sz w:val="24"/>
          <w:szCs w:val="24"/>
        </w:rPr>
        <w:t>подходов, основанных на взаимосвязи глобальной, региональ</w:t>
      </w:r>
      <w:r w:rsidRPr="00807470">
        <w:rPr>
          <w:rFonts w:ascii="Times New Roman" w:eastAsia="Calibri" w:hAnsi="Times New Roman" w:cs="Times New Roman"/>
          <w:color w:val="000000"/>
          <w:sz w:val="24"/>
          <w:szCs w:val="24"/>
        </w:rPr>
        <w:t>ной и краеведческой составляющих.</w:t>
      </w:r>
    </w:p>
    <w:p w:rsidR="00FF0AB3" w:rsidRPr="00807470" w:rsidRDefault="00FF0AB3"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hAnsi="Times New Roman" w:cs="Times New Roman"/>
          <w:color w:val="000000"/>
          <w:spacing w:val="-4"/>
          <w:sz w:val="24"/>
          <w:szCs w:val="24"/>
        </w:rPr>
        <w:t xml:space="preserve">Содержание </w:t>
      </w:r>
      <w:r w:rsidRPr="00807470">
        <w:rPr>
          <w:rFonts w:ascii="Times New Roman" w:eastAsia="Calibri" w:hAnsi="Times New Roman" w:cs="Times New Roman"/>
          <w:color w:val="000000"/>
          <w:spacing w:val="-4"/>
          <w:sz w:val="24"/>
          <w:szCs w:val="24"/>
        </w:rPr>
        <w:t xml:space="preserve">программы структурировано в виде двух </w:t>
      </w:r>
      <w:r w:rsidRPr="00807470">
        <w:rPr>
          <w:rFonts w:ascii="Times New Roman" w:eastAsia="Calibri" w:hAnsi="Times New Roman" w:cs="Times New Roman"/>
          <w:color w:val="000000"/>
          <w:spacing w:val="1"/>
          <w:sz w:val="24"/>
          <w:szCs w:val="24"/>
        </w:rPr>
        <w:t xml:space="preserve">основных блоков: «География Земли» и «География России», </w:t>
      </w:r>
      <w:r w:rsidRPr="00807470">
        <w:rPr>
          <w:rFonts w:ascii="Times New Roman" w:eastAsia="Calibri" w:hAnsi="Times New Roman" w:cs="Times New Roman"/>
          <w:color w:val="000000"/>
          <w:sz w:val="24"/>
          <w:szCs w:val="24"/>
        </w:rPr>
        <w:t>в каждом из которых выделяются тематические разделы.</w:t>
      </w:r>
    </w:p>
    <w:p w:rsidR="00FF0AB3" w:rsidRPr="00807470" w:rsidRDefault="00FF0AB3"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4"/>
          <w:sz w:val="24"/>
          <w:szCs w:val="24"/>
        </w:rPr>
        <w:t>В блоке «География Земли» у учащихся формируются зна</w:t>
      </w:r>
      <w:r w:rsidRPr="00807470">
        <w:rPr>
          <w:rFonts w:ascii="Times New Roman" w:eastAsia="Calibri" w:hAnsi="Times New Roman" w:cs="Times New Roman"/>
          <w:color w:val="000000"/>
          <w:spacing w:val="1"/>
          <w:sz w:val="24"/>
          <w:szCs w:val="24"/>
        </w:rPr>
        <w:t xml:space="preserve">ния о географической целостности и неоднородности Земли </w:t>
      </w:r>
      <w:r w:rsidRPr="00807470">
        <w:rPr>
          <w:rFonts w:ascii="Times New Roman" w:eastAsia="Calibri" w:hAnsi="Times New Roman" w:cs="Times New Roman"/>
          <w:color w:val="000000"/>
          <w:spacing w:val="-4"/>
          <w:sz w:val="24"/>
          <w:szCs w:val="24"/>
        </w:rPr>
        <w:t>как планеты людей, об общих географических закономерностях развития рельефа, гидрографии, климатических процессов, рас</w:t>
      </w:r>
      <w:r w:rsidRPr="00807470">
        <w:rPr>
          <w:rFonts w:ascii="Times New Roman" w:eastAsia="Calibri" w:hAnsi="Times New Roman" w:cs="Times New Roman"/>
          <w:color w:val="000000"/>
          <w:spacing w:val="-3"/>
          <w:sz w:val="24"/>
          <w:szCs w:val="24"/>
        </w:rPr>
        <w:t xml:space="preserve">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w:t>
      </w:r>
      <w:r w:rsidRPr="00807470">
        <w:rPr>
          <w:rFonts w:ascii="Times New Roman" w:eastAsia="Calibri" w:hAnsi="Times New Roman" w:cs="Times New Roman"/>
          <w:color w:val="000000"/>
          <w:spacing w:val="-1"/>
          <w:sz w:val="24"/>
          <w:szCs w:val="24"/>
        </w:rPr>
        <w:t xml:space="preserve">дифференциации природы материков, их крупных регионов и </w:t>
      </w:r>
      <w:r w:rsidRPr="00807470">
        <w:rPr>
          <w:rFonts w:ascii="Times New Roman" w:eastAsia="Calibri" w:hAnsi="Times New Roman" w:cs="Times New Roman"/>
          <w:color w:val="000000"/>
          <w:spacing w:val="-3"/>
          <w:sz w:val="24"/>
          <w:szCs w:val="24"/>
        </w:rPr>
        <w:t>стран, о людях, их населяющих, об особенностях их жизни и хозяйственной деятельности в различных природных условиях.</w:t>
      </w:r>
    </w:p>
    <w:p w:rsidR="00FF0AB3" w:rsidRPr="00807470" w:rsidRDefault="00FF0AB3"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4"/>
          <w:sz w:val="24"/>
          <w:szCs w:val="24"/>
        </w:rPr>
        <w:t>Блок «География России» — центральный в системе рос</w:t>
      </w:r>
      <w:r w:rsidRPr="00807470">
        <w:rPr>
          <w:rFonts w:ascii="Times New Roman" w:eastAsia="Calibri" w:hAnsi="Times New Roman" w:cs="Times New Roman"/>
          <w:color w:val="000000"/>
          <w:spacing w:val="-2"/>
          <w:sz w:val="24"/>
          <w:szCs w:val="24"/>
        </w:rPr>
        <w:t>сийского школьного образования, выполняющий наряду с со</w:t>
      </w:r>
      <w:r w:rsidRPr="00807470">
        <w:rPr>
          <w:rFonts w:ascii="Times New Roman" w:eastAsia="Calibri" w:hAnsi="Times New Roman" w:cs="Times New Roman"/>
          <w:color w:val="000000"/>
          <w:spacing w:val="-3"/>
          <w:sz w:val="24"/>
          <w:szCs w:val="24"/>
        </w:rPr>
        <w:t xml:space="preserve">держательно-обучающей важную идеологическую функцию. Главная цель курса — формирование географического образа </w:t>
      </w:r>
      <w:r w:rsidRPr="00807470">
        <w:rPr>
          <w:rFonts w:ascii="Times New Roman" w:eastAsia="Calibri" w:hAnsi="Times New Roman" w:cs="Times New Roman"/>
          <w:color w:val="000000"/>
          <w:spacing w:val="-2"/>
          <w:sz w:val="24"/>
          <w:szCs w:val="24"/>
        </w:rPr>
        <w:t>своей Родины во всем его многообразии и целостности на ос</w:t>
      </w:r>
      <w:r w:rsidRPr="00807470">
        <w:rPr>
          <w:rFonts w:ascii="Times New Roman" w:eastAsia="Calibri" w:hAnsi="Times New Roman" w:cs="Times New Roman"/>
          <w:color w:val="000000"/>
          <w:spacing w:val="-3"/>
          <w:sz w:val="24"/>
          <w:szCs w:val="24"/>
        </w:rPr>
        <w:t xml:space="preserve">нове комплексного подхода и показа взаимодействия и взаимовлияния трех основных компонентов — природы, населения </w:t>
      </w:r>
      <w:r w:rsidRPr="00807470">
        <w:rPr>
          <w:rFonts w:ascii="Times New Roman" w:eastAsia="Calibri" w:hAnsi="Times New Roman" w:cs="Times New Roman"/>
          <w:color w:val="000000"/>
          <w:spacing w:val="-2"/>
          <w:sz w:val="24"/>
          <w:szCs w:val="24"/>
        </w:rPr>
        <w:t>и хозяйства.</w:t>
      </w:r>
    </w:p>
    <w:p w:rsidR="00807470" w:rsidRDefault="00E561E6" w:rsidP="006F0509">
      <w:pPr>
        <w:tabs>
          <w:tab w:val="left" w:pos="709"/>
        </w:tabs>
        <w:spacing w:after="0"/>
        <w:ind w:firstLine="454"/>
        <w:jc w:val="both"/>
        <w:rPr>
          <w:rFonts w:ascii="Times New Roman" w:hAnsi="Times New Roman" w:cs="Times New Roman"/>
          <w:color w:val="000000"/>
          <w:spacing w:val="4"/>
          <w:sz w:val="24"/>
          <w:szCs w:val="24"/>
        </w:rPr>
      </w:pPr>
      <w:r w:rsidRPr="00807470">
        <w:rPr>
          <w:rFonts w:ascii="Times New Roman" w:eastAsia="Calibri" w:hAnsi="Times New Roman" w:cs="Times New Roman"/>
          <w:color w:val="000000"/>
          <w:spacing w:val="-3"/>
          <w:sz w:val="24"/>
          <w:szCs w:val="24"/>
        </w:rPr>
        <w:t>Содержание курса на</w:t>
      </w:r>
      <w:r w:rsidR="002E4FB7" w:rsidRPr="00807470">
        <w:rPr>
          <w:rFonts w:ascii="Times New Roman" w:hAnsi="Times New Roman" w:cs="Times New Roman"/>
          <w:color w:val="000000"/>
          <w:spacing w:val="-3"/>
          <w:sz w:val="24"/>
          <w:szCs w:val="24"/>
        </w:rPr>
        <w:t>правлено на формирование универ</w:t>
      </w:r>
      <w:r w:rsidRPr="00807470">
        <w:rPr>
          <w:rFonts w:ascii="Times New Roman" w:eastAsia="Calibri" w:hAnsi="Times New Roman" w:cs="Times New Roman"/>
          <w:color w:val="000000"/>
          <w:spacing w:val="-3"/>
          <w:sz w:val="24"/>
          <w:szCs w:val="24"/>
        </w:rPr>
        <w:t>сальных учебных действий, обеспечивающих развитие позна</w:t>
      </w:r>
      <w:r w:rsidRPr="00807470">
        <w:rPr>
          <w:rFonts w:ascii="Times New Roman" w:eastAsia="Calibri" w:hAnsi="Times New Roman" w:cs="Times New Roman"/>
          <w:color w:val="000000"/>
          <w:spacing w:val="-4"/>
          <w:sz w:val="24"/>
          <w:szCs w:val="24"/>
        </w:rPr>
        <w:t xml:space="preserve">вательных и коммуникативных качеств личности. </w:t>
      </w:r>
      <w:r w:rsidR="00891D76" w:rsidRPr="00807470">
        <w:rPr>
          <w:rFonts w:ascii="Times New Roman" w:hAnsi="Times New Roman" w:cs="Times New Roman"/>
          <w:color w:val="000000"/>
          <w:spacing w:val="-4"/>
          <w:sz w:val="24"/>
          <w:szCs w:val="24"/>
        </w:rPr>
        <w:t>Учащиеся</w:t>
      </w:r>
      <w:r w:rsidRPr="00807470">
        <w:rPr>
          <w:rFonts w:ascii="Times New Roman" w:eastAsia="Calibri" w:hAnsi="Times New Roman" w:cs="Times New Roman"/>
          <w:color w:val="000000"/>
          <w:spacing w:val="-1"/>
          <w:sz w:val="24"/>
          <w:szCs w:val="24"/>
        </w:rPr>
        <w:t xml:space="preserve"> включаются в </w:t>
      </w:r>
      <w:r w:rsidRPr="00807470">
        <w:rPr>
          <w:rFonts w:ascii="Times New Roman" w:eastAsia="Calibri" w:hAnsi="Times New Roman" w:cs="Times New Roman"/>
          <w:iCs/>
          <w:color w:val="000000"/>
          <w:spacing w:val="-1"/>
          <w:sz w:val="24"/>
          <w:szCs w:val="24"/>
        </w:rPr>
        <w:t>проектную и исследовательскую деятель</w:t>
      </w:r>
      <w:r w:rsidRPr="00807470">
        <w:rPr>
          <w:rFonts w:ascii="Times New Roman" w:eastAsia="Calibri" w:hAnsi="Times New Roman" w:cs="Times New Roman"/>
          <w:iCs/>
          <w:color w:val="000000"/>
          <w:spacing w:val="1"/>
          <w:sz w:val="24"/>
          <w:szCs w:val="24"/>
        </w:rPr>
        <w:t xml:space="preserve">ность, </w:t>
      </w:r>
      <w:r w:rsidRPr="00807470">
        <w:rPr>
          <w:rFonts w:ascii="Times New Roman" w:eastAsia="Calibri" w:hAnsi="Times New Roman" w:cs="Times New Roman"/>
          <w:color w:val="000000"/>
          <w:spacing w:val="1"/>
          <w:sz w:val="24"/>
          <w:szCs w:val="24"/>
        </w:rPr>
        <w:t xml:space="preserve">основу которой составляют такие учебные действия, </w:t>
      </w:r>
      <w:r w:rsidRPr="00807470">
        <w:rPr>
          <w:rFonts w:ascii="Times New Roman" w:eastAsia="Calibri" w:hAnsi="Times New Roman" w:cs="Times New Roman"/>
          <w:color w:val="000000"/>
          <w:spacing w:val="-3"/>
          <w:sz w:val="24"/>
          <w:szCs w:val="24"/>
        </w:rPr>
        <w:t>как умение видеть пробле</w:t>
      </w:r>
      <w:r w:rsidR="002E4FB7" w:rsidRPr="00807470">
        <w:rPr>
          <w:rFonts w:ascii="Times New Roman" w:hAnsi="Times New Roman" w:cs="Times New Roman"/>
          <w:color w:val="000000"/>
          <w:spacing w:val="-3"/>
          <w:sz w:val="24"/>
          <w:szCs w:val="24"/>
        </w:rPr>
        <w:t>мы, ставить вопросы, классифици</w:t>
      </w:r>
      <w:r w:rsidRPr="00807470">
        <w:rPr>
          <w:rFonts w:ascii="Times New Roman" w:eastAsia="Calibri" w:hAnsi="Times New Roman" w:cs="Times New Roman"/>
          <w:color w:val="000000"/>
          <w:spacing w:val="-3"/>
          <w:sz w:val="24"/>
          <w:szCs w:val="24"/>
        </w:rPr>
        <w:t xml:space="preserve">ровать, наблюдать, проводить эксперимент, делать выводы и </w:t>
      </w:r>
      <w:r w:rsidRPr="00807470">
        <w:rPr>
          <w:rFonts w:ascii="Times New Roman" w:eastAsia="Calibri" w:hAnsi="Times New Roman" w:cs="Times New Roman"/>
          <w:color w:val="000000"/>
          <w:spacing w:val="-2"/>
          <w:sz w:val="24"/>
          <w:szCs w:val="24"/>
        </w:rPr>
        <w:t xml:space="preserve">умозаключения, объяснять, доказывать, защищать свои идеи, </w:t>
      </w:r>
      <w:r w:rsidRPr="00807470">
        <w:rPr>
          <w:rFonts w:ascii="Times New Roman" w:eastAsia="Calibri" w:hAnsi="Times New Roman" w:cs="Times New Roman"/>
          <w:color w:val="000000"/>
          <w:spacing w:val="-4"/>
          <w:sz w:val="24"/>
          <w:szCs w:val="24"/>
        </w:rPr>
        <w:t xml:space="preserve">давать определения понятиям, структурировать материал и др. </w:t>
      </w:r>
      <w:r w:rsidR="00891D76" w:rsidRPr="00807470">
        <w:rPr>
          <w:rFonts w:ascii="Times New Roman" w:hAnsi="Times New Roman" w:cs="Times New Roman"/>
          <w:color w:val="000000"/>
          <w:spacing w:val="-1"/>
          <w:sz w:val="24"/>
          <w:szCs w:val="24"/>
        </w:rPr>
        <w:t>Учащиеся</w:t>
      </w:r>
      <w:r w:rsidRPr="00807470">
        <w:rPr>
          <w:rFonts w:ascii="Times New Roman" w:eastAsia="Calibri" w:hAnsi="Times New Roman" w:cs="Times New Roman"/>
          <w:color w:val="000000"/>
          <w:spacing w:val="-1"/>
          <w:sz w:val="24"/>
          <w:szCs w:val="24"/>
        </w:rPr>
        <w:t xml:space="preserve"> включаются в </w:t>
      </w:r>
      <w:r w:rsidRPr="00807470">
        <w:rPr>
          <w:rFonts w:ascii="Times New Roman" w:eastAsia="Calibri" w:hAnsi="Times New Roman" w:cs="Times New Roman"/>
          <w:iCs/>
          <w:color w:val="000000"/>
          <w:spacing w:val="-1"/>
          <w:sz w:val="24"/>
          <w:szCs w:val="24"/>
        </w:rPr>
        <w:t>коммуникативную учебную дея</w:t>
      </w:r>
      <w:r w:rsidRPr="00807470">
        <w:rPr>
          <w:rFonts w:ascii="Times New Roman" w:eastAsia="Calibri" w:hAnsi="Times New Roman" w:cs="Times New Roman"/>
          <w:iCs/>
          <w:color w:val="000000"/>
          <w:spacing w:val="1"/>
          <w:sz w:val="24"/>
          <w:szCs w:val="24"/>
        </w:rPr>
        <w:t xml:space="preserve">тельность, </w:t>
      </w:r>
      <w:r w:rsidRPr="00807470">
        <w:rPr>
          <w:rFonts w:ascii="Times New Roman" w:eastAsia="Calibri" w:hAnsi="Times New Roman" w:cs="Times New Roman"/>
          <w:color w:val="000000"/>
          <w:spacing w:val="1"/>
          <w:sz w:val="24"/>
          <w:szCs w:val="24"/>
        </w:rPr>
        <w:t>где преобладают такие её виды, как умение пол</w:t>
      </w:r>
      <w:r w:rsidRPr="00807470">
        <w:rPr>
          <w:rFonts w:ascii="Times New Roman" w:eastAsia="Calibri" w:hAnsi="Times New Roman" w:cs="Times New Roman"/>
          <w:color w:val="000000"/>
          <w:spacing w:val="-1"/>
          <w:sz w:val="24"/>
          <w:szCs w:val="24"/>
        </w:rPr>
        <w:t>но и точно выражать свои мысли, аргументировать свою точ</w:t>
      </w:r>
      <w:r w:rsidRPr="00807470">
        <w:rPr>
          <w:rFonts w:ascii="Times New Roman" w:eastAsia="Calibri" w:hAnsi="Times New Roman" w:cs="Times New Roman"/>
          <w:color w:val="000000"/>
          <w:spacing w:val="-3"/>
          <w:sz w:val="24"/>
          <w:szCs w:val="24"/>
        </w:rPr>
        <w:t>ку зрения, работать в сотрудничестве (паре и группе), предс</w:t>
      </w:r>
      <w:r w:rsidRPr="00807470">
        <w:rPr>
          <w:rFonts w:ascii="Times New Roman" w:eastAsia="Calibri" w:hAnsi="Times New Roman" w:cs="Times New Roman"/>
          <w:color w:val="000000"/>
          <w:spacing w:val="4"/>
          <w:sz w:val="24"/>
          <w:szCs w:val="24"/>
        </w:rPr>
        <w:t xml:space="preserve">тавлять и сообщать информацию в устной и письменной форме, вступать в диалог и т. </w:t>
      </w:r>
      <w:r w:rsidR="009259D5" w:rsidRPr="00807470">
        <w:rPr>
          <w:rFonts w:ascii="Times New Roman" w:hAnsi="Times New Roman" w:cs="Times New Roman"/>
          <w:color w:val="000000"/>
          <w:spacing w:val="4"/>
          <w:sz w:val="24"/>
          <w:szCs w:val="24"/>
        </w:rPr>
        <w:t>д</w:t>
      </w:r>
      <w:r w:rsidR="00FF0AB3" w:rsidRPr="00807470">
        <w:rPr>
          <w:rFonts w:ascii="Times New Roman" w:hAnsi="Times New Roman" w:cs="Times New Roman"/>
          <w:color w:val="000000"/>
          <w:spacing w:val="4"/>
          <w:sz w:val="24"/>
          <w:szCs w:val="24"/>
        </w:rPr>
        <w:t>.</w:t>
      </w:r>
    </w:p>
    <w:p w:rsidR="00807470" w:rsidRDefault="00807470" w:rsidP="006F0509">
      <w:pPr>
        <w:tabs>
          <w:tab w:val="left" w:pos="709"/>
        </w:tabs>
        <w:spacing w:after="0"/>
        <w:ind w:firstLine="454"/>
        <w:jc w:val="both"/>
        <w:rPr>
          <w:rFonts w:ascii="Times New Roman" w:hAnsi="Times New Roman" w:cs="Times New Roman"/>
          <w:color w:val="000000"/>
          <w:spacing w:val="4"/>
          <w:sz w:val="24"/>
          <w:szCs w:val="24"/>
        </w:rPr>
      </w:pPr>
    </w:p>
    <w:p w:rsidR="000814C5" w:rsidRPr="00807470" w:rsidRDefault="000814C5" w:rsidP="006F0509">
      <w:pPr>
        <w:tabs>
          <w:tab w:val="left" w:pos="709"/>
        </w:tabs>
        <w:spacing w:after="0"/>
        <w:ind w:firstLine="454"/>
        <w:rPr>
          <w:rFonts w:ascii="Times New Roman" w:hAnsi="Times New Roman" w:cs="Times New Roman"/>
          <w:color w:val="000000"/>
          <w:spacing w:val="4"/>
          <w:sz w:val="24"/>
          <w:szCs w:val="24"/>
        </w:rPr>
      </w:pPr>
      <w:r w:rsidRPr="00807470">
        <w:rPr>
          <w:rFonts w:ascii="Times New Roman" w:hAnsi="Times New Roman" w:cs="Times New Roman"/>
          <w:b/>
          <w:sz w:val="24"/>
          <w:szCs w:val="24"/>
        </w:rPr>
        <w:t xml:space="preserve">Ценностные ориентиры содержания </w:t>
      </w:r>
      <w:r w:rsidR="00BD5160" w:rsidRPr="00807470">
        <w:rPr>
          <w:rFonts w:ascii="Times New Roman" w:hAnsi="Times New Roman" w:cs="Times New Roman"/>
          <w:b/>
          <w:sz w:val="24"/>
          <w:szCs w:val="24"/>
        </w:rPr>
        <w:t>учебного предмета</w:t>
      </w:r>
    </w:p>
    <w:p w:rsidR="000814C5" w:rsidRPr="00807470" w:rsidRDefault="000814C5"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2"/>
          <w:sz w:val="24"/>
          <w:szCs w:val="24"/>
        </w:rPr>
        <w:t>Школьный курс географии играет важную роль в реали</w:t>
      </w:r>
      <w:r w:rsidRPr="00807470">
        <w:rPr>
          <w:rFonts w:ascii="Times New Roman" w:eastAsia="Calibri" w:hAnsi="Times New Roman" w:cs="Times New Roman"/>
          <w:color w:val="000000"/>
          <w:spacing w:val="4"/>
          <w:sz w:val="24"/>
          <w:szCs w:val="24"/>
        </w:rPr>
        <w:t>зации основной цели современного российского образова</w:t>
      </w:r>
      <w:r w:rsidRPr="00807470">
        <w:rPr>
          <w:rFonts w:ascii="Times New Roman" w:eastAsia="Calibri" w:hAnsi="Times New Roman" w:cs="Times New Roman"/>
          <w:color w:val="000000"/>
          <w:spacing w:val="-2"/>
          <w:sz w:val="24"/>
          <w:szCs w:val="24"/>
        </w:rPr>
        <w:t>ния — формировании всесторонне образованной, инициатив</w:t>
      </w:r>
      <w:r w:rsidRPr="00807470">
        <w:rPr>
          <w:rFonts w:ascii="Times New Roman" w:eastAsia="Calibri" w:hAnsi="Times New Roman" w:cs="Times New Roman"/>
          <w:color w:val="000000"/>
          <w:spacing w:val="-4"/>
          <w:sz w:val="24"/>
          <w:szCs w:val="24"/>
        </w:rPr>
        <w:t xml:space="preserve">ной и успешной личности, обладающей системой современных </w:t>
      </w:r>
      <w:r w:rsidRPr="00807470">
        <w:rPr>
          <w:rFonts w:ascii="Times New Roman" w:eastAsia="Calibri" w:hAnsi="Times New Roman" w:cs="Times New Roman"/>
          <w:color w:val="000000"/>
          <w:spacing w:val="-2"/>
          <w:sz w:val="24"/>
          <w:szCs w:val="24"/>
        </w:rPr>
        <w:t xml:space="preserve">мировоззренческих взглядов, ценностных ориентации, идейно-нравственных, культурных и этических принципов и норм </w:t>
      </w:r>
      <w:r w:rsidRPr="00807470">
        <w:rPr>
          <w:rFonts w:ascii="Times New Roman" w:eastAsia="Calibri" w:hAnsi="Times New Roman" w:cs="Times New Roman"/>
          <w:color w:val="000000"/>
          <w:spacing w:val="-3"/>
          <w:sz w:val="24"/>
          <w:szCs w:val="24"/>
        </w:rPr>
        <w:t xml:space="preserve">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w:t>
      </w:r>
      <w:r w:rsidRPr="00807470">
        <w:rPr>
          <w:rFonts w:ascii="Times New Roman" w:eastAsia="Calibri" w:hAnsi="Times New Roman" w:cs="Times New Roman"/>
          <w:color w:val="000000"/>
          <w:spacing w:val="-2"/>
          <w:sz w:val="24"/>
          <w:szCs w:val="24"/>
        </w:rPr>
        <w:t xml:space="preserve">формирование в его рамках системы базовых национальных </w:t>
      </w:r>
      <w:r w:rsidRPr="00807470">
        <w:rPr>
          <w:rFonts w:ascii="Times New Roman" w:eastAsia="Calibri" w:hAnsi="Times New Roman" w:cs="Times New Roman"/>
          <w:color w:val="000000"/>
          <w:sz w:val="24"/>
          <w:szCs w:val="24"/>
        </w:rPr>
        <w:t xml:space="preserve">ценностей как основы воспитания, духовно-нравственного </w:t>
      </w:r>
      <w:r w:rsidRPr="00807470">
        <w:rPr>
          <w:rFonts w:ascii="Times New Roman" w:eastAsia="Calibri" w:hAnsi="Times New Roman" w:cs="Times New Roman"/>
          <w:color w:val="000000"/>
          <w:spacing w:val="-3"/>
          <w:sz w:val="24"/>
          <w:szCs w:val="24"/>
        </w:rPr>
        <w:t xml:space="preserve">развития и социализации подрастающего поколения. В ходе обучения географии у выпускников основной школы должны </w:t>
      </w:r>
      <w:r w:rsidRPr="00807470">
        <w:rPr>
          <w:rFonts w:ascii="Times New Roman" w:eastAsia="Calibri" w:hAnsi="Times New Roman" w:cs="Times New Roman"/>
          <w:color w:val="000000"/>
          <w:spacing w:val="-2"/>
          <w:sz w:val="24"/>
          <w:szCs w:val="24"/>
        </w:rPr>
        <w:t>быть сформированы:</w:t>
      </w:r>
    </w:p>
    <w:p w:rsidR="000814C5" w:rsidRPr="00807470" w:rsidRDefault="000814C5" w:rsidP="006F0509">
      <w:pPr>
        <w:pStyle w:val="a3"/>
        <w:numPr>
          <w:ilvl w:val="0"/>
          <w:numId w:val="4"/>
        </w:numPr>
        <w:shd w:val="clear" w:color="auto" w:fill="FFFFFF"/>
        <w:tabs>
          <w:tab w:val="left" w:pos="709"/>
        </w:tabs>
        <w:spacing w:after="0"/>
        <w:ind w:left="0" w:firstLine="454"/>
        <w:jc w:val="both"/>
        <w:rPr>
          <w:rFonts w:ascii="Times New Roman" w:eastAsia="Calibri" w:hAnsi="Times New Roman" w:cs="Times New Roman"/>
          <w:sz w:val="24"/>
          <w:szCs w:val="24"/>
        </w:rPr>
      </w:pPr>
      <w:r w:rsidRPr="00807470">
        <w:rPr>
          <w:rFonts w:ascii="Times New Roman" w:eastAsia="Calibri" w:hAnsi="Times New Roman" w:cs="Times New Roman"/>
          <w:bCs/>
          <w:color w:val="000000"/>
          <w:spacing w:val="-2"/>
          <w:sz w:val="24"/>
          <w:szCs w:val="24"/>
        </w:rPr>
        <w:t>ценностные ориентации, отражающие их индивиду</w:t>
      </w:r>
      <w:r w:rsidRPr="00807470">
        <w:rPr>
          <w:rFonts w:ascii="Times New Roman" w:eastAsia="Calibri" w:hAnsi="Times New Roman" w:cs="Times New Roman"/>
          <w:bCs/>
          <w:color w:val="000000"/>
          <w:spacing w:val="-3"/>
          <w:sz w:val="24"/>
          <w:szCs w:val="24"/>
        </w:rPr>
        <w:t>ально-личностные позиции:</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3"/>
          <w:sz w:val="24"/>
          <w:szCs w:val="24"/>
        </w:rPr>
        <w:t>осознание себя как члена общества на глобальном, реги</w:t>
      </w:r>
      <w:r w:rsidR="000814C5" w:rsidRPr="00807470">
        <w:rPr>
          <w:rFonts w:ascii="Times New Roman" w:eastAsia="Calibri" w:hAnsi="Times New Roman" w:cs="Times New Roman"/>
          <w:color w:val="000000"/>
          <w:sz w:val="24"/>
          <w:szCs w:val="24"/>
        </w:rPr>
        <w:t>ональном и локальном уровнях (житель планеты Земля, граж</w:t>
      </w:r>
      <w:r w:rsidR="000814C5" w:rsidRPr="00807470">
        <w:rPr>
          <w:rFonts w:ascii="Times New Roman" w:eastAsia="Calibri" w:hAnsi="Times New Roman" w:cs="Times New Roman"/>
          <w:color w:val="000000"/>
          <w:spacing w:val="1"/>
          <w:sz w:val="24"/>
          <w:szCs w:val="24"/>
        </w:rPr>
        <w:t>данин Российской Федерации, житель своего региона);</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 xml:space="preserve">- </w:t>
      </w:r>
      <w:r w:rsidR="000814C5" w:rsidRPr="00807470">
        <w:rPr>
          <w:rFonts w:ascii="Times New Roman" w:eastAsia="Calibri" w:hAnsi="Times New Roman" w:cs="Times New Roman"/>
          <w:color w:val="000000"/>
          <w:sz w:val="24"/>
          <w:szCs w:val="24"/>
        </w:rPr>
        <w:t>осознание выдающейся роли и места России как части</w:t>
      </w:r>
      <w:r w:rsidR="00235A51" w:rsidRPr="00807470">
        <w:rPr>
          <w:rFonts w:ascii="Times New Roman" w:hAnsi="Times New Roman" w:cs="Times New Roman"/>
          <w:color w:val="000000"/>
          <w:sz w:val="24"/>
          <w:szCs w:val="24"/>
        </w:rPr>
        <w:t xml:space="preserve"> </w:t>
      </w:r>
      <w:r w:rsidR="000814C5" w:rsidRPr="00807470">
        <w:rPr>
          <w:rFonts w:ascii="Times New Roman" w:eastAsia="Calibri" w:hAnsi="Times New Roman" w:cs="Times New Roman"/>
          <w:color w:val="000000"/>
          <w:spacing w:val="-2"/>
          <w:sz w:val="24"/>
          <w:szCs w:val="24"/>
        </w:rPr>
        <w:t>мирового географического пространства;</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3"/>
          <w:sz w:val="24"/>
          <w:szCs w:val="24"/>
        </w:rPr>
        <w:t>осознание единства географического пространства Рос</w:t>
      </w:r>
      <w:r w:rsidR="000814C5" w:rsidRPr="00807470">
        <w:rPr>
          <w:rFonts w:ascii="Times New Roman" w:eastAsia="Calibri" w:hAnsi="Times New Roman" w:cs="Times New Roman"/>
          <w:color w:val="000000"/>
          <w:spacing w:val="-1"/>
          <w:sz w:val="24"/>
          <w:szCs w:val="24"/>
        </w:rPr>
        <w:t>сии как среды обитания всех населяющих ее народов, опреде</w:t>
      </w:r>
      <w:r w:rsidR="000814C5" w:rsidRPr="00807470">
        <w:rPr>
          <w:rFonts w:ascii="Times New Roman" w:eastAsia="Calibri" w:hAnsi="Times New Roman" w:cs="Times New Roman"/>
          <w:color w:val="000000"/>
          <w:spacing w:val="-2"/>
          <w:sz w:val="24"/>
          <w:szCs w:val="24"/>
        </w:rPr>
        <w:t>ляющей общность их. исторических судеб;</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осознание целостности географической среды во взаи</w:t>
      </w:r>
      <w:r w:rsidR="000814C5" w:rsidRPr="00807470">
        <w:rPr>
          <w:rFonts w:ascii="Times New Roman" w:eastAsia="Calibri" w:hAnsi="Times New Roman" w:cs="Times New Roman"/>
          <w:color w:val="000000"/>
          <w:spacing w:val="-2"/>
          <w:sz w:val="24"/>
          <w:szCs w:val="24"/>
        </w:rPr>
        <w:t>мосвязи природы, населения и хозяйства Земли, материков, их</w:t>
      </w:r>
      <w:r w:rsidR="00235A51" w:rsidRPr="00807470">
        <w:rPr>
          <w:rFonts w:ascii="Times New Roman" w:hAnsi="Times New Roman" w:cs="Times New Roman"/>
          <w:color w:val="000000"/>
          <w:spacing w:val="-2"/>
          <w:sz w:val="24"/>
          <w:szCs w:val="24"/>
        </w:rPr>
        <w:t xml:space="preserve"> </w:t>
      </w:r>
      <w:r w:rsidR="000814C5" w:rsidRPr="00807470">
        <w:rPr>
          <w:rFonts w:ascii="Times New Roman" w:eastAsia="Calibri" w:hAnsi="Times New Roman" w:cs="Times New Roman"/>
          <w:color w:val="000000"/>
          <w:spacing w:val="1"/>
          <w:sz w:val="24"/>
          <w:szCs w:val="24"/>
        </w:rPr>
        <w:t>крупных районов и стран;</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3"/>
          <w:sz w:val="24"/>
          <w:szCs w:val="24"/>
        </w:rPr>
        <w:t>осознание значимости и общности глобальных проблем</w:t>
      </w:r>
      <w:r w:rsidR="00235A51"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6"/>
          <w:sz w:val="24"/>
          <w:szCs w:val="24"/>
        </w:rPr>
        <w:t>человечества и готовность солидарно противостоять глобальным</w:t>
      </w:r>
      <w:r w:rsidR="00235A51" w:rsidRPr="00807470">
        <w:rPr>
          <w:rFonts w:ascii="Times New Roman" w:hAnsi="Times New Roman" w:cs="Times New Roman"/>
          <w:color w:val="000000"/>
          <w:spacing w:val="-6"/>
          <w:sz w:val="24"/>
          <w:szCs w:val="24"/>
        </w:rPr>
        <w:t xml:space="preserve"> </w:t>
      </w:r>
      <w:r w:rsidR="000814C5" w:rsidRPr="00807470">
        <w:rPr>
          <w:rFonts w:ascii="Times New Roman" w:eastAsia="Calibri" w:hAnsi="Times New Roman" w:cs="Times New Roman"/>
          <w:color w:val="000000"/>
          <w:spacing w:val="-1"/>
          <w:sz w:val="24"/>
          <w:szCs w:val="24"/>
        </w:rPr>
        <w:t>вызовам современности;</w:t>
      </w:r>
    </w:p>
    <w:p w:rsidR="000814C5" w:rsidRPr="00807470" w:rsidRDefault="000814C5"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z w:val="24"/>
          <w:szCs w:val="24"/>
        </w:rPr>
        <w:t>•</w:t>
      </w:r>
      <w:r w:rsidRPr="00807470">
        <w:rPr>
          <w:rFonts w:ascii="Times New Roman" w:eastAsia="Calibri" w:hAnsi="Times New Roman" w:cs="Times New Roman"/>
          <w:color w:val="000000"/>
          <w:sz w:val="24"/>
          <w:szCs w:val="24"/>
        </w:rPr>
        <w:tab/>
      </w:r>
      <w:r w:rsidRPr="00807470">
        <w:rPr>
          <w:rFonts w:ascii="Times New Roman" w:eastAsia="Calibri" w:hAnsi="Times New Roman" w:cs="Times New Roman"/>
          <w:bCs/>
          <w:color w:val="000000"/>
          <w:spacing w:val="1"/>
          <w:sz w:val="24"/>
          <w:szCs w:val="24"/>
        </w:rPr>
        <w:t>гармонично развитые социальные чувства и каче</w:t>
      </w:r>
      <w:r w:rsidRPr="00807470">
        <w:rPr>
          <w:rFonts w:ascii="Times New Roman" w:eastAsia="Calibri" w:hAnsi="Times New Roman" w:cs="Times New Roman"/>
          <w:bCs/>
          <w:color w:val="000000"/>
          <w:spacing w:val="-8"/>
          <w:sz w:val="24"/>
          <w:szCs w:val="24"/>
        </w:rPr>
        <w:t>ства:</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патриотизм, принятие общих национальных, духовных</w:t>
      </w:r>
      <w:r w:rsidR="00235A51"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z w:val="24"/>
          <w:szCs w:val="24"/>
        </w:rPr>
        <w:t>и нравственных ценностей;</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3"/>
          <w:sz w:val="24"/>
          <w:szCs w:val="24"/>
        </w:rPr>
        <w:t>любовь к своему Отечеству, местности, своему региону;</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гражданственность, вера в Россию, чувство личной от</w:t>
      </w:r>
      <w:r w:rsidR="000814C5" w:rsidRPr="00807470">
        <w:rPr>
          <w:rFonts w:ascii="Times New Roman" w:eastAsia="Calibri" w:hAnsi="Times New Roman" w:cs="Times New Roman"/>
          <w:color w:val="000000"/>
          <w:spacing w:val="1"/>
          <w:sz w:val="24"/>
          <w:szCs w:val="24"/>
        </w:rPr>
        <w:t>ветственности за Родину перед современниками и будущими</w:t>
      </w:r>
      <w:r w:rsidR="00235A51"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2"/>
          <w:sz w:val="24"/>
          <w:szCs w:val="24"/>
        </w:rPr>
        <w:t>поколениями;</w:t>
      </w:r>
    </w:p>
    <w:p w:rsidR="00BD5160" w:rsidRPr="00807470" w:rsidRDefault="00BD5160" w:rsidP="006F0509">
      <w:p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 xml:space="preserve">уважение к природе, истории, культуре России, </w:t>
      </w:r>
      <w:r w:rsidR="00235A51" w:rsidRPr="00807470">
        <w:rPr>
          <w:rFonts w:ascii="Times New Roman" w:hAnsi="Times New Roman" w:cs="Times New Roman"/>
          <w:color w:val="000000"/>
          <w:spacing w:val="-1"/>
          <w:sz w:val="24"/>
          <w:szCs w:val="24"/>
        </w:rPr>
        <w:t>нацио</w:t>
      </w:r>
      <w:r w:rsidR="000814C5" w:rsidRPr="00807470">
        <w:rPr>
          <w:rFonts w:ascii="Times New Roman" w:eastAsia="Calibri" w:hAnsi="Times New Roman" w:cs="Times New Roman"/>
          <w:color w:val="000000"/>
          <w:spacing w:val="-4"/>
          <w:sz w:val="24"/>
          <w:szCs w:val="24"/>
        </w:rPr>
        <w:t>нальным особенностям, традициям и образу жизни российского</w:t>
      </w:r>
      <w:r w:rsidR="00235A51" w:rsidRPr="00807470">
        <w:rPr>
          <w:rFonts w:ascii="Times New Roman" w:hAnsi="Times New Roman" w:cs="Times New Roman"/>
          <w:color w:val="000000"/>
          <w:spacing w:val="-4"/>
          <w:sz w:val="24"/>
          <w:szCs w:val="24"/>
        </w:rPr>
        <w:t xml:space="preserve"> </w:t>
      </w:r>
      <w:r w:rsidR="000814C5" w:rsidRPr="00807470">
        <w:rPr>
          <w:rFonts w:ascii="Times New Roman" w:eastAsia="Calibri" w:hAnsi="Times New Roman" w:cs="Times New Roman"/>
          <w:color w:val="000000"/>
          <w:spacing w:val="-1"/>
          <w:sz w:val="24"/>
          <w:szCs w:val="24"/>
        </w:rPr>
        <w:t>и других народов, толерантность;</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pacing w:val="-1"/>
          <w:sz w:val="24"/>
          <w:szCs w:val="24"/>
        </w:rPr>
      </w:pPr>
      <w:r w:rsidRPr="00807470">
        <w:rPr>
          <w:rFonts w:ascii="Times New Roman" w:hAnsi="Times New Roman" w:cs="Times New Roman"/>
          <w:color w:val="000000"/>
          <w:sz w:val="24"/>
          <w:szCs w:val="24"/>
        </w:rPr>
        <w:t xml:space="preserve">- </w:t>
      </w:r>
      <w:r w:rsidR="000814C5" w:rsidRPr="00807470">
        <w:rPr>
          <w:rFonts w:ascii="Times New Roman" w:eastAsia="Calibri" w:hAnsi="Times New Roman" w:cs="Times New Roman"/>
          <w:color w:val="000000"/>
          <w:spacing w:val="-1"/>
          <w:sz w:val="24"/>
          <w:szCs w:val="24"/>
        </w:rPr>
        <w:t>эмоцио</w:t>
      </w:r>
      <w:r w:rsidR="00235A51" w:rsidRPr="00807470">
        <w:rPr>
          <w:rFonts w:ascii="Times New Roman" w:hAnsi="Times New Roman" w:cs="Times New Roman"/>
          <w:color w:val="000000"/>
          <w:spacing w:val="-1"/>
          <w:sz w:val="24"/>
          <w:szCs w:val="24"/>
        </w:rPr>
        <w:t xml:space="preserve">нально-ценностное отношение к </w:t>
      </w:r>
      <w:r w:rsidR="000814C5" w:rsidRPr="00807470">
        <w:rPr>
          <w:rFonts w:ascii="Times New Roman" w:eastAsia="Calibri" w:hAnsi="Times New Roman" w:cs="Times New Roman"/>
          <w:color w:val="000000"/>
          <w:spacing w:val="-1"/>
          <w:sz w:val="24"/>
          <w:szCs w:val="24"/>
        </w:rPr>
        <w:t>окружающей</w:t>
      </w:r>
      <w:r w:rsidR="00235A51"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среде, осознание необходимости ее сохранения и рациональ</w:t>
      </w:r>
      <w:r w:rsidR="000814C5" w:rsidRPr="00807470">
        <w:rPr>
          <w:rFonts w:ascii="Times New Roman" w:eastAsia="Calibri" w:hAnsi="Times New Roman" w:cs="Times New Roman"/>
          <w:color w:val="000000"/>
          <w:spacing w:val="-1"/>
          <w:sz w:val="24"/>
          <w:szCs w:val="24"/>
        </w:rPr>
        <w:t>ного использования.</w:t>
      </w:r>
    </w:p>
    <w:p w:rsidR="00AA47F8" w:rsidRPr="00807470" w:rsidRDefault="00AA47F8" w:rsidP="006F0509">
      <w:pPr>
        <w:tabs>
          <w:tab w:val="left" w:pos="709"/>
        </w:tabs>
        <w:spacing w:after="0"/>
        <w:ind w:firstLine="454"/>
        <w:rPr>
          <w:rFonts w:ascii="Times New Roman" w:hAnsi="Times New Roman" w:cs="Times New Roman"/>
          <w:sz w:val="24"/>
          <w:szCs w:val="24"/>
        </w:rPr>
      </w:pPr>
    </w:p>
    <w:p w:rsidR="000814C5" w:rsidRPr="00807470" w:rsidRDefault="00DF47B2" w:rsidP="006F0509">
      <w:pPr>
        <w:tabs>
          <w:tab w:val="left" w:pos="709"/>
        </w:tabs>
        <w:spacing w:after="0"/>
        <w:rPr>
          <w:rFonts w:ascii="Times New Roman" w:hAnsi="Times New Roman" w:cs="Times New Roman"/>
          <w:b/>
          <w:sz w:val="24"/>
          <w:szCs w:val="24"/>
        </w:rPr>
      </w:pPr>
      <w:r w:rsidRPr="00807470">
        <w:rPr>
          <w:rFonts w:ascii="Times New Roman" w:hAnsi="Times New Roman" w:cs="Times New Roman"/>
          <w:b/>
          <w:sz w:val="24"/>
          <w:szCs w:val="24"/>
        </w:rPr>
        <w:t xml:space="preserve">  </w:t>
      </w:r>
      <w:r w:rsidR="00AA47F8" w:rsidRPr="00807470">
        <w:rPr>
          <w:rFonts w:ascii="Times New Roman" w:hAnsi="Times New Roman" w:cs="Times New Roman"/>
          <w:b/>
          <w:sz w:val="24"/>
          <w:szCs w:val="24"/>
        </w:rPr>
        <w:t>Результаты изучения учебного предмета</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Личностным результатом</w:t>
      </w:r>
      <w:r w:rsidRPr="00807470">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Важнейшие личностные результаты обучения географии:</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представление о России как субъекте мирового географического пространства, её месте и роли в современном мире;</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значимости и общности глобальных проблем человечества;</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гармонично развитые социальные чувства и качества:</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патриотизм, любовь к своей местности, своему региону, своей стране;</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i/>
          <w:sz w:val="24"/>
          <w:szCs w:val="24"/>
        </w:rPr>
        <w:t>Средством развития</w:t>
      </w:r>
      <w:r w:rsidRPr="00807470">
        <w:rPr>
          <w:rFonts w:ascii="Times New Roman" w:hAnsi="Times New Roman" w:cs="Times New Roman"/>
          <w:sz w:val="24"/>
          <w:szCs w:val="24"/>
        </w:rPr>
        <w:t xml:space="preserve"> личностных результатов служит учебный материал и прежде всего продуктивные </w:t>
      </w:r>
      <w:r w:rsidR="00CC47B4" w:rsidRPr="00807470">
        <w:rPr>
          <w:rFonts w:ascii="Times New Roman" w:hAnsi="Times New Roman" w:cs="Times New Roman"/>
          <w:sz w:val="24"/>
          <w:szCs w:val="24"/>
        </w:rPr>
        <w:t>задания учебника, нацеленные на</w:t>
      </w:r>
      <w:r w:rsidRPr="00807470">
        <w:rPr>
          <w:rFonts w:ascii="Times New Roman" w:hAnsi="Times New Roman" w:cs="Times New Roman"/>
          <w:sz w:val="24"/>
          <w:szCs w:val="24"/>
        </w:rPr>
        <w:t xml:space="preserve"> понимание собственной деятельности и сформированных личностных качеств:</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умение формулировать своё отношение к актуальным проблемным ситуациям;</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умение толерантно определять своё отношение к разным народам;</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CC47B4" w:rsidRPr="00807470" w:rsidRDefault="00CC47B4" w:rsidP="006F0509">
      <w:pPr>
        <w:tabs>
          <w:tab w:val="left" w:pos="709"/>
        </w:tabs>
        <w:spacing w:after="0"/>
        <w:ind w:firstLine="454"/>
        <w:rPr>
          <w:rFonts w:ascii="Times New Roman" w:hAnsi="Times New Roman" w:cs="Times New Roman"/>
          <w:sz w:val="24"/>
          <w:szCs w:val="24"/>
          <w:highlight w:val="green"/>
        </w:rPr>
      </w:pP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Метапредметными</w:t>
      </w:r>
      <w:r w:rsidRPr="00807470">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i/>
          <w:sz w:val="24"/>
          <w:szCs w:val="24"/>
          <w:u w:val="single"/>
        </w:rPr>
        <w:t>Регулятивные УУД</w:t>
      </w:r>
      <w:r w:rsidRPr="00807470">
        <w:rPr>
          <w:rFonts w:ascii="Times New Roman" w:hAnsi="Times New Roman" w:cs="Times New Roman"/>
          <w:sz w:val="24"/>
          <w:szCs w:val="24"/>
        </w:rPr>
        <w:t>:</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A47F8" w:rsidRPr="00807470" w:rsidRDefault="00AA47F8" w:rsidP="006F0509">
      <w:pPr>
        <w:tabs>
          <w:tab w:val="left" w:pos="709"/>
        </w:tabs>
        <w:spacing w:after="0"/>
        <w:ind w:firstLine="454"/>
        <w:jc w:val="center"/>
        <w:rPr>
          <w:rFonts w:ascii="Times New Roman" w:hAnsi="Times New Roman" w:cs="Times New Roman"/>
          <w:i/>
          <w:sz w:val="24"/>
          <w:szCs w:val="24"/>
        </w:rPr>
      </w:pPr>
      <w:r w:rsidRPr="00807470">
        <w:rPr>
          <w:rFonts w:ascii="Times New Roman" w:hAnsi="Times New Roman" w:cs="Times New Roman"/>
          <w:i/>
          <w:sz w:val="24"/>
          <w:szCs w:val="24"/>
        </w:rPr>
        <w:t>5–6 классы</w:t>
      </w:r>
    </w:p>
    <w:p w:rsidR="00AA47F8"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самостоятельно </w:t>
      </w:r>
      <w:r w:rsidR="00AA47F8" w:rsidRPr="00807470">
        <w:rPr>
          <w:rFonts w:ascii="Times New Roman" w:hAnsi="Times New Roman" w:cs="Times New Roman"/>
          <w:bCs/>
          <w:sz w:val="24"/>
          <w:szCs w:val="24"/>
        </w:rPr>
        <w:t>обнаруживать и формулировать учебную проблему, определять цель учебной деятельности, выбирать тему проекта</w:t>
      </w:r>
      <w:r w:rsidRPr="00807470">
        <w:rPr>
          <w:rFonts w:ascii="Times New Roman" w:hAnsi="Times New Roman" w:cs="Times New Roman"/>
          <w:bCs/>
          <w:sz w:val="24"/>
          <w:szCs w:val="24"/>
        </w:rPr>
        <w:t>;</w:t>
      </w:r>
    </w:p>
    <w:p w:rsidR="00255477"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выдвигать </w:t>
      </w:r>
      <w:r w:rsidR="00AA47F8" w:rsidRPr="00807470">
        <w:rPr>
          <w:rFonts w:ascii="Times New Roman" w:hAnsi="Times New Roman" w:cs="Times New Roman"/>
          <w:bCs/>
          <w:sz w:val="24"/>
          <w:szCs w:val="24"/>
        </w:rPr>
        <w:t>версии решения проблемы, осознавать конечный результат, выбирать из предложенных и искать самостоятельно  средства достижения цели</w:t>
      </w:r>
      <w:r w:rsidRPr="00807470">
        <w:rPr>
          <w:rFonts w:ascii="Times New Roman" w:hAnsi="Times New Roman" w:cs="Times New Roman"/>
          <w:bCs/>
          <w:sz w:val="24"/>
          <w:szCs w:val="24"/>
        </w:rPr>
        <w:t>;</w:t>
      </w:r>
    </w:p>
    <w:p w:rsidR="00AA47F8"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составлять </w:t>
      </w:r>
      <w:r w:rsidR="00AA47F8" w:rsidRPr="00807470">
        <w:rPr>
          <w:rFonts w:ascii="Times New Roman" w:hAnsi="Times New Roman" w:cs="Times New Roman"/>
          <w:bCs/>
          <w:sz w:val="24"/>
          <w:szCs w:val="24"/>
        </w:rPr>
        <w:t>(индивидуально или в группе) план решения проблемы (выполнения проекта)</w:t>
      </w:r>
      <w:r w:rsidRPr="00807470">
        <w:rPr>
          <w:rFonts w:ascii="Times New Roman" w:hAnsi="Times New Roman" w:cs="Times New Roman"/>
          <w:bCs/>
          <w:sz w:val="24"/>
          <w:szCs w:val="24"/>
        </w:rPr>
        <w:t>;</w:t>
      </w:r>
    </w:p>
    <w:p w:rsidR="00AA47F8"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работая </w:t>
      </w:r>
      <w:r w:rsidR="00AA47F8" w:rsidRPr="00807470">
        <w:rPr>
          <w:rFonts w:ascii="Times New Roman" w:hAnsi="Times New Roman" w:cs="Times New Roman"/>
          <w:bCs/>
          <w:sz w:val="24"/>
          <w:szCs w:val="24"/>
        </w:rPr>
        <w:t>по плану, сверять свои действия с целью и, при необходимости, исправлять ошибки самостоятельно</w:t>
      </w:r>
      <w:r w:rsidRPr="00807470">
        <w:rPr>
          <w:rFonts w:ascii="Times New Roman" w:hAnsi="Times New Roman" w:cs="Times New Roman"/>
          <w:bCs/>
          <w:sz w:val="24"/>
          <w:szCs w:val="24"/>
        </w:rPr>
        <w:t>;</w:t>
      </w:r>
    </w:p>
    <w:p w:rsidR="00AA47F8"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 </w:t>
      </w:r>
      <w:r w:rsidR="00AA47F8" w:rsidRPr="00807470">
        <w:rPr>
          <w:rFonts w:ascii="Times New Roman" w:hAnsi="Times New Roman" w:cs="Times New Roman"/>
          <w:bCs/>
          <w:sz w:val="24"/>
          <w:szCs w:val="24"/>
        </w:rPr>
        <w:t>диалоге с учителем совершенствовать самостоятельно выработанные критерии оценки.</w:t>
      </w:r>
    </w:p>
    <w:p w:rsidR="00AA47F8" w:rsidRPr="00807470" w:rsidRDefault="00AA47F8" w:rsidP="006F0509">
      <w:pPr>
        <w:tabs>
          <w:tab w:val="left" w:pos="709"/>
        </w:tabs>
        <w:spacing w:after="0"/>
        <w:ind w:firstLine="454"/>
        <w:jc w:val="center"/>
        <w:rPr>
          <w:rFonts w:ascii="Times New Roman" w:hAnsi="Times New Roman" w:cs="Times New Roman"/>
          <w:i/>
          <w:sz w:val="24"/>
          <w:szCs w:val="24"/>
        </w:rPr>
      </w:pPr>
      <w:r w:rsidRPr="00807470">
        <w:rPr>
          <w:rFonts w:ascii="Times New Roman" w:hAnsi="Times New Roman" w:cs="Times New Roman"/>
          <w:i/>
          <w:sz w:val="24"/>
          <w:szCs w:val="24"/>
        </w:rPr>
        <w:t>7–9 классы</w:t>
      </w:r>
    </w:p>
    <w:p w:rsidR="00AA47F8" w:rsidRPr="00807470" w:rsidRDefault="00255477"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самостоятельно </w:t>
      </w:r>
      <w:r w:rsidR="00AA47F8" w:rsidRPr="00807470">
        <w:rPr>
          <w:rFonts w:ascii="Times New Roman" w:hAnsi="Times New Roman" w:cs="Times New Roman"/>
          <w:bCs/>
          <w:sz w:val="24"/>
          <w:szCs w:val="24"/>
        </w:rPr>
        <w:t>обнаруживать и формулировать проблему в классной и индивидуальной учебной деятельности</w:t>
      </w:r>
      <w:r w:rsidRPr="00807470">
        <w:rPr>
          <w:rFonts w:ascii="Times New Roman" w:hAnsi="Times New Roman" w:cs="Times New Roman"/>
          <w:bCs/>
          <w:sz w:val="24"/>
          <w:szCs w:val="24"/>
        </w:rPr>
        <w:t>;</w:t>
      </w:r>
    </w:p>
    <w:p w:rsidR="00AA47F8" w:rsidRPr="00807470" w:rsidRDefault="00255477"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выдвигать </w:t>
      </w:r>
      <w:r w:rsidR="00AA47F8" w:rsidRPr="00807470">
        <w:rPr>
          <w:rFonts w:ascii="Times New Roman" w:hAnsi="Times New Roman" w:cs="Times New Roman"/>
          <w:bCs/>
          <w:sz w:val="24"/>
          <w:szCs w:val="24"/>
        </w:rPr>
        <w:t>версии решения проблемы, осознавать конечный результат, выбирать из предложенных и искать самостоят</w:t>
      </w:r>
      <w:r w:rsidRPr="00807470">
        <w:rPr>
          <w:rFonts w:ascii="Times New Roman" w:hAnsi="Times New Roman" w:cs="Times New Roman"/>
          <w:bCs/>
          <w:sz w:val="24"/>
          <w:szCs w:val="24"/>
        </w:rPr>
        <w:t>ельно  средства достижения цели;</w:t>
      </w:r>
    </w:p>
    <w:p w:rsidR="00AA47F8" w:rsidRPr="00807470" w:rsidRDefault="00255477"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lastRenderedPageBreak/>
        <w:t xml:space="preserve">составлять </w:t>
      </w:r>
      <w:r w:rsidR="00AA47F8" w:rsidRPr="00807470">
        <w:rPr>
          <w:rFonts w:ascii="Times New Roman" w:hAnsi="Times New Roman" w:cs="Times New Roman"/>
          <w:bCs/>
          <w:sz w:val="24"/>
          <w:szCs w:val="24"/>
        </w:rPr>
        <w:t>(индивидуально или в группе) план решения проблемы (выполнения проекта)</w:t>
      </w:r>
      <w:r w:rsidR="00E630EC"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подбирать </w:t>
      </w:r>
      <w:r w:rsidR="00AA47F8" w:rsidRPr="00807470">
        <w:rPr>
          <w:rFonts w:ascii="Times New Roman" w:hAnsi="Times New Roman" w:cs="Times New Roman"/>
          <w:bCs/>
          <w:sz w:val="24"/>
          <w:szCs w:val="24"/>
        </w:rPr>
        <w:t>к каждой проблеме (задаче) адекватную ей теоретическую модель</w:t>
      </w:r>
      <w:r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работая </w:t>
      </w:r>
      <w:r w:rsidR="00AA47F8" w:rsidRPr="00807470">
        <w:rPr>
          <w:rFonts w:ascii="Times New Roman" w:hAnsi="Times New Roman" w:cs="Times New Roman"/>
          <w:bCs/>
          <w:sz w:val="24"/>
          <w:szCs w:val="24"/>
        </w:rPr>
        <w:t>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r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планировать </w:t>
      </w:r>
      <w:r w:rsidR="00AA47F8" w:rsidRPr="00807470">
        <w:rPr>
          <w:rFonts w:ascii="Times New Roman" w:hAnsi="Times New Roman" w:cs="Times New Roman"/>
          <w:bCs/>
          <w:sz w:val="24"/>
          <w:szCs w:val="24"/>
        </w:rPr>
        <w:t>свою индивидуальную образовательную траекторию</w:t>
      </w:r>
      <w:r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работать </w:t>
      </w:r>
      <w:r w:rsidR="00AA47F8" w:rsidRPr="00807470">
        <w:rPr>
          <w:rFonts w:ascii="Times New Roman" w:hAnsi="Times New Roman" w:cs="Times New Roman"/>
          <w:bCs/>
          <w:sz w:val="24"/>
          <w:szCs w:val="24"/>
        </w:rPr>
        <w:t>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свободно </w:t>
      </w:r>
      <w:r w:rsidR="00AA47F8" w:rsidRPr="00807470">
        <w:rPr>
          <w:rFonts w:ascii="Times New Roman" w:hAnsi="Times New Roman" w:cs="Times New Roman"/>
          <w:bCs/>
          <w:sz w:val="24"/>
          <w:szCs w:val="24"/>
        </w:rPr>
        <w:t>пользоваться выработанными критериями оценки и самооценки, исходя из цели и имеющихся критериев, различая результат и способы действий.</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 </w:t>
      </w:r>
      <w:r w:rsidR="00AA47F8" w:rsidRPr="00807470">
        <w:rPr>
          <w:rFonts w:ascii="Times New Roman" w:hAnsi="Times New Roman" w:cs="Times New Roman"/>
          <w:bCs/>
          <w:sz w:val="24"/>
          <w:szCs w:val="24"/>
        </w:rPr>
        <w:t>ходе представления проекта давать оценку его результатам</w:t>
      </w:r>
      <w:r w:rsidRPr="00807470">
        <w:rPr>
          <w:rFonts w:ascii="Times New Roman" w:hAnsi="Times New Roman" w:cs="Times New Roman"/>
          <w:bCs/>
          <w:sz w:val="24"/>
          <w:szCs w:val="24"/>
        </w:rPr>
        <w:t>;</w:t>
      </w:r>
      <w:r w:rsidR="00AA47F8" w:rsidRPr="00807470">
        <w:rPr>
          <w:rFonts w:ascii="Times New Roman" w:hAnsi="Times New Roman" w:cs="Times New Roman"/>
          <w:bCs/>
          <w:sz w:val="24"/>
          <w:szCs w:val="24"/>
        </w:rPr>
        <w:t xml:space="preserve"> </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самостоятельно </w:t>
      </w:r>
      <w:r w:rsidR="00AA47F8" w:rsidRPr="00807470">
        <w:rPr>
          <w:rFonts w:ascii="Times New Roman" w:hAnsi="Times New Roman" w:cs="Times New Roman"/>
          <w:bCs/>
          <w:sz w:val="24"/>
          <w:szCs w:val="24"/>
        </w:rPr>
        <w:t>осознавать  причины своего успеха или неуспеха и находить способы выхода из ситуации неуспеха</w:t>
      </w:r>
      <w:r w:rsidRPr="00807470">
        <w:rPr>
          <w:rFonts w:ascii="Times New Roman" w:hAnsi="Times New Roman" w:cs="Times New Roman"/>
          <w:bCs/>
          <w:sz w:val="24"/>
          <w:szCs w:val="24"/>
        </w:rPr>
        <w:t>;</w:t>
      </w:r>
      <w:r w:rsidR="00AA47F8"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 xml:space="preserve">уметь </w:t>
      </w:r>
      <w:r w:rsidR="00AA47F8" w:rsidRPr="00807470">
        <w:rPr>
          <w:rFonts w:ascii="Times New Roman" w:hAnsi="Times New Roman" w:cs="Times New Roman"/>
          <w:sz w:val="24"/>
          <w:szCs w:val="24"/>
        </w:rPr>
        <w:t>оценить степень успешности своей индивидуальной образовательной деятельности;</w:t>
      </w:r>
    </w:p>
    <w:p w:rsidR="00AA47F8" w:rsidRPr="00807470" w:rsidRDefault="00AA47F8" w:rsidP="006F0509">
      <w:pPr>
        <w:pStyle w:val="a3"/>
        <w:numPr>
          <w:ilvl w:val="0"/>
          <w:numId w:val="119"/>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A47F8" w:rsidRPr="00807470" w:rsidRDefault="00AA47F8" w:rsidP="006F0509">
      <w:pPr>
        <w:pStyle w:val="a3"/>
        <w:numPr>
          <w:ilvl w:val="0"/>
          <w:numId w:val="119"/>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i/>
          <w:sz w:val="24"/>
          <w:szCs w:val="24"/>
        </w:rPr>
        <w:t>Средством формирования</w:t>
      </w:r>
      <w:r w:rsidRPr="00807470">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807470">
        <w:rPr>
          <w:rFonts w:ascii="Times New Roman" w:hAnsi="Times New Roman" w:cs="Times New Roman"/>
          <w:bCs/>
          <w:sz w:val="24"/>
          <w:szCs w:val="24"/>
        </w:rPr>
        <w:t xml:space="preserve"> достижений (учебных успехов).</w:t>
      </w:r>
      <w:r w:rsidRPr="00807470">
        <w:rPr>
          <w:rFonts w:ascii="Times New Roman" w:hAnsi="Times New Roman" w:cs="Times New Roman"/>
          <w:sz w:val="24"/>
          <w:szCs w:val="24"/>
        </w:rPr>
        <w:t xml:space="preserve"> </w:t>
      </w:r>
    </w:p>
    <w:p w:rsidR="00AC78F0" w:rsidRPr="00807470" w:rsidRDefault="00AC78F0" w:rsidP="006F0509">
      <w:pPr>
        <w:tabs>
          <w:tab w:val="left" w:pos="709"/>
        </w:tabs>
        <w:spacing w:after="0"/>
        <w:ind w:firstLine="454"/>
        <w:jc w:val="both"/>
        <w:rPr>
          <w:rFonts w:ascii="Times New Roman" w:hAnsi="Times New Roman" w:cs="Times New Roman"/>
          <w:i/>
          <w:sz w:val="24"/>
          <w:szCs w:val="24"/>
          <w:u w:val="single"/>
        </w:rPr>
      </w:pPr>
    </w:p>
    <w:p w:rsidR="00AA47F8" w:rsidRPr="00807470" w:rsidRDefault="00AA47F8" w:rsidP="006F0509">
      <w:pPr>
        <w:tabs>
          <w:tab w:val="left" w:pos="709"/>
        </w:tabs>
        <w:spacing w:after="0"/>
        <w:ind w:firstLine="454"/>
        <w:jc w:val="both"/>
        <w:rPr>
          <w:rFonts w:ascii="Times New Roman" w:hAnsi="Times New Roman" w:cs="Times New Roman"/>
          <w:i/>
          <w:sz w:val="24"/>
          <w:szCs w:val="24"/>
          <w:u w:val="single"/>
        </w:rPr>
      </w:pPr>
      <w:r w:rsidRPr="00807470">
        <w:rPr>
          <w:rFonts w:ascii="Times New Roman" w:hAnsi="Times New Roman" w:cs="Times New Roman"/>
          <w:i/>
          <w:sz w:val="24"/>
          <w:szCs w:val="24"/>
          <w:u w:val="single"/>
        </w:rPr>
        <w:t>Познавательные УУД:</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A47F8" w:rsidRPr="00807470" w:rsidRDefault="00AA47F8" w:rsidP="006F0509">
      <w:pPr>
        <w:tabs>
          <w:tab w:val="left" w:pos="709"/>
        </w:tabs>
        <w:spacing w:after="0"/>
        <w:ind w:firstLine="454"/>
        <w:jc w:val="both"/>
        <w:rPr>
          <w:rFonts w:ascii="Times New Roman" w:hAnsi="Times New Roman" w:cs="Times New Roman"/>
          <w:sz w:val="24"/>
          <w:szCs w:val="24"/>
          <w:highlight w:val="green"/>
        </w:rPr>
      </w:pPr>
      <w:r w:rsidRPr="00807470">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A47F8" w:rsidRPr="00807470" w:rsidRDefault="00AA47F8" w:rsidP="006F0509">
      <w:pPr>
        <w:tabs>
          <w:tab w:val="left" w:pos="709"/>
        </w:tabs>
        <w:spacing w:after="0"/>
        <w:ind w:firstLine="454"/>
        <w:jc w:val="center"/>
        <w:rPr>
          <w:rFonts w:ascii="Times New Roman" w:hAnsi="Times New Roman" w:cs="Times New Roman"/>
          <w:i/>
          <w:sz w:val="24"/>
          <w:szCs w:val="24"/>
        </w:rPr>
      </w:pPr>
      <w:r w:rsidRPr="00807470">
        <w:rPr>
          <w:rFonts w:ascii="Times New Roman" w:hAnsi="Times New Roman" w:cs="Times New Roman"/>
          <w:i/>
          <w:sz w:val="24"/>
          <w:szCs w:val="24"/>
        </w:rPr>
        <w:t>5–6-  классы</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анализировать, сравнивать, классифицировать и обобщать факты и явления. выявлять причины и следствия простых явлений;</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создавать схематические модели с выделением существенных характеристик объекта; </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вычитывать все уровни текстовой информации; </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AA47F8" w:rsidRPr="00807470" w:rsidRDefault="00AA47F8" w:rsidP="006F0509">
      <w:pPr>
        <w:tabs>
          <w:tab w:val="left" w:pos="709"/>
        </w:tabs>
        <w:spacing w:after="0"/>
        <w:ind w:firstLine="454"/>
        <w:jc w:val="center"/>
        <w:rPr>
          <w:rFonts w:ascii="Times New Roman" w:hAnsi="Times New Roman" w:cs="Times New Roman"/>
          <w:i/>
          <w:sz w:val="24"/>
          <w:szCs w:val="24"/>
        </w:rPr>
      </w:pPr>
      <w:r w:rsidRPr="00807470">
        <w:rPr>
          <w:rFonts w:ascii="Times New Roman" w:hAnsi="Times New Roman" w:cs="Times New Roman"/>
          <w:i/>
          <w:sz w:val="24"/>
          <w:szCs w:val="24"/>
        </w:rPr>
        <w:t>7–9 классы</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анализировать, сравнивать, классифицировать и обобщать понятия;</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давать определение понятиям на основе изученного на различных предметах учебного материала; </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lastRenderedPageBreak/>
        <w:t xml:space="preserve">осуществлять логическую операцию установления родо-видовых отношений; </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обобщать понятия – осуществлять логическую операцию перехода от понятия с меньшим объёмом к понятию с большим объёмом;</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представлять  информацию в виде конспектов, таблиц, схем, графиков;</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i/>
          <w:sz w:val="24"/>
          <w:szCs w:val="24"/>
        </w:rPr>
        <w:t>Средством формирования</w:t>
      </w:r>
      <w:r w:rsidRPr="00807470">
        <w:rPr>
          <w:rFonts w:ascii="Times New Roman" w:hAnsi="Times New Roman" w:cs="Times New Roman"/>
          <w:sz w:val="24"/>
          <w:szCs w:val="24"/>
        </w:rPr>
        <w:t xml:space="preserve"> познавательных УУД служат учебный материал и прежде всего продуктивные задания учебника, нацеленные на:</w:t>
      </w:r>
    </w:p>
    <w:p w:rsidR="00AA47F8" w:rsidRPr="00807470" w:rsidRDefault="00AA47F8" w:rsidP="006F0509">
      <w:pPr>
        <w:pStyle w:val="a3"/>
        <w:numPr>
          <w:ilvl w:val="0"/>
          <w:numId w:val="12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роли географии в познании окружающего мира и его устойчивого развития;</w:t>
      </w:r>
    </w:p>
    <w:p w:rsidR="00AA47F8" w:rsidRPr="00807470" w:rsidRDefault="00AA47F8" w:rsidP="006F0509">
      <w:pPr>
        <w:pStyle w:val="a3"/>
        <w:numPr>
          <w:ilvl w:val="0"/>
          <w:numId w:val="12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AA47F8" w:rsidRPr="00807470" w:rsidRDefault="00AA47F8" w:rsidP="006F0509">
      <w:pPr>
        <w:pStyle w:val="a3"/>
        <w:numPr>
          <w:ilvl w:val="0"/>
          <w:numId w:val="12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AA47F8" w:rsidRPr="00807470" w:rsidRDefault="00AA47F8" w:rsidP="006F0509">
      <w:pPr>
        <w:pStyle w:val="a3"/>
        <w:numPr>
          <w:ilvl w:val="0"/>
          <w:numId w:val="12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информационных образно-знаковых моделей действительности.</w:t>
      </w:r>
    </w:p>
    <w:p w:rsidR="000E75ED" w:rsidRDefault="000E75ED" w:rsidP="006F0509">
      <w:pPr>
        <w:tabs>
          <w:tab w:val="left" w:pos="709"/>
        </w:tabs>
        <w:spacing w:after="0"/>
        <w:ind w:firstLine="454"/>
        <w:jc w:val="both"/>
        <w:rPr>
          <w:rFonts w:ascii="Times New Roman" w:hAnsi="Times New Roman" w:cs="Times New Roman"/>
          <w:i/>
          <w:sz w:val="24"/>
          <w:szCs w:val="24"/>
          <w:u w:val="single"/>
        </w:rPr>
      </w:pPr>
    </w:p>
    <w:p w:rsidR="00807470" w:rsidRPr="00807470" w:rsidRDefault="00807470" w:rsidP="006F0509">
      <w:pPr>
        <w:tabs>
          <w:tab w:val="left" w:pos="709"/>
        </w:tabs>
        <w:spacing w:after="0"/>
        <w:ind w:firstLine="454"/>
        <w:jc w:val="both"/>
        <w:rPr>
          <w:rFonts w:ascii="Times New Roman" w:hAnsi="Times New Roman" w:cs="Times New Roman"/>
          <w:i/>
          <w:sz w:val="24"/>
          <w:szCs w:val="24"/>
          <w:u w:val="single"/>
        </w:rPr>
      </w:pPr>
    </w:p>
    <w:p w:rsidR="00AA47F8" w:rsidRPr="00807470" w:rsidRDefault="00AA47F8" w:rsidP="006F0509">
      <w:pPr>
        <w:tabs>
          <w:tab w:val="left" w:pos="709"/>
        </w:tabs>
        <w:spacing w:after="0"/>
        <w:ind w:firstLine="454"/>
        <w:jc w:val="both"/>
        <w:rPr>
          <w:rFonts w:ascii="Times New Roman" w:hAnsi="Times New Roman" w:cs="Times New Roman"/>
          <w:i/>
          <w:sz w:val="24"/>
          <w:szCs w:val="24"/>
          <w:u w:val="single"/>
        </w:rPr>
      </w:pPr>
      <w:r w:rsidRPr="00807470">
        <w:rPr>
          <w:rFonts w:ascii="Times New Roman" w:hAnsi="Times New Roman" w:cs="Times New Roman"/>
          <w:i/>
          <w:sz w:val="24"/>
          <w:szCs w:val="24"/>
          <w:u w:val="single"/>
        </w:rPr>
        <w:t>Коммуникативные УУД:</w:t>
      </w:r>
    </w:p>
    <w:p w:rsidR="00AA47F8" w:rsidRPr="00807470" w:rsidRDefault="00AA47F8" w:rsidP="006F0509">
      <w:pPr>
        <w:tabs>
          <w:tab w:val="left" w:pos="709"/>
        </w:tabs>
        <w:spacing w:after="0"/>
        <w:ind w:firstLine="454"/>
        <w:jc w:val="center"/>
        <w:rPr>
          <w:rFonts w:ascii="Times New Roman" w:hAnsi="Times New Roman" w:cs="Times New Roman"/>
          <w:i/>
          <w:sz w:val="24"/>
          <w:szCs w:val="24"/>
        </w:rPr>
      </w:pPr>
      <w:r w:rsidRPr="00807470">
        <w:rPr>
          <w:rFonts w:ascii="Times New Roman" w:hAnsi="Times New Roman" w:cs="Times New Roman"/>
          <w:i/>
          <w:sz w:val="24"/>
          <w:szCs w:val="24"/>
        </w:rPr>
        <w:t>5–6 классы</w:t>
      </w:r>
    </w:p>
    <w:p w:rsidR="00AA47F8" w:rsidRPr="00807470" w:rsidRDefault="00C73404"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самостоятельно </w:t>
      </w:r>
      <w:r w:rsidR="00AA47F8" w:rsidRPr="00807470">
        <w:rPr>
          <w:rFonts w:ascii="Times New Roman" w:hAnsi="Times New Roman" w:cs="Times New Roman"/>
          <w:bCs/>
          <w:sz w:val="24"/>
          <w:szCs w:val="24"/>
        </w:rPr>
        <w:t>организовывать учебное взаимодействие в группе (определять общие цели, распределять роли, договариваться друг с другом и т.д.).</w:t>
      </w:r>
    </w:p>
    <w:p w:rsidR="00AA47F8" w:rsidRPr="00807470" w:rsidRDefault="00AA47F8" w:rsidP="006F0509">
      <w:pPr>
        <w:tabs>
          <w:tab w:val="left" w:pos="709"/>
        </w:tabs>
        <w:spacing w:after="0"/>
        <w:ind w:firstLine="454"/>
        <w:jc w:val="center"/>
        <w:rPr>
          <w:rFonts w:ascii="Times New Roman" w:hAnsi="Times New Roman" w:cs="Times New Roman"/>
          <w:i/>
          <w:sz w:val="24"/>
          <w:szCs w:val="24"/>
        </w:rPr>
      </w:pPr>
      <w:r w:rsidRPr="00807470">
        <w:rPr>
          <w:rFonts w:ascii="Times New Roman" w:hAnsi="Times New Roman" w:cs="Times New Roman"/>
          <w:i/>
          <w:sz w:val="24"/>
          <w:szCs w:val="24"/>
        </w:rPr>
        <w:t>7–9 классы</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отстаивая свою точку зрения, приводить аргументы, подтверждая их фактами; </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в дискуссии уметь выдвинуть контраргументы, перефразировать свою мысль (владение механизмом эквивалентных замен);</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уметь взглянуть на ситуацию с иной позиции и договариваться с людьми иных позиций.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i/>
          <w:sz w:val="24"/>
          <w:szCs w:val="24"/>
        </w:rPr>
        <w:t>Средством  формирования</w:t>
      </w:r>
      <w:r w:rsidRPr="00807470">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AA47F8" w:rsidRPr="00807470" w:rsidRDefault="00AA47F8" w:rsidP="006F0509">
      <w:pPr>
        <w:tabs>
          <w:tab w:val="left" w:pos="709"/>
        </w:tabs>
        <w:spacing w:after="0"/>
        <w:ind w:firstLine="454"/>
        <w:rPr>
          <w:rFonts w:ascii="Times New Roman" w:hAnsi="Times New Roman" w:cs="Times New Roman"/>
          <w:sz w:val="24"/>
          <w:szCs w:val="24"/>
        </w:rPr>
      </w:pP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Предметными результатами</w:t>
      </w:r>
      <w:r w:rsidRPr="00807470">
        <w:rPr>
          <w:rFonts w:ascii="Times New Roman" w:hAnsi="Times New Roman" w:cs="Times New Roman"/>
          <w:sz w:val="24"/>
          <w:szCs w:val="24"/>
        </w:rPr>
        <w:t xml:space="preserve"> изучения курса «География» 5–9-х классах являются следующие умения:</w:t>
      </w:r>
    </w:p>
    <w:p w:rsidR="00AA47F8" w:rsidRPr="00807470" w:rsidRDefault="00AA47F8"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5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объяснять роль различных источников географической информации. </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географические следствия формы, размеров и движения Земли;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формулировать природные и антропогенные причины изменения окружающей среды;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находить в различных источниках и анализировать географическую информацию;</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определять на карте местоположение географических объектов.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роль результатов выдающихся географических открытий;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AA47F8" w:rsidRPr="00807470" w:rsidRDefault="00AA47F8" w:rsidP="006F0509">
      <w:pPr>
        <w:tabs>
          <w:tab w:val="left" w:pos="709"/>
        </w:tabs>
        <w:spacing w:after="0"/>
        <w:ind w:firstLine="454"/>
        <w:jc w:val="center"/>
        <w:rPr>
          <w:rFonts w:ascii="Times New Roman" w:hAnsi="Times New Roman" w:cs="Times New Roman"/>
          <w:bCs/>
          <w:sz w:val="24"/>
          <w:szCs w:val="24"/>
        </w:rPr>
      </w:pPr>
      <w:r w:rsidRPr="00807470">
        <w:rPr>
          <w:rFonts w:ascii="Times New Roman" w:hAnsi="Times New Roman" w:cs="Times New Roman"/>
          <w:b/>
          <w:bCs/>
          <w:sz w:val="24"/>
          <w:szCs w:val="24"/>
        </w:rPr>
        <w:t>6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роль различных источников географической информации.</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географические следствия формы, размеров и движения Земли;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воздействие Солнца и Луны на мир живой и неживой природы;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различать типы земной коры; выявлять зависимость рельефа от воздействия внутренних и внешних сил;</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выявлять главные причины различий в нагревании земной поверхности;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выделять причины стихийных явлений в геосферах.</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находить в различных источниках и анализировать географическую информацию;</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определять на карте местоположение географических объектов.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lastRenderedPageBreak/>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формулировать своё отношение к природным и антропогенным причинам изменения окружающей среды;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AA47F8" w:rsidRPr="00807470" w:rsidRDefault="00AA47F8" w:rsidP="006F0509">
      <w:pPr>
        <w:tabs>
          <w:tab w:val="left" w:pos="709"/>
        </w:tabs>
        <w:spacing w:after="0"/>
        <w:ind w:firstLine="454"/>
        <w:jc w:val="center"/>
        <w:rPr>
          <w:rFonts w:ascii="Times New Roman" w:hAnsi="Times New Roman" w:cs="Times New Roman"/>
          <w:bCs/>
          <w:sz w:val="24"/>
          <w:szCs w:val="24"/>
        </w:rPr>
      </w:pPr>
      <w:r w:rsidRPr="00807470">
        <w:rPr>
          <w:rFonts w:ascii="Times New Roman" w:hAnsi="Times New Roman" w:cs="Times New Roman"/>
          <w:b/>
          <w:bCs/>
          <w:sz w:val="24"/>
          <w:szCs w:val="24"/>
        </w:rPr>
        <w:t>7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результаты выдающихся географических открытий и путешествий.</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составлять характеристику процессов и явлений, характерных для каждой геосферы и географической оболочки;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выявлять взаимосвязь компонентов геосферы и их изменения;</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проявление в природе Земли географической зональности и высотной поясности;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географические особенности природы материков, океанов и отдельных стран;</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выделять природные и антропогенные причины возникновения геоэкологических проблем на глобальном, региональном и локальном уровнях.</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анализировать и оценивать информацию географии народов Земли;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различать карты по содержанию, масштабу, способам картографического изображения;</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AA47F8" w:rsidRPr="00807470" w:rsidRDefault="00AA47F8" w:rsidP="006F0509">
      <w:pPr>
        <w:tabs>
          <w:tab w:val="left" w:pos="709"/>
        </w:tabs>
        <w:spacing w:after="0"/>
        <w:ind w:firstLine="454"/>
        <w:jc w:val="center"/>
        <w:rPr>
          <w:rFonts w:ascii="Times New Roman" w:hAnsi="Times New Roman" w:cs="Times New Roman"/>
          <w:bCs/>
          <w:sz w:val="24"/>
          <w:szCs w:val="24"/>
        </w:rPr>
      </w:pPr>
      <w:r w:rsidRPr="00807470">
        <w:rPr>
          <w:rFonts w:ascii="Times New Roman" w:hAnsi="Times New Roman" w:cs="Times New Roman"/>
          <w:b/>
          <w:bCs/>
          <w:sz w:val="24"/>
          <w:szCs w:val="24"/>
        </w:rPr>
        <w:t>8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роль географической науки в решении проблем гармоничного социоприродного развития.</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выявлять зависимость размещения населения и его хозяйственной деятельности от природных условий территории;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причины и следствия геоэкологических проблем;</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закономерностей размещения населения, городов;</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lastRenderedPageBreak/>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анализировать и объяснять сущность географических процессов и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прогнозировать изменения: в природе, в численности и составе населения;</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составлять рекомендации по решению географических проблем.</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определять по картам местоположение географических объектов.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формулировать своё отношение к культурному и природному наследию;</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AA47F8" w:rsidRPr="00807470" w:rsidRDefault="00AA47F8"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9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сущность происходящих в России социально-экономических преобразований;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аргументировать необходимость перехода на модель устойчивого развития;</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типичные черты и специфику природно-хозяйственных систем и географических районов.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причины и следствия геоэкологических проблем;</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закономерностей размещения отраслей, центров производства;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оценивать особенности развития экономики по отраслям и районам, роль России в мире.</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прогнозировать особенности развития географических систем;</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прогнозировать изменения в географии деятельности;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составлять рекомендации по решению географических проблем, характеристики отдельных компонентов географических систем.</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определять по картам местоположение географических объектов.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формулировать своё отношение к культурному и природному наследию;</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B950DC" w:rsidRPr="00807470" w:rsidRDefault="00B950DC" w:rsidP="006F0509">
      <w:pPr>
        <w:tabs>
          <w:tab w:val="left" w:pos="709"/>
        </w:tabs>
        <w:spacing w:after="0"/>
        <w:ind w:firstLine="454"/>
        <w:rPr>
          <w:rFonts w:ascii="Times New Roman" w:hAnsi="Times New Roman" w:cs="Times New Roman"/>
          <w:b/>
          <w:sz w:val="24"/>
          <w:szCs w:val="24"/>
        </w:rPr>
      </w:pPr>
    </w:p>
    <w:p w:rsidR="00FB25B1" w:rsidRPr="00807470" w:rsidRDefault="00A716AE" w:rsidP="006F0509">
      <w:pPr>
        <w:tabs>
          <w:tab w:val="left" w:pos="709"/>
        </w:tabs>
        <w:spacing w:after="0"/>
        <w:ind w:firstLine="454"/>
        <w:rPr>
          <w:rFonts w:ascii="Times New Roman" w:hAnsi="Times New Roman" w:cs="Times New Roman"/>
          <w:b/>
          <w:spacing w:val="1"/>
          <w:w w:val="123"/>
          <w:sz w:val="24"/>
          <w:szCs w:val="24"/>
        </w:rPr>
      </w:pPr>
      <w:r w:rsidRPr="00807470">
        <w:rPr>
          <w:rFonts w:ascii="Times New Roman" w:hAnsi="Times New Roman" w:cs="Times New Roman"/>
          <w:b/>
          <w:sz w:val="24"/>
          <w:szCs w:val="24"/>
        </w:rPr>
        <w:t>Место учебного предмета в школьном плане</w:t>
      </w:r>
    </w:p>
    <w:p w:rsidR="002545CB" w:rsidRPr="00807470" w:rsidRDefault="002545CB"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pacing w:val="-1"/>
          <w:sz w:val="24"/>
          <w:szCs w:val="24"/>
        </w:rPr>
        <w:t xml:space="preserve">География в основной школе изучается с 5 по 9 классы. </w:t>
      </w:r>
      <w:r w:rsidRPr="00807470">
        <w:rPr>
          <w:rFonts w:ascii="Times New Roman" w:hAnsi="Times New Roman" w:cs="Times New Roman"/>
          <w:spacing w:val="-5"/>
          <w:sz w:val="24"/>
          <w:szCs w:val="24"/>
        </w:rPr>
        <w:t>Общее число учебных часов за пять лет обучения — 2</w:t>
      </w:r>
      <w:r w:rsidR="00422778" w:rsidRPr="00807470">
        <w:rPr>
          <w:rFonts w:ascii="Times New Roman" w:hAnsi="Times New Roman" w:cs="Times New Roman"/>
          <w:spacing w:val="-5"/>
          <w:sz w:val="24"/>
          <w:szCs w:val="24"/>
        </w:rPr>
        <w:t>80</w:t>
      </w:r>
      <w:r w:rsidRPr="00807470">
        <w:rPr>
          <w:rFonts w:ascii="Times New Roman" w:hAnsi="Times New Roman" w:cs="Times New Roman"/>
          <w:spacing w:val="-5"/>
          <w:sz w:val="24"/>
          <w:szCs w:val="24"/>
        </w:rPr>
        <w:t xml:space="preserve">, из них </w:t>
      </w:r>
      <w:r w:rsidRPr="00807470">
        <w:rPr>
          <w:rFonts w:ascii="Times New Roman" w:hAnsi="Times New Roman" w:cs="Times New Roman"/>
          <w:spacing w:val="1"/>
          <w:sz w:val="24"/>
          <w:szCs w:val="24"/>
        </w:rPr>
        <w:t>по 3</w:t>
      </w:r>
      <w:r w:rsidR="00422778" w:rsidRPr="00807470">
        <w:rPr>
          <w:rFonts w:ascii="Times New Roman" w:hAnsi="Times New Roman" w:cs="Times New Roman"/>
          <w:spacing w:val="1"/>
          <w:sz w:val="24"/>
          <w:szCs w:val="24"/>
        </w:rPr>
        <w:t>5</w:t>
      </w:r>
      <w:r w:rsidRPr="00807470">
        <w:rPr>
          <w:rFonts w:ascii="Times New Roman" w:hAnsi="Times New Roman" w:cs="Times New Roman"/>
          <w:spacing w:val="1"/>
          <w:sz w:val="24"/>
          <w:szCs w:val="24"/>
        </w:rPr>
        <w:t xml:space="preserve"> ч (1 ч в неделю) в 5 и 6 классах и по </w:t>
      </w:r>
      <w:r w:rsidR="00422778" w:rsidRPr="00807470">
        <w:rPr>
          <w:rFonts w:ascii="Times New Roman" w:hAnsi="Times New Roman" w:cs="Times New Roman"/>
          <w:spacing w:val="1"/>
          <w:sz w:val="24"/>
          <w:szCs w:val="24"/>
        </w:rPr>
        <w:t>70</w:t>
      </w:r>
      <w:r w:rsidRPr="00807470">
        <w:rPr>
          <w:rFonts w:ascii="Times New Roman" w:hAnsi="Times New Roman" w:cs="Times New Roman"/>
          <w:spacing w:val="1"/>
          <w:sz w:val="24"/>
          <w:szCs w:val="24"/>
        </w:rPr>
        <w:t xml:space="preserve"> ч (2 ч в неделю) </w:t>
      </w:r>
      <w:r w:rsidRPr="00807470">
        <w:rPr>
          <w:rFonts w:ascii="Times New Roman" w:hAnsi="Times New Roman" w:cs="Times New Roman"/>
          <w:spacing w:val="4"/>
          <w:sz w:val="24"/>
          <w:szCs w:val="24"/>
        </w:rPr>
        <w:t>в 7, 8 и 9 классах.</w:t>
      </w:r>
    </w:p>
    <w:p w:rsidR="002545CB" w:rsidRPr="00807470" w:rsidRDefault="002545CB"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pacing w:val="-2"/>
          <w:sz w:val="24"/>
          <w:szCs w:val="24"/>
        </w:rPr>
        <w:t>В соответствии с базисным учебным (образовательным) планом курсу географии на ступени основного общего обра</w:t>
      </w:r>
      <w:r w:rsidRPr="00807470">
        <w:rPr>
          <w:rFonts w:ascii="Times New Roman" w:hAnsi="Times New Roman" w:cs="Times New Roman"/>
          <w:spacing w:val="-4"/>
          <w:sz w:val="24"/>
          <w:szCs w:val="24"/>
        </w:rPr>
        <w:t xml:space="preserve">зования предшествует курс «Окружающий мир», включающий </w:t>
      </w:r>
      <w:r w:rsidRPr="00807470">
        <w:rPr>
          <w:rFonts w:ascii="Times New Roman" w:hAnsi="Times New Roman" w:cs="Times New Roman"/>
          <w:spacing w:val="-5"/>
          <w:sz w:val="24"/>
          <w:szCs w:val="24"/>
        </w:rPr>
        <w:t xml:space="preserve">определенные географические сведения. По отношению к курсу </w:t>
      </w:r>
      <w:r w:rsidRPr="00807470">
        <w:rPr>
          <w:rFonts w:ascii="Times New Roman" w:hAnsi="Times New Roman" w:cs="Times New Roman"/>
          <w:sz w:val="24"/>
          <w:szCs w:val="24"/>
        </w:rPr>
        <w:t>географии данный курс является пропедевтическим.</w:t>
      </w:r>
    </w:p>
    <w:p w:rsidR="002545CB" w:rsidRPr="00807470" w:rsidRDefault="002545CB"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3"/>
          <w:sz w:val="24"/>
          <w:szCs w:val="24"/>
        </w:rPr>
        <w:lastRenderedPageBreak/>
        <w:t xml:space="preserve">В свою очередь, содержание курса географии в основной </w:t>
      </w:r>
      <w:r w:rsidRPr="00807470">
        <w:rPr>
          <w:rFonts w:ascii="Times New Roman" w:eastAsia="Calibri" w:hAnsi="Times New Roman" w:cs="Times New Roman"/>
          <w:color w:val="000000"/>
          <w:spacing w:val="-2"/>
          <w:sz w:val="24"/>
          <w:szCs w:val="24"/>
        </w:rPr>
        <w:t>школе является базой для изучения общих географических закономерностей, теорий, законов, гипотез в старшей школе. Та</w:t>
      </w:r>
      <w:r w:rsidRPr="00807470">
        <w:rPr>
          <w:rFonts w:ascii="Times New Roman" w:eastAsia="Calibri" w:hAnsi="Times New Roman" w:cs="Times New Roman"/>
          <w:color w:val="000000"/>
          <w:spacing w:val="-4"/>
          <w:sz w:val="24"/>
          <w:szCs w:val="24"/>
        </w:rPr>
        <w:t xml:space="preserve">ким образом, содержание курса в основной школе представляет </w:t>
      </w:r>
      <w:r w:rsidRPr="00807470">
        <w:rPr>
          <w:rFonts w:ascii="Times New Roman" w:eastAsia="Calibri" w:hAnsi="Times New Roman" w:cs="Times New Roman"/>
          <w:color w:val="000000"/>
          <w:spacing w:val="-2"/>
          <w:sz w:val="24"/>
          <w:szCs w:val="24"/>
        </w:rPr>
        <w:t xml:space="preserve">собой базовое звено в системе непрерывного географического </w:t>
      </w:r>
      <w:r w:rsidRPr="00807470">
        <w:rPr>
          <w:rFonts w:ascii="Times New Roman" w:eastAsia="Calibri" w:hAnsi="Times New Roman" w:cs="Times New Roman"/>
          <w:color w:val="000000"/>
          <w:spacing w:val="1"/>
          <w:sz w:val="24"/>
          <w:szCs w:val="24"/>
        </w:rPr>
        <w:t>образования и является основой для последующей уровневой и профильной дифференциации.</w:t>
      </w:r>
    </w:p>
    <w:p w:rsidR="00A3135B" w:rsidRPr="00807470" w:rsidRDefault="00A3135B" w:rsidP="006F0509">
      <w:pPr>
        <w:tabs>
          <w:tab w:val="left" w:pos="709"/>
        </w:tabs>
        <w:spacing w:after="0"/>
        <w:ind w:firstLine="454"/>
        <w:jc w:val="both"/>
        <w:rPr>
          <w:rFonts w:ascii="Times New Roman" w:hAnsi="Times New Roman" w:cs="Times New Roman"/>
          <w:color w:val="000000"/>
          <w:spacing w:val="1"/>
          <w:w w:val="123"/>
          <w:sz w:val="24"/>
          <w:szCs w:val="24"/>
        </w:rPr>
      </w:pPr>
    </w:p>
    <w:p w:rsidR="000359D2" w:rsidRPr="00807470" w:rsidRDefault="000359D2" w:rsidP="006F0509">
      <w:pPr>
        <w:tabs>
          <w:tab w:val="left" w:pos="709"/>
        </w:tabs>
        <w:spacing w:after="0"/>
        <w:ind w:firstLine="454"/>
        <w:jc w:val="center"/>
        <w:rPr>
          <w:rFonts w:ascii="Times New Roman" w:hAnsi="Times New Roman" w:cs="Times New Roman"/>
          <w:b/>
          <w:sz w:val="24"/>
          <w:szCs w:val="24"/>
        </w:rPr>
      </w:pPr>
    </w:p>
    <w:p w:rsidR="007D2F4B" w:rsidRPr="00807470" w:rsidRDefault="007D2F4B"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Учебно-тематический план</w:t>
      </w:r>
    </w:p>
    <w:p w:rsidR="007D2F4B" w:rsidRPr="00807470" w:rsidRDefault="007D2F4B"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по географии</w:t>
      </w:r>
    </w:p>
    <w:p w:rsidR="00DB61B8" w:rsidRPr="00807470" w:rsidRDefault="00DB61B8" w:rsidP="006F0509">
      <w:pPr>
        <w:tabs>
          <w:tab w:val="left" w:pos="709"/>
        </w:tabs>
        <w:spacing w:after="0"/>
        <w:ind w:firstLine="454"/>
        <w:jc w:val="center"/>
        <w:rPr>
          <w:rFonts w:ascii="Times New Roman" w:hAnsi="Times New Roman" w:cs="Times New Roman"/>
          <w:b/>
          <w:sz w:val="24"/>
          <w:szCs w:val="24"/>
        </w:rPr>
      </w:pPr>
    </w:p>
    <w:p w:rsidR="007D2F4B" w:rsidRPr="00807470" w:rsidRDefault="007D2F4B"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Классы 5- 9 </w:t>
      </w:r>
    </w:p>
    <w:p w:rsidR="007D2F4B" w:rsidRPr="00807470" w:rsidRDefault="007D2F4B"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Учитель Рзаева Светлана Николаевна</w:t>
      </w:r>
    </w:p>
    <w:p w:rsidR="007D2F4B"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Количество часов:</w:t>
      </w:r>
    </w:p>
    <w:p w:rsidR="00993E44"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 5 классе 1 час в неделю, 35 часов в год;</w:t>
      </w:r>
    </w:p>
    <w:p w:rsidR="00993E44"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 6 классе 1 час в неделю, 35 часов в год;</w:t>
      </w:r>
    </w:p>
    <w:p w:rsidR="00993E44"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 7 классе 2 часа в неделю, 70 часов в год;</w:t>
      </w:r>
    </w:p>
    <w:p w:rsidR="00993E44"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 8 классе 2 часа в неделю, 70 часов в год</w:t>
      </w:r>
      <w:r w:rsidR="000A29B0" w:rsidRPr="00807470">
        <w:rPr>
          <w:rFonts w:ascii="Times New Roman" w:hAnsi="Times New Roman" w:cs="Times New Roman"/>
          <w:sz w:val="24"/>
          <w:szCs w:val="24"/>
        </w:rPr>
        <w:t xml:space="preserve">; </w:t>
      </w:r>
    </w:p>
    <w:p w:rsidR="000A29B0" w:rsidRPr="00807470" w:rsidRDefault="006F43CF" w:rsidP="006F0509">
      <w:pPr>
        <w:tabs>
          <w:tab w:val="left" w:pos="709"/>
        </w:tabs>
        <w:spacing w:after="0"/>
        <w:ind w:firstLine="454"/>
        <w:rPr>
          <w:rFonts w:ascii="Times New Roman" w:hAnsi="Times New Roman" w:cs="Times New Roman"/>
          <w:sz w:val="24"/>
          <w:szCs w:val="24"/>
        </w:rPr>
      </w:pPr>
      <w:r>
        <w:rPr>
          <w:rFonts w:ascii="Times New Roman" w:hAnsi="Times New Roman" w:cs="Times New Roman"/>
          <w:sz w:val="24"/>
          <w:szCs w:val="24"/>
        </w:rPr>
        <w:t>В 9 классе 2 часа в неделю, 68</w:t>
      </w:r>
      <w:r w:rsidR="000A29B0" w:rsidRPr="00807470">
        <w:rPr>
          <w:rFonts w:ascii="Times New Roman" w:hAnsi="Times New Roman" w:cs="Times New Roman"/>
          <w:sz w:val="24"/>
          <w:szCs w:val="24"/>
        </w:rPr>
        <w:t xml:space="preserve"> часов в год.</w:t>
      </w:r>
    </w:p>
    <w:p w:rsidR="000F0012" w:rsidRPr="00807470" w:rsidRDefault="000F0012" w:rsidP="006F0509">
      <w:pPr>
        <w:tabs>
          <w:tab w:val="left" w:pos="709"/>
        </w:tabs>
        <w:spacing w:after="0"/>
        <w:ind w:firstLine="454"/>
        <w:rPr>
          <w:rFonts w:ascii="Times New Roman" w:hAnsi="Times New Roman" w:cs="Times New Roman"/>
          <w:sz w:val="24"/>
          <w:szCs w:val="24"/>
        </w:rPr>
      </w:pPr>
    </w:p>
    <w:p w:rsidR="00DB61B8" w:rsidRPr="00807470" w:rsidRDefault="00D211DC" w:rsidP="006F0509">
      <w:pPr>
        <w:tabs>
          <w:tab w:val="left" w:pos="709"/>
        </w:tabs>
        <w:spacing w:after="0"/>
        <w:ind w:firstLine="454"/>
        <w:rPr>
          <w:rFonts w:ascii="Times New Roman" w:hAnsi="Times New Roman" w:cs="Times New Roman"/>
          <w:sz w:val="24"/>
          <w:szCs w:val="24"/>
        </w:rPr>
      </w:pPr>
      <w:r>
        <w:rPr>
          <w:rFonts w:ascii="Times New Roman" w:hAnsi="Times New Roman" w:cs="Times New Roman"/>
          <w:sz w:val="24"/>
          <w:szCs w:val="24"/>
        </w:rPr>
        <w:t>Рабочая программа разработана</w:t>
      </w:r>
      <w:r w:rsidR="00DB61B8" w:rsidRPr="00807470">
        <w:rPr>
          <w:rFonts w:ascii="Times New Roman" w:hAnsi="Times New Roman" w:cs="Times New Roman"/>
          <w:sz w:val="24"/>
          <w:szCs w:val="24"/>
        </w:rPr>
        <w:t xml:space="preserve"> на основе</w:t>
      </w:r>
      <w:r w:rsidR="00C5238D" w:rsidRPr="00807470">
        <w:rPr>
          <w:rFonts w:ascii="Times New Roman" w:hAnsi="Times New Roman" w:cs="Times New Roman"/>
          <w:sz w:val="24"/>
          <w:szCs w:val="24"/>
        </w:rPr>
        <w:t>:</w:t>
      </w:r>
    </w:p>
    <w:p w:rsidR="00C5238D" w:rsidRPr="00807470" w:rsidRDefault="00C5238D" w:rsidP="006F0509">
      <w:pPr>
        <w:tabs>
          <w:tab w:val="left" w:pos="709"/>
          <w:tab w:val="left" w:pos="851"/>
        </w:tabs>
        <w:spacing w:after="0"/>
        <w:ind w:left="360"/>
        <w:jc w:val="both"/>
        <w:rPr>
          <w:rFonts w:ascii="Times New Roman" w:hAnsi="Times New Roman" w:cs="Times New Roman"/>
          <w:sz w:val="24"/>
          <w:szCs w:val="24"/>
        </w:rPr>
      </w:pPr>
      <w:r w:rsidRPr="00807470">
        <w:rPr>
          <w:rFonts w:ascii="Times New Roman" w:hAnsi="Times New Roman" w:cs="Times New Roman"/>
          <w:sz w:val="24"/>
          <w:szCs w:val="24"/>
        </w:rPr>
        <w:tab/>
      </w:r>
      <w:r w:rsidR="000F0012" w:rsidRPr="00807470">
        <w:rPr>
          <w:rFonts w:ascii="Times New Roman" w:hAnsi="Times New Roman" w:cs="Times New Roman"/>
          <w:sz w:val="24"/>
          <w:szCs w:val="24"/>
        </w:rPr>
        <w:t>1.</w:t>
      </w:r>
      <w:r w:rsidR="00D211DC">
        <w:rPr>
          <w:rFonts w:ascii="Times New Roman" w:hAnsi="Times New Roman" w:cs="Times New Roman"/>
          <w:sz w:val="24"/>
          <w:szCs w:val="24"/>
        </w:rPr>
        <w:t xml:space="preserve"> </w:t>
      </w:r>
      <w:r w:rsidRPr="00807470">
        <w:rPr>
          <w:rFonts w:ascii="Times New Roman" w:hAnsi="Times New Roman" w:cs="Times New Roman"/>
          <w:sz w:val="24"/>
          <w:szCs w:val="24"/>
        </w:rPr>
        <w:t>Программа курса «География». 5-9 классы/ авт.-сост. Е.М. Домогацких – М.: ООО «Русское слово – учебник» 2012. – 88 с. – (ФГОС. Инновационная школа).</w:t>
      </w:r>
    </w:p>
    <w:p w:rsidR="000F0012" w:rsidRPr="00807470" w:rsidRDefault="000F0012" w:rsidP="006F0509">
      <w:pPr>
        <w:tabs>
          <w:tab w:val="left" w:pos="709"/>
          <w:tab w:val="left" w:pos="851"/>
        </w:tabs>
        <w:spacing w:after="0"/>
        <w:ind w:left="360"/>
        <w:jc w:val="both"/>
        <w:rPr>
          <w:rFonts w:ascii="Times New Roman" w:hAnsi="Times New Roman" w:cs="Times New Roman"/>
          <w:sz w:val="24"/>
          <w:szCs w:val="24"/>
        </w:rPr>
      </w:pPr>
    </w:p>
    <w:p w:rsidR="00C5238D" w:rsidRPr="00807470" w:rsidRDefault="00C5238D" w:rsidP="006F0509">
      <w:pPr>
        <w:tabs>
          <w:tab w:val="left" w:pos="709"/>
          <w:tab w:val="left" w:pos="851"/>
        </w:tabs>
        <w:spacing w:after="0"/>
        <w:ind w:left="360"/>
        <w:jc w:val="both"/>
        <w:rPr>
          <w:rFonts w:ascii="Times New Roman" w:hAnsi="Times New Roman" w:cs="Times New Roman"/>
          <w:sz w:val="24"/>
          <w:szCs w:val="24"/>
        </w:rPr>
      </w:pPr>
      <w:r w:rsidRPr="00807470">
        <w:rPr>
          <w:rFonts w:ascii="Times New Roman" w:hAnsi="Times New Roman" w:cs="Times New Roman"/>
          <w:sz w:val="24"/>
          <w:szCs w:val="24"/>
        </w:rPr>
        <w:t>Учебники:</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Домогацких Е.М. Введенский Э.Л., Плешаков А.А. География. Введение в географию. Учебник для 5 класса. - М.: ООО «Русское слово – учебник» 2012. –  (ФГОС. Инновационная школа).</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Домогацких Е.М. Алексеевский Н.И. Учебник для 6 класса. - М.: ООО «Русское слово – учебник» 2011.</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Домогацких Е.М. Алексеевский Н.И. Учебник для 7 класса. - М.: ООО «Русское слово – учебник» 2010.</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Домогацких Е.М. Алексеевский Н.И. Учебник для 8 класса. - М.: ООО «Русское слово – учебник» 2010.</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Домогацких Е.М. Алексеевский Н.И., Клюев Н.Н. Учебник для 9 класса. - М.: ООО «Русское слово – учебник» 2010.</w:t>
      </w:r>
    </w:p>
    <w:p w:rsidR="00A44249" w:rsidRPr="00807470" w:rsidRDefault="00A44249" w:rsidP="006F0509">
      <w:pPr>
        <w:pStyle w:val="a3"/>
        <w:tabs>
          <w:tab w:val="left" w:pos="709"/>
          <w:tab w:val="left" w:pos="851"/>
        </w:tabs>
        <w:spacing w:after="0"/>
        <w:ind w:left="454"/>
        <w:jc w:val="both"/>
        <w:rPr>
          <w:rFonts w:ascii="Times New Roman" w:hAnsi="Times New Roman" w:cs="Times New Roman"/>
          <w:sz w:val="24"/>
          <w:szCs w:val="24"/>
        </w:rPr>
      </w:pPr>
    </w:p>
    <w:p w:rsidR="00C5238D" w:rsidRPr="006F43CF" w:rsidRDefault="00A44249" w:rsidP="006F0509">
      <w:pPr>
        <w:pStyle w:val="a3"/>
        <w:tabs>
          <w:tab w:val="left" w:pos="709"/>
          <w:tab w:val="left" w:pos="851"/>
        </w:tabs>
        <w:spacing w:after="0"/>
        <w:ind w:left="454"/>
        <w:jc w:val="both"/>
        <w:rPr>
          <w:rFonts w:ascii="Times New Roman" w:hAnsi="Times New Roman" w:cs="Times New Roman"/>
          <w:sz w:val="24"/>
          <w:szCs w:val="24"/>
        </w:rPr>
      </w:pPr>
      <w:r w:rsidRPr="006F43CF">
        <w:rPr>
          <w:rFonts w:ascii="Times New Roman" w:hAnsi="Times New Roman" w:cs="Times New Roman"/>
          <w:sz w:val="24"/>
          <w:szCs w:val="24"/>
        </w:rPr>
        <w:t>Дополнительная литература:</w:t>
      </w:r>
    </w:p>
    <w:p w:rsidR="00CB0BB2" w:rsidRPr="00807470" w:rsidRDefault="00A44249" w:rsidP="006F0509">
      <w:pPr>
        <w:spacing w:after="0"/>
        <w:ind w:firstLine="454"/>
        <w:rPr>
          <w:rFonts w:ascii="Times New Roman" w:hAnsi="Times New Roman"/>
          <w:sz w:val="24"/>
          <w:szCs w:val="24"/>
        </w:rPr>
      </w:pPr>
      <w:r w:rsidRPr="00807470">
        <w:rPr>
          <w:rFonts w:ascii="Times New Roman" w:hAnsi="Times New Roman"/>
          <w:sz w:val="24"/>
          <w:szCs w:val="24"/>
        </w:rPr>
        <w:t>1</w:t>
      </w:r>
      <w:r w:rsidR="00C5238D" w:rsidRPr="00807470">
        <w:rPr>
          <w:rFonts w:ascii="Times New Roman" w:hAnsi="Times New Roman"/>
          <w:sz w:val="24"/>
          <w:szCs w:val="24"/>
        </w:rPr>
        <w:t xml:space="preserve">. </w:t>
      </w:r>
      <w:r w:rsidR="002C2D96" w:rsidRPr="00807470">
        <w:rPr>
          <w:rFonts w:ascii="Times New Roman" w:hAnsi="Times New Roman"/>
          <w:sz w:val="24"/>
          <w:szCs w:val="24"/>
        </w:rPr>
        <w:t>Контро</w:t>
      </w:r>
      <w:r w:rsidR="003B13F6">
        <w:rPr>
          <w:rFonts w:ascii="Times New Roman" w:hAnsi="Times New Roman"/>
          <w:sz w:val="24"/>
          <w:szCs w:val="24"/>
        </w:rPr>
        <w:t>льно- измерительные материалы: 6-9</w:t>
      </w:r>
      <w:r w:rsidR="002C2D96" w:rsidRPr="00807470">
        <w:rPr>
          <w:rFonts w:ascii="Times New Roman" w:hAnsi="Times New Roman"/>
          <w:sz w:val="24"/>
          <w:szCs w:val="24"/>
        </w:rPr>
        <w:t xml:space="preserve"> кл./сост. Е.А.Жижина.- М.: ВАКО, 2012. </w:t>
      </w:r>
    </w:p>
    <w:p w:rsidR="00DA0BBF" w:rsidRPr="00807470" w:rsidRDefault="00BA2440" w:rsidP="006F0509">
      <w:pPr>
        <w:spacing w:after="0"/>
        <w:ind w:firstLine="454"/>
        <w:rPr>
          <w:rFonts w:ascii="Times New Roman" w:hAnsi="Times New Roman"/>
          <w:sz w:val="24"/>
          <w:szCs w:val="24"/>
        </w:rPr>
      </w:pPr>
      <w:r>
        <w:rPr>
          <w:rFonts w:ascii="Times New Roman" w:hAnsi="Times New Roman"/>
          <w:sz w:val="24"/>
          <w:szCs w:val="24"/>
        </w:rPr>
        <w:t>2</w:t>
      </w:r>
      <w:r w:rsidR="00DA0BBF" w:rsidRPr="00807470">
        <w:rPr>
          <w:rFonts w:ascii="Times New Roman" w:hAnsi="Times New Roman"/>
          <w:sz w:val="24"/>
          <w:szCs w:val="24"/>
        </w:rPr>
        <w:t>.</w:t>
      </w:r>
      <w:r w:rsidR="000F0012" w:rsidRPr="00807470">
        <w:rPr>
          <w:rFonts w:ascii="Times New Roman" w:hAnsi="Times New Roman"/>
          <w:sz w:val="24"/>
          <w:szCs w:val="24"/>
        </w:rPr>
        <w:t xml:space="preserve"> Методические рекомендации к учебнику Е.М. Домогацких, Н.И. Алексеевского «География» для 6 класса общеобразовательных организаций /Н.В. Болотникова. – М.: ООО «Русское слово- учебник», 2014. –(Инновационная школа)\</w:t>
      </w:r>
    </w:p>
    <w:p w:rsidR="000F0012" w:rsidRPr="00807470" w:rsidRDefault="00BA2440" w:rsidP="006F0509">
      <w:pPr>
        <w:spacing w:after="0"/>
        <w:ind w:firstLine="454"/>
        <w:rPr>
          <w:rFonts w:ascii="Times New Roman" w:hAnsi="Times New Roman"/>
          <w:sz w:val="24"/>
          <w:szCs w:val="24"/>
        </w:rPr>
      </w:pPr>
      <w:r>
        <w:rPr>
          <w:rFonts w:ascii="Times New Roman" w:hAnsi="Times New Roman"/>
          <w:sz w:val="24"/>
          <w:szCs w:val="24"/>
        </w:rPr>
        <w:t>3</w:t>
      </w:r>
      <w:r w:rsidR="000F0012" w:rsidRPr="00807470">
        <w:rPr>
          <w:rFonts w:ascii="Times New Roman" w:hAnsi="Times New Roman"/>
          <w:sz w:val="24"/>
          <w:szCs w:val="24"/>
        </w:rPr>
        <w:t>. Методические рекомендации к учебнику Е.М. Домагацких, Э.Л. Введенского, А.А. Плешакова «География. Введение в географию». 5 класс /С.В.Банников, Д.В.Молодцов.- М.: ООО «Русское слово- учебник», 2013. (ФГОС. Инновационная школа)</w:t>
      </w:r>
    </w:p>
    <w:p w:rsidR="000F0012" w:rsidRPr="00807470" w:rsidRDefault="00BA2440" w:rsidP="006F0509">
      <w:pPr>
        <w:spacing w:after="0"/>
        <w:ind w:firstLine="454"/>
        <w:rPr>
          <w:rFonts w:ascii="Times New Roman" w:hAnsi="Times New Roman"/>
          <w:sz w:val="24"/>
          <w:szCs w:val="24"/>
        </w:rPr>
      </w:pPr>
      <w:r>
        <w:rPr>
          <w:rFonts w:ascii="Times New Roman" w:hAnsi="Times New Roman"/>
          <w:sz w:val="24"/>
          <w:szCs w:val="24"/>
        </w:rPr>
        <w:t>4</w:t>
      </w:r>
      <w:r w:rsidR="000F0012" w:rsidRPr="00807470">
        <w:rPr>
          <w:rFonts w:ascii="Times New Roman" w:hAnsi="Times New Roman"/>
          <w:sz w:val="24"/>
          <w:szCs w:val="24"/>
        </w:rPr>
        <w:t>. Методические рекомендации к учебнику Е.М. Домагацких, Н.И. Алексеевского «География. Материки и океаны» для 7 класса общеобразоват</w:t>
      </w:r>
      <w:r w:rsidR="009E2414" w:rsidRPr="00807470">
        <w:rPr>
          <w:rFonts w:ascii="Times New Roman" w:hAnsi="Times New Roman"/>
          <w:sz w:val="24"/>
          <w:szCs w:val="24"/>
        </w:rPr>
        <w:t>е</w:t>
      </w:r>
      <w:r w:rsidR="000F0012" w:rsidRPr="00807470">
        <w:rPr>
          <w:rFonts w:ascii="Times New Roman" w:hAnsi="Times New Roman"/>
          <w:sz w:val="24"/>
          <w:szCs w:val="24"/>
        </w:rPr>
        <w:t>льных организаций /Л.В. Пацукова.-</w:t>
      </w:r>
      <w:r w:rsidR="009E2414" w:rsidRPr="00807470">
        <w:rPr>
          <w:rFonts w:ascii="Times New Roman" w:hAnsi="Times New Roman"/>
          <w:sz w:val="24"/>
          <w:szCs w:val="24"/>
        </w:rPr>
        <w:t xml:space="preserve"> М.: ООО « Русское слово – учебник», 2015. – (Инновационная школа)</w:t>
      </w:r>
    </w:p>
    <w:p w:rsidR="00C5238D" w:rsidRDefault="006F43CF" w:rsidP="006F0509">
      <w:pPr>
        <w:spacing w:after="0"/>
        <w:ind w:firstLine="454"/>
        <w:rPr>
          <w:rFonts w:ascii="Times New Roman" w:hAnsi="Times New Roman" w:cs="Times New Roman"/>
          <w:b/>
          <w:sz w:val="24"/>
          <w:szCs w:val="24"/>
        </w:rPr>
      </w:pPr>
      <w:r>
        <w:rPr>
          <w:rFonts w:ascii="Times New Roman" w:hAnsi="Times New Roman"/>
          <w:sz w:val="24"/>
          <w:szCs w:val="24"/>
        </w:rPr>
        <w:lastRenderedPageBreak/>
        <w:t>5</w:t>
      </w:r>
      <w:r w:rsidR="00F042D3" w:rsidRPr="00807470">
        <w:rPr>
          <w:rFonts w:ascii="Times New Roman" w:hAnsi="Times New Roman"/>
          <w:sz w:val="24"/>
          <w:szCs w:val="24"/>
        </w:rPr>
        <w:t>. Текущий и итоговый контроль по курсу «География. Введение в географию. 5 класс»: контрольно-измерительные материалы / Н.В. Касьянова. – 2-</w:t>
      </w:r>
      <w:r w:rsidR="00F7781F" w:rsidRPr="00807470">
        <w:rPr>
          <w:rFonts w:ascii="Times New Roman" w:hAnsi="Times New Roman"/>
          <w:sz w:val="24"/>
          <w:szCs w:val="24"/>
        </w:rPr>
        <w:t>е изд. – М.: ООО «Русское слово – учебник», 2013. – 64 с. – (ФГОС. Инновационная школа)</w:t>
      </w:r>
    </w:p>
    <w:p w:rsidR="00514CDD" w:rsidRDefault="00514CDD" w:rsidP="006F0509">
      <w:pPr>
        <w:tabs>
          <w:tab w:val="left" w:pos="709"/>
        </w:tabs>
        <w:spacing w:after="0"/>
        <w:ind w:firstLine="454"/>
        <w:rPr>
          <w:rFonts w:ascii="Times New Roman" w:hAnsi="Times New Roman" w:cs="Times New Roman"/>
          <w:b/>
          <w:sz w:val="24"/>
          <w:szCs w:val="24"/>
        </w:rPr>
      </w:pPr>
    </w:p>
    <w:p w:rsidR="00514CDD" w:rsidRPr="00807470" w:rsidRDefault="00514CDD" w:rsidP="006F0509">
      <w:pPr>
        <w:tabs>
          <w:tab w:val="left" w:pos="709"/>
        </w:tabs>
        <w:spacing w:after="0"/>
        <w:ind w:firstLine="454"/>
        <w:rPr>
          <w:rFonts w:ascii="Times New Roman" w:hAnsi="Times New Roman" w:cs="Times New Roman"/>
          <w:b/>
          <w:sz w:val="24"/>
          <w:szCs w:val="24"/>
        </w:rPr>
      </w:pPr>
    </w:p>
    <w:p w:rsidR="00A44249" w:rsidRPr="00807470" w:rsidRDefault="00A44249"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A44249" w:rsidRPr="00807470" w:rsidRDefault="00A44249" w:rsidP="006F0509">
      <w:pPr>
        <w:spacing w:after="0"/>
        <w:jc w:val="center"/>
        <w:rPr>
          <w:rFonts w:ascii="Times New Roman" w:hAnsi="Times New Roman"/>
          <w:b/>
          <w:sz w:val="24"/>
          <w:szCs w:val="24"/>
        </w:rPr>
      </w:pPr>
      <w:r w:rsidRPr="00807470">
        <w:rPr>
          <w:rFonts w:ascii="Times New Roman" w:hAnsi="Times New Roman"/>
          <w:b/>
          <w:sz w:val="24"/>
          <w:szCs w:val="24"/>
        </w:rPr>
        <w:t>5 класс</w:t>
      </w:r>
    </w:p>
    <w:p w:rsidR="00A44249" w:rsidRPr="00807470" w:rsidRDefault="00A44249"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A44249" w:rsidRPr="00807470" w:rsidTr="00AE70EA">
        <w:tc>
          <w:tcPr>
            <w:tcW w:w="817" w:type="dxa"/>
            <w:vMerge w:val="restart"/>
          </w:tcPr>
          <w:p w:rsidR="00A44249" w:rsidRPr="00807470" w:rsidRDefault="00A44249" w:rsidP="006F43CF">
            <w:pPr>
              <w:pStyle w:val="afc"/>
              <w:spacing w:line="276" w:lineRule="auto"/>
              <w:rPr>
                <w:b/>
                <w:szCs w:val="24"/>
              </w:rPr>
            </w:pPr>
            <w:r w:rsidRPr="00807470">
              <w:rPr>
                <w:b/>
                <w:szCs w:val="24"/>
              </w:rPr>
              <w:t>№ п/п</w:t>
            </w:r>
          </w:p>
        </w:tc>
        <w:tc>
          <w:tcPr>
            <w:tcW w:w="6946" w:type="dxa"/>
            <w:vMerge w:val="restart"/>
          </w:tcPr>
          <w:p w:rsidR="00A44249" w:rsidRPr="00807470" w:rsidRDefault="00A44249" w:rsidP="006F43CF">
            <w:pPr>
              <w:pStyle w:val="afc"/>
              <w:spacing w:line="276" w:lineRule="auto"/>
              <w:rPr>
                <w:b/>
                <w:szCs w:val="24"/>
              </w:rPr>
            </w:pPr>
            <w:r w:rsidRPr="00807470">
              <w:rPr>
                <w:b/>
                <w:szCs w:val="24"/>
              </w:rPr>
              <w:t>Наименование разделов и тем</w:t>
            </w:r>
          </w:p>
        </w:tc>
        <w:tc>
          <w:tcPr>
            <w:tcW w:w="1807" w:type="dxa"/>
            <w:gridSpan w:val="2"/>
          </w:tcPr>
          <w:p w:rsidR="00A44249" w:rsidRPr="00807470" w:rsidRDefault="00A44249" w:rsidP="006F0509">
            <w:pPr>
              <w:pStyle w:val="afc"/>
              <w:spacing w:line="276" w:lineRule="auto"/>
              <w:rPr>
                <w:b/>
                <w:szCs w:val="24"/>
              </w:rPr>
            </w:pPr>
            <w:r w:rsidRPr="00807470">
              <w:rPr>
                <w:b/>
                <w:szCs w:val="24"/>
              </w:rPr>
              <w:t>Кол. часов</w:t>
            </w:r>
          </w:p>
        </w:tc>
      </w:tr>
      <w:tr w:rsidR="00A44249" w:rsidRPr="00807470" w:rsidTr="00AE70EA">
        <w:tc>
          <w:tcPr>
            <w:tcW w:w="817" w:type="dxa"/>
            <w:vMerge/>
          </w:tcPr>
          <w:p w:rsidR="00A44249" w:rsidRPr="00807470" w:rsidRDefault="00A44249" w:rsidP="006F43CF">
            <w:pPr>
              <w:pStyle w:val="afc"/>
              <w:spacing w:line="276" w:lineRule="auto"/>
              <w:rPr>
                <w:b/>
                <w:szCs w:val="24"/>
              </w:rPr>
            </w:pPr>
          </w:p>
        </w:tc>
        <w:tc>
          <w:tcPr>
            <w:tcW w:w="6946" w:type="dxa"/>
            <w:vMerge/>
          </w:tcPr>
          <w:p w:rsidR="00A44249" w:rsidRPr="00807470" w:rsidRDefault="00A44249" w:rsidP="006F43CF">
            <w:pPr>
              <w:pStyle w:val="afc"/>
              <w:spacing w:line="276" w:lineRule="auto"/>
              <w:rPr>
                <w:b/>
                <w:szCs w:val="24"/>
              </w:rPr>
            </w:pPr>
          </w:p>
        </w:tc>
        <w:tc>
          <w:tcPr>
            <w:tcW w:w="818" w:type="dxa"/>
            <w:tcBorders>
              <w:right w:val="single" w:sz="4" w:space="0" w:color="auto"/>
            </w:tcBorders>
          </w:tcPr>
          <w:p w:rsidR="00A44249" w:rsidRPr="00807470" w:rsidRDefault="00A44249" w:rsidP="006F0509">
            <w:pPr>
              <w:pStyle w:val="afc"/>
              <w:spacing w:line="276" w:lineRule="auto"/>
              <w:rPr>
                <w:b/>
                <w:szCs w:val="24"/>
              </w:rPr>
            </w:pPr>
            <w:r w:rsidRPr="00807470">
              <w:rPr>
                <w:b/>
                <w:szCs w:val="24"/>
              </w:rPr>
              <w:t>Теор.</w:t>
            </w:r>
          </w:p>
        </w:tc>
        <w:tc>
          <w:tcPr>
            <w:tcW w:w="989" w:type="dxa"/>
            <w:tcBorders>
              <w:left w:val="single" w:sz="4" w:space="0" w:color="auto"/>
            </w:tcBorders>
          </w:tcPr>
          <w:p w:rsidR="00A44249" w:rsidRPr="00807470" w:rsidRDefault="00A44249" w:rsidP="006F0509">
            <w:pPr>
              <w:pStyle w:val="afc"/>
              <w:spacing w:line="276" w:lineRule="auto"/>
              <w:rPr>
                <w:b/>
                <w:szCs w:val="24"/>
              </w:rPr>
            </w:pPr>
            <w:r w:rsidRPr="00807470">
              <w:rPr>
                <w:b/>
                <w:szCs w:val="24"/>
              </w:rPr>
              <w:t>Практ.</w:t>
            </w: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1.</w:t>
            </w:r>
          </w:p>
        </w:tc>
        <w:tc>
          <w:tcPr>
            <w:tcW w:w="6946" w:type="dxa"/>
          </w:tcPr>
          <w:p w:rsidR="00A44249" w:rsidRPr="00807470" w:rsidRDefault="00A44249" w:rsidP="006F43CF">
            <w:pPr>
              <w:pStyle w:val="afc"/>
              <w:spacing w:line="276" w:lineRule="auto"/>
              <w:rPr>
                <w:szCs w:val="24"/>
              </w:rPr>
            </w:pPr>
            <w:r w:rsidRPr="00807470">
              <w:rPr>
                <w:szCs w:val="24"/>
              </w:rPr>
              <w:t>Наука география</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2</w:t>
            </w:r>
          </w:p>
        </w:tc>
        <w:tc>
          <w:tcPr>
            <w:tcW w:w="989" w:type="dxa"/>
            <w:tcBorders>
              <w:left w:val="single" w:sz="4" w:space="0" w:color="auto"/>
            </w:tcBorders>
          </w:tcPr>
          <w:p w:rsidR="00A44249" w:rsidRPr="00807470" w:rsidRDefault="00A44249" w:rsidP="006F0509">
            <w:pPr>
              <w:pStyle w:val="afc"/>
              <w:spacing w:line="276" w:lineRule="auto"/>
              <w:rPr>
                <w:szCs w:val="24"/>
              </w:rPr>
            </w:pP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2.</w:t>
            </w:r>
          </w:p>
        </w:tc>
        <w:tc>
          <w:tcPr>
            <w:tcW w:w="6946" w:type="dxa"/>
          </w:tcPr>
          <w:p w:rsidR="00A44249" w:rsidRPr="00807470" w:rsidRDefault="00A44249" w:rsidP="006F43CF">
            <w:pPr>
              <w:pStyle w:val="afc"/>
              <w:spacing w:line="276" w:lineRule="auto"/>
              <w:rPr>
                <w:szCs w:val="24"/>
              </w:rPr>
            </w:pPr>
            <w:r w:rsidRPr="00807470">
              <w:rPr>
                <w:szCs w:val="24"/>
              </w:rPr>
              <w:t>Земля и ее изображение</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5</w:t>
            </w:r>
          </w:p>
        </w:tc>
        <w:tc>
          <w:tcPr>
            <w:tcW w:w="989" w:type="dxa"/>
            <w:tcBorders>
              <w:left w:val="single" w:sz="4" w:space="0" w:color="auto"/>
            </w:tcBorders>
          </w:tcPr>
          <w:p w:rsidR="00A44249" w:rsidRPr="00807470" w:rsidRDefault="00A44249" w:rsidP="006F0509">
            <w:pPr>
              <w:pStyle w:val="afc"/>
              <w:spacing w:line="276" w:lineRule="auto"/>
              <w:rPr>
                <w:szCs w:val="24"/>
              </w:rPr>
            </w:pP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3.</w:t>
            </w:r>
          </w:p>
        </w:tc>
        <w:tc>
          <w:tcPr>
            <w:tcW w:w="6946" w:type="dxa"/>
          </w:tcPr>
          <w:p w:rsidR="00A44249" w:rsidRPr="00807470" w:rsidRDefault="00A44249" w:rsidP="006F43CF">
            <w:pPr>
              <w:pStyle w:val="afc"/>
              <w:spacing w:line="276" w:lineRule="auto"/>
              <w:rPr>
                <w:szCs w:val="24"/>
              </w:rPr>
            </w:pPr>
            <w:r w:rsidRPr="00807470">
              <w:rPr>
                <w:szCs w:val="24"/>
              </w:rPr>
              <w:t>История географических открытий</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14</w:t>
            </w:r>
          </w:p>
        </w:tc>
        <w:tc>
          <w:tcPr>
            <w:tcW w:w="989" w:type="dxa"/>
            <w:tcBorders>
              <w:left w:val="single" w:sz="4" w:space="0" w:color="auto"/>
            </w:tcBorders>
          </w:tcPr>
          <w:p w:rsidR="00A44249" w:rsidRPr="00807470" w:rsidRDefault="00A44249" w:rsidP="006F0509">
            <w:pPr>
              <w:pStyle w:val="afc"/>
              <w:spacing w:line="276" w:lineRule="auto"/>
              <w:rPr>
                <w:szCs w:val="24"/>
              </w:rPr>
            </w:pP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4.</w:t>
            </w:r>
          </w:p>
        </w:tc>
        <w:tc>
          <w:tcPr>
            <w:tcW w:w="6946" w:type="dxa"/>
          </w:tcPr>
          <w:p w:rsidR="00A44249" w:rsidRPr="00807470" w:rsidRDefault="00A44249" w:rsidP="006F43CF">
            <w:pPr>
              <w:pStyle w:val="afc"/>
              <w:spacing w:line="276" w:lineRule="auto"/>
              <w:rPr>
                <w:szCs w:val="24"/>
              </w:rPr>
            </w:pPr>
            <w:r w:rsidRPr="00807470">
              <w:rPr>
                <w:szCs w:val="24"/>
              </w:rPr>
              <w:t>Путешествие по планете Земля</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10</w:t>
            </w:r>
          </w:p>
        </w:tc>
        <w:tc>
          <w:tcPr>
            <w:tcW w:w="989" w:type="dxa"/>
            <w:tcBorders>
              <w:left w:val="single" w:sz="4" w:space="0" w:color="auto"/>
            </w:tcBorders>
          </w:tcPr>
          <w:p w:rsidR="00A44249" w:rsidRPr="00807470" w:rsidRDefault="00A44249" w:rsidP="006F0509">
            <w:pPr>
              <w:pStyle w:val="afc"/>
              <w:spacing w:line="276" w:lineRule="auto"/>
              <w:rPr>
                <w:szCs w:val="24"/>
              </w:rPr>
            </w:pP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5.</w:t>
            </w:r>
          </w:p>
        </w:tc>
        <w:tc>
          <w:tcPr>
            <w:tcW w:w="6946" w:type="dxa"/>
          </w:tcPr>
          <w:p w:rsidR="00A44249" w:rsidRPr="00807470" w:rsidRDefault="00A44249" w:rsidP="006F43CF">
            <w:pPr>
              <w:pStyle w:val="afc"/>
              <w:spacing w:line="276" w:lineRule="auto"/>
              <w:rPr>
                <w:szCs w:val="24"/>
              </w:rPr>
            </w:pPr>
            <w:r w:rsidRPr="00807470">
              <w:rPr>
                <w:szCs w:val="24"/>
              </w:rPr>
              <w:t>Природа Земли</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2</w:t>
            </w:r>
          </w:p>
        </w:tc>
        <w:tc>
          <w:tcPr>
            <w:tcW w:w="989" w:type="dxa"/>
            <w:tcBorders>
              <w:left w:val="single" w:sz="4" w:space="0" w:color="auto"/>
            </w:tcBorders>
          </w:tcPr>
          <w:p w:rsidR="00A44249" w:rsidRPr="00807470" w:rsidRDefault="00A44249" w:rsidP="006F0509">
            <w:pPr>
              <w:pStyle w:val="afc"/>
              <w:spacing w:line="276" w:lineRule="auto"/>
              <w:rPr>
                <w:szCs w:val="24"/>
              </w:rPr>
            </w:pPr>
          </w:p>
        </w:tc>
      </w:tr>
    </w:tbl>
    <w:p w:rsidR="00A44249" w:rsidRPr="00807470" w:rsidRDefault="00A44249" w:rsidP="006F0509">
      <w:pPr>
        <w:pStyle w:val="afb"/>
        <w:spacing w:line="276" w:lineRule="auto"/>
        <w:rPr>
          <w:szCs w:val="24"/>
        </w:rPr>
      </w:pPr>
    </w:p>
    <w:p w:rsidR="00A44249" w:rsidRPr="00807470" w:rsidRDefault="00A44249" w:rsidP="006F0509">
      <w:pPr>
        <w:tabs>
          <w:tab w:val="left" w:pos="709"/>
        </w:tabs>
        <w:spacing w:after="0"/>
        <w:ind w:firstLine="454"/>
        <w:rPr>
          <w:rFonts w:ascii="Times New Roman" w:hAnsi="Times New Roman" w:cs="Times New Roman"/>
          <w:b/>
          <w:sz w:val="24"/>
          <w:szCs w:val="24"/>
        </w:rPr>
      </w:pPr>
    </w:p>
    <w:p w:rsidR="00131C2E" w:rsidRPr="00807470" w:rsidRDefault="00A44249" w:rsidP="006F0509">
      <w:pPr>
        <w:spacing w:after="0"/>
        <w:jc w:val="center"/>
        <w:rPr>
          <w:rFonts w:ascii="Times New Roman" w:hAnsi="Times New Roman"/>
          <w:b/>
          <w:sz w:val="24"/>
          <w:szCs w:val="24"/>
        </w:rPr>
      </w:pPr>
      <w:r w:rsidRPr="00807470">
        <w:rPr>
          <w:rFonts w:ascii="Times New Roman" w:hAnsi="Times New Roman"/>
          <w:b/>
          <w:sz w:val="24"/>
          <w:szCs w:val="24"/>
        </w:rPr>
        <w:t>Календарно-тематическое планирование</w:t>
      </w:r>
    </w:p>
    <w:p w:rsidR="00131C2E" w:rsidRPr="00807470" w:rsidRDefault="00131C2E" w:rsidP="006F0509">
      <w:pPr>
        <w:spacing w:after="0"/>
        <w:jc w:val="center"/>
        <w:rPr>
          <w:rFonts w:ascii="Times New Roman" w:hAnsi="Times New Roman"/>
          <w:b/>
          <w:sz w:val="24"/>
          <w:szCs w:val="24"/>
        </w:rPr>
      </w:pPr>
      <w:r w:rsidRPr="00807470">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334"/>
        <w:gridCol w:w="1510"/>
        <w:gridCol w:w="2165"/>
      </w:tblGrid>
      <w:tr w:rsidR="00A44249" w:rsidRPr="00807470" w:rsidTr="00AE70EA">
        <w:trPr>
          <w:trHeight w:val="550"/>
        </w:trPr>
        <w:tc>
          <w:tcPr>
            <w:tcW w:w="646" w:type="dxa"/>
            <w:vAlign w:val="center"/>
          </w:tcPr>
          <w:p w:rsidR="00A44249" w:rsidRPr="00807470" w:rsidRDefault="00A44249" w:rsidP="006F0509">
            <w:pPr>
              <w:pStyle w:val="afc"/>
              <w:spacing w:line="276" w:lineRule="auto"/>
              <w:rPr>
                <w:b/>
                <w:szCs w:val="24"/>
              </w:rPr>
            </w:pPr>
            <w:r w:rsidRPr="00807470">
              <w:rPr>
                <w:b/>
                <w:szCs w:val="24"/>
              </w:rPr>
              <w:br w:type="page"/>
              <w:t>№ п/п</w:t>
            </w:r>
          </w:p>
        </w:tc>
        <w:tc>
          <w:tcPr>
            <w:tcW w:w="5334" w:type="dxa"/>
            <w:vAlign w:val="center"/>
          </w:tcPr>
          <w:p w:rsidR="00A44249" w:rsidRPr="00807470" w:rsidRDefault="00A44249" w:rsidP="006F0509">
            <w:pPr>
              <w:pStyle w:val="afc"/>
              <w:spacing w:line="276" w:lineRule="auto"/>
              <w:rPr>
                <w:b/>
                <w:szCs w:val="24"/>
              </w:rPr>
            </w:pPr>
            <w:r w:rsidRPr="00807470">
              <w:rPr>
                <w:b/>
                <w:szCs w:val="24"/>
              </w:rPr>
              <w:t>Наименование разделов и тем</w:t>
            </w:r>
          </w:p>
        </w:tc>
        <w:tc>
          <w:tcPr>
            <w:tcW w:w="1510" w:type="dxa"/>
            <w:vAlign w:val="center"/>
          </w:tcPr>
          <w:p w:rsidR="00A44249" w:rsidRPr="00807470" w:rsidRDefault="00A44249" w:rsidP="006F0509">
            <w:pPr>
              <w:pStyle w:val="afc"/>
              <w:spacing w:line="276" w:lineRule="auto"/>
              <w:rPr>
                <w:b/>
                <w:szCs w:val="24"/>
              </w:rPr>
            </w:pPr>
            <w:r w:rsidRPr="00807470">
              <w:rPr>
                <w:b/>
                <w:szCs w:val="24"/>
              </w:rPr>
              <w:t>Дата</w:t>
            </w:r>
          </w:p>
        </w:tc>
        <w:tc>
          <w:tcPr>
            <w:tcW w:w="2080" w:type="dxa"/>
            <w:vAlign w:val="center"/>
          </w:tcPr>
          <w:p w:rsidR="00A44249" w:rsidRPr="00807470" w:rsidRDefault="00A44249" w:rsidP="006F0509">
            <w:pPr>
              <w:pStyle w:val="afc"/>
              <w:spacing w:line="276" w:lineRule="auto"/>
              <w:rPr>
                <w:b/>
                <w:szCs w:val="24"/>
              </w:rPr>
            </w:pPr>
            <w:r w:rsidRPr="00807470">
              <w:rPr>
                <w:b/>
                <w:szCs w:val="24"/>
              </w:rPr>
              <w:t>Корректирование</w:t>
            </w:r>
          </w:p>
          <w:p w:rsidR="00A44249" w:rsidRPr="00807470" w:rsidRDefault="00A44249" w:rsidP="006F0509">
            <w:pPr>
              <w:pStyle w:val="afc"/>
              <w:spacing w:line="276" w:lineRule="auto"/>
              <w:rPr>
                <w:b/>
                <w:szCs w:val="24"/>
              </w:rPr>
            </w:pPr>
            <w:r w:rsidRPr="00807470">
              <w:rPr>
                <w:b/>
                <w:szCs w:val="24"/>
              </w:rPr>
              <w:t>даты</w:t>
            </w:r>
          </w:p>
        </w:tc>
      </w:tr>
      <w:tr w:rsidR="00A44249" w:rsidRPr="00807470" w:rsidTr="00AE70EA">
        <w:trPr>
          <w:trHeight w:val="550"/>
        </w:trPr>
        <w:tc>
          <w:tcPr>
            <w:tcW w:w="646" w:type="dxa"/>
            <w:vAlign w:val="center"/>
          </w:tcPr>
          <w:p w:rsidR="00A44249" w:rsidRPr="00807470" w:rsidRDefault="00A44249" w:rsidP="006F0509">
            <w:pPr>
              <w:pStyle w:val="afc"/>
              <w:spacing w:line="276" w:lineRule="auto"/>
              <w:rPr>
                <w:b/>
                <w:szCs w:val="24"/>
              </w:rPr>
            </w:pPr>
          </w:p>
        </w:tc>
        <w:tc>
          <w:tcPr>
            <w:tcW w:w="5334" w:type="dxa"/>
          </w:tcPr>
          <w:p w:rsidR="00A44249" w:rsidRPr="00807470" w:rsidRDefault="00A44249" w:rsidP="006F0509">
            <w:pPr>
              <w:rPr>
                <w:rFonts w:ascii="Times New Roman" w:hAnsi="Times New Roman"/>
                <w:b/>
                <w:sz w:val="24"/>
                <w:szCs w:val="24"/>
              </w:rPr>
            </w:pPr>
            <w:r w:rsidRPr="00807470">
              <w:rPr>
                <w:rFonts w:ascii="Times New Roman" w:hAnsi="Times New Roman"/>
                <w:b/>
                <w:sz w:val="24"/>
                <w:szCs w:val="24"/>
              </w:rPr>
              <w:t xml:space="preserve">Тема 1.  </w:t>
            </w:r>
            <w:r w:rsidR="00776A0A" w:rsidRPr="00807470">
              <w:rPr>
                <w:rFonts w:ascii="Times New Roman" w:hAnsi="Times New Roman"/>
                <w:b/>
                <w:sz w:val="24"/>
                <w:szCs w:val="24"/>
              </w:rPr>
              <w:t>Наука география</w:t>
            </w:r>
            <w:r w:rsidRPr="00807470">
              <w:rPr>
                <w:rFonts w:ascii="Times New Roman" w:hAnsi="Times New Roman"/>
                <w:b/>
                <w:sz w:val="24"/>
                <w:szCs w:val="24"/>
              </w:rPr>
              <w:t xml:space="preserve"> (2 часа)</w:t>
            </w:r>
          </w:p>
        </w:tc>
        <w:tc>
          <w:tcPr>
            <w:tcW w:w="1510" w:type="dxa"/>
            <w:vAlign w:val="center"/>
          </w:tcPr>
          <w:p w:rsidR="00A44249" w:rsidRPr="00807470" w:rsidRDefault="00A44249" w:rsidP="006F0509">
            <w:pPr>
              <w:pStyle w:val="afc"/>
              <w:spacing w:line="276" w:lineRule="auto"/>
              <w:rPr>
                <w:b/>
                <w:szCs w:val="24"/>
              </w:rPr>
            </w:pPr>
          </w:p>
        </w:tc>
        <w:tc>
          <w:tcPr>
            <w:tcW w:w="2080" w:type="dxa"/>
            <w:vAlign w:val="center"/>
          </w:tcPr>
          <w:p w:rsidR="00A44249" w:rsidRPr="00807470" w:rsidRDefault="00A44249" w:rsidP="006F0509">
            <w:pPr>
              <w:pStyle w:val="afc"/>
              <w:spacing w:line="276" w:lineRule="auto"/>
              <w:rPr>
                <w:b/>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1.1.</w:t>
            </w:r>
          </w:p>
        </w:tc>
        <w:tc>
          <w:tcPr>
            <w:tcW w:w="5334" w:type="dxa"/>
          </w:tcPr>
          <w:p w:rsidR="00A44249" w:rsidRPr="00807470" w:rsidRDefault="00A44249" w:rsidP="006F0509">
            <w:pPr>
              <w:rPr>
                <w:rFonts w:ascii="Times New Roman" w:hAnsi="Times New Roman"/>
                <w:sz w:val="24"/>
                <w:szCs w:val="24"/>
              </w:rPr>
            </w:pPr>
            <w:r w:rsidRPr="00807470">
              <w:rPr>
                <w:rFonts w:ascii="Times New Roman" w:hAnsi="Times New Roman"/>
                <w:sz w:val="24"/>
                <w:szCs w:val="24"/>
              </w:rPr>
              <w:t>Что такое география?</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2.2.</w:t>
            </w:r>
          </w:p>
        </w:tc>
        <w:tc>
          <w:tcPr>
            <w:tcW w:w="5334" w:type="dxa"/>
            <w:vAlign w:val="center"/>
          </w:tcPr>
          <w:p w:rsidR="00A44249" w:rsidRPr="00807470" w:rsidRDefault="00A44249" w:rsidP="006F0509">
            <w:pPr>
              <w:pStyle w:val="afc"/>
              <w:spacing w:line="276" w:lineRule="auto"/>
              <w:rPr>
                <w:szCs w:val="24"/>
              </w:rPr>
            </w:pPr>
            <w:r w:rsidRPr="00807470">
              <w:rPr>
                <w:szCs w:val="24"/>
              </w:rPr>
              <w:t>Методы географических исследований. Обобщение, контроль и коррекция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p>
        </w:tc>
        <w:tc>
          <w:tcPr>
            <w:tcW w:w="5334" w:type="dxa"/>
            <w:vAlign w:val="center"/>
          </w:tcPr>
          <w:p w:rsidR="00A44249" w:rsidRPr="00807470" w:rsidRDefault="00A44249" w:rsidP="006F0509">
            <w:pPr>
              <w:pStyle w:val="afc"/>
              <w:spacing w:line="276" w:lineRule="auto"/>
              <w:rPr>
                <w:b/>
                <w:szCs w:val="24"/>
              </w:rPr>
            </w:pPr>
            <w:r w:rsidRPr="00807470">
              <w:rPr>
                <w:b/>
                <w:szCs w:val="24"/>
              </w:rPr>
              <w:t>Тема 2. Земля и ее изображение (5 часов)</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3.1.</w:t>
            </w:r>
          </w:p>
        </w:tc>
        <w:tc>
          <w:tcPr>
            <w:tcW w:w="5334" w:type="dxa"/>
            <w:vAlign w:val="center"/>
          </w:tcPr>
          <w:p w:rsidR="00A44249" w:rsidRPr="00807470" w:rsidRDefault="00A44249" w:rsidP="006F0509">
            <w:pPr>
              <w:pStyle w:val="afc"/>
              <w:spacing w:line="276" w:lineRule="auto"/>
              <w:rPr>
                <w:szCs w:val="24"/>
              </w:rPr>
            </w:pPr>
            <w:r w:rsidRPr="00807470">
              <w:rPr>
                <w:szCs w:val="24"/>
              </w:rPr>
              <w:t>От плоской Земли к земному шару</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4.2.</w:t>
            </w:r>
          </w:p>
        </w:tc>
        <w:tc>
          <w:tcPr>
            <w:tcW w:w="5334" w:type="dxa"/>
            <w:vAlign w:val="center"/>
          </w:tcPr>
          <w:p w:rsidR="00A44249" w:rsidRPr="00807470" w:rsidRDefault="00A44249" w:rsidP="006F0509">
            <w:pPr>
              <w:pStyle w:val="afc"/>
              <w:spacing w:line="276" w:lineRule="auto"/>
              <w:rPr>
                <w:szCs w:val="24"/>
              </w:rPr>
            </w:pPr>
            <w:r w:rsidRPr="00807470">
              <w:rPr>
                <w:szCs w:val="24"/>
              </w:rPr>
              <w:t>Форма, размеры и движение Земли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5.3.</w:t>
            </w:r>
          </w:p>
        </w:tc>
        <w:tc>
          <w:tcPr>
            <w:tcW w:w="5334" w:type="dxa"/>
            <w:vAlign w:val="center"/>
          </w:tcPr>
          <w:p w:rsidR="00A44249" w:rsidRPr="00807470" w:rsidRDefault="00A44249" w:rsidP="006F0509">
            <w:pPr>
              <w:pStyle w:val="afc"/>
              <w:spacing w:line="276" w:lineRule="auto"/>
              <w:rPr>
                <w:szCs w:val="24"/>
              </w:rPr>
            </w:pPr>
            <w:r w:rsidRPr="00807470">
              <w:rPr>
                <w:szCs w:val="24"/>
              </w:rPr>
              <w:t>Глобус и карта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6.4.</w:t>
            </w:r>
          </w:p>
        </w:tc>
        <w:tc>
          <w:tcPr>
            <w:tcW w:w="5334" w:type="dxa"/>
            <w:vAlign w:val="center"/>
          </w:tcPr>
          <w:p w:rsidR="00A44249" w:rsidRPr="00807470" w:rsidRDefault="00A44249" w:rsidP="006F0509">
            <w:pPr>
              <w:pStyle w:val="afc"/>
              <w:spacing w:line="276" w:lineRule="auto"/>
              <w:rPr>
                <w:szCs w:val="24"/>
              </w:rPr>
            </w:pPr>
            <w:r w:rsidRPr="00807470">
              <w:rPr>
                <w:szCs w:val="24"/>
              </w:rPr>
              <w:t>Ориентирование на местности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7.5.</w:t>
            </w:r>
          </w:p>
        </w:tc>
        <w:tc>
          <w:tcPr>
            <w:tcW w:w="5334" w:type="dxa"/>
            <w:vAlign w:val="center"/>
          </w:tcPr>
          <w:p w:rsidR="00A44249" w:rsidRPr="00807470" w:rsidRDefault="00A44249" w:rsidP="006F0509">
            <w:pPr>
              <w:pStyle w:val="afc"/>
              <w:spacing w:line="276" w:lineRule="auto"/>
              <w:rPr>
                <w:szCs w:val="24"/>
              </w:rPr>
            </w:pPr>
            <w:r w:rsidRPr="00807470">
              <w:rPr>
                <w:szCs w:val="24"/>
              </w:rPr>
              <w:t>Урок обобщения, контроли и коррекции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p>
        </w:tc>
        <w:tc>
          <w:tcPr>
            <w:tcW w:w="5334" w:type="dxa"/>
            <w:vAlign w:val="center"/>
          </w:tcPr>
          <w:p w:rsidR="00A44249" w:rsidRPr="00807470" w:rsidRDefault="00A44249" w:rsidP="006F0509">
            <w:pPr>
              <w:pStyle w:val="afc"/>
              <w:spacing w:line="276" w:lineRule="auto"/>
              <w:rPr>
                <w:b/>
                <w:szCs w:val="24"/>
              </w:rPr>
            </w:pPr>
            <w:r w:rsidRPr="00807470">
              <w:rPr>
                <w:b/>
                <w:szCs w:val="24"/>
              </w:rPr>
              <w:t>Тема 3. История географических открытий (14 часов)</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8.1.</w:t>
            </w:r>
          </w:p>
        </w:tc>
        <w:tc>
          <w:tcPr>
            <w:tcW w:w="5334" w:type="dxa"/>
            <w:vAlign w:val="center"/>
          </w:tcPr>
          <w:p w:rsidR="00A44249" w:rsidRPr="00807470" w:rsidRDefault="00A44249" w:rsidP="006F0509">
            <w:pPr>
              <w:pStyle w:val="afc"/>
              <w:spacing w:line="276" w:lineRule="auto"/>
              <w:rPr>
                <w:szCs w:val="24"/>
              </w:rPr>
            </w:pPr>
            <w:r w:rsidRPr="00807470">
              <w:rPr>
                <w:szCs w:val="24"/>
              </w:rPr>
              <w:t>По следам путешественников каменного века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9.2.</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Путешественники древности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10.3.</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Путешествия морских народов</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11.4.</w:t>
            </w:r>
          </w:p>
        </w:tc>
        <w:tc>
          <w:tcPr>
            <w:tcW w:w="5334" w:type="dxa"/>
            <w:vAlign w:val="center"/>
          </w:tcPr>
          <w:p w:rsidR="00A44249" w:rsidRPr="00807470" w:rsidRDefault="00A44249" w:rsidP="006F0509">
            <w:pPr>
              <w:pStyle w:val="afc"/>
              <w:spacing w:line="276" w:lineRule="auto"/>
              <w:rPr>
                <w:szCs w:val="24"/>
              </w:rPr>
            </w:pPr>
            <w:r w:rsidRPr="00807470">
              <w:rPr>
                <w:szCs w:val="24"/>
              </w:rPr>
              <w:t>Первые европейцы на краю Азии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12.5.</w:t>
            </w:r>
          </w:p>
        </w:tc>
        <w:tc>
          <w:tcPr>
            <w:tcW w:w="5334" w:type="dxa"/>
            <w:vAlign w:val="center"/>
          </w:tcPr>
          <w:p w:rsidR="00A44249" w:rsidRPr="00807470" w:rsidRDefault="00A44249" w:rsidP="006F0509">
            <w:pPr>
              <w:pStyle w:val="afc"/>
              <w:spacing w:line="276" w:lineRule="auto"/>
              <w:rPr>
                <w:szCs w:val="24"/>
              </w:rPr>
            </w:pPr>
            <w:r w:rsidRPr="00807470">
              <w:rPr>
                <w:szCs w:val="24"/>
              </w:rPr>
              <w:t>Хождение за три моря</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13.6.</w:t>
            </w:r>
          </w:p>
        </w:tc>
        <w:tc>
          <w:tcPr>
            <w:tcW w:w="5334" w:type="dxa"/>
            <w:vAlign w:val="center"/>
          </w:tcPr>
          <w:p w:rsidR="00A44249" w:rsidRPr="00807470" w:rsidRDefault="00A44249" w:rsidP="006F0509">
            <w:pPr>
              <w:pStyle w:val="afc"/>
              <w:spacing w:line="276" w:lineRule="auto"/>
              <w:rPr>
                <w:szCs w:val="24"/>
              </w:rPr>
            </w:pPr>
            <w:r w:rsidRPr="00807470">
              <w:rPr>
                <w:szCs w:val="24"/>
              </w:rPr>
              <w:t>Морской путь в Индию</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14.7.</w:t>
            </w:r>
          </w:p>
        </w:tc>
        <w:tc>
          <w:tcPr>
            <w:tcW w:w="5334" w:type="dxa"/>
            <w:vAlign w:val="center"/>
          </w:tcPr>
          <w:p w:rsidR="00A44249" w:rsidRPr="00807470" w:rsidRDefault="00A44249" w:rsidP="006F0509">
            <w:pPr>
              <w:pStyle w:val="afc"/>
              <w:spacing w:line="276" w:lineRule="auto"/>
              <w:rPr>
                <w:szCs w:val="24"/>
              </w:rPr>
            </w:pPr>
            <w:r w:rsidRPr="00807470">
              <w:rPr>
                <w:szCs w:val="24"/>
              </w:rPr>
              <w:t>Открытие Америки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15.8.</w:t>
            </w:r>
          </w:p>
        </w:tc>
        <w:tc>
          <w:tcPr>
            <w:tcW w:w="5334" w:type="dxa"/>
            <w:vAlign w:val="center"/>
          </w:tcPr>
          <w:p w:rsidR="00A44249" w:rsidRPr="00807470" w:rsidRDefault="00A44249" w:rsidP="006F0509">
            <w:pPr>
              <w:pStyle w:val="afc"/>
              <w:spacing w:line="276" w:lineRule="auto"/>
              <w:rPr>
                <w:szCs w:val="24"/>
              </w:rPr>
            </w:pPr>
            <w:r w:rsidRPr="00807470">
              <w:rPr>
                <w:szCs w:val="24"/>
              </w:rPr>
              <w:t>Первое кругосветное плавание</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16.9.</w:t>
            </w:r>
          </w:p>
        </w:tc>
        <w:tc>
          <w:tcPr>
            <w:tcW w:w="5334" w:type="dxa"/>
            <w:vAlign w:val="center"/>
          </w:tcPr>
          <w:p w:rsidR="00A44249" w:rsidRPr="00807470" w:rsidRDefault="00A44249" w:rsidP="006F0509">
            <w:pPr>
              <w:pStyle w:val="afc"/>
              <w:spacing w:line="276" w:lineRule="auto"/>
              <w:rPr>
                <w:szCs w:val="24"/>
              </w:rPr>
            </w:pPr>
            <w:r w:rsidRPr="00807470">
              <w:rPr>
                <w:szCs w:val="24"/>
              </w:rPr>
              <w:t>Открытие Южного материка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17.10.</w:t>
            </w:r>
          </w:p>
        </w:tc>
        <w:tc>
          <w:tcPr>
            <w:tcW w:w="5334" w:type="dxa"/>
            <w:vAlign w:val="center"/>
          </w:tcPr>
          <w:p w:rsidR="00A44249" w:rsidRPr="00807470" w:rsidRDefault="00A44249" w:rsidP="006F0509">
            <w:pPr>
              <w:pStyle w:val="afc"/>
              <w:spacing w:line="276" w:lineRule="auto"/>
              <w:rPr>
                <w:szCs w:val="24"/>
              </w:rPr>
            </w:pPr>
            <w:r w:rsidRPr="00807470">
              <w:rPr>
                <w:szCs w:val="24"/>
              </w:rPr>
              <w:t>Поиски Южной Земли продолжаются</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lastRenderedPageBreak/>
              <w:t>18.11.</w:t>
            </w:r>
          </w:p>
        </w:tc>
        <w:tc>
          <w:tcPr>
            <w:tcW w:w="5334" w:type="dxa"/>
            <w:vAlign w:val="center"/>
          </w:tcPr>
          <w:p w:rsidR="00A44249" w:rsidRPr="00807470" w:rsidRDefault="00A44249" w:rsidP="006F0509">
            <w:pPr>
              <w:pStyle w:val="afc"/>
              <w:spacing w:line="276" w:lineRule="auto"/>
              <w:rPr>
                <w:szCs w:val="24"/>
              </w:rPr>
            </w:pPr>
            <w:r w:rsidRPr="00807470">
              <w:rPr>
                <w:szCs w:val="24"/>
              </w:rPr>
              <w:t>Русские путешественники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19.12.</w:t>
            </w:r>
          </w:p>
        </w:tc>
        <w:tc>
          <w:tcPr>
            <w:tcW w:w="5334" w:type="dxa"/>
            <w:vAlign w:val="center"/>
          </w:tcPr>
          <w:p w:rsidR="00A44249" w:rsidRPr="00807470" w:rsidRDefault="00A44249" w:rsidP="006F0509">
            <w:pPr>
              <w:pStyle w:val="afc"/>
              <w:spacing w:line="276" w:lineRule="auto"/>
              <w:rPr>
                <w:szCs w:val="24"/>
              </w:rPr>
            </w:pPr>
            <w:r w:rsidRPr="00807470">
              <w:rPr>
                <w:szCs w:val="24"/>
              </w:rPr>
              <w:t>Вокруг света под русским флагом</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20.13.</w:t>
            </w:r>
          </w:p>
        </w:tc>
        <w:tc>
          <w:tcPr>
            <w:tcW w:w="5334" w:type="dxa"/>
            <w:vAlign w:val="center"/>
          </w:tcPr>
          <w:p w:rsidR="00A44249" w:rsidRPr="00807470" w:rsidRDefault="00A44249" w:rsidP="006F0509">
            <w:pPr>
              <w:pStyle w:val="afc"/>
              <w:spacing w:line="276" w:lineRule="auto"/>
              <w:rPr>
                <w:szCs w:val="24"/>
              </w:rPr>
            </w:pPr>
            <w:r w:rsidRPr="00807470">
              <w:rPr>
                <w:szCs w:val="24"/>
              </w:rPr>
              <w:t>Урок обобщения и контроля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21.14.</w:t>
            </w:r>
          </w:p>
        </w:tc>
        <w:tc>
          <w:tcPr>
            <w:tcW w:w="5334" w:type="dxa"/>
            <w:vAlign w:val="center"/>
          </w:tcPr>
          <w:p w:rsidR="00A44249" w:rsidRPr="00807470" w:rsidRDefault="00A44249" w:rsidP="006F0509">
            <w:pPr>
              <w:pStyle w:val="afc"/>
              <w:spacing w:line="276" w:lineRule="auto"/>
              <w:rPr>
                <w:szCs w:val="24"/>
              </w:rPr>
            </w:pPr>
            <w:r w:rsidRPr="00807470">
              <w:rPr>
                <w:szCs w:val="24"/>
              </w:rPr>
              <w:t>Урок коррекции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p>
        </w:tc>
        <w:tc>
          <w:tcPr>
            <w:tcW w:w="5334" w:type="dxa"/>
            <w:vAlign w:val="center"/>
          </w:tcPr>
          <w:p w:rsidR="00A44249" w:rsidRPr="00807470" w:rsidRDefault="00A44249" w:rsidP="006F0509">
            <w:pPr>
              <w:pStyle w:val="afc"/>
              <w:spacing w:line="276" w:lineRule="auto"/>
              <w:rPr>
                <w:b/>
                <w:szCs w:val="24"/>
              </w:rPr>
            </w:pPr>
            <w:r w:rsidRPr="00807470">
              <w:rPr>
                <w:b/>
                <w:szCs w:val="24"/>
              </w:rPr>
              <w:t>Тема 4. Путешествие по планете Земля (10 часов)</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22.1.</w:t>
            </w:r>
          </w:p>
        </w:tc>
        <w:tc>
          <w:tcPr>
            <w:tcW w:w="5334" w:type="dxa"/>
            <w:vAlign w:val="center"/>
          </w:tcPr>
          <w:p w:rsidR="00A44249" w:rsidRPr="00807470" w:rsidRDefault="00A44249" w:rsidP="006F0509">
            <w:pPr>
              <w:pStyle w:val="afc"/>
              <w:spacing w:line="276" w:lineRule="auto"/>
              <w:rPr>
                <w:szCs w:val="24"/>
              </w:rPr>
            </w:pPr>
            <w:r w:rsidRPr="00807470">
              <w:rPr>
                <w:szCs w:val="24"/>
              </w:rPr>
              <w:t>Мировой океан и его части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23.2.</w:t>
            </w:r>
          </w:p>
        </w:tc>
        <w:tc>
          <w:tcPr>
            <w:tcW w:w="5334" w:type="dxa"/>
            <w:vAlign w:val="center"/>
          </w:tcPr>
          <w:p w:rsidR="00A44249" w:rsidRPr="00807470" w:rsidRDefault="00A44249" w:rsidP="006F0509">
            <w:pPr>
              <w:pStyle w:val="afc"/>
              <w:spacing w:line="276" w:lineRule="auto"/>
              <w:rPr>
                <w:szCs w:val="24"/>
              </w:rPr>
            </w:pPr>
            <w:r w:rsidRPr="00807470">
              <w:rPr>
                <w:szCs w:val="24"/>
              </w:rPr>
              <w:t>Значение Мирового океана для природы человека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24.3.</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Евразии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25.4.</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Африке</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26.5.</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Северной Америке</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27.6.</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Южной Америке</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28.7.</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Австралии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29.8.</w:t>
            </w:r>
          </w:p>
        </w:tc>
        <w:tc>
          <w:tcPr>
            <w:tcW w:w="6844" w:type="dxa"/>
            <w:gridSpan w:val="2"/>
            <w:vAlign w:val="center"/>
          </w:tcPr>
          <w:p w:rsidR="00A44249" w:rsidRPr="00807470" w:rsidRDefault="00A44249" w:rsidP="006F0509">
            <w:pPr>
              <w:pStyle w:val="afc"/>
              <w:spacing w:line="276" w:lineRule="auto"/>
              <w:rPr>
                <w:szCs w:val="24"/>
              </w:rPr>
            </w:pPr>
            <w:r w:rsidRPr="00807470">
              <w:rPr>
                <w:szCs w:val="24"/>
              </w:rPr>
              <w:t>Путешествие по Антарктиде</w:t>
            </w: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30.9.</w:t>
            </w:r>
          </w:p>
        </w:tc>
        <w:tc>
          <w:tcPr>
            <w:tcW w:w="5334" w:type="dxa"/>
            <w:vAlign w:val="center"/>
          </w:tcPr>
          <w:p w:rsidR="00A44249" w:rsidRPr="00807470" w:rsidRDefault="00A44249" w:rsidP="006F0509">
            <w:pPr>
              <w:pStyle w:val="afc"/>
              <w:spacing w:line="276" w:lineRule="auto"/>
              <w:rPr>
                <w:szCs w:val="24"/>
              </w:rPr>
            </w:pPr>
            <w:r w:rsidRPr="00807470">
              <w:rPr>
                <w:szCs w:val="24"/>
              </w:rPr>
              <w:t>Урок обобщения и контроля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31.10.</w:t>
            </w:r>
          </w:p>
        </w:tc>
        <w:tc>
          <w:tcPr>
            <w:tcW w:w="5334" w:type="dxa"/>
            <w:vAlign w:val="center"/>
          </w:tcPr>
          <w:p w:rsidR="00A44249" w:rsidRPr="00807470" w:rsidRDefault="00A44249" w:rsidP="006F0509">
            <w:pPr>
              <w:pStyle w:val="afc"/>
              <w:spacing w:line="276" w:lineRule="auto"/>
              <w:rPr>
                <w:szCs w:val="24"/>
              </w:rPr>
            </w:pPr>
            <w:r w:rsidRPr="00807470">
              <w:rPr>
                <w:szCs w:val="24"/>
              </w:rPr>
              <w:t>Урок коррекции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p>
        </w:tc>
        <w:tc>
          <w:tcPr>
            <w:tcW w:w="5334" w:type="dxa"/>
            <w:vAlign w:val="center"/>
          </w:tcPr>
          <w:p w:rsidR="00A44249" w:rsidRPr="00807470" w:rsidRDefault="00A44249" w:rsidP="006F0509">
            <w:pPr>
              <w:pStyle w:val="afc"/>
              <w:spacing w:line="276" w:lineRule="auto"/>
              <w:rPr>
                <w:b/>
                <w:szCs w:val="24"/>
              </w:rPr>
            </w:pPr>
            <w:r w:rsidRPr="00807470">
              <w:rPr>
                <w:b/>
                <w:szCs w:val="24"/>
              </w:rPr>
              <w:t>Тема 5. Природа Земли (2 часа)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32.1.</w:t>
            </w:r>
          </w:p>
        </w:tc>
        <w:tc>
          <w:tcPr>
            <w:tcW w:w="5334" w:type="dxa"/>
            <w:vAlign w:val="center"/>
          </w:tcPr>
          <w:p w:rsidR="00A44249" w:rsidRPr="00807470" w:rsidRDefault="00A44249" w:rsidP="006F0509">
            <w:pPr>
              <w:pStyle w:val="afc"/>
              <w:spacing w:line="276" w:lineRule="auto"/>
              <w:rPr>
                <w:szCs w:val="24"/>
              </w:rPr>
            </w:pPr>
            <w:r w:rsidRPr="00807470">
              <w:rPr>
                <w:szCs w:val="24"/>
              </w:rPr>
              <w:t>Что такое природа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33.2.</w:t>
            </w:r>
          </w:p>
        </w:tc>
        <w:tc>
          <w:tcPr>
            <w:tcW w:w="5334" w:type="dxa"/>
            <w:vAlign w:val="center"/>
          </w:tcPr>
          <w:p w:rsidR="00A44249" w:rsidRPr="00807470" w:rsidRDefault="00A44249" w:rsidP="006F0509">
            <w:pPr>
              <w:pStyle w:val="afc"/>
              <w:spacing w:line="276" w:lineRule="auto"/>
              <w:rPr>
                <w:szCs w:val="24"/>
              </w:rPr>
            </w:pPr>
            <w:r w:rsidRPr="00807470">
              <w:rPr>
                <w:szCs w:val="24"/>
              </w:rPr>
              <w:t>Оболочки Земли. Обобщение, контроль и коррекция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34.</w:t>
            </w:r>
          </w:p>
        </w:tc>
        <w:tc>
          <w:tcPr>
            <w:tcW w:w="5334" w:type="dxa"/>
            <w:vAlign w:val="center"/>
          </w:tcPr>
          <w:p w:rsidR="00A44249" w:rsidRPr="00807470" w:rsidRDefault="00A44249" w:rsidP="006F0509">
            <w:pPr>
              <w:pStyle w:val="afc"/>
              <w:spacing w:line="276" w:lineRule="auto"/>
              <w:rPr>
                <w:szCs w:val="24"/>
              </w:rPr>
            </w:pPr>
            <w:r w:rsidRPr="00807470">
              <w:rPr>
                <w:szCs w:val="24"/>
              </w:rPr>
              <w:t>Урок обобщения и контроля по курсу</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35.</w:t>
            </w:r>
          </w:p>
        </w:tc>
        <w:tc>
          <w:tcPr>
            <w:tcW w:w="5334" w:type="dxa"/>
            <w:vAlign w:val="center"/>
          </w:tcPr>
          <w:p w:rsidR="00A44249" w:rsidRPr="00807470" w:rsidRDefault="00A44249" w:rsidP="006F0509">
            <w:pPr>
              <w:pStyle w:val="afc"/>
              <w:spacing w:line="276" w:lineRule="auto"/>
              <w:rPr>
                <w:szCs w:val="24"/>
              </w:rPr>
            </w:pPr>
            <w:r w:rsidRPr="00807470">
              <w:rPr>
                <w:szCs w:val="24"/>
              </w:rPr>
              <w:t>Урок коррекции знаний по курсу</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bl>
    <w:p w:rsidR="00A44249" w:rsidRPr="00807470" w:rsidRDefault="00A44249" w:rsidP="006F0509">
      <w:pPr>
        <w:rPr>
          <w:sz w:val="24"/>
          <w:szCs w:val="24"/>
        </w:rPr>
      </w:pPr>
    </w:p>
    <w:p w:rsidR="00FB25B1" w:rsidRPr="00807470" w:rsidRDefault="00131C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С</w:t>
      </w:r>
      <w:r w:rsidR="005309C2" w:rsidRPr="00807470">
        <w:rPr>
          <w:rFonts w:ascii="Times New Roman" w:hAnsi="Times New Roman" w:cs="Times New Roman"/>
          <w:b/>
          <w:sz w:val="24"/>
          <w:szCs w:val="24"/>
        </w:rPr>
        <w:t>одержание учебного предмета</w:t>
      </w:r>
    </w:p>
    <w:p w:rsidR="003C1815" w:rsidRPr="00807470" w:rsidRDefault="003C1815"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География. Введение в географию</w:t>
      </w:r>
    </w:p>
    <w:p w:rsidR="003C1815" w:rsidRPr="00807470" w:rsidRDefault="00DF47B2" w:rsidP="006F0509">
      <w:pPr>
        <w:tabs>
          <w:tab w:val="left" w:pos="709"/>
        </w:tabs>
        <w:spacing w:after="0"/>
        <w:ind w:firstLine="454"/>
        <w:jc w:val="center"/>
        <w:rPr>
          <w:rFonts w:ascii="Times New Roman" w:hAnsi="Times New Roman" w:cs="Times New Roman"/>
          <w:sz w:val="24"/>
          <w:szCs w:val="24"/>
        </w:rPr>
      </w:pPr>
      <w:r w:rsidRPr="00807470">
        <w:rPr>
          <w:rFonts w:ascii="Times New Roman" w:hAnsi="Times New Roman" w:cs="Times New Roman"/>
          <w:sz w:val="24"/>
          <w:szCs w:val="24"/>
        </w:rPr>
        <w:t>(5 класс, 35 часов</w:t>
      </w:r>
      <w:r w:rsidR="003C1815" w:rsidRPr="00807470">
        <w:rPr>
          <w:rFonts w:ascii="Times New Roman" w:hAnsi="Times New Roman" w:cs="Times New Roman"/>
          <w:sz w:val="24"/>
          <w:szCs w:val="24"/>
        </w:rPr>
        <w:t>)</w:t>
      </w:r>
    </w:p>
    <w:p w:rsidR="00131C2E" w:rsidRPr="00807470" w:rsidRDefault="00131C2E" w:rsidP="006F0509">
      <w:pPr>
        <w:tabs>
          <w:tab w:val="left" w:pos="709"/>
        </w:tabs>
        <w:spacing w:after="0"/>
        <w:ind w:firstLine="454"/>
        <w:jc w:val="center"/>
        <w:rPr>
          <w:rFonts w:ascii="Times New Roman" w:hAnsi="Times New Roman" w:cs="Times New Roman"/>
          <w:sz w:val="24"/>
          <w:szCs w:val="24"/>
        </w:rPr>
      </w:pPr>
    </w:p>
    <w:p w:rsidR="003C1815" w:rsidRPr="00807470" w:rsidRDefault="003C1815"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Пояснительная записка</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3C1815" w:rsidRPr="00807470" w:rsidRDefault="003C1815" w:rsidP="006F0509">
      <w:pPr>
        <w:tabs>
          <w:tab w:val="left" w:pos="709"/>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Цели и задачи курса:</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ознакомление учащихся с основными понятиями и закономерностями науки географии;</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географической культуры личности и обучение географическому языку;</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умения использовать источники географической информации, прежде всего географические карты;</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сформировать знания о земных оболочках: атмосфере, гидросфере, литосфере, биосфере;</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lastRenderedPageBreak/>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Материал второго раздела — «Земля и ее изображения»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w:t>
      </w:r>
      <w:r w:rsidR="00640828" w:rsidRPr="00807470">
        <w:rPr>
          <w:rFonts w:ascii="Times New Roman" w:eastAsia="PragmaticaCondC" w:hAnsi="Times New Roman" w:cs="Times New Roman"/>
          <w:sz w:val="24"/>
          <w:szCs w:val="24"/>
        </w:rPr>
        <w:t>Также  в разделе рассматривается</w:t>
      </w:r>
      <w:r w:rsidRPr="00807470">
        <w:rPr>
          <w:rFonts w:ascii="Times New Roman" w:eastAsia="PragmaticaCondC" w:hAnsi="Times New Roman" w:cs="Times New Roman"/>
          <w:sz w:val="24"/>
          <w:szCs w:val="24"/>
        </w:rPr>
        <w:t xml:space="preserve"> вклад русских путешественников в этот процесс. При изучении раздела реализуются межпредметные связи с историей.</w:t>
      </w:r>
    </w:p>
    <w:p w:rsidR="00F26E17" w:rsidRPr="00807470" w:rsidRDefault="00F26E17"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Четвертый</w:t>
      </w:r>
      <w:r w:rsidR="003C1815" w:rsidRPr="00807470">
        <w:rPr>
          <w:rFonts w:ascii="Times New Roman" w:eastAsia="PragmaticaCondC" w:hAnsi="Times New Roman" w:cs="Times New Roman"/>
          <w:sz w:val="24"/>
          <w:szCs w:val="24"/>
        </w:rPr>
        <w:t xml:space="preserve"> раздел «Путешествие по планете Земля» призван первично познакомить учащихся с особенностями природы материков и океанов. </w:t>
      </w:r>
    </w:p>
    <w:p w:rsidR="00F26E17" w:rsidRPr="00807470" w:rsidRDefault="00F26E17"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Пятый раздел учебника «Природа Земли» знакомит учащихся с оболочками нашей планеты: литосферой, атмосферой, гидросферой и биосферой. </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3C1815" w:rsidRPr="00807470" w:rsidRDefault="003C1815" w:rsidP="006F0509">
      <w:pPr>
        <w:tabs>
          <w:tab w:val="left" w:pos="709"/>
        </w:tabs>
        <w:spacing w:after="0"/>
        <w:ind w:firstLine="454"/>
        <w:jc w:val="center"/>
        <w:rPr>
          <w:rFonts w:ascii="Times New Roman" w:eastAsia="PragmaticaCondC" w:hAnsi="Times New Roman" w:cs="Times New Roman"/>
          <w:b/>
          <w:bCs/>
          <w:sz w:val="24"/>
          <w:szCs w:val="24"/>
        </w:rPr>
      </w:pPr>
    </w:p>
    <w:p w:rsidR="003C1815" w:rsidRPr="00807470" w:rsidRDefault="003C1815" w:rsidP="006F0509">
      <w:pPr>
        <w:tabs>
          <w:tab w:val="left" w:pos="709"/>
        </w:tabs>
        <w:spacing w:after="0"/>
        <w:ind w:firstLine="454"/>
        <w:jc w:val="center"/>
        <w:rPr>
          <w:rFonts w:ascii="Times New Roman" w:eastAsia="PragmaticaCondC" w:hAnsi="Times New Roman" w:cs="Times New Roman"/>
          <w:b/>
          <w:bCs/>
          <w:sz w:val="24"/>
          <w:szCs w:val="24"/>
        </w:rPr>
      </w:pPr>
      <w:r w:rsidRPr="00807470">
        <w:rPr>
          <w:rFonts w:ascii="Times New Roman" w:eastAsia="PragmaticaCondC" w:hAnsi="Times New Roman" w:cs="Times New Roman"/>
          <w:b/>
          <w:bCs/>
          <w:sz w:val="24"/>
          <w:szCs w:val="24"/>
        </w:rPr>
        <w:t>Содержание программы</w:t>
      </w:r>
    </w:p>
    <w:p w:rsidR="00064248" w:rsidRPr="00807470" w:rsidRDefault="003C1815"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1. Наука география (2 часа)</w:t>
      </w:r>
    </w:p>
    <w:p w:rsidR="00064248" w:rsidRPr="00807470" w:rsidRDefault="00064248" w:rsidP="006F0509">
      <w:pPr>
        <w:tabs>
          <w:tab w:val="left" w:pos="709"/>
        </w:tabs>
        <w:spacing w:after="0"/>
        <w:ind w:firstLine="454"/>
        <w:jc w:val="center"/>
        <w:rPr>
          <w:rFonts w:ascii="Times New Roman" w:hAnsi="Times New Roman" w:cs="Times New Roman"/>
          <w:b/>
          <w:bCs/>
          <w:sz w:val="24"/>
          <w:szCs w:val="24"/>
        </w:rPr>
      </w:pPr>
    </w:p>
    <w:p w:rsidR="003C1815" w:rsidRPr="00807470" w:rsidRDefault="00066F7A"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C62168" w:rsidRPr="00807470" w:rsidRDefault="00C62168" w:rsidP="006F0509">
      <w:pPr>
        <w:tabs>
          <w:tab w:val="left" w:pos="709"/>
        </w:tabs>
        <w:spacing w:after="0"/>
        <w:ind w:firstLine="454"/>
        <w:rPr>
          <w:rFonts w:ascii="Times New Roman" w:hAnsi="Times New Roman" w:cs="Times New Roman"/>
          <w:b/>
          <w:bCs/>
          <w:sz w:val="24"/>
          <w:szCs w:val="24"/>
        </w:rPr>
      </w:pPr>
    </w:p>
    <w:p w:rsidR="001F0194"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p>
    <w:p w:rsidR="003C1815" w:rsidRPr="00807470" w:rsidRDefault="001F019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География</w:t>
      </w:r>
      <w:r w:rsidR="003C1815" w:rsidRPr="00807470">
        <w:rPr>
          <w:rFonts w:ascii="Times New Roman" w:hAnsi="Times New Roman" w:cs="Times New Roman"/>
          <w:sz w:val="24"/>
          <w:szCs w:val="24"/>
        </w:rPr>
        <w:t>, наука, метод, описательный метод, картографический метод, космический метод, источник географических знаний, картография.</w:t>
      </w:r>
    </w:p>
    <w:p w:rsidR="00C62168" w:rsidRPr="00807470" w:rsidRDefault="00C62168" w:rsidP="006F0509">
      <w:pPr>
        <w:tabs>
          <w:tab w:val="left" w:pos="709"/>
        </w:tabs>
        <w:spacing w:after="0"/>
        <w:ind w:firstLine="454"/>
        <w:rPr>
          <w:rFonts w:ascii="Times New Roman" w:hAnsi="Times New Roman" w:cs="Times New Roman"/>
          <w:b/>
          <w:bCs/>
          <w:sz w:val="24"/>
          <w:szCs w:val="24"/>
        </w:rPr>
      </w:pP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Эратосфен, Генри Стенли.</w:t>
      </w:r>
    </w:p>
    <w:p w:rsidR="00C62168" w:rsidRPr="00807470" w:rsidRDefault="00C62168" w:rsidP="006F0509">
      <w:pPr>
        <w:tabs>
          <w:tab w:val="left" w:pos="709"/>
        </w:tabs>
        <w:spacing w:after="0"/>
        <w:ind w:firstLine="454"/>
        <w:rPr>
          <w:rFonts w:ascii="Times New Roman" w:hAnsi="Times New Roman" w:cs="Times New Roman"/>
          <w:b/>
          <w:sz w:val="24"/>
          <w:szCs w:val="24"/>
        </w:rPr>
      </w:pP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3C1815" w:rsidRPr="00807470" w:rsidRDefault="003C1815"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C62168" w:rsidRPr="00807470" w:rsidRDefault="00C62168" w:rsidP="006F0509">
      <w:pPr>
        <w:tabs>
          <w:tab w:val="left" w:pos="709"/>
        </w:tabs>
        <w:spacing w:after="0"/>
        <w:ind w:firstLine="454"/>
        <w:rPr>
          <w:rFonts w:ascii="Times New Roman" w:hAnsi="Times New Roman" w:cs="Times New Roman"/>
          <w:b/>
          <w:sz w:val="24"/>
          <w:szCs w:val="24"/>
        </w:rPr>
      </w:pP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C62168" w:rsidRPr="00807470" w:rsidRDefault="00C62168" w:rsidP="006F0509">
      <w:pPr>
        <w:widowControl w:val="0"/>
        <w:tabs>
          <w:tab w:val="left" w:pos="709"/>
        </w:tabs>
        <w:suppressAutoHyphens/>
        <w:spacing w:after="0"/>
        <w:ind w:firstLine="454"/>
        <w:rPr>
          <w:rFonts w:ascii="Times New Roman" w:hAnsi="Times New Roman" w:cs="Times New Roman"/>
          <w:b/>
          <w:sz w:val="24"/>
          <w:szCs w:val="24"/>
        </w:rPr>
      </w:pPr>
    </w:p>
    <w:p w:rsidR="002B250B" w:rsidRPr="00807470" w:rsidRDefault="002B250B" w:rsidP="006F0509">
      <w:pPr>
        <w:widowControl w:val="0"/>
        <w:tabs>
          <w:tab w:val="left" w:pos="709"/>
        </w:tabs>
        <w:suppressAutoHyphen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lastRenderedPageBreak/>
        <w:t>Предметные умения</w:t>
      </w:r>
    </w:p>
    <w:p w:rsidR="002B250B" w:rsidRPr="00807470" w:rsidRDefault="002B250B"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2B250B" w:rsidRPr="00807470" w:rsidRDefault="004770DE" w:rsidP="006F0509">
      <w:pPr>
        <w:pStyle w:val="a3"/>
        <w:widowControl w:val="0"/>
        <w:numPr>
          <w:ilvl w:val="0"/>
          <w:numId w:val="37"/>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географии как науки;</w:t>
      </w:r>
    </w:p>
    <w:p w:rsidR="002B250B" w:rsidRPr="00807470" w:rsidRDefault="004770DE" w:rsidP="006F0509">
      <w:pPr>
        <w:pStyle w:val="a3"/>
        <w:widowControl w:val="0"/>
        <w:numPr>
          <w:ilvl w:val="0"/>
          <w:numId w:val="37"/>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w:t>
      </w:r>
      <w:r w:rsidR="002B250B" w:rsidRPr="00807470">
        <w:rPr>
          <w:rFonts w:ascii="Times New Roman" w:hAnsi="Times New Roman" w:cs="Times New Roman"/>
          <w:sz w:val="24"/>
          <w:szCs w:val="24"/>
        </w:rPr>
        <w:t>ецифики методов географических исследований.</w:t>
      </w:r>
    </w:p>
    <w:p w:rsidR="002B250B" w:rsidRPr="00807470" w:rsidRDefault="002B250B"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2B250B" w:rsidRPr="00807470" w:rsidRDefault="004770DE" w:rsidP="006F0509">
      <w:pPr>
        <w:pStyle w:val="a3"/>
        <w:widowControl w:val="0"/>
        <w:numPr>
          <w:ilvl w:val="0"/>
          <w:numId w:val="3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отличительные особенности географических методов исследования;</w:t>
      </w:r>
    </w:p>
    <w:p w:rsidR="00126FF4" w:rsidRPr="00807470" w:rsidRDefault="004770DE" w:rsidP="006F0509">
      <w:pPr>
        <w:pStyle w:val="a3"/>
        <w:widowControl w:val="0"/>
        <w:numPr>
          <w:ilvl w:val="0"/>
          <w:numId w:val="3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w:t>
      </w:r>
      <w:r w:rsidR="00126FF4" w:rsidRPr="00807470">
        <w:rPr>
          <w:rFonts w:ascii="Times New Roman" w:hAnsi="Times New Roman" w:cs="Times New Roman"/>
          <w:sz w:val="24"/>
          <w:szCs w:val="24"/>
        </w:rPr>
        <w:t>циональность использования источников географических знаний в конкретной учебной ситуации.</w:t>
      </w:r>
    </w:p>
    <w:p w:rsidR="00C62168" w:rsidRPr="00807470" w:rsidRDefault="00C62168" w:rsidP="006F0509">
      <w:pPr>
        <w:tabs>
          <w:tab w:val="left" w:pos="709"/>
        </w:tabs>
        <w:spacing w:after="0"/>
        <w:ind w:firstLine="454"/>
        <w:rPr>
          <w:rFonts w:ascii="Times New Roman" w:hAnsi="Times New Roman" w:cs="Times New Roman"/>
          <w:b/>
          <w:sz w:val="24"/>
          <w:szCs w:val="24"/>
        </w:rPr>
      </w:pP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Практические работы:</w:t>
      </w:r>
    </w:p>
    <w:p w:rsidR="003C1815" w:rsidRPr="00807470" w:rsidRDefault="003C1815" w:rsidP="006F0509">
      <w:pPr>
        <w:widowControl w:val="0"/>
        <w:numPr>
          <w:ilvl w:val="0"/>
          <w:numId w:val="12"/>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схемы наук о природе.</w:t>
      </w:r>
    </w:p>
    <w:p w:rsidR="003C1815" w:rsidRPr="00807470" w:rsidRDefault="003C1815" w:rsidP="006F0509">
      <w:pPr>
        <w:numPr>
          <w:ilvl w:val="0"/>
          <w:numId w:val="12"/>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описания учебного кабинета географии.</w:t>
      </w:r>
    </w:p>
    <w:p w:rsidR="003C1815" w:rsidRPr="00807470" w:rsidRDefault="003C1815" w:rsidP="006F0509">
      <w:pPr>
        <w:numPr>
          <w:ilvl w:val="0"/>
          <w:numId w:val="12"/>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перечня источников географической информации, используемых на уроках.</w:t>
      </w:r>
    </w:p>
    <w:p w:rsidR="003C1815" w:rsidRPr="00807470" w:rsidRDefault="003C1815" w:rsidP="006F0509">
      <w:pPr>
        <w:widowControl w:val="0"/>
        <w:numPr>
          <w:ilvl w:val="0"/>
          <w:numId w:val="12"/>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Организация наблюдений за погодой.</w:t>
      </w:r>
    </w:p>
    <w:p w:rsidR="003C1815" w:rsidRPr="00807470" w:rsidRDefault="003C1815" w:rsidP="006F0509">
      <w:pPr>
        <w:tabs>
          <w:tab w:val="left" w:pos="709"/>
        </w:tabs>
        <w:spacing w:after="0"/>
        <w:ind w:firstLine="454"/>
        <w:rPr>
          <w:rFonts w:ascii="Times New Roman" w:hAnsi="Times New Roman" w:cs="Times New Roman"/>
          <w:sz w:val="24"/>
          <w:szCs w:val="24"/>
        </w:rPr>
      </w:pPr>
    </w:p>
    <w:p w:rsidR="003C1815" w:rsidRPr="00807470" w:rsidRDefault="003C1815"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 xml:space="preserve">Тема </w:t>
      </w:r>
      <w:r w:rsidR="00DF47B2" w:rsidRPr="00807470">
        <w:rPr>
          <w:rFonts w:ascii="Times New Roman" w:hAnsi="Times New Roman" w:cs="Times New Roman"/>
          <w:b/>
          <w:bCs/>
          <w:sz w:val="24"/>
          <w:szCs w:val="24"/>
        </w:rPr>
        <w:t>2. Земля и её изображение (5</w:t>
      </w:r>
      <w:r w:rsidRPr="00807470">
        <w:rPr>
          <w:rFonts w:ascii="Times New Roman" w:hAnsi="Times New Roman" w:cs="Times New Roman"/>
          <w:b/>
          <w:bCs/>
          <w:sz w:val="24"/>
          <w:szCs w:val="24"/>
        </w:rPr>
        <w:t xml:space="preserve"> часов)</w:t>
      </w:r>
    </w:p>
    <w:p w:rsidR="003C1815" w:rsidRPr="00807470" w:rsidRDefault="00196AAD"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C62168" w:rsidRPr="00807470" w:rsidRDefault="00C62168" w:rsidP="006F0509">
      <w:pPr>
        <w:tabs>
          <w:tab w:val="left" w:pos="709"/>
        </w:tabs>
        <w:spacing w:after="0"/>
        <w:ind w:firstLine="454"/>
        <w:rPr>
          <w:rFonts w:ascii="Times New Roman" w:hAnsi="Times New Roman" w:cs="Times New Roman"/>
          <w:b/>
          <w:bCs/>
          <w:sz w:val="24"/>
          <w:szCs w:val="24"/>
        </w:rPr>
      </w:pPr>
    </w:p>
    <w:p w:rsidR="003C1815" w:rsidRPr="00807470" w:rsidRDefault="00196AAD"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196AAD"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Плоскость</w:t>
      </w:r>
      <w:r w:rsidR="003C1815" w:rsidRPr="00807470">
        <w:rPr>
          <w:rFonts w:ascii="Times New Roman" w:hAnsi="Times New Roman" w:cs="Times New Roman"/>
          <w:sz w:val="24"/>
          <w:szCs w:val="24"/>
        </w:rPr>
        <w:t>, шар, окружность Земного шара,</w:t>
      </w:r>
      <w:r w:rsidR="003C1815" w:rsidRPr="00807470">
        <w:rPr>
          <w:rFonts w:ascii="Times New Roman" w:hAnsi="Times New Roman" w:cs="Times New Roman"/>
          <w:b/>
          <w:bCs/>
          <w:sz w:val="24"/>
          <w:szCs w:val="24"/>
        </w:rPr>
        <w:t xml:space="preserve"> </w:t>
      </w:r>
      <w:r w:rsidR="003C1815" w:rsidRPr="00807470">
        <w:rPr>
          <w:rFonts w:ascii="Times New Roman" w:hAnsi="Times New Roman" w:cs="Times New Roman"/>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C62168" w:rsidRPr="00807470" w:rsidRDefault="00C62168" w:rsidP="006F0509">
      <w:pPr>
        <w:tabs>
          <w:tab w:val="left" w:pos="709"/>
        </w:tabs>
        <w:spacing w:after="0"/>
        <w:ind w:firstLine="454"/>
        <w:rPr>
          <w:rFonts w:ascii="Times New Roman" w:hAnsi="Times New Roman" w:cs="Times New Roman"/>
          <w:b/>
          <w:bCs/>
          <w:sz w:val="24"/>
          <w:szCs w:val="24"/>
        </w:rPr>
      </w:pPr>
    </w:p>
    <w:p w:rsidR="00196AAD" w:rsidRPr="00807470" w:rsidRDefault="00196AAD"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Пифагор, Аристотель, Исаак Ньютон.</w:t>
      </w:r>
    </w:p>
    <w:p w:rsidR="00C62168" w:rsidRPr="00807470" w:rsidRDefault="00C62168" w:rsidP="006F0509">
      <w:pPr>
        <w:tabs>
          <w:tab w:val="left" w:pos="709"/>
        </w:tabs>
        <w:spacing w:after="0"/>
        <w:ind w:firstLine="454"/>
        <w:rPr>
          <w:rFonts w:ascii="Times New Roman" w:hAnsi="Times New Roman" w:cs="Times New Roman"/>
          <w:b/>
          <w:sz w:val="24"/>
          <w:szCs w:val="24"/>
        </w:rPr>
      </w:pPr>
    </w:p>
    <w:p w:rsidR="003C1815" w:rsidRPr="00807470" w:rsidRDefault="002B62DB"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Представления об истинных форме и размерах Земли складывались в течение долгого времени.</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Форма и движение Земли во многом определяют особенности ее природы.</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C01877" w:rsidRPr="00807470" w:rsidRDefault="00C01877" w:rsidP="006F0509">
      <w:pPr>
        <w:tabs>
          <w:tab w:val="left" w:pos="709"/>
        </w:tabs>
        <w:spacing w:after="0"/>
        <w:ind w:firstLine="454"/>
        <w:rPr>
          <w:rFonts w:ascii="Times New Roman" w:hAnsi="Times New Roman" w:cs="Times New Roman"/>
          <w:b/>
          <w:sz w:val="24"/>
          <w:szCs w:val="24"/>
        </w:rPr>
      </w:pP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C1815" w:rsidRPr="00807470" w:rsidRDefault="003C1815" w:rsidP="006F0509">
      <w:pPr>
        <w:tabs>
          <w:tab w:val="left" w:pos="709"/>
        </w:tabs>
        <w:snapToGrid w:val="0"/>
        <w:spacing w:after="0"/>
        <w:ind w:firstLine="454"/>
        <w:rPr>
          <w:rFonts w:ascii="Times New Roman" w:hAnsi="Times New Roman" w:cs="Times New Roman"/>
          <w:b/>
          <w:sz w:val="24"/>
          <w:szCs w:val="24"/>
        </w:rPr>
      </w:pPr>
    </w:p>
    <w:p w:rsidR="00C01877" w:rsidRPr="00807470" w:rsidRDefault="004770D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lastRenderedPageBreak/>
        <w:t>Предметные</w:t>
      </w:r>
      <w:r w:rsidR="00C01877" w:rsidRPr="00807470">
        <w:rPr>
          <w:rFonts w:ascii="Times New Roman" w:hAnsi="Times New Roman" w:cs="Times New Roman"/>
          <w:b/>
          <w:sz w:val="24"/>
          <w:szCs w:val="24"/>
        </w:rPr>
        <w:t xml:space="preserve"> умения</w:t>
      </w:r>
    </w:p>
    <w:p w:rsidR="00C01877" w:rsidRPr="00807470" w:rsidRDefault="00C01877"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C01877" w:rsidRPr="00807470" w:rsidRDefault="002B62DB" w:rsidP="006F0509">
      <w:pPr>
        <w:pStyle w:val="a3"/>
        <w:numPr>
          <w:ilvl w:val="0"/>
          <w:numId w:val="39"/>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особенности </w:t>
      </w:r>
      <w:r w:rsidR="00D30E11" w:rsidRPr="00807470">
        <w:rPr>
          <w:rFonts w:ascii="Times New Roman" w:hAnsi="Times New Roman" w:cs="Times New Roman"/>
          <w:sz w:val="24"/>
          <w:szCs w:val="24"/>
        </w:rPr>
        <w:t>формы и размеров Земли;</w:t>
      </w:r>
    </w:p>
    <w:p w:rsidR="00D30E11" w:rsidRPr="00807470" w:rsidRDefault="002B62DB" w:rsidP="006F0509">
      <w:pPr>
        <w:pStyle w:val="a3"/>
        <w:numPr>
          <w:ilvl w:val="0"/>
          <w:numId w:val="39"/>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свойства </w:t>
      </w:r>
      <w:r w:rsidR="00D30E11" w:rsidRPr="00807470">
        <w:rPr>
          <w:rFonts w:ascii="Times New Roman" w:hAnsi="Times New Roman" w:cs="Times New Roman"/>
          <w:sz w:val="24"/>
          <w:szCs w:val="24"/>
        </w:rPr>
        <w:t>географической карты и плана местности;</w:t>
      </w:r>
    </w:p>
    <w:p w:rsidR="00D30E11" w:rsidRPr="00807470" w:rsidRDefault="002B62DB" w:rsidP="006F0509">
      <w:pPr>
        <w:pStyle w:val="a3"/>
        <w:numPr>
          <w:ilvl w:val="0"/>
          <w:numId w:val="39"/>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w:t>
      </w:r>
      <w:r w:rsidR="00D30E11" w:rsidRPr="00807470">
        <w:rPr>
          <w:rFonts w:ascii="Times New Roman" w:hAnsi="Times New Roman" w:cs="Times New Roman"/>
          <w:sz w:val="24"/>
          <w:szCs w:val="24"/>
        </w:rPr>
        <w:t>следствия вращения Земли;</w:t>
      </w:r>
    </w:p>
    <w:p w:rsidR="00D30E11" w:rsidRPr="00807470" w:rsidRDefault="004770D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4770DE" w:rsidRPr="00807470" w:rsidRDefault="002B62DB" w:rsidP="006F0509">
      <w:pPr>
        <w:pStyle w:val="a3"/>
        <w:numPr>
          <w:ilvl w:val="0"/>
          <w:numId w:val="40"/>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отличительные особенности изображений земной поверхности;</w:t>
      </w:r>
    </w:p>
    <w:p w:rsidR="004770DE" w:rsidRPr="00807470" w:rsidRDefault="002B62DB" w:rsidP="006F0509">
      <w:pPr>
        <w:pStyle w:val="a3"/>
        <w:numPr>
          <w:ilvl w:val="0"/>
          <w:numId w:val="40"/>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направления на карте и плане;</w:t>
      </w:r>
    </w:p>
    <w:p w:rsidR="004770DE" w:rsidRPr="00807470" w:rsidRDefault="002B62DB" w:rsidP="006F0509">
      <w:pPr>
        <w:pStyle w:val="a3"/>
        <w:numPr>
          <w:ilvl w:val="0"/>
          <w:numId w:val="40"/>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стороны </w:t>
      </w:r>
      <w:r w:rsidR="004770DE" w:rsidRPr="00807470">
        <w:rPr>
          <w:rFonts w:ascii="Times New Roman" w:hAnsi="Times New Roman" w:cs="Times New Roman"/>
          <w:sz w:val="24"/>
          <w:szCs w:val="24"/>
        </w:rPr>
        <w:t>горизонта.</w:t>
      </w:r>
    </w:p>
    <w:p w:rsidR="003C1815" w:rsidRPr="00807470" w:rsidRDefault="003C1815" w:rsidP="006F0509">
      <w:pPr>
        <w:tabs>
          <w:tab w:val="left" w:pos="709"/>
        </w:tabs>
        <w:spacing w:after="0"/>
        <w:ind w:firstLine="454"/>
        <w:rPr>
          <w:rFonts w:ascii="Times New Roman" w:hAnsi="Times New Roman" w:cs="Times New Roman"/>
          <w:b/>
          <w:bCs/>
          <w:sz w:val="24"/>
          <w:szCs w:val="24"/>
        </w:rPr>
      </w:pP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widowControl w:val="0"/>
        <w:numPr>
          <w:ilvl w:val="0"/>
          <w:numId w:val="33"/>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3C1815" w:rsidRPr="00807470" w:rsidRDefault="003C1815" w:rsidP="006F0509">
      <w:pPr>
        <w:widowControl w:val="0"/>
        <w:numPr>
          <w:ilvl w:val="0"/>
          <w:numId w:val="33"/>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плана кабинета географии.</w:t>
      </w:r>
    </w:p>
    <w:p w:rsidR="003C1815" w:rsidRPr="00807470" w:rsidRDefault="003C1815" w:rsidP="006F0509">
      <w:pPr>
        <w:widowControl w:val="0"/>
        <w:numPr>
          <w:ilvl w:val="0"/>
          <w:numId w:val="33"/>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Определение с помощью компаса сторон горизонта.</w:t>
      </w:r>
    </w:p>
    <w:p w:rsidR="003C1815" w:rsidRPr="00807470" w:rsidRDefault="003C1815" w:rsidP="006F0509">
      <w:pPr>
        <w:tabs>
          <w:tab w:val="left" w:pos="709"/>
        </w:tabs>
        <w:spacing w:after="0"/>
        <w:ind w:firstLine="454"/>
        <w:rPr>
          <w:rFonts w:ascii="Times New Roman" w:hAnsi="Times New Roman" w:cs="Times New Roman"/>
          <w:b/>
          <w:bCs/>
          <w:sz w:val="24"/>
          <w:szCs w:val="24"/>
        </w:rPr>
      </w:pPr>
    </w:p>
    <w:p w:rsidR="003C1815" w:rsidRPr="00807470" w:rsidRDefault="003C1815"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3. Ист</w:t>
      </w:r>
      <w:r w:rsidR="002B62DB" w:rsidRPr="00807470">
        <w:rPr>
          <w:rFonts w:ascii="Times New Roman" w:hAnsi="Times New Roman" w:cs="Times New Roman"/>
          <w:b/>
          <w:bCs/>
          <w:sz w:val="24"/>
          <w:szCs w:val="24"/>
        </w:rPr>
        <w:t>ория географических открытий (1</w:t>
      </w:r>
      <w:r w:rsidR="00DF47B2" w:rsidRPr="00807470">
        <w:rPr>
          <w:rFonts w:ascii="Times New Roman" w:hAnsi="Times New Roman" w:cs="Times New Roman"/>
          <w:b/>
          <w:bCs/>
          <w:sz w:val="24"/>
          <w:szCs w:val="24"/>
        </w:rPr>
        <w:t>4</w:t>
      </w:r>
      <w:r w:rsidRPr="00807470">
        <w:rPr>
          <w:rFonts w:ascii="Times New Roman" w:hAnsi="Times New Roman" w:cs="Times New Roman"/>
          <w:b/>
          <w:bCs/>
          <w:sz w:val="24"/>
          <w:szCs w:val="24"/>
        </w:rPr>
        <w:t xml:space="preserve"> часов)</w:t>
      </w:r>
    </w:p>
    <w:p w:rsidR="003C1815" w:rsidRPr="00807470" w:rsidRDefault="002B62DB"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3C1815" w:rsidRPr="00807470" w:rsidRDefault="003C1815" w:rsidP="006F0509">
      <w:pPr>
        <w:tabs>
          <w:tab w:val="left" w:pos="709"/>
        </w:tabs>
        <w:spacing w:after="0"/>
        <w:ind w:firstLine="454"/>
        <w:rPr>
          <w:rFonts w:ascii="Times New Roman" w:hAnsi="Times New Roman" w:cs="Times New Roman"/>
          <w:b/>
          <w:bCs/>
          <w:sz w:val="24"/>
          <w:szCs w:val="24"/>
          <w:u w:val="single"/>
        </w:rPr>
      </w:pPr>
    </w:p>
    <w:p w:rsidR="002B62DB" w:rsidRPr="00807470" w:rsidRDefault="00203582"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FB63C1"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Путешествие</w:t>
      </w:r>
      <w:r w:rsidR="003C1815" w:rsidRPr="00807470">
        <w:rPr>
          <w:rFonts w:ascii="Times New Roman" w:hAnsi="Times New Roman" w:cs="Times New Roman"/>
          <w:sz w:val="24"/>
          <w:szCs w:val="24"/>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3C1815" w:rsidRPr="00807470" w:rsidRDefault="003C1815" w:rsidP="006F0509">
      <w:pPr>
        <w:tabs>
          <w:tab w:val="left" w:pos="709"/>
        </w:tabs>
        <w:spacing w:after="0"/>
        <w:ind w:firstLine="454"/>
        <w:rPr>
          <w:rFonts w:ascii="Times New Roman" w:hAnsi="Times New Roman" w:cs="Times New Roman"/>
          <w:b/>
          <w:bCs/>
          <w:sz w:val="24"/>
          <w:szCs w:val="24"/>
        </w:rPr>
      </w:pPr>
    </w:p>
    <w:p w:rsidR="003C1815" w:rsidRPr="00807470" w:rsidRDefault="00FB63C1"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3C1815" w:rsidRPr="00807470" w:rsidRDefault="003C1815" w:rsidP="006F0509">
      <w:pPr>
        <w:tabs>
          <w:tab w:val="left" w:pos="709"/>
        </w:tabs>
        <w:spacing w:after="0"/>
        <w:ind w:firstLine="454"/>
        <w:rPr>
          <w:rFonts w:ascii="Times New Roman" w:hAnsi="Times New Roman" w:cs="Times New Roman"/>
          <w:b/>
          <w:bCs/>
          <w:sz w:val="24"/>
          <w:szCs w:val="24"/>
        </w:rPr>
      </w:pPr>
    </w:p>
    <w:p w:rsidR="003C1815" w:rsidRPr="00807470" w:rsidRDefault="00FB63C1"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Изучение поверхности Земли — результат героических усилий многих поколений людей.</w:t>
      </w:r>
    </w:p>
    <w:p w:rsidR="003C1815" w:rsidRPr="00807470" w:rsidRDefault="003C1815" w:rsidP="006F0509">
      <w:pPr>
        <w:tabs>
          <w:tab w:val="left" w:pos="709"/>
        </w:tabs>
        <w:snapToGrid w:val="0"/>
        <w:spacing w:after="0"/>
        <w:ind w:firstLine="454"/>
        <w:jc w:val="both"/>
        <w:rPr>
          <w:rFonts w:ascii="Times New Roman" w:hAnsi="Times New Roman" w:cs="Times New Roman"/>
          <w:sz w:val="24"/>
          <w:szCs w:val="24"/>
        </w:rPr>
      </w:pP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уметь вести диалог, вырабатывая общее решение.</w:t>
      </w:r>
    </w:p>
    <w:p w:rsidR="00FB63C1" w:rsidRPr="00807470" w:rsidRDefault="00FB63C1" w:rsidP="006F0509">
      <w:pPr>
        <w:widowControl w:val="0"/>
        <w:tabs>
          <w:tab w:val="left" w:pos="709"/>
        </w:tabs>
        <w:suppressAutoHyphens/>
        <w:spacing w:after="0"/>
        <w:ind w:firstLine="454"/>
        <w:rPr>
          <w:rFonts w:ascii="Times New Roman" w:hAnsi="Times New Roman" w:cs="Times New Roman"/>
          <w:sz w:val="24"/>
          <w:szCs w:val="24"/>
        </w:rPr>
      </w:pPr>
    </w:p>
    <w:p w:rsidR="00645482" w:rsidRPr="00807470" w:rsidRDefault="00645482"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645482" w:rsidRPr="00807470" w:rsidRDefault="00645482"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645482" w:rsidRPr="00807470" w:rsidRDefault="00645482" w:rsidP="006F0509">
      <w:pPr>
        <w:pStyle w:val="a3"/>
        <w:numPr>
          <w:ilvl w:val="0"/>
          <w:numId w:val="41"/>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результаты выдающихся географических открытий и путешествий;</w:t>
      </w:r>
    </w:p>
    <w:p w:rsidR="00645482" w:rsidRPr="00807470" w:rsidRDefault="00645482" w:rsidP="006F0509">
      <w:pPr>
        <w:pStyle w:val="a3"/>
        <w:numPr>
          <w:ilvl w:val="0"/>
          <w:numId w:val="41"/>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путешествий на развитие географических знаний.</w:t>
      </w:r>
    </w:p>
    <w:p w:rsidR="00645482" w:rsidRPr="00807470" w:rsidRDefault="00645482"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645482" w:rsidRPr="00807470" w:rsidRDefault="00645482" w:rsidP="006F0509">
      <w:pPr>
        <w:pStyle w:val="a3"/>
        <w:numPr>
          <w:ilvl w:val="0"/>
          <w:numId w:val="42"/>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причины и следствия географических путешествий и открытий;</w:t>
      </w:r>
    </w:p>
    <w:p w:rsidR="00645482" w:rsidRPr="00807470" w:rsidRDefault="00645482" w:rsidP="006F0509">
      <w:pPr>
        <w:pStyle w:val="a3"/>
        <w:numPr>
          <w:ilvl w:val="0"/>
          <w:numId w:val="42"/>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маршруты путешествий</w:t>
      </w:r>
    </w:p>
    <w:p w:rsidR="00203582" w:rsidRPr="00807470" w:rsidRDefault="00203582" w:rsidP="006F0509">
      <w:pPr>
        <w:tabs>
          <w:tab w:val="left" w:pos="709"/>
        </w:tabs>
        <w:snapToGrid w:val="0"/>
        <w:spacing w:after="0"/>
        <w:ind w:firstLine="454"/>
        <w:rPr>
          <w:rFonts w:ascii="Times New Roman" w:hAnsi="Times New Roman" w:cs="Times New Roman"/>
          <w:b/>
          <w:sz w:val="24"/>
          <w:szCs w:val="24"/>
          <w:u w:val="single"/>
        </w:rPr>
      </w:pP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widowControl w:val="0"/>
        <w:numPr>
          <w:ilvl w:val="0"/>
          <w:numId w:val="34"/>
        </w:numPr>
        <w:tabs>
          <w:tab w:val="left" w:pos="709"/>
          <w:tab w:val="left" w:pos="851"/>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3C1815" w:rsidRPr="00807470" w:rsidRDefault="003C1815" w:rsidP="006F0509">
      <w:pPr>
        <w:widowControl w:val="0"/>
        <w:numPr>
          <w:ilvl w:val="0"/>
          <w:numId w:val="34"/>
        </w:numPr>
        <w:tabs>
          <w:tab w:val="left" w:pos="709"/>
          <w:tab w:val="left" w:pos="851"/>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3C1815" w:rsidRPr="00807470" w:rsidRDefault="003C1815" w:rsidP="006F0509">
      <w:pPr>
        <w:tabs>
          <w:tab w:val="left" w:pos="709"/>
        </w:tabs>
        <w:spacing w:after="0"/>
        <w:ind w:firstLine="454"/>
        <w:rPr>
          <w:rFonts w:ascii="Times New Roman" w:hAnsi="Times New Roman" w:cs="Times New Roman"/>
          <w:b/>
          <w:bCs/>
          <w:sz w:val="24"/>
          <w:szCs w:val="24"/>
        </w:rPr>
      </w:pPr>
    </w:p>
    <w:p w:rsidR="000F11F4" w:rsidRPr="00807470" w:rsidRDefault="00B830F4"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4</w:t>
      </w:r>
      <w:r w:rsidR="003C1815" w:rsidRPr="00807470">
        <w:rPr>
          <w:rFonts w:ascii="Times New Roman" w:hAnsi="Times New Roman" w:cs="Times New Roman"/>
          <w:b/>
          <w:bCs/>
          <w:sz w:val="24"/>
          <w:szCs w:val="24"/>
        </w:rPr>
        <w:t xml:space="preserve">. </w:t>
      </w:r>
      <w:r w:rsidR="00DF47B2" w:rsidRPr="00807470">
        <w:rPr>
          <w:rFonts w:ascii="Times New Roman" w:hAnsi="Times New Roman" w:cs="Times New Roman"/>
          <w:b/>
          <w:bCs/>
          <w:sz w:val="24"/>
          <w:szCs w:val="24"/>
        </w:rPr>
        <w:t>Природа Земли (2</w:t>
      </w:r>
      <w:r w:rsidR="000F11F4" w:rsidRPr="00807470">
        <w:rPr>
          <w:rFonts w:ascii="Times New Roman" w:hAnsi="Times New Roman" w:cs="Times New Roman"/>
          <w:b/>
          <w:bCs/>
          <w:sz w:val="24"/>
          <w:szCs w:val="24"/>
        </w:rPr>
        <w:t xml:space="preserve"> часа)</w:t>
      </w:r>
    </w:p>
    <w:p w:rsidR="000F11F4" w:rsidRPr="00807470" w:rsidRDefault="000F11F4"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0F11F4" w:rsidRPr="00807470" w:rsidRDefault="000F11F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0F11F4" w:rsidRPr="00807470" w:rsidRDefault="000F11F4" w:rsidP="006F0509">
      <w:pPr>
        <w:tabs>
          <w:tab w:val="left" w:pos="709"/>
        </w:tabs>
        <w:spacing w:after="0"/>
        <w:ind w:firstLine="454"/>
        <w:rPr>
          <w:rFonts w:ascii="Times New Roman" w:hAnsi="Times New Roman" w:cs="Times New Roman"/>
          <w:b/>
          <w:bCs/>
          <w:sz w:val="24"/>
          <w:szCs w:val="24"/>
        </w:rPr>
      </w:pPr>
    </w:p>
    <w:p w:rsidR="000F11F4" w:rsidRPr="00807470" w:rsidRDefault="000F11F4"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0F11F4" w:rsidRPr="00807470" w:rsidRDefault="000F11F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0F11F4" w:rsidRPr="00807470" w:rsidRDefault="000F11F4" w:rsidP="006F0509">
      <w:pPr>
        <w:tabs>
          <w:tab w:val="left" w:pos="709"/>
        </w:tabs>
        <w:spacing w:after="0"/>
        <w:ind w:firstLine="454"/>
        <w:rPr>
          <w:rFonts w:ascii="Times New Roman" w:hAnsi="Times New Roman" w:cs="Times New Roman"/>
          <w:sz w:val="24"/>
          <w:szCs w:val="24"/>
        </w:rPr>
      </w:pPr>
    </w:p>
    <w:p w:rsidR="000F11F4" w:rsidRPr="00807470" w:rsidRDefault="000F11F4"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0F11F4" w:rsidRPr="00807470" w:rsidRDefault="000F11F4"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Природа Земли — сложное сочетание разнообразных природных объектов.</w:t>
      </w:r>
    </w:p>
    <w:p w:rsidR="000F11F4" w:rsidRPr="00807470" w:rsidRDefault="000F11F4"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0F11F4" w:rsidRPr="00807470" w:rsidRDefault="000F11F4" w:rsidP="006F0509">
      <w:pPr>
        <w:tabs>
          <w:tab w:val="left" w:pos="709"/>
        </w:tabs>
        <w:spacing w:after="0"/>
        <w:ind w:firstLine="454"/>
        <w:rPr>
          <w:rFonts w:ascii="Times New Roman" w:hAnsi="Times New Roman" w:cs="Times New Roman"/>
          <w:b/>
          <w:sz w:val="24"/>
          <w:szCs w:val="24"/>
        </w:rPr>
      </w:pPr>
    </w:p>
    <w:p w:rsidR="000F11F4" w:rsidRPr="00807470" w:rsidRDefault="000F11F4"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0F11F4" w:rsidRPr="00807470" w:rsidRDefault="000F11F4" w:rsidP="006F0509">
      <w:pPr>
        <w:pStyle w:val="a3"/>
        <w:tabs>
          <w:tab w:val="left" w:pos="709"/>
        </w:tabs>
        <w:snapToGrid w:val="0"/>
        <w:spacing w:after="0"/>
        <w:ind w:left="0" w:firstLine="454"/>
        <w:rPr>
          <w:rFonts w:ascii="Times New Roman" w:hAnsi="Times New Roman" w:cs="Times New Roman"/>
          <w:b/>
          <w:sz w:val="24"/>
          <w:szCs w:val="24"/>
        </w:rPr>
      </w:pPr>
    </w:p>
    <w:p w:rsidR="000F11F4" w:rsidRPr="00807470" w:rsidRDefault="000F11F4" w:rsidP="006F0509">
      <w:pPr>
        <w:pStyle w:val="a3"/>
        <w:tabs>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0F11F4" w:rsidRPr="00807470" w:rsidRDefault="000F11F4" w:rsidP="006F0509">
      <w:pPr>
        <w:pStyle w:val="a3"/>
        <w:tabs>
          <w:tab w:val="left" w:pos="709"/>
        </w:tabs>
        <w:snapToGrid w:val="0"/>
        <w:spacing w:after="0"/>
        <w:ind w:left="0"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0F11F4" w:rsidRPr="00807470" w:rsidRDefault="000F11F4"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оболочек Земли;</w:t>
      </w:r>
    </w:p>
    <w:p w:rsidR="000F11F4" w:rsidRPr="00807470" w:rsidRDefault="000F11F4"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географической оболочки.</w:t>
      </w:r>
    </w:p>
    <w:p w:rsidR="000F11F4" w:rsidRPr="00807470" w:rsidRDefault="000F11F4" w:rsidP="006F0509">
      <w:pPr>
        <w:pStyle w:val="a3"/>
        <w:tabs>
          <w:tab w:val="left" w:pos="709"/>
        </w:tabs>
        <w:snapToGrid w:val="0"/>
        <w:spacing w:after="0"/>
        <w:ind w:left="0"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0F11F4" w:rsidRPr="00807470" w:rsidRDefault="000F11F4"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отличия природных объектов;</w:t>
      </w:r>
    </w:p>
    <w:p w:rsidR="000F11F4" w:rsidRPr="00807470" w:rsidRDefault="000F11F4"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отличия оболочек Земли.</w:t>
      </w:r>
    </w:p>
    <w:p w:rsidR="000F11F4" w:rsidRPr="00807470" w:rsidRDefault="000F11F4" w:rsidP="006F0509">
      <w:pPr>
        <w:tabs>
          <w:tab w:val="left" w:pos="0"/>
          <w:tab w:val="left" w:pos="709"/>
        </w:tabs>
        <w:snapToGrid w:val="0"/>
        <w:spacing w:after="0"/>
        <w:ind w:firstLine="454"/>
        <w:jc w:val="both"/>
        <w:rPr>
          <w:rFonts w:ascii="Times New Roman" w:hAnsi="Times New Roman" w:cs="Times New Roman"/>
          <w:sz w:val="24"/>
          <w:szCs w:val="24"/>
        </w:rPr>
      </w:pPr>
    </w:p>
    <w:p w:rsidR="000F11F4" w:rsidRPr="00807470" w:rsidRDefault="000F11F4"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lastRenderedPageBreak/>
        <w:t>Практические работы</w:t>
      </w:r>
    </w:p>
    <w:p w:rsidR="000F11F4" w:rsidRPr="00807470" w:rsidRDefault="000F11F4" w:rsidP="006F0509">
      <w:pPr>
        <w:widowControl w:val="0"/>
        <w:numPr>
          <w:ilvl w:val="0"/>
          <w:numId w:val="13"/>
        </w:numPr>
        <w:tabs>
          <w:tab w:val="left" w:pos="709"/>
          <w:tab w:val="left" w:pos="851"/>
        </w:tabs>
        <w:suppressAutoHyphens/>
        <w:spacing w:after="0"/>
        <w:ind w:left="0" w:firstLine="454"/>
        <w:rPr>
          <w:rFonts w:ascii="Times New Roman" w:hAnsi="Times New Roman" w:cs="Times New Roman"/>
          <w:b/>
          <w:bCs/>
          <w:sz w:val="24"/>
          <w:szCs w:val="24"/>
        </w:rPr>
      </w:pPr>
      <w:r w:rsidRPr="00807470">
        <w:rPr>
          <w:rFonts w:ascii="Times New Roman" w:hAnsi="Times New Roman" w:cs="Times New Roman"/>
          <w:sz w:val="24"/>
          <w:szCs w:val="24"/>
        </w:rPr>
        <w:t>Организация фенологических наблюдений в природе.</w:t>
      </w:r>
    </w:p>
    <w:p w:rsidR="000F11F4" w:rsidRPr="00807470" w:rsidRDefault="000F11F4" w:rsidP="006F0509">
      <w:pPr>
        <w:tabs>
          <w:tab w:val="left" w:pos="709"/>
        </w:tabs>
        <w:spacing w:after="0"/>
        <w:ind w:firstLine="454"/>
        <w:jc w:val="center"/>
        <w:rPr>
          <w:rFonts w:ascii="Times New Roman" w:hAnsi="Times New Roman" w:cs="Times New Roman"/>
          <w:b/>
          <w:bCs/>
          <w:sz w:val="24"/>
          <w:szCs w:val="24"/>
        </w:rPr>
      </w:pPr>
    </w:p>
    <w:p w:rsidR="003C1815" w:rsidRPr="00807470" w:rsidRDefault="000F11F4"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 xml:space="preserve">Тема 5. </w:t>
      </w:r>
      <w:r w:rsidR="003C1815" w:rsidRPr="00807470">
        <w:rPr>
          <w:rFonts w:ascii="Times New Roman" w:hAnsi="Times New Roman" w:cs="Times New Roman"/>
          <w:b/>
          <w:bCs/>
          <w:sz w:val="24"/>
          <w:szCs w:val="24"/>
        </w:rPr>
        <w:t>Путешествие по планете Земля (10 часов)</w:t>
      </w:r>
    </w:p>
    <w:p w:rsidR="003C1815" w:rsidRPr="00807470" w:rsidRDefault="00283510"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3C1815" w:rsidRPr="00807470" w:rsidRDefault="003C1815" w:rsidP="006F0509">
      <w:pPr>
        <w:tabs>
          <w:tab w:val="left" w:pos="709"/>
        </w:tabs>
        <w:spacing w:after="0"/>
        <w:ind w:firstLine="454"/>
        <w:rPr>
          <w:rFonts w:ascii="Times New Roman" w:hAnsi="Times New Roman" w:cs="Times New Roman"/>
          <w:b/>
          <w:bCs/>
          <w:sz w:val="24"/>
          <w:szCs w:val="24"/>
          <w:u w:val="single"/>
        </w:rPr>
      </w:pPr>
    </w:p>
    <w:p w:rsidR="003C1815" w:rsidRPr="00807470" w:rsidRDefault="00283510"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3C1815" w:rsidRPr="00807470" w:rsidRDefault="003C1815" w:rsidP="006F0509">
      <w:pPr>
        <w:tabs>
          <w:tab w:val="left" w:pos="709"/>
        </w:tabs>
        <w:spacing w:after="0"/>
        <w:ind w:firstLine="454"/>
        <w:rPr>
          <w:rFonts w:ascii="Times New Roman" w:hAnsi="Times New Roman" w:cs="Times New Roman"/>
          <w:sz w:val="24"/>
          <w:szCs w:val="24"/>
        </w:rPr>
      </w:pPr>
    </w:p>
    <w:p w:rsidR="003C1815" w:rsidRPr="00807470" w:rsidRDefault="00283510"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Мировой океан играет огромную роль в формировании природы Земли.</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Природа каждого материка уникальна.</w:t>
      </w:r>
    </w:p>
    <w:p w:rsidR="003C1815" w:rsidRPr="00807470" w:rsidRDefault="003C1815" w:rsidP="006F0509">
      <w:pPr>
        <w:tabs>
          <w:tab w:val="left" w:pos="709"/>
        </w:tabs>
        <w:spacing w:after="0"/>
        <w:ind w:firstLine="454"/>
        <w:rPr>
          <w:rFonts w:ascii="Times New Roman" w:hAnsi="Times New Roman" w:cs="Times New Roman"/>
          <w:b/>
          <w:sz w:val="24"/>
          <w:szCs w:val="24"/>
          <w:u w:val="single"/>
        </w:rPr>
      </w:pP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283510" w:rsidRPr="00807470" w:rsidRDefault="00283510" w:rsidP="006F0509">
      <w:pPr>
        <w:pStyle w:val="a3"/>
        <w:tabs>
          <w:tab w:val="left" w:pos="709"/>
        </w:tabs>
        <w:snapToGrid w:val="0"/>
        <w:spacing w:after="0"/>
        <w:ind w:left="0" w:firstLine="454"/>
        <w:rPr>
          <w:rFonts w:ascii="Times New Roman" w:hAnsi="Times New Roman" w:cs="Times New Roman"/>
          <w:b/>
          <w:sz w:val="24"/>
          <w:szCs w:val="24"/>
        </w:rPr>
      </w:pPr>
    </w:p>
    <w:p w:rsidR="00430E94" w:rsidRPr="00807470" w:rsidRDefault="00430E94" w:rsidP="006F0509">
      <w:pPr>
        <w:pStyle w:val="a3"/>
        <w:tabs>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430E94" w:rsidRPr="00807470" w:rsidRDefault="00430E94" w:rsidP="006F0509">
      <w:pPr>
        <w:pStyle w:val="a3"/>
        <w:tabs>
          <w:tab w:val="left" w:pos="709"/>
        </w:tabs>
        <w:snapToGrid w:val="0"/>
        <w:spacing w:after="0"/>
        <w:ind w:left="0"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430E94" w:rsidRPr="00807470" w:rsidRDefault="00180862"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географические особенности природы и населения материков и океанов;</w:t>
      </w:r>
    </w:p>
    <w:p w:rsidR="00180862" w:rsidRPr="00807470" w:rsidRDefault="00180862"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взаимодействия океана и суши;</w:t>
      </w:r>
    </w:p>
    <w:p w:rsidR="00180862" w:rsidRPr="00807470" w:rsidRDefault="00823A13"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значение Мирового океана.</w:t>
      </w:r>
    </w:p>
    <w:p w:rsidR="00430E94" w:rsidRPr="00807470" w:rsidRDefault="00430E94" w:rsidP="006F0509">
      <w:pPr>
        <w:pStyle w:val="a3"/>
        <w:tabs>
          <w:tab w:val="left" w:pos="709"/>
        </w:tabs>
        <w:snapToGrid w:val="0"/>
        <w:spacing w:after="0"/>
        <w:ind w:left="0"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823A13" w:rsidRPr="00807470" w:rsidRDefault="00823A13" w:rsidP="006F0509">
      <w:pPr>
        <w:pStyle w:val="a3"/>
        <w:numPr>
          <w:ilvl w:val="0"/>
          <w:numId w:val="43"/>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природы и населения материков;</w:t>
      </w:r>
    </w:p>
    <w:p w:rsidR="00823A13" w:rsidRPr="00807470" w:rsidRDefault="00823A13" w:rsidP="006F0509">
      <w:pPr>
        <w:pStyle w:val="a3"/>
        <w:numPr>
          <w:ilvl w:val="0"/>
          <w:numId w:val="43"/>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характер взаимного влияния Мирового океана и суши друг на друга.</w:t>
      </w:r>
    </w:p>
    <w:p w:rsidR="003C1815" w:rsidRPr="00807470" w:rsidRDefault="003C1815" w:rsidP="006F0509">
      <w:pPr>
        <w:tabs>
          <w:tab w:val="left" w:pos="709"/>
        </w:tabs>
        <w:snapToGrid w:val="0"/>
        <w:spacing w:after="0"/>
        <w:ind w:firstLine="454"/>
        <w:rPr>
          <w:rFonts w:ascii="Times New Roman" w:hAnsi="Times New Roman" w:cs="Times New Roman"/>
          <w:b/>
          <w:sz w:val="24"/>
          <w:szCs w:val="24"/>
        </w:rPr>
      </w:pP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widowControl w:val="0"/>
        <w:numPr>
          <w:ilvl w:val="0"/>
          <w:numId w:val="35"/>
        </w:numPr>
        <w:tabs>
          <w:tab w:val="left" w:pos="0"/>
          <w:tab w:val="left" w:pos="709"/>
          <w:tab w:val="left" w:pos="851"/>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Обозначение на контурной карте материков и океанов Земли.</w:t>
      </w:r>
    </w:p>
    <w:p w:rsidR="003C1815" w:rsidRPr="00807470" w:rsidRDefault="003C1815" w:rsidP="006F0509">
      <w:pPr>
        <w:widowControl w:val="0"/>
        <w:numPr>
          <w:ilvl w:val="0"/>
          <w:numId w:val="35"/>
        </w:numPr>
        <w:tabs>
          <w:tab w:val="left" w:pos="0"/>
          <w:tab w:val="left" w:pos="709"/>
          <w:tab w:val="left" w:pos="851"/>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Обозначение на контурной карте крупнейших государств материка.</w:t>
      </w:r>
    </w:p>
    <w:p w:rsidR="003C1815" w:rsidRPr="00807470" w:rsidRDefault="003C1815" w:rsidP="006F0509">
      <w:pPr>
        <w:tabs>
          <w:tab w:val="left" w:pos="0"/>
          <w:tab w:val="left" w:pos="709"/>
        </w:tabs>
        <w:snapToGrid w:val="0"/>
        <w:spacing w:after="0"/>
        <w:ind w:firstLine="454"/>
        <w:jc w:val="both"/>
        <w:rPr>
          <w:rFonts w:ascii="Times New Roman" w:hAnsi="Times New Roman" w:cs="Times New Roman"/>
          <w:sz w:val="24"/>
          <w:szCs w:val="24"/>
        </w:rPr>
      </w:pPr>
    </w:p>
    <w:p w:rsidR="00292C18" w:rsidRPr="00807470" w:rsidRDefault="00292C18" w:rsidP="006F0509">
      <w:pPr>
        <w:tabs>
          <w:tab w:val="left" w:pos="0"/>
          <w:tab w:val="left" w:pos="709"/>
        </w:tabs>
        <w:snapToGrid w:val="0"/>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 xml:space="preserve">Резерв </w:t>
      </w:r>
      <w:r w:rsidR="00231C91" w:rsidRPr="00807470">
        <w:rPr>
          <w:rFonts w:ascii="Times New Roman" w:hAnsi="Times New Roman" w:cs="Times New Roman"/>
          <w:b/>
          <w:sz w:val="24"/>
          <w:szCs w:val="24"/>
        </w:rPr>
        <w:t xml:space="preserve">времени </w:t>
      </w:r>
      <w:r w:rsidRPr="00807470">
        <w:rPr>
          <w:rFonts w:ascii="Times New Roman" w:hAnsi="Times New Roman" w:cs="Times New Roman"/>
          <w:b/>
          <w:sz w:val="24"/>
          <w:szCs w:val="24"/>
        </w:rPr>
        <w:t xml:space="preserve">– </w:t>
      </w:r>
      <w:r w:rsidR="00542E2C" w:rsidRPr="00807470">
        <w:rPr>
          <w:rFonts w:ascii="Times New Roman" w:hAnsi="Times New Roman" w:cs="Times New Roman"/>
          <w:b/>
          <w:sz w:val="24"/>
          <w:szCs w:val="24"/>
        </w:rPr>
        <w:t>2</w:t>
      </w:r>
      <w:r w:rsidRPr="00807470">
        <w:rPr>
          <w:rFonts w:ascii="Times New Roman" w:hAnsi="Times New Roman" w:cs="Times New Roman"/>
          <w:b/>
          <w:sz w:val="24"/>
          <w:szCs w:val="24"/>
        </w:rPr>
        <w:t xml:space="preserve"> часа</w:t>
      </w:r>
    </w:p>
    <w:p w:rsidR="00292C18" w:rsidRPr="00807470" w:rsidRDefault="00292C18" w:rsidP="006F0509">
      <w:pPr>
        <w:tabs>
          <w:tab w:val="left" w:pos="0"/>
          <w:tab w:val="left" w:pos="709"/>
        </w:tabs>
        <w:snapToGrid w:val="0"/>
        <w:spacing w:after="0"/>
        <w:ind w:firstLine="454"/>
        <w:jc w:val="both"/>
        <w:rPr>
          <w:rFonts w:ascii="Times New Roman" w:hAnsi="Times New Roman" w:cs="Times New Roman"/>
          <w:sz w:val="24"/>
          <w:szCs w:val="24"/>
        </w:rPr>
      </w:pPr>
    </w:p>
    <w:p w:rsidR="003C1815" w:rsidRPr="00807470" w:rsidRDefault="003C1815"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Требования к уровню подготовки учащихся</w:t>
      </w:r>
    </w:p>
    <w:p w:rsidR="003C1815" w:rsidRPr="00807470" w:rsidRDefault="000C6F33"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знать (понимать)</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форму и размеры Земли;</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полюса, экватор;</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части Мирового океана;</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lastRenderedPageBreak/>
        <w:t>виды движения воды в океане;</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материки и океаны Земли;</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географические объекты, предусмотренные программой;</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маршруты географических исследований и путешествий.</w:t>
      </w:r>
    </w:p>
    <w:p w:rsidR="000C6F33" w:rsidRPr="00807470" w:rsidRDefault="000C6F33"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уметь:</w:t>
      </w:r>
    </w:p>
    <w:p w:rsidR="000C6F33" w:rsidRPr="00807470" w:rsidRDefault="000C6F33"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анализировать, воспринимать, </w:t>
      </w:r>
      <w:r w:rsidR="00053226" w:rsidRPr="00807470">
        <w:rPr>
          <w:rFonts w:ascii="Times New Roman" w:eastAsia="PragmaticaCondC" w:hAnsi="Times New Roman" w:cs="Times New Roman"/>
          <w:b/>
          <w:sz w:val="24"/>
          <w:szCs w:val="24"/>
        </w:rPr>
        <w:t>интерпретировать</w:t>
      </w:r>
      <w:r w:rsidRPr="00807470">
        <w:rPr>
          <w:rFonts w:ascii="Times New Roman" w:eastAsia="PragmaticaCondC" w:hAnsi="Times New Roman" w:cs="Times New Roman"/>
          <w:b/>
          <w:sz w:val="24"/>
          <w:szCs w:val="24"/>
        </w:rPr>
        <w:t xml:space="preserve"> и обобщать </w:t>
      </w:r>
      <w:r w:rsidRPr="00807470">
        <w:rPr>
          <w:rFonts w:ascii="Times New Roman" w:eastAsia="PragmaticaCondC" w:hAnsi="Times New Roman" w:cs="Times New Roman"/>
          <w:sz w:val="24"/>
          <w:szCs w:val="24"/>
        </w:rPr>
        <w:t>географическую информацию;</w:t>
      </w:r>
    </w:p>
    <w:p w:rsidR="000C6F33" w:rsidRPr="00807470" w:rsidRDefault="00053226"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использовать </w:t>
      </w:r>
      <w:r w:rsidRPr="00807470">
        <w:rPr>
          <w:rFonts w:ascii="Times New Roman" w:eastAsia="PragmaticaCondC" w:hAnsi="Times New Roman" w:cs="Times New Roman"/>
          <w:sz w:val="24"/>
          <w:szCs w:val="24"/>
        </w:rPr>
        <w:t xml:space="preserve">источники географической информации для </w:t>
      </w:r>
      <w:r w:rsidR="00BD55CA" w:rsidRPr="00807470">
        <w:rPr>
          <w:rFonts w:ascii="Times New Roman" w:eastAsia="PragmaticaCondC" w:hAnsi="Times New Roman" w:cs="Times New Roman"/>
          <w:sz w:val="24"/>
          <w:szCs w:val="24"/>
        </w:rPr>
        <w:t>решения учебных и практико-ориентирован</w:t>
      </w:r>
      <w:r w:rsidRPr="00807470">
        <w:rPr>
          <w:rFonts w:ascii="Times New Roman" w:eastAsia="PragmaticaCondC" w:hAnsi="Times New Roman" w:cs="Times New Roman"/>
          <w:sz w:val="24"/>
          <w:szCs w:val="24"/>
        </w:rPr>
        <w:t>ных задач, знания о географических явлениях в повседневной жизни;</w:t>
      </w:r>
    </w:p>
    <w:p w:rsidR="00053226" w:rsidRPr="00807470" w:rsidRDefault="00FA7511"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находить </w:t>
      </w:r>
      <w:r w:rsidRPr="0080747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FA7511" w:rsidRPr="00807470" w:rsidRDefault="00FA7511"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описывать </w:t>
      </w:r>
      <w:r w:rsidRPr="00807470">
        <w:rPr>
          <w:rFonts w:ascii="Times New Roman" w:eastAsia="PragmaticaCondC" w:hAnsi="Times New Roman" w:cs="Times New Roman"/>
          <w:sz w:val="24"/>
          <w:szCs w:val="24"/>
        </w:rPr>
        <w:t>по картам взаимное расположение географических объектов;</w:t>
      </w:r>
    </w:p>
    <w:p w:rsidR="00FA7511" w:rsidRPr="00807470" w:rsidRDefault="003F7E68" w:rsidP="006F0509">
      <w:pPr>
        <w:pStyle w:val="a3"/>
        <w:numPr>
          <w:ilvl w:val="0"/>
          <w:numId w:val="44"/>
        </w:numPr>
        <w:tabs>
          <w:tab w:val="left" w:pos="709"/>
        </w:tabs>
        <w:spacing w:after="0"/>
        <w:ind w:left="0"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 xml:space="preserve">объяснять </w:t>
      </w:r>
      <w:r w:rsidRPr="00807470">
        <w:rPr>
          <w:rFonts w:ascii="Times New Roman" w:eastAsia="PragmaticaCondC" w:hAnsi="Times New Roman" w:cs="Times New Roman"/>
          <w:sz w:val="24"/>
          <w:szCs w:val="24"/>
        </w:rPr>
        <w:t>особенности компонентов природы отдельных территорий;</w:t>
      </w:r>
    </w:p>
    <w:p w:rsidR="003F7E68" w:rsidRPr="00807470" w:rsidRDefault="003F7E68"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приводить </w:t>
      </w:r>
      <w:r w:rsidRPr="00807470">
        <w:rPr>
          <w:rFonts w:ascii="Times New Roman" w:eastAsia="PragmaticaCondC" w:hAnsi="Times New Roman" w:cs="Times New Roman"/>
          <w:sz w:val="24"/>
          <w:szCs w:val="24"/>
        </w:rPr>
        <w:t xml:space="preserve">примеры </w:t>
      </w:r>
      <w:r w:rsidR="00BD55CA" w:rsidRPr="00807470">
        <w:rPr>
          <w:rFonts w:ascii="Times New Roman" w:eastAsia="PragmaticaCondC" w:hAnsi="Times New Roman" w:cs="Times New Roman"/>
          <w:sz w:val="24"/>
          <w:szCs w:val="24"/>
        </w:rPr>
        <w:t>географических</w:t>
      </w:r>
      <w:r w:rsidRPr="00807470">
        <w:rPr>
          <w:rFonts w:ascii="Times New Roman" w:eastAsia="PragmaticaCondC" w:hAnsi="Times New Roman" w:cs="Times New Roman"/>
          <w:sz w:val="24"/>
          <w:szCs w:val="24"/>
        </w:rPr>
        <w:t xml:space="preserve"> объектов;</w:t>
      </w:r>
    </w:p>
    <w:p w:rsidR="003F7E68" w:rsidRPr="00807470" w:rsidRDefault="003F7E68"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проводить </w:t>
      </w:r>
      <w:r w:rsidRPr="00807470">
        <w:rPr>
          <w:rFonts w:ascii="Times New Roman" w:eastAsia="PragmaticaCondC" w:hAnsi="Times New Roman" w:cs="Times New Roman"/>
          <w:sz w:val="24"/>
          <w:szCs w:val="24"/>
        </w:rPr>
        <w:t>простейшую классификацию географических объектов, процессов и явлений;</w:t>
      </w:r>
    </w:p>
    <w:p w:rsidR="003F7E68" w:rsidRPr="00807470" w:rsidRDefault="00911451"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различать и сравнивать </w:t>
      </w:r>
      <w:r w:rsidRPr="00807470">
        <w:rPr>
          <w:rFonts w:ascii="Times New Roman" w:eastAsia="PragmaticaCondC" w:hAnsi="Times New Roman" w:cs="Times New Roman"/>
          <w:sz w:val="24"/>
          <w:szCs w:val="24"/>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911451" w:rsidRPr="00807470" w:rsidRDefault="00A32599"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составлять </w:t>
      </w:r>
      <w:r w:rsidRPr="00807470">
        <w:rPr>
          <w:rFonts w:ascii="Times New Roman" w:eastAsia="PragmaticaCondC" w:hAnsi="Times New Roman" w:cs="Times New Roman"/>
          <w:sz w:val="24"/>
          <w:szCs w:val="24"/>
        </w:rPr>
        <w:t>описания географических объектов, процессов и явлений с использованием географической информации;</w:t>
      </w:r>
    </w:p>
    <w:p w:rsidR="00A32599" w:rsidRPr="00807470" w:rsidRDefault="00A32599"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формулировать </w:t>
      </w:r>
      <w:r w:rsidR="00193B6A" w:rsidRPr="00807470">
        <w:rPr>
          <w:rFonts w:ascii="Times New Roman" w:eastAsia="PragmaticaCondC" w:hAnsi="Times New Roman" w:cs="Times New Roman"/>
          <w:sz w:val="24"/>
          <w:szCs w:val="24"/>
        </w:rPr>
        <w:t>закономерности</w:t>
      </w:r>
      <w:r w:rsidRPr="00807470">
        <w:rPr>
          <w:rFonts w:ascii="Times New Roman" w:eastAsia="PragmaticaCondC" w:hAnsi="Times New Roman" w:cs="Times New Roman"/>
          <w:sz w:val="24"/>
          <w:szCs w:val="24"/>
        </w:rPr>
        <w:t xml:space="preserve"> протекания явлений по результатам наблюдений (в том числе инструментальных).</w:t>
      </w:r>
    </w:p>
    <w:p w:rsidR="000C6F33" w:rsidRPr="00807470" w:rsidRDefault="000C6F33" w:rsidP="006F0509">
      <w:pPr>
        <w:tabs>
          <w:tab w:val="left" w:pos="709"/>
        </w:tabs>
        <w:spacing w:after="0"/>
        <w:ind w:firstLine="454"/>
        <w:jc w:val="both"/>
        <w:rPr>
          <w:rFonts w:ascii="Times New Roman" w:eastAsia="PragmaticaCondC" w:hAnsi="Times New Roman" w:cs="Times New Roman"/>
          <w:sz w:val="24"/>
          <w:szCs w:val="24"/>
        </w:rPr>
      </w:pPr>
    </w:p>
    <w:p w:rsidR="003C1815" w:rsidRPr="00807470" w:rsidRDefault="003C1815"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Географическая номенклатура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Arial" w:hAnsi="Times New Roman" w:cs="Times New Roman"/>
          <w:b/>
          <w:sz w:val="24"/>
          <w:szCs w:val="24"/>
        </w:rPr>
        <w:t>Материки:</w:t>
      </w:r>
      <w:r w:rsidRPr="00807470">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Океаны:</w:t>
      </w:r>
      <w:r w:rsidRPr="00807470">
        <w:rPr>
          <w:rFonts w:ascii="Times New Roman" w:eastAsia="PragmaticaCondC" w:hAnsi="Times New Roman" w:cs="Times New Roman"/>
          <w:sz w:val="24"/>
          <w:szCs w:val="24"/>
        </w:rPr>
        <w:t xml:space="preserve"> Тихий, Атлантический, Индийский, Северный Ледовитый.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Острова:</w:t>
      </w:r>
      <w:r w:rsidRPr="00807470">
        <w:rPr>
          <w:rFonts w:ascii="Times New Roman" w:eastAsia="PragmaticaCondC" w:hAnsi="Times New Roman" w:cs="Times New Roman"/>
          <w:sz w:val="24"/>
          <w:szCs w:val="24"/>
        </w:rPr>
        <w:t xml:space="preserve"> Гренландия, Мадагаскар, Новая Зеландия, Новая Гвинея.</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Полуострова:</w:t>
      </w:r>
      <w:r w:rsidRPr="00807470">
        <w:rPr>
          <w:rFonts w:ascii="Times New Roman" w:eastAsia="PragmaticaCondC" w:hAnsi="Times New Roman" w:cs="Times New Roman"/>
          <w:sz w:val="24"/>
          <w:szCs w:val="24"/>
        </w:rPr>
        <w:t xml:space="preserve"> Аравийский, Индостан.</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Заливы:</w:t>
      </w:r>
      <w:r w:rsidRPr="00807470">
        <w:rPr>
          <w:rFonts w:ascii="Times New Roman" w:eastAsia="PragmaticaCondC" w:hAnsi="Times New Roman" w:cs="Times New Roman"/>
          <w:sz w:val="24"/>
          <w:szCs w:val="24"/>
        </w:rPr>
        <w:t xml:space="preserve"> Мексиканский, Бенгальский, Персидский, Гвинейский.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Проливы:</w:t>
      </w:r>
      <w:r w:rsidRPr="00807470">
        <w:rPr>
          <w:rFonts w:ascii="Times New Roman" w:eastAsia="PragmaticaCondC" w:hAnsi="Times New Roman" w:cs="Times New Roman"/>
          <w:sz w:val="24"/>
          <w:szCs w:val="24"/>
        </w:rPr>
        <w:t xml:space="preserve"> Гибралтарский, Магелланов.</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Горные системы:</w:t>
      </w:r>
      <w:r w:rsidRPr="00807470">
        <w:rPr>
          <w:rFonts w:ascii="Times New Roman" w:eastAsia="PragmaticaCondC" w:hAnsi="Times New Roman" w:cs="Times New Roman"/>
          <w:sz w:val="24"/>
          <w:szCs w:val="24"/>
        </w:rPr>
        <w:t xml:space="preserve"> Гималаи, Кордильеры, Анды, Кавказ, Урал.</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Горные вершины, вулканы:</w:t>
      </w:r>
      <w:r w:rsidRPr="00807470">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Моря:</w:t>
      </w:r>
      <w:r w:rsidRPr="00807470">
        <w:rPr>
          <w:rFonts w:ascii="Times New Roman" w:eastAsia="PragmaticaCondC" w:hAnsi="Times New Roman" w:cs="Times New Roman"/>
          <w:sz w:val="24"/>
          <w:szCs w:val="24"/>
        </w:rPr>
        <w:t xml:space="preserve"> Средиземное, Черное, Балтийское, Красное, Карибское.</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Реки:</w:t>
      </w:r>
      <w:r w:rsidRPr="00807470">
        <w:rPr>
          <w:rFonts w:ascii="Times New Roman" w:eastAsia="PragmaticaCondC" w:hAnsi="Times New Roman" w:cs="Times New Roman"/>
          <w:sz w:val="24"/>
          <w:szCs w:val="24"/>
        </w:rPr>
        <w:t xml:space="preserve"> Нил, Амазонка, Миссисипи, Конго, Волга, Инд, Ганг, Хуанхэ, Янцзы.</w:t>
      </w:r>
    </w:p>
    <w:p w:rsidR="003C1815" w:rsidRPr="00807470" w:rsidRDefault="003C1815" w:rsidP="006F0509">
      <w:pPr>
        <w:tabs>
          <w:tab w:val="left" w:pos="0"/>
          <w:tab w:val="left" w:pos="709"/>
          <w:tab w:val="left" w:pos="851"/>
        </w:tabs>
        <w:snapToGrid w:val="0"/>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Озера:</w:t>
      </w:r>
      <w:r w:rsidRPr="00807470">
        <w:rPr>
          <w:rFonts w:ascii="Times New Roman" w:eastAsia="PragmaticaCondC" w:hAnsi="Times New Roman" w:cs="Times New Roman"/>
          <w:sz w:val="24"/>
          <w:szCs w:val="24"/>
        </w:rPr>
        <w:t xml:space="preserve"> Каспийское море-озеро, Байкал, Виктория.</w:t>
      </w:r>
    </w:p>
    <w:p w:rsidR="003C1815" w:rsidRPr="00807470" w:rsidRDefault="003C1815" w:rsidP="006F0509">
      <w:pPr>
        <w:tabs>
          <w:tab w:val="left" w:pos="0"/>
          <w:tab w:val="left" w:pos="709"/>
          <w:tab w:val="left" w:pos="851"/>
        </w:tabs>
        <w:snapToGrid w:val="0"/>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Страны: </w:t>
      </w:r>
      <w:r w:rsidRPr="00807470">
        <w:rPr>
          <w:rFonts w:ascii="Times New Roman" w:eastAsia="PragmaticaCondC" w:hAnsi="Times New Roman" w:cs="Times New Roman"/>
          <w:sz w:val="24"/>
          <w:szCs w:val="24"/>
        </w:rPr>
        <w:t>Россия, Китай, Индия, Индонезия,</w:t>
      </w:r>
      <w:r w:rsidRPr="00807470">
        <w:rPr>
          <w:rFonts w:ascii="Times New Roman" w:eastAsia="PragmaticaCondC" w:hAnsi="Times New Roman" w:cs="Times New Roman"/>
          <w:b/>
          <w:sz w:val="24"/>
          <w:szCs w:val="24"/>
        </w:rPr>
        <w:t xml:space="preserve"> </w:t>
      </w:r>
      <w:r w:rsidRPr="00807470">
        <w:rPr>
          <w:rFonts w:ascii="Times New Roman" w:eastAsia="PragmaticaCondC" w:hAnsi="Times New Roman" w:cs="Times New Roman"/>
          <w:sz w:val="24"/>
          <w:szCs w:val="24"/>
        </w:rPr>
        <w:t>США, Канада, Мексика, Австралийский Союз.</w:t>
      </w:r>
    </w:p>
    <w:p w:rsidR="00292C18" w:rsidRPr="00807470" w:rsidRDefault="00292C18" w:rsidP="006F0509">
      <w:pPr>
        <w:tabs>
          <w:tab w:val="left" w:pos="0"/>
          <w:tab w:val="left" w:pos="709"/>
          <w:tab w:val="left" w:pos="851"/>
        </w:tabs>
        <w:snapToGrid w:val="0"/>
        <w:spacing w:after="0"/>
        <w:ind w:firstLine="454"/>
        <w:jc w:val="both"/>
        <w:rPr>
          <w:rFonts w:ascii="Times New Roman" w:hAnsi="Times New Roman" w:cs="Times New Roman"/>
          <w:sz w:val="24"/>
          <w:szCs w:val="24"/>
        </w:rPr>
      </w:pPr>
    </w:p>
    <w:p w:rsidR="00807470" w:rsidRDefault="00807470" w:rsidP="006F0509">
      <w:pPr>
        <w:tabs>
          <w:tab w:val="left" w:pos="709"/>
          <w:tab w:val="left" w:pos="851"/>
        </w:tabs>
        <w:spacing w:after="0"/>
        <w:ind w:firstLine="454"/>
        <w:jc w:val="center"/>
        <w:rPr>
          <w:rFonts w:ascii="Times New Roman" w:hAnsi="Times New Roman" w:cs="Times New Roman"/>
          <w:b/>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География. Начальный курс</w:t>
      </w:r>
    </w:p>
    <w:p w:rsidR="003C1815" w:rsidRPr="00807470" w:rsidRDefault="00DF47B2" w:rsidP="006F0509">
      <w:pPr>
        <w:tabs>
          <w:tab w:val="left" w:pos="709"/>
          <w:tab w:val="left" w:pos="851"/>
        </w:tabs>
        <w:spacing w:after="0"/>
        <w:ind w:firstLine="454"/>
        <w:jc w:val="center"/>
        <w:rPr>
          <w:rFonts w:ascii="Times New Roman" w:hAnsi="Times New Roman" w:cs="Times New Roman"/>
          <w:sz w:val="24"/>
          <w:szCs w:val="24"/>
        </w:rPr>
      </w:pPr>
      <w:r w:rsidRPr="00807470">
        <w:rPr>
          <w:rFonts w:ascii="Times New Roman" w:hAnsi="Times New Roman" w:cs="Times New Roman"/>
          <w:sz w:val="24"/>
          <w:szCs w:val="24"/>
        </w:rPr>
        <w:t>(6 класс, 35 часов</w:t>
      </w:r>
      <w:r w:rsidR="003C1815" w:rsidRPr="00807470">
        <w:rPr>
          <w:rFonts w:ascii="Times New Roman" w:hAnsi="Times New Roman" w:cs="Times New Roman"/>
          <w:sz w:val="24"/>
          <w:szCs w:val="24"/>
        </w:rPr>
        <w:t>)</w:t>
      </w:r>
    </w:p>
    <w:p w:rsidR="003C1815" w:rsidRPr="00807470" w:rsidRDefault="003C1815" w:rsidP="006F0509">
      <w:pPr>
        <w:tabs>
          <w:tab w:val="left" w:pos="709"/>
          <w:tab w:val="left" w:pos="851"/>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Пояснительная записка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Цели и задачи курса:</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познакомить учащихся с основными понятиями и закономерностями науки географии;</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lastRenderedPageBreak/>
        <w:t>продолжить формирование географической культуры личности и обучение географическому языку;</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продолжить формирование умений использования источников географической информации, прежде всего карты;</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формирование знаний о земных оболочках: атмосфере, гидросфере, литосфере, биосфере;</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Согласно Федеральному государственному стандарту, на изучение г</w:t>
      </w:r>
      <w:r w:rsidR="00AE70EA" w:rsidRPr="00807470">
        <w:rPr>
          <w:rFonts w:ascii="Times New Roman" w:eastAsia="PragmaticaCondC" w:hAnsi="Times New Roman" w:cs="Times New Roman"/>
          <w:sz w:val="24"/>
          <w:szCs w:val="24"/>
        </w:rPr>
        <w:t>еографии в 6 классе отводится 35 часов.</w:t>
      </w:r>
      <w:r w:rsidRPr="00807470">
        <w:rPr>
          <w:rFonts w:ascii="Times New Roman" w:eastAsia="PragmaticaCondC" w:hAnsi="Times New Roman" w:cs="Times New Roman"/>
          <w:sz w:val="24"/>
          <w:szCs w:val="24"/>
        </w:rPr>
        <w:t xml:space="preserve"> </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межпредметные связи с математикой. В частности, это происходит при изучении географических координат и масштаба.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межпредметные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Особую роль весь курс географии 6 класса играет в межпредметных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292C18" w:rsidRPr="00807470" w:rsidRDefault="00292C18"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AE70EA" w:rsidRPr="00807470" w:rsidRDefault="00AE70EA"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AE70EA" w:rsidRPr="00807470" w:rsidRDefault="00AE70EA" w:rsidP="006F0509">
      <w:pPr>
        <w:spacing w:after="0"/>
        <w:jc w:val="center"/>
        <w:rPr>
          <w:rFonts w:ascii="Times New Roman" w:hAnsi="Times New Roman"/>
          <w:b/>
          <w:sz w:val="24"/>
          <w:szCs w:val="24"/>
        </w:rPr>
      </w:pPr>
      <w:r w:rsidRPr="00807470">
        <w:rPr>
          <w:rFonts w:ascii="Times New Roman" w:hAnsi="Times New Roman"/>
          <w:b/>
          <w:sz w:val="24"/>
          <w:szCs w:val="24"/>
        </w:rPr>
        <w:t>6 класс</w:t>
      </w:r>
    </w:p>
    <w:p w:rsidR="00AE70EA" w:rsidRPr="00807470" w:rsidRDefault="00AE70EA"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AE70EA" w:rsidRPr="00807470" w:rsidTr="00AE70EA">
        <w:tc>
          <w:tcPr>
            <w:tcW w:w="817" w:type="dxa"/>
            <w:vMerge w:val="restart"/>
          </w:tcPr>
          <w:p w:rsidR="00AE70EA" w:rsidRPr="000F0879" w:rsidRDefault="00AE70EA" w:rsidP="00AE70EA">
            <w:pPr>
              <w:pStyle w:val="afc"/>
              <w:rPr>
                <w:b/>
                <w:szCs w:val="24"/>
              </w:rPr>
            </w:pPr>
            <w:r w:rsidRPr="000F0879">
              <w:rPr>
                <w:b/>
                <w:szCs w:val="24"/>
              </w:rPr>
              <w:t>№ п/п</w:t>
            </w:r>
          </w:p>
        </w:tc>
        <w:tc>
          <w:tcPr>
            <w:tcW w:w="6946" w:type="dxa"/>
            <w:vMerge w:val="restart"/>
          </w:tcPr>
          <w:p w:rsidR="00AE70EA" w:rsidRPr="000F0879" w:rsidRDefault="00AE70EA" w:rsidP="00AE70EA">
            <w:pPr>
              <w:pStyle w:val="afc"/>
              <w:rPr>
                <w:b/>
                <w:szCs w:val="24"/>
              </w:rPr>
            </w:pPr>
            <w:r w:rsidRPr="000F0879">
              <w:rPr>
                <w:b/>
                <w:szCs w:val="24"/>
              </w:rPr>
              <w:t>Наименование разделов и тем</w:t>
            </w:r>
          </w:p>
        </w:tc>
        <w:tc>
          <w:tcPr>
            <w:tcW w:w="1807" w:type="dxa"/>
            <w:gridSpan w:val="2"/>
          </w:tcPr>
          <w:p w:rsidR="00AE70EA" w:rsidRPr="000F0879" w:rsidRDefault="00AE70EA" w:rsidP="00AE70EA">
            <w:pPr>
              <w:pStyle w:val="afc"/>
              <w:rPr>
                <w:b/>
                <w:szCs w:val="24"/>
              </w:rPr>
            </w:pPr>
            <w:r w:rsidRPr="000F0879">
              <w:rPr>
                <w:b/>
                <w:szCs w:val="24"/>
              </w:rPr>
              <w:t>Кол. часов</w:t>
            </w:r>
          </w:p>
        </w:tc>
      </w:tr>
      <w:tr w:rsidR="00AE70EA" w:rsidRPr="00807470" w:rsidTr="00AE70EA">
        <w:tc>
          <w:tcPr>
            <w:tcW w:w="817" w:type="dxa"/>
            <w:vMerge/>
          </w:tcPr>
          <w:p w:rsidR="00AE70EA" w:rsidRPr="000F0879" w:rsidRDefault="00AE70EA" w:rsidP="00AE70EA">
            <w:pPr>
              <w:pStyle w:val="afc"/>
              <w:rPr>
                <w:b/>
                <w:szCs w:val="24"/>
              </w:rPr>
            </w:pPr>
          </w:p>
        </w:tc>
        <w:tc>
          <w:tcPr>
            <w:tcW w:w="6946" w:type="dxa"/>
            <w:vMerge/>
          </w:tcPr>
          <w:p w:rsidR="00AE70EA" w:rsidRPr="000F0879" w:rsidRDefault="00AE70EA" w:rsidP="00AE70EA">
            <w:pPr>
              <w:pStyle w:val="afc"/>
              <w:rPr>
                <w:b/>
                <w:szCs w:val="24"/>
              </w:rPr>
            </w:pPr>
          </w:p>
        </w:tc>
        <w:tc>
          <w:tcPr>
            <w:tcW w:w="818" w:type="dxa"/>
            <w:tcBorders>
              <w:right w:val="single" w:sz="4" w:space="0" w:color="auto"/>
            </w:tcBorders>
          </w:tcPr>
          <w:p w:rsidR="00AE70EA" w:rsidRPr="000F0879" w:rsidRDefault="00AE70EA" w:rsidP="00AE70EA">
            <w:pPr>
              <w:pStyle w:val="afc"/>
              <w:rPr>
                <w:b/>
                <w:szCs w:val="24"/>
              </w:rPr>
            </w:pPr>
            <w:r w:rsidRPr="000F0879">
              <w:rPr>
                <w:b/>
                <w:szCs w:val="24"/>
              </w:rPr>
              <w:t>Теор.</w:t>
            </w:r>
          </w:p>
        </w:tc>
        <w:tc>
          <w:tcPr>
            <w:tcW w:w="989" w:type="dxa"/>
            <w:tcBorders>
              <w:left w:val="single" w:sz="4" w:space="0" w:color="auto"/>
            </w:tcBorders>
          </w:tcPr>
          <w:p w:rsidR="00AE70EA" w:rsidRPr="000F0879" w:rsidRDefault="00AE70EA" w:rsidP="00AE70EA">
            <w:pPr>
              <w:pStyle w:val="afc"/>
              <w:rPr>
                <w:b/>
                <w:szCs w:val="24"/>
              </w:rPr>
            </w:pPr>
            <w:r w:rsidRPr="000F0879">
              <w:rPr>
                <w:b/>
                <w:szCs w:val="24"/>
              </w:rPr>
              <w:t>Практ.</w:t>
            </w:r>
          </w:p>
        </w:tc>
      </w:tr>
      <w:tr w:rsidR="00AE70EA" w:rsidRPr="00807470" w:rsidTr="00AE70EA">
        <w:tc>
          <w:tcPr>
            <w:tcW w:w="817" w:type="dxa"/>
          </w:tcPr>
          <w:p w:rsidR="00AE70EA" w:rsidRPr="00807470" w:rsidRDefault="00AE70EA" w:rsidP="00AE70EA">
            <w:pPr>
              <w:pStyle w:val="afc"/>
              <w:rPr>
                <w:szCs w:val="24"/>
              </w:rPr>
            </w:pPr>
            <w:r w:rsidRPr="00807470">
              <w:rPr>
                <w:szCs w:val="24"/>
              </w:rPr>
              <w:t>1.</w:t>
            </w:r>
          </w:p>
        </w:tc>
        <w:tc>
          <w:tcPr>
            <w:tcW w:w="6946" w:type="dxa"/>
          </w:tcPr>
          <w:p w:rsidR="00AE70EA" w:rsidRPr="00807470" w:rsidRDefault="00AE70EA" w:rsidP="00AE70EA">
            <w:pPr>
              <w:pStyle w:val="afc"/>
              <w:rPr>
                <w:szCs w:val="24"/>
              </w:rPr>
            </w:pPr>
            <w:r w:rsidRPr="00807470">
              <w:rPr>
                <w:szCs w:val="24"/>
              </w:rPr>
              <w:t>Земля как планета</w:t>
            </w:r>
          </w:p>
        </w:tc>
        <w:tc>
          <w:tcPr>
            <w:tcW w:w="818" w:type="dxa"/>
            <w:tcBorders>
              <w:right w:val="single" w:sz="4" w:space="0" w:color="auto"/>
            </w:tcBorders>
          </w:tcPr>
          <w:p w:rsidR="00AE70EA" w:rsidRPr="00807470" w:rsidRDefault="00AE70EA" w:rsidP="00AE70EA">
            <w:pPr>
              <w:pStyle w:val="afc"/>
              <w:rPr>
                <w:szCs w:val="24"/>
              </w:rPr>
            </w:pPr>
            <w:r w:rsidRPr="00807470">
              <w:rPr>
                <w:szCs w:val="24"/>
              </w:rPr>
              <w:t>5</w:t>
            </w:r>
          </w:p>
        </w:tc>
        <w:tc>
          <w:tcPr>
            <w:tcW w:w="989" w:type="dxa"/>
            <w:tcBorders>
              <w:left w:val="single" w:sz="4" w:space="0" w:color="auto"/>
            </w:tcBorders>
          </w:tcPr>
          <w:p w:rsidR="00AE70EA" w:rsidRPr="00807470" w:rsidRDefault="00AE70EA" w:rsidP="00AE70EA">
            <w:pPr>
              <w:pStyle w:val="afc"/>
              <w:rPr>
                <w:szCs w:val="24"/>
              </w:rPr>
            </w:pPr>
          </w:p>
        </w:tc>
      </w:tr>
      <w:tr w:rsidR="00AE70EA" w:rsidRPr="00807470" w:rsidTr="00AE70EA">
        <w:tc>
          <w:tcPr>
            <w:tcW w:w="817" w:type="dxa"/>
          </w:tcPr>
          <w:p w:rsidR="00AE70EA" w:rsidRPr="00807470" w:rsidRDefault="00AE70EA" w:rsidP="00AE70EA">
            <w:pPr>
              <w:pStyle w:val="afc"/>
              <w:rPr>
                <w:szCs w:val="24"/>
              </w:rPr>
            </w:pPr>
            <w:r w:rsidRPr="00807470">
              <w:rPr>
                <w:szCs w:val="24"/>
              </w:rPr>
              <w:t>2.</w:t>
            </w:r>
          </w:p>
        </w:tc>
        <w:tc>
          <w:tcPr>
            <w:tcW w:w="6946" w:type="dxa"/>
          </w:tcPr>
          <w:p w:rsidR="00AE70EA" w:rsidRPr="00807470" w:rsidRDefault="00AE70EA" w:rsidP="00AE70EA">
            <w:pPr>
              <w:pStyle w:val="afc"/>
              <w:rPr>
                <w:szCs w:val="24"/>
              </w:rPr>
            </w:pPr>
            <w:r w:rsidRPr="00807470">
              <w:rPr>
                <w:szCs w:val="24"/>
              </w:rPr>
              <w:t>Географическая карта</w:t>
            </w:r>
          </w:p>
        </w:tc>
        <w:tc>
          <w:tcPr>
            <w:tcW w:w="818" w:type="dxa"/>
            <w:tcBorders>
              <w:right w:val="single" w:sz="4" w:space="0" w:color="auto"/>
            </w:tcBorders>
          </w:tcPr>
          <w:p w:rsidR="00AE70EA" w:rsidRPr="00807470" w:rsidRDefault="00126BB7" w:rsidP="00AE70EA">
            <w:pPr>
              <w:pStyle w:val="afc"/>
              <w:rPr>
                <w:szCs w:val="24"/>
              </w:rPr>
            </w:pPr>
            <w:r w:rsidRPr="00807470">
              <w:rPr>
                <w:szCs w:val="24"/>
              </w:rPr>
              <w:t>5</w:t>
            </w:r>
          </w:p>
        </w:tc>
        <w:tc>
          <w:tcPr>
            <w:tcW w:w="989" w:type="dxa"/>
            <w:tcBorders>
              <w:left w:val="single" w:sz="4" w:space="0" w:color="auto"/>
            </w:tcBorders>
          </w:tcPr>
          <w:p w:rsidR="00AE70EA" w:rsidRPr="00807470" w:rsidRDefault="00AE70EA" w:rsidP="00AE70EA">
            <w:pPr>
              <w:pStyle w:val="afc"/>
              <w:rPr>
                <w:szCs w:val="24"/>
              </w:rPr>
            </w:pPr>
          </w:p>
        </w:tc>
      </w:tr>
      <w:tr w:rsidR="00AE70EA" w:rsidRPr="00807470" w:rsidTr="00AE70EA">
        <w:tc>
          <w:tcPr>
            <w:tcW w:w="817" w:type="dxa"/>
          </w:tcPr>
          <w:p w:rsidR="00AE70EA" w:rsidRPr="00807470" w:rsidRDefault="00AE70EA" w:rsidP="00AE70EA">
            <w:pPr>
              <w:pStyle w:val="afc"/>
              <w:rPr>
                <w:szCs w:val="24"/>
              </w:rPr>
            </w:pPr>
            <w:r w:rsidRPr="00807470">
              <w:rPr>
                <w:szCs w:val="24"/>
              </w:rPr>
              <w:t>3.</w:t>
            </w:r>
          </w:p>
        </w:tc>
        <w:tc>
          <w:tcPr>
            <w:tcW w:w="6946" w:type="dxa"/>
          </w:tcPr>
          <w:p w:rsidR="00AE70EA" w:rsidRPr="00807470" w:rsidRDefault="00AE70EA" w:rsidP="00AE70EA">
            <w:pPr>
              <w:pStyle w:val="afc"/>
              <w:rPr>
                <w:szCs w:val="24"/>
              </w:rPr>
            </w:pPr>
            <w:r w:rsidRPr="00807470">
              <w:rPr>
                <w:szCs w:val="24"/>
              </w:rPr>
              <w:t>Литосфера</w:t>
            </w:r>
          </w:p>
        </w:tc>
        <w:tc>
          <w:tcPr>
            <w:tcW w:w="818" w:type="dxa"/>
            <w:tcBorders>
              <w:right w:val="single" w:sz="4" w:space="0" w:color="auto"/>
            </w:tcBorders>
          </w:tcPr>
          <w:p w:rsidR="00AE70EA" w:rsidRPr="00807470" w:rsidRDefault="00126BB7" w:rsidP="00AE70EA">
            <w:pPr>
              <w:pStyle w:val="afc"/>
              <w:rPr>
                <w:szCs w:val="24"/>
              </w:rPr>
            </w:pPr>
            <w:r w:rsidRPr="00807470">
              <w:rPr>
                <w:szCs w:val="24"/>
              </w:rPr>
              <w:t>7</w:t>
            </w:r>
          </w:p>
        </w:tc>
        <w:tc>
          <w:tcPr>
            <w:tcW w:w="989" w:type="dxa"/>
            <w:tcBorders>
              <w:left w:val="single" w:sz="4" w:space="0" w:color="auto"/>
            </w:tcBorders>
          </w:tcPr>
          <w:p w:rsidR="00AE70EA" w:rsidRPr="00807470" w:rsidRDefault="00AE70EA" w:rsidP="00AE70EA">
            <w:pPr>
              <w:pStyle w:val="afc"/>
              <w:rPr>
                <w:szCs w:val="24"/>
              </w:rPr>
            </w:pPr>
          </w:p>
        </w:tc>
      </w:tr>
      <w:tr w:rsidR="00AE70EA" w:rsidRPr="00807470" w:rsidTr="00AE70EA">
        <w:tc>
          <w:tcPr>
            <w:tcW w:w="817" w:type="dxa"/>
          </w:tcPr>
          <w:p w:rsidR="00AE70EA" w:rsidRPr="00807470" w:rsidRDefault="00AE70EA" w:rsidP="00AE70EA">
            <w:pPr>
              <w:pStyle w:val="afc"/>
              <w:rPr>
                <w:szCs w:val="24"/>
              </w:rPr>
            </w:pPr>
            <w:r w:rsidRPr="00807470">
              <w:rPr>
                <w:szCs w:val="24"/>
              </w:rPr>
              <w:t>4.</w:t>
            </w:r>
          </w:p>
        </w:tc>
        <w:tc>
          <w:tcPr>
            <w:tcW w:w="6946" w:type="dxa"/>
          </w:tcPr>
          <w:p w:rsidR="00AE70EA" w:rsidRPr="00807470" w:rsidRDefault="00126BB7" w:rsidP="00AE70EA">
            <w:pPr>
              <w:pStyle w:val="afc"/>
              <w:rPr>
                <w:szCs w:val="24"/>
              </w:rPr>
            </w:pPr>
            <w:r w:rsidRPr="00807470">
              <w:rPr>
                <w:szCs w:val="24"/>
              </w:rPr>
              <w:t xml:space="preserve">Атмосфера </w:t>
            </w:r>
          </w:p>
        </w:tc>
        <w:tc>
          <w:tcPr>
            <w:tcW w:w="818" w:type="dxa"/>
            <w:tcBorders>
              <w:right w:val="single" w:sz="4" w:space="0" w:color="auto"/>
            </w:tcBorders>
          </w:tcPr>
          <w:p w:rsidR="00AE70EA" w:rsidRPr="00807470" w:rsidRDefault="00126BB7" w:rsidP="00AE70EA">
            <w:pPr>
              <w:pStyle w:val="afc"/>
              <w:rPr>
                <w:szCs w:val="24"/>
              </w:rPr>
            </w:pPr>
            <w:r w:rsidRPr="00807470">
              <w:rPr>
                <w:szCs w:val="24"/>
              </w:rPr>
              <w:t>8</w:t>
            </w:r>
          </w:p>
        </w:tc>
        <w:tc>
          <w:tcPr>
            <w:tcW w:w="989" w:type="dxa"/>
            <w:tcBorders>
              <w:left w:val="single" w:sz="4" w:space="0" w:color="auto"/>
            </w:tcBorders>
          </w:tcPr>
          <w:p w:rsidR="00AE70EA" w:rsidRPr="00807470" w:rsidRDefault="00AE70EA" w:rsidP="00AE70EA">
            <w:pPr>
              <w:pStyle w:val="afc"/>
              <w:rPr>
                <w:szCs w:val="24"/>
              </w:rPr>
            </w:pPr>
          </w:p>
        </w:tc>
      </w:tr>
      <w:tr w:rsidR="00AE70EA" w:rsidRPr="00807470" w:rsidTr="00AE70EA">
        <w:tc>
          <w:tcPr>
            <w:tcW w:w="817" w:type="dxa"/>
          </w:tcPr>
          <w:p w:rsidR="00AE70EA" w:rsidRPr="00807470" w:rsidRDefault="00AE70EA" w:rsidP="00AE70EA">
            <w:pPr>
              <w:pStyle w:val="afc"/>
              <w:rPr>
                <w:szCs w:val="24"/>
              </w:rPr>
            </w:pPr>
            <w:r w:rsidRPr="00807470">
              <w:rPr>
                <w:szCs w:val="24"/>
              </w:rPr>
              <w:t>5.</w:t>
            </w:r>
          </w:p>
        </w:tc>
        <w:tc>
          <w:tcPr>
            <w:tcW w:w="6946" w:type="dxa"/>
          </w:tcPr>
          <w:p w:rsidR="00AE70EA" w:rsidRPr="00807470" w:rsidRDefault="00126BB7" w:rsidP="00AE70EA">
            <w:pPr>
              <w:pStyle w:val="afc"/>
              <w:rPr>
                <w:szCs w:val="24"/>
              </w:rPr>
            </w:pPr>
            <w:r w:rsidRPr="00807470">
              <w:rPr>
                <w:szCs w:val="24"/>
              </w:rPr>
              <w:t>Гидросфера</w:t>
            </w:r>
          </w:p>
        </w:tc>
        <w:tc>
          <w:tcPr>
            <w:tcW w:w="818" w:type="dxa"/>
            <w:tcBorders>
              <w:right w:val="single" w:sz="4" w:space="0" w:color="auto"/>
            </w:tcBorders>
          </w:tcPr>
          <w:p w:rsidR="00AE70EA" w:rsidRPr="00807470" w:rsidRDefault="00126BB7" w:rsidP="00AE70EA">
            <w:pPr>
              <w:pStyle w:val="afc"/>
              <w:rPr>
                <w:szCs w:val="24"/>
              </w:rPr>
            </w:pPr>
            <w:r w:rsidRPr="00807470">
              <w:rPr>
                <w:szCs w:val="24"/>
              </w:rPr>
              <w:t>4</w:t>
            </w:r>
          </w:p>
        </w:tc>
        <w:tc>
          <w:tcPr>
            <w:tcW w:w="989" w:type="dxa"/>
            <w:tcBorders>
              <w:left w:val="single" w:sz="4" w:space="0" w:color="auto"/>
            </w:tcBorders>
          </w:tcPr>
          <w:p w:rsidR="00AE70EA" w:rsidRPr="00807470" w:rsidRDefault="00AE70EA" w:rsidP="00AE70EA">
            <w:pPr>
              <w:pStyle w:val="afc"/>
              <w:rPr>
                <w:szCs w:val="24"/>
              </w:rPr>
            </w:pPr>
          </w:p>
        </w:tc>
      </w:tr>
      <w:tr w:rsidR="00126BB7" w:rsidRPr="00807470" w:rsidTr="00AE70EA">
        <w:tc>
          <w:tcPr>
            <w:tcW w:w="817" w:type="dxa"/>
          </w:tcPr>
          <w:p w:rsidR="00126BB7" w:rsidRPr="00807470" w:rsidRDefault="00126BB7" w:rsidP="00AE70EA">
            <w:pPr>
              <w:pStyle w:val="afc"/>
              <w:rPr>
                <w:szCs w:val="24"/>
              </w:rPr>
            </w:pPr>
            <w:r w:rsidRPr="00807470">
              <w:rPr>
                <w:szCs w:val="24"/>
              </w:rPr>
              <w:t>6.</w:t>
            </w:r>
          </w:p>
        </w:tc>
        <w:tc>
          <w:tcPr>
            <w:tcW w:w="6946" w:type="dxa"/>
          </w:tcPr>
          <w:p w:rsidR="00126BB7" w:rsidRPr="00807470" w:rsidRDefault="00126BB7" w:rsidP="00AE70EA">
            <w:pPr>
              <w:pStyle w:val="afc"/>
              <w:rPr>
                <w:szCs w:val="24"/>
              </w:rPr>
            </w:pPr>
            <w:r w:rsidRPr="00807470">
              <w:rPr>
                <w:szCs w:val="24"/>
              </w:rPr>
              <w:t>Биосфера</w:t>
            </w:r>
          </w:p>
        </w:tc>
        <w:tc>
          <w:tcPr>
            <w:tcW w:w="818" w:type="dxa"/>
            <w:tcBorders>
              <w:right w:val="single" w:sz="4" w:space="0" w:color="auto"/>
            </w:tcBorders>
          </w:tcPr>
          <w:p w:rsidR="00126BB7" w:rsidRPr="00807470" w:rsidRDefault="00126BB7" w:rsidP="00AE70EA">
            <w:pPr>
              <w:pStyle w:val="afc"/>
              <w:rPr>
                <w:szCs w:val="24"/>
              </w:rPr>
            </w:pPr>
            <w:r w:rsidRPr="00807470">
              <w:rPr>
                <w:szCs w:val="24"/>
              </w:rPr>
              <w:t>2</w:t>
            </w:r>
          </w:p>
        </w:tc>
        <w:tc>
          <w:tcPr>
            <w:tcW w:w="989" w:type="dxa"/>
            <w:tcBorders>
              <w:left w:val="single" w:sz="4" w:space="0" w:color="auto"/>
            </w:tcBorders>
          </w:tcPr>
          <w:p w:rsidR="00126BB7" w:rsidRPr="00807470" w:rsidRDefault="00126BB7" w:rsidP="00AE70EA">
            <w:pPr>
              <w:pStyle w:val="afc"/>
              <w:rPr>
                <w:szCs w:val="24"/>
              </w:rPr>
            </w:pPr>
          </w:p>
        </w:tc>
      </w:tr>
      <w:tr w:rsidR="00126BB7" w:rsidRPr="00807470" w:rsidTr="00AE70EA">
        <w:tc>
          <w:tcPr>
            <w:tcW w:w="817" w:type="dxa"/>
          </w:tcPr>
          <w:p w:rsidR="00126BB7" w:rsidRPr="00807470" w:rsidRDefault="00126BB7" w:rsidP="00AE70EA">
            <w:pPr>
              <w:pStyle w:val="afc"/>
              <w:rPr>
                <w:szCs w:val="24"/>
              </w:rPr>
            </w:pPr>
            <w:r w:rsidRPr="00807470">
              <w:rPr>
                <w:szCs w:val="24"/>
              </w:rPr>
              <w:lastRenderedPageBreak/>
              <w:t>7.</w:t>
            </w:r>
          </w:p>
        </w:tc>
        <w:tc>
          <w:tcPr>
            <w:tcW w:w="6946" w:type="dxa"/>
          </w:tcPr>
          <w:p w:rsidR="00126BB7" w:rsidRPr="00807470" w:rsidRDefault="00126BB7" w:rsidP="00AE70EA">
            <w:pPr>
              <w:pStyle w:val="afc"/>
              <w:rPr>
                <w:szCs w:val="24"/>
              </w:rPr>
            </w:pPr>
            <w:r w:rsidRPr="00807470">
              <w:rPr>
                <w:szCs w:val="24"/>
              </w:rPr>
              <w:t>Почва и географическая оболочка</w:t>
            </w:r>
          </w:p>
        </w:tc>
        <w:tc>
          <w:tcPr>
            <w:tcW w:w="818" w:type="dxa"/>
            <w:tcBorders>
              <w:right w:val="single" w:sz="4" w:space="0" w:color="auto"/>
            </w:tcBorders>
          </w:tcPr>
          <w:p w:rsidR="00126BB7" w:rsidRPr="00807470" w:rsidRDefault="00126BB7" w:rsidP="00AE70EA">
            <w:pPr>
              <w:pStyle w:val="afc"/>
              <w:rPr>
                <w:szCs w:val="24"/>
              </w:rPr>
            </w:pPr>
            <w:r w:rsidRPr="00807470">
              <w:rPr>
                <w:szCs w:val="24"/>
              </w:rPr>
              <w:t>3</w:t>
            </w:r>
          </w:p>
        </w:tc>
        <w:tc>
          <w:tcPr>
            <w:tcW w:w="989" w:type="dxa"/>
            <w:tcBorders>
              <w:left w:val="single" w:sz="4" w:space="0" w:color="auto"/>
            </w:tcBorders>
          </w:tcPr>
          <w:p w:rsidR="00126BB7" w:rsidRPr="00807470" w:rsidRDefault="00126BB7" w:rsidP="00AE70EA">
            <w:pPr>
              <w:pStyle w:val="afc"/>
              <w:rPr>
                <w:szCs w:val="24"/>
              </w:rPr>
            </w:pPr>
          </w:p>
        </w:tc>
      </w:tr>
    </w:tbl>
    <w:p w:rsidR="00AE70EA" w:rsidRPr="00807470" w:rsidRDefault="00AE70EA" w:rsidP="00AE70EA">
      <w:pPr>
        <w:pStyle w:val="afb"/>
        <w:rPr>
          <w:szCs w:val="24"/>
        </w:rPr>
      </w:pPr>
    </w:p>
    <w:p w:rsidR="00AE70EA" w:rsidRPr="00807470" w:rsidRDefault="00AE70EA" w:rsidP="00B911D6">
      <w:pPr>
        <w:tabs>
          <w:tab w:val="left" w:pos="709"/>
        </w:tabs>
        <w:spacing w:after="0" w:line="240" w:lineRule="auto"/>
        <w:rPr>
          <w:rFonts w:ascii="Times New Roman" w:hAnsi="Times New Roman" w:cs="Times New Roman"/>
          <w:b/>
          <w:sz w:val="24"/>
          <w:szCs w:val="24"/>
        </w:rPr>
      </w:pPr>
    </w:p>
    <w:p w:rsidR="00AE70EA" w:rsidRPr="00807470" w:rsidRDefault="00AE70EA" w:rsidP="006F0509">
      <w:pPr>
        <w:spacing w:after="0"/>
        <w:jc w:val="center"/>
        <w:rPr>
          <w:rFonts w:ascii="Times New Roman" w:hAnsi="Times New Roman"/>
          <w:b/>
          <w:sz w:val="24"/>
          <w:szCs w:val="24"/>
        </w:rPr>
      </w:pPr>
      <w:r w:rsidRPr="00807470">
        <w:rPr>
          <w:rFonts w:ascii="Times New Roman" w:hAnsi="Times New Roman"/>
          <w:b/>
          <w:sz w:val="24"/>
          <w:szCs w:val="24"/>
        </w:rPr>
        <w:t>Календарно-тематическое планирование</w:t>
      </w:r>
    </w:p>
    <w:p w:rsidR="00AE70EA" w:rsidRPr="00807470" w:rsidRDefault="008E0B3F" w:rsidP="006F0509">
      <w:pPr>
        <w:spacing w:after="0"/>
        <w:jc w:val="center"/>
        <w:rPr>
          <w:rFonts w:ascii="Times New Roman" w:hAnsi="Times New Roman"/>
          <w:b/>
          <w:sz w:val="24"/>
          <w:szCs w:val="24"/>
        </w:rPr>
      </w:pPr>
      <w:r w:rsidRPr="00807470">
        <w:rPr>
          <w:rFonts w:ascii="Times New Roman" w:hAnsi="Times New Roman"/>
          <w:b/>
          <w:sz w:val="24"/>
          <w:szCs w:val="24"/>
        </w:rPr>
        <w:t>6</w:t>
      </w:r>
      <w:r w:rsidR="00AE70EA" w:rsidRPr="00807470">
        <w:rPr>
          <w:rFonts w:ascii="Times New Roman" w:hAnsi="Times New Roman"/>
          <w:b/>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5334"/>
        <w:gridCol w:w="1510"/>
        <w:gridCol w:w="2489"/>
      </w:tblGrid>
      <w:tr w:rsidR="00AE70EA" w:rsidRPr="00807470" w:rsidTr="00B911D6">
        <w:trPr>
          <w:trHeight w:val="550"/>
        </w:trPr>
        <w:tc>
          <w:tcPr>
            <w:tcW w:w="916" w:type="dxa"/>
            <w:vAlign w:val="center"/>
          </w:tcPr>
          <w:p w:rsidR="00AE70EA" w:rsidRPr="00807470" w:rsidRDefault="00AE70EA" w:rsidP="006F0509">
            <w:pPr>
              <w:pStyle w:val="afc"/>
              <w:spacing w:line="276" w:lineRule="auto"/>
              <w:rPr>
                <w:b/>
                <w:szCs w:val="24"/>
              </w:rPr>
            </w:pPr>
            <w:r w:rsidRPr="00807470">
              <w:rPr>
                <w:b/>
                <w:szCs w:val="24"/>
              </w:rPr>
              <w:br w:type="page"/>
              <w:t>№ п/п</w:t>
            </w:r>
          </w:p>
        </w:tc>
        <w:tc>
          <w:tcPr>
            <w:tcW w:w="5334" w:type="dxa"/>
            <w:vAlign w:val="center"/>
          </w:tcPr>
          <w:p w:rsidR="00AE70EA" w:rsidRPr="00807470" w:rsidRDefault="00AE70EA" w:rsidP="006F0509">
            <w:pPr>
              <w:pStyle w:val="afc"/>
              <w:spacing w:line="276" w:lineRule="auto"/>
              <w:rPr>
                <w:b/>
                <w:szCs w:val="24"/>
              </w:rPr>
            </w:pPr>
            <w:r w:rsidRPr="00807470">
              <w:rPr>
                <w:b/>
                <w:szCs w:val="24"/>
              </w:rPr>
              <w:t>Наименование разделов и тем</w:t>
            </w:r>
          </w:p>
        </w:tc>
        <w:tc>
          <w:tcPr>
            <w:tcW w:w="1510" w:type="dxa"/>
            <w:vAlign w:val="center"/>
          </w:tcPr>
          <w:p w:rsidR="00AE70EA" w:rsidRPr="00807470" w:rsidRDefault="00AE70EA" w:rsidP="006F0509">
            <w:pPr>
              <w:pStyle w:val="afc"/>
              <w:spacing w:line="276" w:lineRule="auto"/>
              <w:rPr>
                <w:b/>
                <w:szCs w:val="24"/>
              </w:rPr>
            </w:pPr>
            <w:r w:rsidRPr="00807470">
              <w:rPr>
                <w:b/>
                <w:szCs w:val="24"/>
              </w:rPr>
              <w:t>Дата</w:t>
            </w:r>
          </w:p>
        </w:tc>
        <w:tc>
          <w:tcPr>
            <w:tcW w:w="2489" w:type="dxa"/>
            <w:vAlign w:val="center"/>
          </w:tcPr>
          <w:p w:rsidR="00AE70EA" w:rsidRPr="00807470" w:rsidRDefault="00AE70EA" w:rsidP="006F0509">
            <w:pPr>
              <w:pStyle w:val="afc"/>
              <w:spacing w:line="276" w:lineRule="auto"/>
              <w:rPr>
                <w:b/>
                <w:szCs w:val="24"/>
              </w:rPr>
            </w:pPr>
            <w:r w:rsidRPr="00807470">
              <w:rPr>
                <w:b/>
                <w:szCs w:val="24"/>
              </w:rPr>
              <w:t>Корректирование</w:t>
            </w:r>
          </w:p>
          <w:p w:rsidR="00AE70EA" w:rsidRPr="00807470" w:rsidRDefault="00AE70EA" w:rsidP="006F0509">
            <w:pPr>
              <w:pStyle w:val="afc"/>
              <w:spacing w:line="276" w:lineRule="auto"/>
              <w:rPr>
                <w:b/>
                <w:szCs w:val="24"/>
              </w:rPr>
            </w:pPr>
            <w:r w:rsidRPr="00807470">
              <w:rPr>
                <w:b/>
                <w:szCs w:val="24"/>
              </w:rPr>
              <w:t>даты</w:t>
            </w:r>
          </w:p>
        </w:tc>
      </w:tr>
      <w:tr w:rsidR="00AE70EA" w:rsidRPr="00807470" w:rsidTr="00B911D6">
        <w:trPr>
          <w:trHeight w:val="550"/>
        </w:trPr>
        <w:tc>
          <w:tcPr>
            <w:tcW w:w="916" w:type="dxa"/>
            <w:vAlign w:val="center"/>
          </w:tcPr>
          <w:p w:rsidR="00AE70EA" w:rsidRPr="00807470" w:rsidRDefault="00AE70EA" w:rsidP="006F0509">
            <w:pPr>
              <w:pStyle w:val="afc"/>
              <w:spacing w:line="276" w:lineRule="auto"/>
              <w:rPr>
                <w:b/>
                <w:szCs w:val="24"/>
              </w:rPr>
            </w:pPr>
          </w:p>
        </w:tc>
        <w:tc>
          <w:tcPr>
            <w:tcW w:w="5334" w:type="dxa"/>
          </w:tcPr>
          <w:p w:rsidR="00AE70EA" w:rsidRPr="00807470" w:rsidRDefault="00AE70EA" w:rsidP="006F0509">
            <w:pPr>
              <w:rPr>
                <w:rFonts w:ascii="Times New Roman" w:hAnsi="Times New Roman"/>
                <w:b/>
                <w:sz w:val="24"/>
                <w:szCs w:val="24"/>
              </w:rPr>
            </w:pPr>
            <w:r w:rsidRPr="00807470">
              <w:rPr>
                <w:rFonts w:ascii="Times New Roman" w:hAnsi="Times New Roman"/>
                <w:b/>
                <w:sz w:val="24"/>
                <w:szCs w:val="24"/>
              </w:rPr>
              <w:t xml:space="preserve">Тема 1.  </w:t>
            </w:r>
            <w:r w:rsidR="008E0B3F" w:rsidRPr="00807470">
              <w:rPr>
                <w:rFonts w:ascii="Times New Roman" w:hAnsi="Times New Roman"/>
                <w:b/>
                <w:sz w:val="24"/>
                <w:szCs w:val="24"/>
              </w:rPr>
              <w:t xml:space="preserve">Земля  как Вселенная </w:t>
            </w:r>
            <w:r w:rsidR="00B911D6" w:rsidRPr="00807470">
              <w:rPr>
                <w:rFonts w:ascii="Times New Roman" w:hAnsi="Times New Roman"/>
                <w:b/>
                <w:sz w:val="24"/>
                <w:szCs w:val="24"/>
              </w:rPr>
              <w:t xml:space="preserve"> (5 часов)</w:t>
            </w:r>
          </w:p>
        </w:tc>
        <w:tc>
          <w:tcPr>
            <w:tcW w:w="1510" w:type="dxa"/>
            <w:vAlign w:val="center"/>
          </w:tcPr>
          <w:p w:rsidR="00AE70EA" w:rsidRPr="00807470" w:rsidRDefault="00AE70EA" w:rsidP="006F0509">
            <w:pPr>
              <w:pStyle w:val="afc"/>
              <w:spacing w:line="276" w:lineRule="auto"/>
              <w:rPr>
                <w:b/>
                <w:szCs w:val="24"/>
              </w:rPr>
            </w:pPr>
          </w:p>
        </w:tc>
        <w:tc>
          <w:tcPr>
            <w:tcW w:w="2489" w:type="dxa"/>
            <w:vAlign w:val="center"/>
          </w:tcPr>
          <w:p w:rsidR="00AE70EA" w:rsidRPr="00807470" w:rsidRDefault="00AE70EA" w:rsidP="006F0509">
            <w:pPr>
              <w:pStyle w:val="afc"/>
              <w:spacing w:line="276" w:lineRule="auto"/>
              <w:rPr>
                <w:b/>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1.1.</w:t>
            </w:r>
          </w:p>
        </w:tc>
        <w:tc>
          <w:tcPr>
            <w:tcW w:w="5334" w:type="dxa"/>
          </w:tcPr>
          <w:p w:rsidR="00AE70EA" w:rsidRPr="00807470" w:rsidRDefault="00B911D6" w:rsidP="006F0509">
            <w:pPr>
              <w:rPr>
                <w:rFonts w:ascii="Times New Roman" w:hAnsi="Times New Roman"/>
                <w:sz w:val="24"/>
                <w:szCs w:val="24"/>
              </w:rPr>
            </w:pPr>
            <w:r w:rsidRPr="00807470">
              <w:rPr>
                <w:rFonts w:ascii="Times New Roman" w:hAnsi="Times New Roman"/>
                <w:sz w:val="24"/>
                <w:szCs w:val="24"/>
              </w:rPr>
              <w:t>Введение. Земля и Вселенная</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2.2.</w:t>
            </w:r>
          </w:p>
        </w:tc>
        <w:tc>
          <w:tcPr>
            <w:tcW w:w="5334" w:type="dxa"/>
            <w:vAlign w:val="center"/>
          </w:tcPr>
          <w:p w:rsidR="00AE70EA" w:rsidRPr="00807470" w:rsidRDefault="00B911D6" w:rsidP="006F0509">
            <w:pPr>
              <w:pStyle w:val="afc"/>
              <w:spacing w:line="276" w:lineRule="auto"/>
              <w:rPr>
                <w:szCs w:val="24"/>
              </w:rPr>
            </w:pPr>
            <w:r w:rsidRPr="00807470">
              <w:rPr>
                <w:szCs w:val="24"/>
              </w:rPr>
              <w:t>Система географических координат</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B911D6" w:rsidP="006F0509">
            <w:pPr>
              <w:pStyle w:val="afc"/>
              <w:spacing w:line="276" w:lineRule="auto"/>
              <w:rPr>
                <w:szCs w:val="24"/>
              </w:rPr>
            </w:pPr>
            <w:r w:rsidRPr="00807470">
              <w:rPr>
                <w:szCs w:val="24"/>
              </w:rPr>
              <w:t>3.3</w:t>
            </w:r>
            <w:r w:rsidR="00AE70EA" w:rsidRPr="00807470">
              <w:rPr>
                <w:szCs w:val="24"/>
              </w:rPr>
              <w:t>.</w:t>
            </w:r>
          </w:p>
        </w:tc>
        <w:tc>
          <w:tcPr>
            <w:tcW w:w="5334" w:type="dxa"/>
            <w:vAlign w:val="center"/>
          </w:tcPr>
          <w:p w:rsidR="00AE70EA" w:rsidRPr="00807470" w:rsidRDefault="00B911D6" w:rsidP="006F0509">
            <w:pPr>
              <w:pStyle w:val="afc"/>
              <w:spacing w:line="276" w:lineRule="auto"/>
              <w:rPr>
                <w:szCs w:val="24"/>
              </w:rPr>
            </w:pPr>
            <w:r w:rsidRPr="00807470">
              <w:rPr>
                <w:szCs w:val="24"/>
              </w:rPr>
              <w:t>Времена года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B911D6" w:rsidP="006F0509">
            <w:pPr>
              <w:pStyle w:val="afc"/>
              <w:spacing w:line="276" w:lineRule="auto"/>
              <w:rPr>
                <w:szCs w:val="24"/>
              </w:rPr>
            </w:pPr>
            <w:r w:rsidRPr="00807470">
              <w:rPr>
                <w:szCs w:val="24"/>
              </w:rPr>
              <w:t>4.4</w:t>
            </w:r>
            <w:r w:rsidR="00AE70EA" w:rsidRPr="00807470">
              <w:rPr>
                <w:szCs w:val="24"/>
              </w:rPr>
              <w:t>.</w:t>
            </w:r>
          </w:p>
        </w:tc>
        <w:tc>
          <w:tcPr>
            <w:tcW w:w="5334" w:type="dxa"/>
            <w:vAlign w:val="center"/>
          </w:tcPr>
          <w:p w:rsidR="00AE70EA" w:rsidRPr="00807470" w:rsidRDefault="00B911D6" w:rsidP="006F0509">
            <w:pPr>
              <w:pStyle w:val="afc"/>
              <w:spacing w:line="276" w:lineRule="auto"/>
              <w:rPr>
                <w:szCs w:val="24"/>
              </w:rPr>
            </w:pPr>
            <w:r w:rsidRPr="00807470">
              <w:rPr>
                <w:szCs w:val="24"/>
              </w:rPr>
              <w:t>Пояса освещенности</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B911D6" w:rsidP="006F0509">
            <w:pPr>
              <w:pStyle w:val="afc"/>
              <w:spacing w:line="276" w:lineRule="auto"/>
              <w:rPr>
                <w:szCs w:val="24"/>
              </w:rPr>
            </w:pPr>
            <w:r w:rsidRPr="00807470">
              <w:rPr>
                <w:szCs w:val="24"/>
              </w:rPr>
              <w:t>5.5</w:t>
            </w:r>
            <w:r w:rsidR="00AE70EA" w:rsidRPr="00807470">
              <w:rPr>
                <w:szCs w:val="24"/>
              </w:rPr>
              <w:t>.</w:t>
            </w:r>
          </w:p>
        </w:tc>
        <w:tc>
          <w:tcPr>
            <w:tcW w:w="5334" w:type="dxa"/>
            <w:vAlign w:val="center"/>
          </w:tcPr>
          <w:p w:rsidR="00AE70EA" w:rsidRPr="00807470" w:rsidRDefault="00B911D6" w:rsidP="006F0509">
            <w:pPr>
              <w:pStyle w:val="afc"/>
              <w:spacing w:line="276" w:lineRule="auto"/>
              <w:rPr>
                <w:szCs w:val="24"/>
              </w:rPr>
            </w:pPr>
            <w:r w:rsidRPr="00807470">
              <w:rPr>
                <w:szCs w:val="24"/>
              </w:rPr>
              <w:t>Обобщение знаний по теме «Земля во Вселенной»</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B911D6" w:rsidRPr="00807470" w:rsidTr="00B911D6">
        <w:tc>
          <w:tcPr>
            <w:tcW w:w="916" w:type="dxa"/>
            <w:vAlign w:val="center"/>
          </w:tcPr>
          <w:p w:rsidR="00B911D6" w:rsidRPr="00807470" w:rsidRDefault="00B911D6" w:rsidP="006F0509">
            <w:pPr>
              <w:pStyle w:val="afc"/>
              <w:spacing w:line="276" w:lineRule="auto"/>
              <w:rPr>
                <w:szCs w:val="24"/>
              </w:rPr>
            </w:pPr>
          </w:p>
        </w:tc>
        <w:tc>
          <w:tcPr>
            <w:tcW w:w="5334" w:type="dxa"/>
            <w:vAlign w:val="center"/>
          </w:tcPr>
          <w:p w:rsidR="00B911D6" w:rsidRPr="00807470" w:rsidRDefault="00B911D6" w:rsidP="006F0509">
            <w:pPr>
              <w:pStyle w:val="afc"/>
              <w:spacing w:line="276" w:lineRule="auto"/>
              <w:rPr>
                <w:b/>
                <w:szCs w:val="24"/>
              </w:rPr>
            </w:pPr>
            <w:r w:rsidRPr="00807470">
              <w:rPr>
                <w:b/>
                <w:szCs w:val="24"/>
              </w:rPr>
              <w:t>Тема 2. Географическая карта ( 5 часов)</w:t>
            </w:r>
          </w:p>
        </w:tc>
        <w:tc>
          <w:tcPr>
            <w:tcW w:w="1510" w:type="dxa"/>
            <w:vAlign w:val="center"/>
          </w:tcPr>
          <w:p w:rsidR="00B911D6" w:rsidRPr="00807470" w:rsidRDefault="00B911D6" w:rsidP="006F0509">
            <w:pPr>
              <w:pStyle w:val="afc"/>
              <w:spacing w:line="276" w:lineRule="auto"/>
              <w:rPr>
                <w:szCs w:val="24"/>
              </w:rPr>
            </w:pPr>
          </w:p>
        </w:tc>
        <w:tc>
          <w:tcPr>
            <w:tcW w:w="2489" w:type="dxa"/>
            <w:vAlign w:val="center"/>
          </w:tcPr>
          <w:p w:rsidR="00B911D6" w:rsidRPr="00807470" w:rsidRDefault="00B911D6" w:rsidP="006F0509">
            <w:pPr>
              <w:pStyle w:val="afc"/>
              <w:spacing w:line="276" w:lineRule="auto"/>
              <w:rPr>
                <w:szCs w:val="24"/>
              </w:rPr>
            </w:pPr>
          </w:p>
        </w:tc>
      </w:tr>
      <w:tr w:rsidR="00AE70EA" w:rsidRPr="00807470" w:rsidTr="00B911D6">
        <w:tc>
          <w:tcPr>
            <w:tcW w:w="916" w:type="dxa"/>
            <w:vAlign w:val="center"/>
          </w:tcPr>
          <w:p w:rsidR="00AE70EA" w:rsidRPr="00807470" w:rsidRDefault="00B911D6" w:rsidP="006F0509">
            <w:pPr>
              <w:pStyle w:val="afc"/>
              <w:spacing w:line="276" w:lineRule="auto"/>
              <w:rPr>
                <w:szCs w:val="24"/>
              </w:rPr>
            </w:pPr>
            <w:r w:rsidRPr="00807470">
              <w:rPr>
                <w:szCs w:val="24"/>
              </w:rPr>
              <w:t>6.1</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Географическая карта и ее масштаб</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7.</w:t>
            </w:r>
            <w:r w:rsidR="00C047A7" w:rsidRPr="00807470">
              <w:rPr>
                <w:szCs w:val="24"/>
              </w:rPr>
              <w:t>2</w:t>
            </w:r>
            <w:r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Виды условных знаков</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C047A7" w:rsidP="006F0509">
            <w:pPr>
              <w:pStyle w:val="afc"/>
              <w:spacing w:line="276" w:lineRule="auto"/>
              <w:rPr>
                <w:szCs w:val="24"/>
              </w:rPr>
            </w:pPr>
            <w:r w:rsidRPr="00807470">
              <w:rPr>
                <w:szCs w:val="24"/>
              </w:rPr>
              <w:t>8.3</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Ориентирование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C047A7" w:rsidP="006F0509">
            <w:pPr>
              <w:pStyle w:val="afc"/>
              <w:spacing w:line="276" w:lineRule="auto"/>
              <w:rPr>
                <w:szCs w:val="24"/>
              </w:rPr>
            </w:pPr>
            <w:r w:rsidRPr="00807470">
              <w:rPr>
                <w:szCs w:val="24"/>
              </w:rPr>
              <w:t>9.4</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Изображение рельефа на карте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C047A7" w:rsidP="006F0509">
            <w:pPr>
              <w:pStyle w:val="afc"/>
              <w:spacing w:line="276" w:lineRule="auto"/>
              <w:rPr>
                <w:szCs w:val="24"/>
              </w:rPr>
            </w:pPr>
            <w:r w:rsidRPr="00807470">
              <w:rPr>
                <w:szCs w:val="24"/>
              </w:rPr>
              <w:t>10.5</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Обобщение знаний по теме «Географическая карта»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0207D0" w:rsidRPr="00807470" w:rsidTr="00B911D6">
        <w:tc>
          <w:tcPr>
            <w:tcW w:w="916" w:type="dxa"/>
            <w:vAlign w:val="center"/>
          </w:tcPr>
          <w:p w:rsidR="000207D0" w:rsidRPr="00807470" w:rsidRDefault="000207D0" w:rsidP="006F0509">
            <w:pPr>
              <w:pStyle w:val="afc"/>
              <w:spacing w:line="276" w:lineRule="auto"/>
              <w:rPr>
                <w:szCs w:val="24"/>
              </w:rPr>
            </w:pPr>
          </w:p>
        </w:tc>
        <w:tc>
          <w:tcPr>
            <w:tcW w:w="5334" w:type="dxa"/>
            <w:vAlign w:val="center"/>
          </w:tcPr>
          <w:p w:rsidR="000207D0" w:rsidRPr="00807470" w:rsidRDefault="000207D0" w:rsidP="006F0509">
            <w:pPr>
              <w:pStyle w:val="afc"/>
              <w:spacing w:line="276" w:lineRule="auto"/>
              <w:rPr>
                <w:b/>
                <w:szCs w:val="24"/>
              </w:rPr>
            </w:pPr>
            <w:r w:rsidRPr="00807470">
              <w:rPr>
                <w:b/>
                <w:szCs w:val="24"/>
              </w:rPr>
              <w:t>Тема 3. Литосфера (7 часов)</w:t>
            </w:r>
          </w:p>
        </w:tc>
        <w:tc>
          <w:tcPr>
            <w:tcW w:w="1510" w:type="dxa"/>
            <w:vAlign w:val="center"/>
          </w:tcPr>
          <w:p w:rsidR="000207D0" w:rsidRPr="00807470" w:rsidRDefault="000207D0" w:rsidP="006F0509">
            <w:pPr>
              <w:pStyle w:val="afc"/>
              <w:spacing w:line="276" w:lineRule="auto"/>
              <w:rPr>
                <w:szCs w:val="24"/>
              </w:rPr>
            </w:pPr>
          </w:p>
        </w:tc>
        <w:tc>
          <w:tcPr>
            <w:tcW w:w="2489" w:type="dxa"/>
            <w:vAlign w:val="center"/>
          </w:tcPr>
          <w:p w:rsidR="000207D0" w:rsidRPr="00807470" w:rsidRDefault="000207D0" w:rsidP="006F0509">
            <w:pPr>
              <w:pStyle w:val="afc"/>
              <w:spacing w:line="276" w:lineRule="auto"/>
              <w:rPr>
                <w:szCs w:val="24"/>
              </w:rPr>
            </w:pPr>
          </w:p>
        </w:tc>
      </w:tr>
      <w:tr w:rsidR="00AE70EA" w:rsidRPr="00807470" w:rsidTr="00B911D6">
        <w:tc>
          <w:tcPr>
            <w:tcW w:w="916" w:type="dxa"/>
            <w:vAlign w:val="center"/>
          </w:tcPr>
          <w:p w:rsidR="00AE70EA" w:rsidRPr="00807470" w:rsidRDefault="00C047A7" w:rsidP="006F0509">
            <w:pPr>
              <w:pStyle w:val="afc"/>
              <w:spacing w:line="276" w:lineRule="auto"/>
              <w:rPr>
                <w:szCs w:val="24"/>
              </w:rPr>
            </w:pPr>
            <w:r w:rsidRPr="00807470">
              <w:rPr>
                <w:szCs w:val="24"/>
              </w:rPr>
              <w:t>11.1</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 xml:space="preserve">Строение </w:t>
            </w:r>
            <w:r w:rsidR="000207D0" w:rsidRPr="00807470">
              <w:rPr>
                <w:szCs w:val="24"/>
              </w:rPr>
              <w:t>Зе</w:t>
            </w:r>
            <w:r w:rsidRPr="00807470">
              <w:rPr>
                <w:szCs w:val="24"/>
              </w:rPr>
              <w:t>много шара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12.2</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Виды горных пород</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13.3</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Полезные ископаемые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14.</w:t>
            </w:r>
            <w:r w:rsidR="000207D0" w:rsidRPr="00807470">
              <w:rPr>
                <w:szCs w:val="24"/>
              </w:rPr>
              <w:t>4</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Движение земной коры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15.</w:t>
            </w:r>
            <w:r w:rsidR="000207D0" w:rsidRPr="00807470">
              <w:rPr>
                <w:szCs w:val="24"/>
              </w:rPr>
              <w:t>5</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Выветривание горных пород</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16.</w:t>
            </w:r>
            <w:r w:rsidR="000207D0" w:rsidRPr="00807470">
              <w:rPr>
                <w:szCs w:val="24"/>
              </w:rPr>
              <w:t>6</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Рельеф суши и дна Мирового океана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17.7</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Обобщение знаний по теме « Литосфера»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0207D0" w:rsidRPr="00807470" w:rsidTr="00B911D6">
        <w:tc>
          <w:tcPr>
            <w:tcW w:w="916" w:type="dxa"/>
            <w:vAlign w:val="center"/>
          </w:tcPr>
          <w:p w:rsidR="000207D0" w:rsidRPr="00807470" w:rsidRDefault="000207D0" w:rsidP="006F0509">
            <w:pPr>
              <w:pStyle w:val="afc"/>
              <w:spacing w:line="276" w:lineRule="auto"/>
              <w:rPr>
                <w:szCs w:val="24"/>
              </w:rPr>
            </w:pPr>
          </w:p>
        </w:tc>
        <w:tc>
          <w:tcPr>
            <w:tcW w:w="5334" w:type="dxa"/>
            <w:vAlign w:val="center"/>
          </w:tcPr>
          <w:p w:rsidR="000207D0" w:rsidRPr="00807470" w:rsidRDefault="000207D0" w:rsidP="006F0509">
            <w:pPr>
              <w:pStyle w:val="afc"/>
              <w:spacing w:line="276" w:lineRule="auto"/>
              <w:rPr>
                <w:b/>
                <w:szCs w:val="24"/>
              </w:rPr>
            </w:pPr>
            <w:r w:rsidRPr="00807470">
              <w:rPr>
                <w:b/>
                <w:szCs w:val="24"/>
              </w:rPr>
              <w:t>Тема 4. Атмосфера ( 8 часов)</w:t>
            </w:r>
          </w:p>
        </w:tc>
        <w:tc>
          <w:tcPr>
            <w:tcW w:w="1510" w:type="dxa"/>
            <w:vAlign w:val="center"/>
          </w:tcPr>
          <w:p w:rsidR="000207D0" w:rsidRPr="00807470" w:rsidRDefault="000207D0" w:rsidP="006F0509">
            <w:pPr>
              <w:pStyle w:val="afc"/>
              <w:spacing w:line="276" w:lineRule="auto"/>
              <w:rPr>
                <w:szCs w:val="24"/>
              </w:rPr>
            </w:pPr>
          </w:p>
        </w:tc>
        <w:tc>
          <w:tcPr>
            <w:tcW w:w="2489" w:type="dxa"/>
            <w:vAlign w:val="center"/>
          </w:tcPr>
          <w:p w:rsidR="000207D0" w:rsidRPr="00807470" w:rsidRDefault="000207D0"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18.1.</w:t>
            </w:r>
          </w:p>
        </w:tc>
        <w:tc>
          <w:tcPr>
            <w:tcW w:w="5334" w:type="dxa"/>
            <w:vAlign w:val="center"/>
          </w:tcPr>
          <w:p w:rsidR="00AE70EA" w:rsidRPr="00807470" w:rsidRDefault="000207D0" w:rsidP="006F0509">
            <w:pPr>
              <w:pStyle w:val="afc"/>
              <w:spacing w:line="276" w:lineRule="auto"/>
              <w:rPr>
                <w:szCs w:val="24"/>
              </w:rPr>
            </w:pPr>
            <w:r w:rsidRPr="00807470">
              <w:rPr>
                <w:szCs w:val="24"/>
              </w:rPr>
              <w:t>Строение атмосферы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19.</w:t>
            </w:r>
            <w:r w:rsidR="00AE70EA" w:rsidRPr="00807470">
              <w:rPr>
                <w:szCs w:val="24"/>
              </w:rPr>
              <w:t>2.</w:t>
            </w:r>
          </w:p>
        </w:tc>
        <w:tc>
          <w:tcPr>
            <w:tcW w:w="5334" w:type="dxa"/>
            <w:vAlign w:val="center"/>
          </w:tcPr>
          <w:p w:rsidR="00AE70EA" w:rsidRPr="00807470" w:rsidRDefault="000207D0" w:rsidP="006F0509">
            <w:pPr>
              <w:pStyle w:val="afc"/>
              <w:spacing w:line="276" w:lineRule="auto"/>
              <w:rPr>
                <w:szCs w:val="24"/>
              </w:rPr>
            </w:pPr>
            <w:r w:rsidRPr="00807470">
              <w:rPr>
                <w:szCs w:val="24"/>
              </w:rPr>
              <w:t>Температура воздуха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20.</w:t>
            </w:r>
            <w:r w:rsidR="00AE70EA" w:rsidRPr="00807470">
              <w:rPr>
                <w:szCs w:val="24"/>
              </w:rPr>
              <w:t>3.</w:t>
            </w:r>
          </w:p>
        </w:tc>
        <w:tc>
          <w:tcPr>
            <w:tcW w:w="5334" w:type="dxa"/>
            <w:vAlign w:val="center"/>
          </w:tcPr>
          <w:p w:rsidR="00AE70EA" w:rsidRPr="00807470" w:rsidRDefault="000207D0" w:rsidP="006F0509">
            <w:pPr>
              <w:pStyle w:val="afc"/>
              <w:spacing w:line="276" w:lineRule="auto"/>
              <w:rPr>
                <w:szCs w:val="24"/>
              </w:rPr>
            </w:pPr>
            <w:r w:rsidRPr="00807470">
              <w:rPr>
                <w:szCs w:val="24"/>
              </w:rPr>
              <w:t>Атмосферное давление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21.4.</w:t>
            </w:r>
          </w:p>
        </w:tc>
        <w:tc>
          <w:tcPr>
            <w:tcW w:w="5334" w:type="dxa"/>
            <w:vAlign w:val="center"/>
          </w:tcPr>
          <w:p w:rsidR="00AE70EA" w:rsidRPr="00807470" w:rsidRDefault="000207D0" w:rsidP="006F0509">
            <w:pPr>
              <w:pStyle w:val="afc"/>
              <w:spacing w:line="276" w:lineRule="auto"/>
              <w:rPr>
                <w:szCs w:val="24"/>
              </w:rPr>
            </w:pPr>
            <w:r w:rsidRPr="00807470">
              <w:rPr>
                <w:szCs w:val="24"/>
              </w:rPr>
              <w:t>Движение воздуха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22.5</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Вода в атмосфере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23.</w:t>
            </w:r>
            <w:r w:rsidR="000207D0" w:rsidRPr="00807470">
              <w:rPr>
                <w:szCs w:val="24"/>
              </w:rPr>
              <w:t>6</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Погода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24.</w:t>
            </w:r>
            <w:r w:rsidR="000207D0" w:rsidRPr="00807470">
              <w:rPr>
                <w:szCs w:val="24"/>
              </w:rPr>
              <w:t>7</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Климат</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25.</w:t>
            </w:r>
            <w:r w:rsidR="000207D0" w:rsidRPr="00807470">
              <w:rPr>
                <w:szCs w:val="24"/>
              </w:rPr>
              <w:t>8</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Обобщение знаний по теме «Атмосфера»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0207D0" w:rsidRPr="00807470" w:rsidTr="00B911D6">
        <w:tc>
          <w:tcPr>
            <w:tcW w:w="916" w:type="dxa"/>
            <w:vAlign w:val="center"/>
          </w:tcPr>
          <w:p w:rsidR="000207D0" w:rsidRPr="00807470" w:rsidRDefault="000207D0" w:rsidP="006F0509">
            <w:pPr>
              <w:pStyle w:val="afc"/>
              <w:spacing w:line="276" w:lineRule="auto"/>
              <w:rPr>
                <w:szCs w:val="24"/>
              </w:rPr>
            </w:pPr>
          </w:p>
        </w:tc>
        <w:tc>
          <w:tcPr>
            <w:tcW w:w="5334" w:type="dxa"/>
            <w:vAlign w:val="center"/>
          </w:tcPr>
          <w:p w:rsidR="000207D0" w:rsidRPr="00807470" w:rsidRDefault="000207D0" w:rsidP="006F0509">
            <w:pPr>
              <w:pStyle w:val="afc"/>
              <w:spacing w:line="276" w:lineRule="auto"/>
              <w:rPr>
                <w:b/>
                <w:szCs w:val="24"/>
              </w:rPr>
            </w:pPr>
            <w:r w:rsidRPr="00807470">
              <w:rPr>
                <w:b/>
                <w:szCs w:val="24"/>
              </w:rPr>
              <w:t>Тема 5. Гидросфера ( 4 часа)</w:t>
            </w:r>
          </w:p>
        </w:tc>
        <w:tc>
          <w:tcPr>
            <w:tcW w:w="1510" w:type="dxa"/>
            <w:vAlign w:val="center"/>
          </w:tcPr>
          <w:p w:rsidR="000207D0" w:rsidRPr="00807470" w:rsidRDefault="000207D0" w:rsidP="006F0509">
            <w:pPr>
              <w:pStyle w:val="afc"/>
              <w:spacing w:line="276" w:lineRule="auto"/>
              <w:rPr>
                <w:szCs w:val="24"/>
              </w:rPr>
            </w:pPr>
          </w:p>
        </w:tc>
        <w:tc>
          <w:tcPr>
            <w:tcW w:w="2489" w:type="dxa"/>
            <w:vAlign w:val="center"/>
          </w:tcPr>
          <w:p w:rsidR="000207D0" w:rsidRPr="00807470" w:rsidRDefault="000207D0"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26.</w:t>
            </w:r>
            <w:r w:rsidR="000207D0" w:rsidRPr="00807470">
              <w:rPr>
                <w:szCs w:val="24"/>
              </w:rPr>
              <w:t>1</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Единство гидросферы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27.</w:t>
            </w:r>
            <w:r w:rsidR="000207D0" w:rsidRPr="00807470">
              <w:rPr>
                <w:szCs w:val="24"/>
              </w:rPr>
              <w:t>2</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Воды суши:  реки и озера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28.3</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Воды суши: подземные воды и природные льды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29.</w:t>
            </w:r>
            <w:r w:rsidR="000207D0" w:rsidRPr="00807470">
              <w:rPr>
                <w:szCs w:val="24"/>
              </w:rPr>
              <w:t>4</w:t>
            </w:r>
            <w:r w:rsidRPr="00807470">
              <w:rPr>
                <w:szCs w:val="24"/>
              </w:rPr>
              <w:t>.</w:t>
            </w:r>
          </w:p>
        </w:tc>
        <w:tc>
          <w:tcPr>
            <w:tcW w:w="6844" w:type="dxa"/>
            <w:gridSpan w:val="2"/>
            <w:vAlign w:val="center"/>
          </w:tcPr>
          <w:p w:rsidR="00AE70EA" w:rsidRPr="00807470" w:rsidRDefault="000207D0" w:rsidP="006F0509">
            <w:pPr>
              <w:pStyle w:val="afc"/>
              <w:spacing w:line="276" w:lineRule="auto"/>
              <w:rPr>
                <w:szCs w:val="24"/>
              </w:rPr>
            </w:pPr>
            <w:r w:rsidRPr="00807470">
              <w:rPr>
                <w:szCs w:val="24"/>
              </w:rPr>
              <w:t>Обобщение знаний по теме «Гидросфера»</w:t>
            </w:r>
          </w:p>
        </w:tc>
        <w:tc>
          <w:tcPr>
            <w:tcW w:w="2489" w:type="dxa"/>
            <w:vAlign w:val="center"/>
          </w:tcPr>
          <w:p w:rsidR="00AE70EA" w:rsidRPr="00807470" w:rsidRDefault="00AE70EA" w:rsidP="006F0509">
            <w:pPr>
              <w:pStyle w:val="afc"/>
              <w:spacing w:line="276" w:lineRule="auto"/>
              <w:rPr>
                <w:szCs w:val="24"/>
              </w:rPr>
            </w:pPr>
          </w:p>
        </w:tc>
      </w:tr>
      <w:tr w:rsidR="000207D0" w:rsidRPr="00807470" w:rsidTr="00B911D6">
        <w:tc>
          <w:tcPr>
            <w:tcW w:w="916" w:type="dxa"/>
            <w:vAlign w:val="center"/>
          </w:tcPr>
          <w:p w:rsidR="000207D0" w:rsidRPr="00807470" w:rsidRDefault="000207D0" w:rsidP="006F0509">
            <w:pPr>
              <w:pStyle w:val="afc"/>
              <w:spacing w:line="276" w:lineRule="auto"/>
              <w:rPr>
                <w:szCs w:val="24"/>
              </w:rPr>
            </w:pPr>
          </w:p>
        </w:tc>
        <w:tc>
          <w:tcPr>
            <w:tcW w:w="6844" w:type="dxa"/>
            <w:gridSpan w:val="2"/>
            <w:vAlign w:val="center"/>
          </w:tcPr>
          <w:p w:rsidR="000207D0" w:rsidRPr="00807470" w:rsidRDefault="000207D0" w:rsidP="006F0509">
            <w:pPr>
              <w:pStyle w:val="afc"/>
              <w:spacing w:line="276" w:lineRule="auto"/>
              <w:rPr>
                <w:b/>
                <w:szCs w:val="24"/>
              </w:rPr>
            </w:pPr>
            <w:r w:rsidRPr="00807470">
              <w:rPr>
                <w:b/>
                <w:szCs w:val="24"/>
              </w:rPr>
              <w:t>Тема 6. Биосфера (2 часа)</w:t>
            </w:r>
          </w:p>
        </w:tc>
        <w:tc>
          <w:tcPr>
            <w:tcW w:w="2489" w:type="dxa"/>
            <w:vAlign w:val="center"/>
          </w:tcPr>
          <w:p w:rsidR="000207D0" w:rsidRPr="00807470" w:rsidRDefault="000207D0"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30.1</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Царство живой природы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lastRenderedPageBreak/>
              <w:t>31.2</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Биосфера и охрана природы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p>
        </w:tc>
        <w:tc>
          <w:tcPr>
            <w:tcW w:w="5334" w:type="dxa"/>
            <w:vAlign w:val="center"/>
          </w:tcPr>
          <w:p w:rsidR="00AE70EA" w:rsidRPr="00807470" w:rsidRDefault="000207D0" w:rsidP="006F0509">
            <w:pPr>
              <w:pStyle w:val="afc"/>
              <w:spacing w:line="276" w:lineRule="auto"/>
              <w:rPr>
                <w:b/>
                <w:szCs w:val="24"/>
              </w:rPr>
            </w:pPr>
            <w:r w:rsidRPr="00807470">
              <w:rPr>
                <w:b/>
                <w:szCs w:val="24"/>
              </w:rPr>
              <w:t>Тема 6.  Почва и географическая оболочка  (3</w:t>
            </w:r>
            <w:r w:rsidR="00AE70EA" w:rsidRPr="00807470">
              <w:rPr>
                <w:b/>
                <w:szCs w:val="24"/>
              </w:rPr>
              <w:t xml:space="preserve"> часа)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32.1.</w:t>
            </w:r>
          </w:p>
        </w:tc>
        <w:tc>
          <w:tcPr>
            <w:tcW w:w="5334" w:type="dxa"/>
            <w:vAlign w:val="center"/>
          </w:tcPr>
          <w:p w:rsidR="00AE70EA" w:rsidRPr="00807470" w:rsidRDefault="000207D0" w:rsidP="006F0509">
            <w:pPr>
              <w:pStyle w:val="afc"/>
              <w:spacing w:line="276" w:lineRule="auto"/>
              <w:rPr>
                <w:szCs w:val="24"/>
              </w:rPr>
            </w:pPr>
            <w:r w:rsidRPr="00807470">
              <w:rPr>
                <w:szCs w:val="24"/>
              </w:rPr>
              <w:t>Почва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33.2.</w:t>
            </w:r>
          </w:p>
        </w:tc>
        <w:tc>
          <w:tcPr>
            <w:tcW w:w="5334" w:type="dxa"/>
            <w:vAlign w:val="center"/>
          </w:tcPr>
          <w:p w:rsidR="00AE70EA" w:rsidRPr="00807470" w:rsidRDefault="000207D0" w:rsidP="006F0509">
            <w:pPr>
              <w:pStyle w:val="afc"/>
              <w:spacing w:line="276" w:lineRule="auto"/>
              <w:rPr>
                <w:szCs w:val="24"/>
              </w:rPr>
            </w:pPr>
            <w:r w:rsidRPr="00807470">
              <w:rPr>
                <w:szCs w:val="24"/>
              </w:rPr>
              <w:t>Природный комплекс</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34.</w:t>
            </w:r>
            <w:r w:rsidR="000207D0" w:rsidRPr="00807470">
              <w:rPr>
                <w:szCs w:val="24"/>
              </w:rPr>
              <w:t>3.</w:t>
            </w:r>
          </w:p>
        </w:tc>
        <w:tc>
          <w:tcPr>
            <w:tcW w:w="5334" w:type="dxa"/>
            <w:vAlign w:val="center"/>
          </w:tcPr>
          <w:p w:rsidR="00AE70EA" w:rsidRPr="00807470" w:rsidRDefault="000207D0" w:rsidP="006F0509">
            <w:pPr>
              <w:pStyle w:val="afc"/>
              <w:spacing w:line="276" w:lineRule="auto"/>
              <w:rPr>
                <w:szCs w:val="24"/>
              </w:rPr>
            </w:pPr>
            <w:r w:rsidRPr="00807470">
              <w:rPr>
                <w:szCs w:val="24"/>
              </w:rPr>
              <w:t>Природные зоны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35.</w:t>
            </w:r>
          </w:p>
        </w:tc>
        <w:tc>
          <w:tcPr>
            <w:tcW w:w="5334" w:type="dxa"/>
            <w:vAlign w:val="center"/>
          </w:tcPr>
          <w:p w:rsidR="00AE70EA" w:rsidRPr="00807470" w:rsidRDefault="00270D93" w:rsidP="006F0509">
            <w:pPr>
              <w:pStyle w:val="afc"/>
              <w:spacing w:line="276" w:lineRule="auto"/>
              <w:rPr>
                <w:szCs w:val="24"/>
              </w:rPr>
            </w:pPr>
            <w:r w:rsidRPr="00807470">
              <w:rPr>
                <w:szCs w:val="24"/>
              </w:rPr>
              <w:t>Итоговый урок</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bl>
    <w:p w:rsidR="00AE70EA" w:rsidRPr="00807470" w:rsidRDefault="00AE70EA"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AE70EA" w:rsidRPr="00807470" w:rsidRDefault="00AE70EA"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AE70EA" w:rsidRPr="00807470" w:rsidRDefault="00AE70EA"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3C1815" w:rsidRPr="00807470" w:rsidRDefault="003C1815" w:rsidP="006F0509">
      <w:pPr>
        <w:tabs>
          <w:tab w:val="left" w:pos="709"/>
          <w:tab w:val="left" w:pos="851"/>
        </w:tabs>
        <w:spacing w:after="0"/>
        <w:ind w:firstLine="454"/>
        <w:jc w:val="center"/>
        <w:rPr>
          <w:rFonts w:ascii="Times New Roman" w:eastAsia="PragmaticaCondC" w:hAnsi="Times New Roman" w:cs="Times New Roman"/>
          <w:b/>
          <w:bCs/>
          <w:sz w:val="24"/>
          <w:szCs w:val="24"/>
        </w:rPr>
      </w:pPr>
      <w:r w:rsidRPr="00807470">
        <w:rPr>
          <w:rFonts w:ascii="Times New Roman" w:eastAsia="PragmaticaCondC" w:hAnsi="Times New Roman" w:cs="Times New Roman"/>
          <w:b/>
          <w:bCs/>
          <w:sz w:val="24"/>
          <w:szCs w:val="24"/>
        </w:rPr>
        <w:t>Содержание программы</w:t>
      </w:r>
    </w:p>
    <w:p w:rsidR="003C1815" w:rsidRPr="00807470" w:rsidRDefault="003C1815" w:rsidP="006F0509">
      <w:pPr>
        <w:tabs>
          <w:tab w:val="left" w:pos="709"/>
          <w:tab w:val="left" w:pos="851"/>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1. Земля как планета </w:t>
      </w:r>
      <w:r w:rsidRPr="00807470">
        <w:rPr>
          <w:rFonts w:ascii="Times New Roman" w:hAnsi="Times New Roman" w:cs="Times New Roman"/>
          <w:b/>
          <w:sz w:val="24"/>
          <w:szCs w:val="24"/>
        </w:rPr>
        <w:t>(5 часов)</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Создание системы географических координат  связано с осевым движением Земли.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430E94" w:rsidRPr="00807470" w:rsidRDefault="00430E94" w:rsidP="006F0509">
      <w:pPr>
        <w:widowControl w:val="0"/>
        <w:tabs>
          <w:tab w:val="left" w:pos="709"/>
          <w:tab w:val="left" w:pos="851"/>
        </w:tabs>
        <w:suppressAutoHyphens/>
        <w:spacing w:after="0"/>
        <w:ind w:firstLine="454"/>
        <w:jc w:val="both"/>
        <w:rPr>
          <w:rFonts w:ascii="Times New Roman" w:hAnsi="Times New Roman" w:cs="Times New Roman"/>
          <w:sz w:val="24"/>
          <w:szCs w:val="24"/>
        </w:rPr>
      </w:pPr>
    </w:p>
    <w:p w:rsidR="001E0335" w:rsidRPr="00807470" w:rsidRDefault="001E0335"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1E0335" w:rsidRPr="00807470" w:rsidRDefault="001E0335" w:rsidP="006F0509">
      <w:pPr>
        <w:tabs>
          <w:tab w:val="left" w:pos="709"/>
          <w:tab w:val="left" w:pos="851"/>
        </w:tabs>
        <w:spacing w:after="0"/>
        <w:ind w:firstLine="454"/>
        <w:jc w:val="both"/>
        <w:rPr>
          <w:rFonts w:ascii="Times New Roman" w:hAnsi="Times New Roman" w:cs="Times New Roman"/>
          <w:sz w:val="24"/>
          <w:szCs w:val="24"/>
        </w:rPr>
      </w:pPr>
    </w:p>
    <w:p w:rsidR="00A45730" w:rsidRPr="00807470" w:rsidRDefault="00A45730"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A45730" w:rsidRPr="00807470" w:rsidRDefault="00A45730"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A45730" w:rsidRPr="00807470" w:rsidRDefault="006D7038" w:rsidP="006F0509">
      <w:pPr>
        <w:pStyle w:val="a3"/>
        <w:numPr>
          <w:ilvl w:val="0"/>
          <w:numId w:val="45"/>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влияние </w:t>
      </w:r>
      <w:r w:rsidR="00A45730" w:rsidRPr="00807470">
        <w:rPr>
          <w:rFonts w:ascii="Times New Roman" w:hAnsi="Times New Roman" w:cs="Times New Roman"/>
          <w:sz w:val="24"/>
          <w:szCs w:val="24"/>
        </w:rPr>
        <w:t>космоса на жизнь на Земле;</w:t>
      </w:r>
    </w:p>
    <w:p w:rsidR="00A45730" w:rsidRPr="00807470" w:rsidRDefault="006D7038" w:rsidP="006F0509">
      <w:pPr>
        <w:pStyle w:val="a3"/>
        <w:numPr>
          <w:ilvl w:val="0"/>
          <w:numId w:val="45"/>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w:t>
      </w:r>
      <w:r w:rsidR="00B11060" w:rsidRPr="00807470">
        <w:rPr>
          <w:rFonts w:ascii="Times New Roman" w:hAnsi="Times New Roman" w:cs="Times New Roman"/>
          <w:sz w:val="24"/>
          <w:szCs w:val="24"/>
        </w:rPr>
        <w:t>следствия движения Земли;</w:t>
      </w:r>
    </w:p>
    <w:p w:rsidR="00B11060" w:rsidRPr="00807470" w:rsidRDefault="006D7038" w:rsidP="006F0509">
      <w:pPr>
        <w:pStyle w:val="a3"/>
        <w:numPr>
          <w:ilvl w:val="0"/>
          <w:numId w:val="45"/>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особенности </w:t>
      </w:r>
      <w:r w:rsidR="00B11060" w:rsidRPr="00807470">
        <w:rPr>
          <w:rFonts w:ascii="Times New Roman" w:hAnsi="Times New Roman" w:cs="Times New Roman"/>
          <w:sz w:val="24"/>
          <w:szCs w:val="24"/>
        </w:rPr>
        <w:t>распределения света и тепла по поверхности Земли.</w:t>
      </w:r>
    </w:p>
    <w:p w:rsidR="006D7038" w:rsidRPr="00807470" w:rsidRDefault="00B11060"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r w:rsidR="006D7038" w:rsidRPr="00807470">
        <w:rPr>
          <w:rFonts w:ascii="Times New Roman" w:hAnsi="Times New Roman" w:cs="Times New Roman"/>
          <w:i/>
          <w:sz w:val="24"/>
          <w:szCs w:val="24"/>
        </w:rPr>
        <w:t>:</w:t>
      </w:r>
      <w:r w:rsidRPr="00807470">
        <w:rPr>
          <w:rFonts w:ascii="Times New Roman" w:hAnsi="Times New Roman" w:cs="Times New Roman"/>
          <w:i/>
          <w:sz w:val="24"/>
          <w:szCs w:val="24"/>
        </w:rPr>
        <w:t xml:space="preserve"> </w:t>
      </w:r>
    </w:p>
    <w:p w:rsidR="00B11060" w:rsidRPr="00807470" w:rsidRDefault="00B11060" w:rsidP="006F0509">
      <w:pPr>
        <w:pStyle w:val="a3"/>
        <w:numPr>
          <w:ilvl w:val="0"/>
          <w:numId w:val="46"/>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координаты;</w:t>
      </w:r>
    </w:p>
    <w:p w:rsidR="00B11060" w:rsidRPr="00807470" w:rsidRDefault="006D7038" w:rsidP="006F0509">
      <w:pPr>
        <w:pStyle w:val="a3"/>
        <w:numPr>
          <w:ilvl w:val="0"/>
          <w:numId w:val="46"/>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особенности </w:t>
      </w:r>
      <w:r w:rsidR="00B11060" w:rsidRPr="00807470">
        <w:rPr>
          <w:rFonts w:ascii="Times New Roman" w:hAnsi="Times New Roman" w:cs="Times New Roman"/>
          <w:sz w:val="24"/>
          <w:szCs w:val="24"/>
        </w:rPr>
        <w:t>распределения света и тепла в дни равноденствий и солнцестояний;</w:t>
      </w:r>
    </w:p>
    <w:p w:rsidR="00B11060" w:rsidRPr="00807470" w:rsidRDefault="006D7038" w:rsidP="006F0509">
      <w:pPr>
        <w:pStyle w:val="a3"/>
        <w:numPr>
          <w:ilvl w:val="0"/>
          <w:numId w:val="46"/>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географические следствия движений Земли.</w:t>
      </w:r>
    </w:p>
    <w:p w:rsidR="00A45730" w:rsidRPr="00807470" w:rsidRDefault="00A45730" w:rsidP="006F0509">
      <w:pPr>
        <w:tabs>
          <w:tab w:val="left" w:pos="709"/>
          <w:tab w:val="left" w:pos="851"/>
        </w:tabs>
        <w:spacing w:after="0"/>
        <w:ind w:firstLine="454"/>
        <w:jc w:val="both"/>
        <w:rPr>
          <w:rFonts w:ascii="Times New Roman" w:hAnsi="Times New Roman" w:cs="Times New Roman"/>
          <w:sz w:val="24"/>
          <w:szCs w:val="24"/>
        </w:rPr>
      </w:pPr>
    </w:p>
    <w:p w:rsidR="003C1815" w:rsidRPr="00807470" w:rsidRDefault="003C1815" w:rsidP="006F0509">
      <w:pPr>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Практические работы:  </w:t>
      </w:r>
    </w:p>
    <w:p w:rsidR="003C1815" w:rsidRPr="00807470" w:rsidRDefault="003C1815" w:rsidP="006F0509">
      <w:pPr>
        <w:pStyle w:val="a3"/>
        <w:numPr>
          <w:ilvl w:val="0"/>
          <w:numId w:val="16"/>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по карте географических координат различных географических объектов.</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2. Географическая карта </w:t>
      </w:r>
      <w:r w:rsidR="003654EF" w:rsidRPr="00807470">
        <w:rPr>
          <w:rFonts w:ascii="Times New Roman" w:hAnsi="Times New Roman" w:cs="Times New Roman"/>
          <w:b/>
          <w:sz w:val="24"/>
          <w:szCs w:val="24"/>
        </w:rPr>
        <w:t>(5 часов</w:t>
      </w:r>
      <w:r w:rsidRPr="00807470">
        <w:rPr>
          <w:rFonts w:ascii="Times New Roman" w:hAnsi="Times New Roman" w:cs="Times New Roman"/>
          <w:b/>
          <w:sz w:val="24"/>
          <w:szCs w:val="24"/>
        </w:rPr>
        <w:t>)</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u w:val="single"/>
        </w:rPr>
      </w:pPr>
    </w:p>
    <w:p w:rsidR="003C1815" w:rsidRPr="00807470" w:rsidRDefault="002D500A"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Основные понятия</w:t>
      </w:r>
    </w:p>
    <w:p w:rsidR="003C1815" w:rsidRPr="00807470" w:rsidRDefault="008C6E82"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Географическая </w:t>
      </w:r>
      <w:r w:rsidR="003C1815" w:rsidRPr="00807470">
        <w:rPr>
          <w:rFonts w:ascii="Times New Roman" w:hAnsi="Times New Roman" w:cs="Times New Roman"/>
          <w:sz w:val="24"/>
          <w:szCs w:val="24"/>
        </w:rPr>
        <w:t>карта, план местности, азимут, масштаб, легенда карты, горизонтали, условные знаки.</w:t>
      </w: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u w:val="single"/>
        </w:rPr>
      </w:pP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3C1815" w:rsidRPr="00807470" w:rsidRDefault="002D500A"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Географическая </w:t>
      </w:r>
      <w:r w:rsidR="003C1815" w:rsidRPr="00807470">
        <w:rPr>
          <w:rFonts w:ascii="Times New Roman" w:hAnsi="Times New Roman" w:cs="Times New Roman"/>
          <w:sz w:val="24"/>
          <w:szCs w:val="24"/>
        </w:rPr>
        <w:t>карта — сложный чертеж, выполненный с соблюдение определенных правил.</w:t>
      </w:r>
    </w:p>
    <w:p w:rsidR="008C6E82" w:rsidRPr="00807470" w:rsidRDefault="008C6E82" w:rsidP="006F0509">
      <w:pPr>
        <w:tabs>
          <w:tab w:val="left" w:pos="709"/>
          <w:tab w:val="left" w:pos="851"/>
        </w:tabs>
        <w:spacing w:after="0"/>
        <w:ind w:firstLine="454"/>
        <w:jc w:val="both"/>
        <w:rPr>
          <w:rFonts w:ascii="Times New Roman" w:hAnsi="Times New Roman" w:cs="Times New Roman"/>
          <w:b/>
          <w:bCs/>
          <w:sz w:val="24"/>
          <w:szCs w:val="24"/>
        </w:rPr>
      </w:pPr>
    </w:p>
    <w:p w:rsidR="008C6E82" w:rsidRPr="00807470" w:rsidRDefault="008C6E82"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44341C" w:rsidRPr="00807470" w:rsidRDefault="0044341C"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44341C" w:rsidRPr="00807470" w:rsidRDefault="0044341C"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44341C"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свойства географической карты и плана местности;</w:t>
      </w:r>
    </w:p>
    <w:p w:rsidR="0044341C"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специфику способов картографического изображения;</w:t>
      </w:r>
    </w:p>
    <w:p w:rsidR="00D87A94"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отличия видов условных знаков;</w:t>
      </w:r>
    </w:p>
    <w:p w:rsidR="00D87A94"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отличия видов масштабов;</w:t>
      </w:r>
    </w:p>
    <w:p w:rsidR="00D87A94"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значение </w:t>
      </w:r>
      <w:r w:rsidR="00D87A94" w:rsidRPr="00807470">
        <w:rPr>
          <w:rFonts w:ascii="Times New Roman" w:hAnsi="Times New Roman" w:cs="Times New Roman"/>
          <w:sz w:val="24"/>
          <w:szCs w:val="24"/>
        </w:rPr>
        <w:t>планов и карт в практической деятельности человека.</w:t>
      </w:r>
    </w:p>
    <w:p w:rsidR="00D87A94" w:rsidRPr="00807470" w:rsidRDefault="007163F3"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7163F3" w:rsidRPr="00807470" w:rsidRDefault="007163F3"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существенные признаки плана, карты и глобуса;</w:t>
      </w:r>
    </w:p>
    <w:p w:rsidR="007163F3" w:rsidRPr="00807470" w:rsidRDefault="007163F3"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классифицировать по заданным признакам план, карту, глобус;</w:t>
      </w:r>
    </w:p>
    <w:p w:rsidR="007163F3" w:rsidRPr="00807470" w:rsidRDefault="00621306"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расстояния по карте;</w:t>
      </w:r>
    </w:p>
    <w:p w:rsidR="00621306" w:rsidRPr="00807470" w:rsidRDefault="00621306"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азимут по карте местности;</w:t>
      </w:r>
    </w:p>
    <w:p w:rsidR="00621306" w:rsidRPr="00807470" w:rsidRDefault="00621306"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абсолютную и относительную высоту;</w:t>
      </w:r>
    </w:p>
    <w:p w:rsidR="00621306" w:rsidRPr="00807470" w:rsidRDefault="00621306"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читать условные знаки;</w:t>
      </w:r>
    </w:p>
    <w:p w:rsidR="00621306" w:rsidRPr="00807470" w:rsidRDefault="00621306" w:rsidP="006F0509">
      <w:pPr>
        <w:pStyle w:val="a3"/>
        <w:numPr>
          <w:ilvl w:val="0"/>
          <w:numId w:val="47"/>
        </w:numPr>
        <w:tabs>
          <w:tab w:val="left" w:pos="709"/>
          <w:tab w:val="left" w:pos="851"/>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масштаб карты.</w:t>
      </w:r>
    </w:p>
    <w:p w:rsidR="003C1815" w:rsidRPr="00807470" w:rsidRDefault="003C1815" w:rsidP="006F0509">
      <w:pPr>
        <w:tabs>
          <w:tab w:val="left" w:pos="709"/>
        </w:tabs>
        <w:spacing w:after="0"/>
        <w:ind w:firstLine="454"/>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Практические работы: </w:t>
      </w:r>
    </w:p>
    <w:p w:rsidR="003C1815" w:rsidRPr="00807470" w:rsidRDefault="003C1815" w:rsidP="006F0509">
      <w:pPr>
        <w:pStyle w:val="a3"/>
        <w:numPr>
          <w:ilvl w:val="0"/>
          <w:numId w:val="61"/>
        </w:numPr>
        <w:tabs>
          <w:tab w:val="left" w:pos="709"/>
          <w:tab w:val="left" w:pos="851"/>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Определение направлений и расстояний по карте. </w:t>
      </w:r>
    </w:p>
    <w:p w:rsidR="003C1815" w:rsidRPr="00807470" w:rsidRDefault="003C1815" w:rsidP="006F0509">
      <w:pPr>
        <w:pStyle w:val="a3"/>
        <w:numPr>
          <w:ilvl w:val="0"/>
          <w:numId w:val="16"/>
        </w:numPr>
        <w:tabs>
          <w:tab w:val="left" w:pos="709"/>
          <w:tab w:val="left" w:pos="851"/>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 xml:space="preserve">Определение сторон горизонта с помощью компаса и передвижение по азимуту. </w:t>
      </w:r>
    </w:p>
    <w:p w:rsidR="003C1815" w:rsidRPr="00807470" w:rsidRDefault="003C1815" w:rsidP="006F0509">
      <w:pPr>
        <w:pStyle w:val="a3"/>
        <w:numPr>
          <w:ilvl w:val="0"/>
          <w:numId w:val="16"/>
        </w:numPr>
        <w:tabs>
          <w:tab w:val="left" w:pos="709"/>
          <w:tab w:val="left" w:pos="851"/>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Составление простейшего плана местности.</w:t>
      </w:r>
    </w:p>
    <w:p w:rsidR="003C1815" w:rsidRPr="00807470" w:rsidRDefault="003C1815" w:rsidP="006F0509">
      <w:pPr>
        <w:tabs>
          <w:tab w:val="left" w:pos="709"/>
          <w:tab w:val="left" w:pos="851"/>
        </w:tabs>
        <w:spacing w:after="0"/>
        <w:ind w:firstLine="454"/>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3. Литосфера </w:t>
      </w:r>
      <w:r w:rsidRPr="00807470">
        <w:rPr>
          <w:rFonts w:ascii="Times New Roman" w:hAnsi="Times New Roman" w:cs="Times New Roman"/>
          <w:b/>
          <w:bCs/>
          <w:sz w:val="24"/>
          <w:szCs w:val="24"/>
        </w:rPr>
        <w:t>(7 часов)</w:t>
      </w: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3C1815" w:rsidRPr="00807470" w:rsidRDefault="006C32DE"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F902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Земное </w:t>
      </w:r>
      <w:r w:rsidR="003C1815" w:rsidRPr="00807470">
        <w:rPr>
          <w:rFonts w:ascii="Times New Roman" w:hAnsi="Times New Roman" w:cs="Times New Roman"/>
          <w:sz w:val="24"/>
          <w:szCs w:val="24"/>
        </w:rPr>
        <w:t>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3C1815" w:rsidRPr="00807470" w:rsidRDefault="003C1815" w:rsidP="006F0509">
      <w:pPr>
        <w:widowControl w:val="0"/>
        <w:numPr>
          <w:ilvl w:val="0"/>
          <w:numId w:val="6"/>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Полезные ископаемые – самая важная для человека часть богатств литосферы. </w:t>
      </w:r>
    </w:p>
    <w:p w:rsidR="003C1815" w:rsidRPr="00807470" w:rsidRDefault="003C1815" w:rsidP="006F0509">
      <w:pPr>
        <w:widowControl w:val="0"/>
        <w:numPr>
          <w:ilvl w:val="0"/>
          <w:numId w:val="6"/>
        </w:numPr>
        <w:tabs>
          <w:tab w:val="left" w:pos="709"/>
          <w:tab w:val="left" w:pos="851"/>
          <w:tab w:val="left" w:pos="1135"/>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Рельеф – результат взаимодействия внутренних и внешних сил.</w:t>
      </w:r>
      <w:r w:rsidRPr="00807470">
        <w:rPr>
          <w:rFonts w:ascii="Times New Roman" w:hAnsi="Times New Roman" w:cs="Times New Roman"/>
          <w:i/>
          <w:sz w:val="24"/>
          <w:szCs w:val="24"/>
        </w:rPr>
        <w:t xml:space="preserve"> </w:t>
      </w:r>
      <w:r w:rsidRPr="00807470">
        <w:rPr>
          <w:rFonts w:ascii="Times New Roman" w:hAnsi="Times New Roman" w:cs="Times New Roman"/>
          <w:sz w:val="24"/>
          <w:szCs w:val="24"/>
        </w:rPr>
        <w:br/>
        <w:t>Рельеф влияет и на особенности природы и на образ жизни людей.</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6C32DE" w:rsidRPr="00807470" w:rsidRDefault="006C32DE"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6C32DE" w:rsidRPr="00807470" w:rsidRDefault="006C32DE"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6C32DE" w:rsidRPr="00807470" w:rsidRDefault="006C32DE"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6C32DE" w:rsidRPr="00807470" w:rsidRDefault="004B7C6B" w:rsidP="006F0509">
      <w:pPr>
        <w:pStyle w:val="a3"/>
        <w:numPr>
          <w:ilvl w:val="0"/>
          <w:numId w:val="49"/>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внутреннего строения Земли;</w:t>
      </w:r>
    </w:p>
    <w:p w:rsidR="004B7C6B" w:rsidRPr="00807470" w:rsidRDefault="004B7C6B" w:rsidP="006F0509">
      <w:pPr>
        <w:pStyle w:val="a3"/>
        <w:numPr>
          <w:ilvl w:val="0"/>
          <w:numId w:val="49"/>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причины и следствия движения земной коры;</w:t>
      </w:r>
    </w:p>
    <w:p w:rsidR="004B7C6B" w:rsidRPr="00807470" w:rsidRDefault="004B7C6B" w:rsidP="006F0509">
      <w:pPr>
        <w:pStyle w:val="a3"/>
        <w:numPr>
          <w:ilvl w:val="0"/>
          <w:numId w:val="49"/>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действие внутренних и внешних сил на формирование рельефа;</w:t>
      </w:r>
    </w:p>
    <w:p w:rsidR="004B7C6B" w:rsidRPr="00807470" w:rsidRDefault="00471E29" w:rsidP="006F0509">
      <w:pPr>
        <w:pStyle w:val="a3"/>
        <w:numPr>
          <w:ilvl w:val="0"/>
          <w:numId w:val="49"/>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lastRenderedPageBreak/>
        <w:t>особенности жизни, быта и хозяйственной деятельности людей в горах и равнинах.</w:t>
      </w:r>
    </w:p>
    <w:p w:rsidR="006C32DE" w:rsidRPr="00807470" w:rsidRDefault="00471E29" w:rsidP="006F0509">
      <w:pPr>
        <w:tabs>
          <w:tab w:val="left" w:pos="709"/>
          <w:tab w:val="left" w:pos="851"/>
        </w:tabs>
        <w:spacing w:after="0"/>
        <w:ind w:firstLine="454"/>
        <w:jc w:val="both"/>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471E29" w:rsidRPr="00807470" w:rsidRDefault="00471E29"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существенные признаки понятий;</w:t>
      </w:r>
    </w:p>
    <w:p w:rsidR="00471E29" w:rsidRPr="00807470" w:rsidRDefault="00471E29"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по заданным признакам горные породы и минералы;</w:t>
      </w:r>
    </w:p>
    <w:p w:rsidR="00471E29" w:rsidRPr="00807470" w:rsidRDefault="006617AA"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отличие видов земной коры;</w:t>
      </w:r>
    </w:p>
    <w:p w:rsidR="006617AA" w:rsidRPr="00807470" w:rsidRDefault="006617AA"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виды форм рельефа;</w:t>
      </w:r>
    </w:p>
    <w:p w:rsidR="006617AA" w:rsidRPr="00807470" w:rsidRDefault="006617AA"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районы землетрясений и вулканизма.</w:t>
      </w:r>
    </w:p>
    <w:p w:rsidR="00ED6050" w:rsidRPr="00807470" w:rsidRDefault="00ED6050"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3C1815" w:rsidRPr="00807470" w:rsidRDefault="003C1815" w:rsidP="0003752D">
      <w:pPr>
        <w:tabs>
          <w:tab w:val="left" w:pos="709"/>
          <w:tab w:val="left" w:pos="851"/>
        </w:tabs>
        <w:spacing w:after="0" w:line="240" w:lineRule="auto"/>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4. Атмосфера </w:t>
      </w:r>
      <w:r w:rsidRPr="00807470">
        <w:rPr>
          <w:rFonts w:ascii="Times New Roman" w:hAnsi="Times New Roman" w:cs="Times New Roman"/>
          <w:b/>
          <w:bCs/>
          <w:sz w:val="24"/>
          <w:szCs w:val="24"/>
        </w:rPr>
        <w:t>(</w:t>
      </w:r>
      <w:r w:rsidR="003654EF" w:rsidRPr="00807470">
        <w:rPr>
          <w:rFonts w:ascii="Times New Roman" w:hAnsi="Times New Roman" w:cs="Times New Roman"/>
          <w:b/>
          <w:bCs/>
          <w:sz w:val="24"/>
          <w:szCs w:val="24"/>
        </w:rPr>
        <w:t>8</w:t>
      </w:r>
      <w:r w:rsidRPr="00807470">
        <w:rPr>
          <w:rFonts w:ascii="Times New Roman" w:hAnsi="Times New Roman" w:cs="Times New Roman"/>
          <w:b/>
          <w:bCs/>
          <w:sz w:val="24"/>
          <w:szCs w:val="24"/>
        </w:rPr>
        <w:t xml:space="preserve"> часов)</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68483F"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Атмосфера</w:t>
      </w:r>
      <w:r w:rsidR="003C1815" w:rsidRPr="00807470">
        <w:rPr>
          <w:rFonts w:ascii="Times New Roman" w:hAnsi="Times New Roman" w:cs="Times New Roman"/>
          <w:sz w:val="24"/>
          <w:szCs w:val="24"/>
        </w:rPr>
        <w:t>,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u w:val="single"/>
        </w:rPr>
      </w:pP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3"/>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Воздушная оболочка планеты имеет огромное значение для жизни на Земле:</w:t>
      </w:r>
    </w:p>
    <w:p w:rsidR="003C1815" w:rsidRPr="00807470" w:rsidRDefault="003C1815" w:rsidP="006F0509">
      <w:pPr>
        <w:widowControl w:val="0"/>
        <w:numPr>
          <w:ilvl w:val="0"/>
          <w:numId w:val="63"/>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u w:val="single"/>
        </w:rPr>
      </w:pPr>
    </w:p>
    <w:p w:rsidR="00621013" w:rsidRPr="00807470" w:rsidRDefault="00621013"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621013" w:rsidRPr="00807470" w:rsidRDefault="00621013" w:rsidP="006F0509">
      <w:pPr>
        <w:tabs>
          <w:tab w:val="left" w:pos="709"/>
          <w:tab w:val="left" w:pos="851"/>
        </w:tabs>
        <w:spacing w:after="0"/>
        <w:ind w:firstLine="454"/>
        <w:jc w:val="both"/>
        <w:rPr>
          <w:rFonts w:ascii="Times New Roman" w:hAnsi="Times New Roman" w:cs="Times New Roman"/>
          <w:b/>
          <w:bCs/>
          <w:sz w:val="24"/>
          <w:szCs w:val="24"/>
        </w:rPr>
      </w:pPr>
    </w:p>
    <w:p w:rsidR="00621013" w:rsidRPr="00807470" w:rsidRDefault="00621013"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621013" w:rsidRPr="00807470" w:rsidRDefault="00621013"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C1815"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закономерности географической оболочки на примере атмосферы;</w:t>
      </w:r>
    </w:p>
    <w:p w:rsidR="00621013"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621013"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причины возникновения природных явлений в атмосфере;</w:t>
      </w:r>
    </w:p>
    <w:p w:rsidR="00621013"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зависимость климата от географической широты и высоты местности над уровнем моря;</w:t>
      </w:r>
    </w:p>
    <w:p w:rsidR="00E65000"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адаптации человека к климатическим условиям.</w:t>
      </w:r>
    </w:p>
    <w:p w:rsidR="00E65000" w:rsidRPr="00807470" w:rsidRDefault="001C17D3"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1C17D3" w:rsidRPr="00807470" w:rsidRDefault="001C17D3" w:rsidP="006F0509">
      <w:pPr>
        <w:pStyle w:val="a3"/>
        <w:numPr>
          <w:ilvl w:val="0"/>
          <w:numId w:val="52"/>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существенные признаки понятий;</w:t>
      </w:r>
    </w:p>
    <w:p w:rsidR="001C17D3" w:rsidRPr="00807470" w:rsidRDefault="001C17D3" w:rsidP="006F0509">
      <w:pPr>
        <w:pStyle w:val="a3"/>
        <w:numPr>
          <w:ilvl w:val="0"/>
          <w:numId w:val="52"/>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основные показатели погоды.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5. Гидросфера </w:t>
      </w:r>
      <w:r w:rsidRPr="00807470">
        <w:rPr>
          <w:rFonts w:ascii="Times New Roman" w:hAnsi="Times New Roman" w:cs="Times New Roman"/>
          <w:b/>
          <w:bCs/>
          <w:sz w:val="24"/>
          <w:szCs w:val="24"/>
        </w:rPr>
        <w:t>(</w:t>
      </w:r>
      <w:r w:rsidR="00442577" w:rsidRPr="00807470">
        <w:rPr>
          <w:rFonts w:ascii="Times New Roman" w:hAnsi="Times New Roman" w:cs="Times New Roman"/>
          <w:b/>
          <w:bCs/>
          <w:sz w:val="24"/>
          <w:szCs w:val="24"/>
        </w:rPr>
        <w:t>4</w:t>
      </w:r>
      <w:r w:rsidRPr="00807470">
        <w:rPr>
          <w:rFonts w:ascii="Times New Roman" w:hAnsi="Times New Roman" w:cs="Times New Roman"/>
          <w:b/>
          <w:bCs/>
          <w:sz w:val="24"/>
          <w:szCs w:val="24"/>
        </w:rPr>
        <w:t xml:space="preserve"> часа)</w:t>
      </w:r>
    </w:p>
    <w:p w:rsidR="003C1815" w:rsidRPr="00807470" w:rsidRDefault="00E05829" w:rsidP="006F0509">
      <w:pPr>
        <w:tabs>
          <w:tab w:val="left" w:pos="709"/>
          <w:tab w:val="left" w:pos="851"/>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E05829"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7B44D2"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Гидросфера</w:t>
      </w:r>
      <w:r w:rsidR="003C1815" w:rsidRPr="00807470">
        <w:rPr>
          <w:rFonts w:ascii="Times New Roman" w:hAnsi="Times New Roman" w:cs="Times New Roman"/>
          <w:sz w:val="24"/>
          <w:szCs w:val="24"/>
        </w:rPr>
        <w:t>,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u w:val="single"/>
        </w:rPr>
      </w:pP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2"/>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3C1815" w:rsidRPr="00807470" w:rsidRDefault="003C1815" w:rsidP="006F0509">
      <w:pPr>
        <w:widowControl w:val="0"/>
        <w:numPr>
          <w:ilvl w:val="0"/>
          <w:numId w:val="62"/>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Необходимость рационального использования воды.</w:t>
      </w:r>
    </w:p>
    <w:p w:rsidR="003C1815" w:rsidRPr="00807470" w:rsidRDefault="003C1815" w:rsidP="006F0509">
      <w:pPr>
        <w:widowControl w:val="0"/>
        <w:numPr>
          <w:ilvl w:val="0"/>
          <w:numId w:val="62"/>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Круговорот воды осуществляется во всех оболочках планеты. </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7B44D2" w:rsidRPr="00807470" w:rsidRDefault="007B44D2"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7B44D2" w:rsidRPr="00807470" w:rsidRDefault="007B44D2" w:rsidP="006F0509">
      <w:pPr>
        <w:tabs>
          <w:tab w:val="left" w:pos="709"/>
          <w:tab w:val="left" w:pos="851"/>
        </w:tabs>
        <w:spacing w:after="0"/>
        <w:ind w:firstLine="454"/>
        <w:jc w:val="both"/>
        <w:rPr>
          <w:rFonts w:ascii="Times New Roman" w:hAnsi="Times New Roman" w:cs="Times New Roman"/>
          <w:b/>
          <w:bCs/>
          <w:sz w:val="24"/>
          <w:szCs w:val="24"/>
        </w:rPr>
      </w:pPr>
    </w:p>
    <w:p w:rsidR="007B44D2" w:rsidRPr="00807470" w:rsidRDefault="007B44D2"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7B44D2" w:rsidRPr="00807470" w:rsidRDefault="007B44D2"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7B44D2"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закономерности </w:t>
      </w:r>
      <w:r w:rsidR="004476DF" w:rsidRPr="00807470">
        <w:rPr>
          <w:rFonts w:ascii="Times New Roman" w:hAnsi="Times New Roman" w:cs="Times New Roman"/>
          <w:bCs/>
          <w:sz w:val="24"/>
          <w:szCs w:val="24"/>
        </w:rPr>
        <w:t>географической оболочки на примере гидросферы;</w:t>
      </w:r>
    </w:p>
    <w:p w:rsidR="00AC5F1B"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выделение </w:t>
      </w:r>
      <w:r w:rsidR="00AC5F1B" w:rsidRPr="00807470">
        <w:rPr>
          <w:rFonts w:ascii="Times New Roman" w:hAnsi="Times New Roman" w:cs="Times New Roman"/>
          <w:bCs/>
          <w:sz w:val="24"/>
          <w:szCs w:val="24"/>
        </w:rPr>
        <w:t>существенных признаков частей Мирового океана;</w:t>
      </w:r>
    </w:p>
    <w:p w:rsidR="00AC5F1B"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состава и строения гидросферы;</w:t>
      </w:r>
    </w:p>
    <w:p w:rsidR="009E11D1"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условия залегания и использования подземных вод;</w:t>
      </w:r>
    </w:p>
    <w:p w:rsidR="009E11D1"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условия образования рек, озер, природных льдов;</w:t>
      </w:r>
    </w:p>
    <w:p w:rsidR="002F6E14"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lastRenderedPageBreak/>
        <w:t xml:space="preserve">характер </w:t>
      </w:r>
      <w:r w:rsidR="002F6E14" w:rsidRPr="00807470">
        <w:rPr>
          <w:rFonts w:ascii="Times New Roman" w:hAnsi="Times New Roman" w:cs="Times New Roman"/>
          <w:bCs/>
          <w:sz w:val="24"/>
          <w:szCs w:val="24"/>
        </w:rPr>
        <w:t>взаимного влияния объектов гидросферы и человека</w:t>
      </w:r>
      <w:r w:rsidRPr="00807470">
        <w:rPr>
          <w:rFonts w:ascii="Times New Roman" w:hAnsi="Times New Roman" w:cs="Times New Roman"/>
          <w:bCs/>
          <w:sz w:val="24"/>
          <w:szCs w:val="24"/>
        </w:rPr>
        <w:t xml:space="preserve"> друг на друга</w:t>
      </w:r>
    </w:p>
    <w:p w:rsidR="002337EB" w:rsidRPr="00807470" w:rsidRDefault="002337EB" w:rsidP="006F0509">
      <w:pPr>
        <w:tabs>
          <w:tab w:val="left" w:pos="709"/>
          <w:tab w:val="left" w:pos="851"/>
        </w:tabs>
        <w:spacing w:after="0"/>
        <w:ind w:firstLine="454"/>
        <w:jc w:val="both"/>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2337EB" w:rsidRPr="00773C6B" w:rsidRDefault="003C21C2" w:rsidP="006F0509">
      <w:pPr>
        <w:pStyle w:val="a3"/>
        <w:numPr>
          <w:ilvl w:val="0"/>
          <w:numId w:val="54"/>
        </w:numPr>
        <w:tabs>
          <w:tab w:val="left" w:pos="709"/>
          <w:tab w:val="left" w:pos="851"/>
        </w:tabs>
        <w:spacing w:after="0"/>
        <w:ind w:left="0" w:firstLine="454"/>
        <w:jc w:val="both"/>
        <w:rPr>
          <w:rFonts w:ascii="Times New Roman" w:hAnsi="Times New Roman" w:cs="Times New Roman"/>
          <w:bCs/>
          <w:sz w:val="24"/>
          <w:szCs w:val="24"/>
        </w:rPr>
      </w:pPr>
      <w:r w:rsidRPr="00773C6B">
        <w:rPr>
          <w:rFonts w:ascii="Times New Roman" w:hAnsi="Times New Roman" w:cs="Times New Roman"/>
          <w:bCs/>
          <w:sz w:val="24"/>
          <w:szCs w:val="24"/>
        </w:rPr>
        <w:t>существенные признаки понятий;</w:t>
      </w:r>
    </w:p>
    <w:p w:rsidR="002337EB" w:rsidRPr="00773C6B" w:rsidRDefault="003C21C2" w:rsidP="006F0509">
      <w:pPr>
        <w:pStyle w:val="a3"/>
        <w:numPr>
          <w:ilvl w:val="0"/>
          <w:numId w:val="54"/>
        </w:numPr>
        <w:tabs>
          <w:tab w:val="left" w:pos="709"/>
          <w:tab w:val="left" w:pos="851"/>
        </w:tabs>
        <w:spacing w:after="0"/>
        <w:ind w:left="0" w:firstLine="454"/>
        <w:jc w:val="both"/>
        <w:rPr>
          <w:rFonts w:ascii="Times New Roman" w:hAnsi="Times New Roman" w:cs="Times New Roman"/>
          <w:bCs/>
          <w:sz w:val="24"/>
          <w:szCs w:val="24"/>
        </w:rPr>
      </w:pPr>
      <w:r w:rsidRPr="00773C6B">
        <w:rPr>
          <w:rFonts w:ascii="Times New Roman" w:hAnsi="Times New Roman" w:cs="Times New Roman"/>
          <w:bCs/>
          <w:sz w:val="24"/>
          <w:szCs w:val="24"/>
        </w:rPr>
        <w:t>вид рек, озер, природных льдов;</w:t>
      </w:r>
    </w:p>
    <w:p w:rsidR="002337EB" w:rsidRPr="00773C6B" w:rsidRDefault="003C21C2" w:rsidP="006F0509">
      <w:pPr>
        <w:pStyle w:val="a3"/>
        <w:numPr>
          <w:ilvl w:val="0"/>
          <w:numId w:val="54"/>
        </w:numPr>
        <w:tabs>
          <w:tab w:val="left" w:pos="709"/>
          <w:tab w:val="left" w:pos="851"/>
        </w:tabs>
        <w:spacing w:after="0"/>
        <w:ind w:left="0" w:firstLine="454"/>
        <w:jc w:val="both"/>
        <w:rPr>
          <w:rFonts w:ascii="Times New Roman" w:hAnsi="Times New Roman" w:cs="Times New Roman"/>
          <w:bCs/>
          <w:sz w:val="24"/>
          <w:szCs w:val="24"/>
        </w:rPr>
      </w:pPr>
      <w:r w:rsidRPr="00773C6B">
        <w:rPr>
          <w:rFonts w:ascii="Times New Roman" w:hAnsi="Times New Roman" w:cs="Times New Roman"/>
          <w:bCs/>
          <w:sz w:val="24"/>
          <w:szCs w:val="24"/>
        </w:rPr>
        <w:t>особенности размещения и образования объектов гидросферы.</w:t>
      </w:r>
    </w:p>
    <w:p w:rsidR="007B44D2" w:rsidRPr="00807470" w:rsidRDefault="007B44D2" w:rsidP="006F0509">
      <w:pPr>
        <w:tabs>
          <w:tab w:val="left" w:pos="709"/>
          <w:tab w:val="left" w:pos="851"/>
        </w:tabs>
        <w:spacing w:after="0"/>
        <w:ind w:firstLine="454"/>
        <w:jc w:val="both"/>
        <w:rPr>
          <w:rFonts w:ascii="Times New Roman" w:hAnsi="Times New Roman" w:cs="Times New Roman"/>
          <w:bCs/>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tabs>
          <w:tab w:val="left" w:pos="709"/>
          <w:tab w:val="left" w:pos="851"/>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1. Нанесение на контурную карту объектов гидросферы.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bCs/>
          <w:sz w:val="24"/>
          <w:szCs w:val="24"/>
        </w:rPr>
        <w:t>2.</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Тема 6. Биосфера (2 часа)</w:t>
      </w:r>
    </w:p>
    <w:p w:rsidR="003C1815" w:rsidRPr="00807470" w:rsidRDefault="003C21C2"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Царства живой природы и их роль в природе Земли. Разнообразие животного и растительного мира.</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При</w:t>
      </w:r>
      <w:r w:rsidRPr="00807470">
        <w:rPr>
          <w:rFonts w:ascii="Times New Roman" w:hAnsi="Times New Roman" w:cs="Times New Roman"/>
          <w:sz w:val="24"/>
          <w:szCs w:val="24"/>
        </w:rPr>
        <w:softHyphen/>
        <w:t>способление живых организмов к среде обитания в разных природ</w:t>
      </w:r>
      <w:r w:rsidRPr="00807470">
        <w:rPr>
          <w:rFonts w:ascii="Times New Roman" w:hAnsi="Times New Roman"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EB16E1"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3C21C2"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Биосфера</w:t>
      </w:r>
      <w:r w:rsidR="003C1815" w:rsidRPr="00807470">
        <w:rPr>
          <w:rFonts w:ascii="Times New Roman" w:hAnsi="Times New Roman" w:cs="Times New Roman"/>
          <w:sz w:val="24"/>
          <w:szCs w:val="24"/>
        </w:rPr>
        <w:t>, Красная книга.</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21C2"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Владимир Иванович Вернадский</w:t>
      </w:r>
      <w:r w:rsidRPr="00807470">
        <w:rPr>
          <w:rFonts w:ascii="Times New Roman" w:hAnsi="Times New Roman" w:cs="Times New Roman"/>
          <w:b/>
          <w:bCs/>
          <w:sz w:val="24"/>
          <w:szCs w:val="24"/>
        </w:rPr>
        <w:t xml:space="preserve"> </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9"/>
        </w:numPr>
        <w:tabs>
          <w:tab w:val="left" w:pos="709"/>
          <w:tab w:val="left" w:pos="851"/>
          <w:tab w:val="left" w:pos="1440"/>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3C1815" w:rsidRPr="00807470" w:rsidRDefault="003C1815" w:rsidP="006F0509">
      <w:pPr>
        <w:widowControl w:val="0"/>
        <w:numPr>
          <w:ilvl w:val="0"/>
          <w:numId w:val="9"/>
        </w:numPr>
        <w:tabs>
          <w:tab w:val="left" w:pos="709"/>
          <w:tab w:val="left" w:pos="851"/>
          <w:tab w:val="left" w:pos="1440"/>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3C1815" w:rsidRPr="00807470" w:rsidRDefault="003C1815" w:rsidP="006F0509">
      <w:pPr>
        <w:widowControl w:val="0"/>
        <w:numPr>
          <w:ilvl w:val="0"/>
          <w:numId w:val="9"/>
        </w:numPr>
        <w:tabs>
          <w:tab w:val="left" w:pos="709"/>
          <w:tab w:val="left" w:pos="851"/>
          <w:tab w:val="left" w:pos="1440"/>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Биосфера – самая хрупкая, уязвимая оболочка Земли.</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3C21C2" w:rsidRPr="00807470" w:rsidRDefault="003C21C2"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C21C2" w:rsidRPr="00807470" w:rsidRDefault="003C21C2" w:rsidP="006F0509">
      <w:pPr>
        <w:tabs>
          <w:tab w:val="left" w:pos="709"/>
          <w:tab w:val="left" w:pos="851"/>
        </w:tabs>
        <w:spacing w:after="0"/>
        <w:ind w:firstLine="454"/>
        <w:jc w:val="both"/>
        <w:rPr>
          <w:rFonts w:ascii="Times New Roman" w:hAnsi="Times New Roman" w:cs="Times New Roman"/>
          <w:b/>
          <w:bCs/>
          <w:sz w:val="24"/>
          <w:szCs w:val="24"/>
        </w:rPr>
      </w:pPr>
    </w:p>
    <w:p w:rsidR="003C21C2" w:rsidRPr="00807470" w:rsidRDefault="003C21C2"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C21C2" w:rsidRPr="00807470" w:rsidRDefault="003C21C2"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C1815" w:rsidRPr="00807470" w:rsidRDefault="00A4560F" w:rsidP="006F0509">
      <w:pPr>
        <w:pStyle w:val="a3"/>
        <w:numPr>
          <w:ilvl w:val="0"/>
          <w:numId w:val="55"/>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закономерности географической оболочки на примере биосферы</w:t>
      </w:r>
      <w:r w:rsidR="00CE76B5" w:rsidRPr="00807470">
        <w:rPr>
          <w:rFonts w:ascii="Times New Roman" w:hAnsi="Times New Roman" w:cs="Times New Roman"/>
          <w:bCs/>
          <w:sz w:val="24"/>
          <w:szCs w:val="24"/>
        </w:rPr>
        <w:t>;</w:t>
      </w:r>
    </w:p>
    <w:p w:rsidR="00CE76B5" w:rsidRPr="00807470" w:rsidRDefault="00CE76B5" w:rsidP="006F0509">
      <w:pPr>
        <w:pStyle w:val="a3"/>
        <w:numPr>
          <w:ilvl w:val="0"/>
          <w:numId w:val="55"/>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приспособления организмов к среде обитания;</w:t>
      </w:r>
    </w:p>
    <w:p w:rsidR="00CE76B5" w:rsidRPr="00807470" w:rsidRDefault="00CE76B5" w:rsidP="006F0509">
      <w:pPr>
        <w:pStyle w:val="a3"/>
        <w:numPr>
          <w:ilvl w:val="0"/>
          <w:numId w:val="55"/>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роль царств природы;</w:t>
      </w:r>
    </w:p>
    <w:p w:rsidR="00CE76B5" w:rsidRPr="00807470" w:rsidRDefault="00CE76B5" w:rsidP="006F0509">
      <w:pPr>
        <w:pStyle w:val="a3"/>
        <w:numPr>
          <w:ilvl w:val="0"/>
          <w:numId w:val="55"/>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необходимость охрны органического мира.</w:t>
      </w:r>
    </w:p>
    <w:p w:rsidR="00CE76B5" w:rsidRPr="00807470" w:rsidRDefault="00CE76B5" w:rsidP="006F0509">
      <w:pPr>
        <w:tabs>
          <w:tab w:val="left" w:pos="709"/>
          <w:tab w:val="left" w:pos="851"/>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Умение определять:</w:t>
      </w:r>
    </w:p>
    <w:p w:rsidR="00CE76B5" w:rsidRPr="00807470" w:rsidRDefault="00035A5D" w:rsidP="006F0509">
      <w:pPr>
        <w:pStyle w:val="a3"/>
        <w:numPr>
          <w:ilvl w:val="0"/>
          <w:numId w:val="56"/>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lastRenderedPageBreak/>
        <w:t>существенные признаки понятий;</w:t>
      </w:r>
    </w:p>
    <w:p w:rsidR="00035A5D" w:rsidRPr="00807470" w:rsidRDefault="00035A5D" w:rsidP="006F0509">
      <w:pPr>
        <w:pStyle w:val="a3"/>
        <w:numPr>
          <w:ilvl w:val="0"/>
          <w:numId w:val="56"/>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сущность экологических проблем;</w:t>
      </w:r>
    </w:p>
    <w:p w:rsidR="00035A5D" w:rsidRPr="00807470" w:rsidRDefault="00035A5D" w:rsidP="006F0509">
      <w:pPr>
        <w:pStyle w:val="a3"/>
        <w:numPr>
          <w:ilvl w:val="0"/>
          <w:numId w:val="56"/>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причины разнообразия растений и животных;</w:t>
      </w:r>
    </w:p>
    <w:p w:rsidR="00035A5D" w:rsidRPr="00807470" w:rsidRDefault="00035A5D" w:rsidP="006F0509">
      <w:pPr>
        <w:pStyle w:val="a3"/>
        <w:numPr>
          <w:ilvl w:val="0"/>
          <w:numId w:val="56"/>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характер взаимного влияния живого и неживого мира.</w:t>
      </w:r>
    </w:p>
    <w:p w:rsidR="00A4560F" w:rsidRPr="00807470" w:rsidRDefault="00A4560F" w:rsidP="006F0509">
      <w:pPr>
        <w:tabs>
          <w:tab w:val="left" w:pos="709"/>
          <w:tab w:val="left" w:pos="851"/>
        </w:tabs>
        <w:spacing w:after="0"/>
        <w:ind w:firstLine="454"/>
        <w:jc w:val="both"/>
        <w:rPr>
          <w:rFonts w:ascii="Times New Roman" w:hAnsi="Times New Roman" w:cs="Times New Roman"/>
          <w:bCs/>
          <w:sz w:val="24"/>
          <w:szCs w:val="24"/>
        </w:rPr>
      </w:pPr>
    </w:p>
    <w:p w:rsidR="00035A5D"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Практическая работа</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bCs/>
          <w:sz w:val="24"/>
          <w:szCs w:val="24"/>
        </w:rPr>
        <w:t>1.</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Ознакомление</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с наиболее распространенными</w:t>
      </w:r>
      <w:r w:rsidRPr="00807470">
        <w:rPr>
          <w:rFonts w:ascii="Times New Roman" w:hAnsi="Times New Roman" w:cs="Times New Roman"/>
          <w:sz w:val="24"/>
          <w:szCs w:val="24"/>
        </w:rPr>
        <w:t xml:space="preserve"> растениями и животными своей местности.</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7. Почва и географическая оболочка </w:t>
      </w:r>
      <w:r w:rsidRPr="00807470">
        <w:rPr>
          <w:rFonts w:ascii="Times New Roman" w:hAnsi="Times New Roman" w:cs="Times New Roman"/>
          <w:b/>
          <w:bCs/>
          <w:sz w:val="24"/>
          <w:szCs w:val="24"/>
        </w:rPr>
        <w:t>(3 часа)</w:t>
      </w:r>
    </w:p>
    <w:p w:rsidR="003C1815" w:rsidRPr="00807470" w:rsidRDefault="00EB16E1" w:rsidP="006F0509">
      <w:pPr>
        <w:pStyle w:val="210"/>
        <w:tabs>
          <w:tab w:val="left" w:pos="709"/>
          <w:tab w:val="left" w:pos="851"/>
        </w:tabs>
        <w:spacing w:before="0" w:line="276" w:lineRule="auto"/>
        <w:ind w:right="0" w:firstLine="454"/>
        <w:jc w:val="both"/>
        <w:rPr>
          <w:rFonts w:ascii="Times New Roman" w:hAnsi="Times New Roman" w:cs="Times New Roman"/>
          <w:b/>
          <w:bCs/>
        </w:rPr>
      </w:pPr>
      <w:r w:rsidRPr="00807470">
        <w:rPr>
          <w:rFonts w:ascii="Times New Roman" w:hAnsi="Times New Roman" w:cs="Times New Roman"/>
          <w:b/>
          <w:bCs/>
        </w:rPr>
        <w:t>Содержание темы</w:t>
      </w:r>
    </w:p>
    <w:p w:rsidR="003C1815" w:rsidRPr="00807470" w:rsidRDefault="003C1815" w:rsidP="006F0509">
      <w:pPr>
        <w:pStyle w:val="210"/>
        <w:tabs>
          <w:tab w:val="left" w:pos="709"/>
          <w:tab w:val="left" w:pos="851"/>
        </w:tabs>
        <w:spacing w:before="0" w:line="276" w:lineRule="auto"/>
        <w:ind w:right="0" w:firstLine="454"/>
        <w:jc w:val="both"/>
        <w:rPr>
          <w:rFonts w:ascii="Times New Roman" w:hAnsi="Times New Roman" w:cs="Times New Roman"/>
        </w:rPr>
      </w:pPr>
      <w:r w:rsidRPr="00807470">
        <w:rPr>
          <w:rFonts w:ascii="Times New Roman" w:hAnsi="Times New Roman" w:cs="Times New Roman"/>
        </w:rPr>
        <w:t>Почва. Плодородие - важнейшее свойство почвы. Условия образова</w:t>
      </w:r>
      <w:r w:rsidRPr="00807470">
        <w:rPr>
          <w:rFonts w:ascii="Times New Roman" w:hAnsi="Times New Roman" w:cs="Times New Roman"/>
        </w:rPr>
        <w:softHyphen/>
        <w:t>ния почв разных типов. Понятие о географической оболочке. Территори</w:t>
      </w:r>
      <w:r w:rsidRPr="00807470">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807470">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3C1815" w:rsidRPr="00807470" w:rsidRDefault="003C1815" w:rsidP="006F0509">
      <w:pPr>
        <w:pStyle w:val="a6"/>
        <w:tabs>
          <w:tab w:val="left" w:pos="709"/>
          <w:tab w:val="left" w:pos="851"/>
        </w:tabs>
        <w:spacing w:after="0" w:line="276" w:lineRule="auto"/>
        <w:ind w:firstLine="454"/>
        <w:jc w:val="both"/>
        <w:rPr>
          <w:rFonts w:ascii="Times New Roman" w:hAnsi="Times New Roman" w:cs="Times New Roman"/>
        </w:rPr>
      </w:pPr>
    </w:p>
    <w:p w:rsidR="003C1815" w:rsidRPr="00807470" w:rsidRDefault="00EB16E1" w:rsidP="006F0509">
      <w:pPr>
        <w:pStyle w:val="a6"/>
        <w:tabs>
          <w:tab w:val="left" w:pos="709"/>
          <w:tab w:val="left" w:pos="851"/>
        </w:tabs>
        <w:spacing w:after="0" w:line="276" w:lineRule="auto"/>
        <w:ind w:firstLine="454"/>
        <w:jc w:val="both"/>
        <w:rPr>
          <w:rFonts w:ascii="Times New Roman" w:hAnsi="Times New Roman" w:cs="Times New Roman"/>
          <w:b/>
          <w:bCs/>
        </w:rPr>
      </w:pPr>
      <w:r w:rsidRPr="00807470">
        <w:rPr>
          <w:rFonts w:ascii="Times New Roman" w:hAnsi="Times New Roman" w:cs="Times New Roman"/>
          <w:b/>
          <w:bCs/>
        </w:rPr>
        <w:t>Учебные понятия</w:t>
      </w:r>
    </w:p>
    <w:p w:rsidR="003C1815" w:rsidRPr="00807470" w:rsidRDefault="00646C80" w:rsidP="006F0509">
      <w:pPr>
        <w:pStyle w:val="a6"/>
        <w:tabs>
          <w:tab w:val="left" w:pos="709"/>
          <w:tab w:val="left" w:pos="851"/>
        </w:tabs>
        <w:spacing w:after="0" w:line="276" w:lineRule="auto"/>
        <w:ind w:firstLine="454"/>
        <w:jc w:val="both"/>
        <w:rPr>
          <w:rFonts w:ascii="Times New Roman" w:hAnsi="Times New Roman" w:cs="Times New Roman"/>
        </w:rPr>
      </w:pPr>
      <w:r w:rsidRPr="00807470">
        <w:rPr>
          <w:rFonts w:ascii="Times New Roman" w:hAnsi="Times New Roman" w:cs="Times New Roman"/>
        </w:rPr>
        <w:t>Почва</w:t>
      </w:r>
      <w:r w:rsidR="003C1815" w:rsidRPr="00807470">
        <w:rPr>
          <w:rFonts w:ascii="Times New Roman" w:hAnsi="Times New Roman" w:cs="Times New Roman"/>
        </w:rPr>
        <w:t>, плодородие, природный комплекс, ландшафт, природно-хозяйственный комплекс, геосфера, закон географической зональности.</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u w:val="single"/>
        </w:rPr>
      </w:pP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Почва — особое природное образова</w:t>
      </w:r>
      <w:r w:rsidRPr="00807470">
        <w:rPr>
          <w:rFonts w:ascii="Times New Roman" w:hAnsi="Times New Roman" w:cs="Times New Roman"/>
          <w:sz w:val="24"/>
          <w:szCs w:val="24"/>
        </w:rPr>
        <w:softHyphen/>
        <w:t>ние, возникающее в результате взаимодействия всех природных оболочек.</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 географической оболочке тесно взаимодействуют все оболочки Земли.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Человеческая деятельность оказывает большое влияние на природные комплексы.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3C1815" w:rsidRPr="00807470" w:rsidRDefault="00646C80"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Василий Васильевич Докучаев.</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646C80" w:rsidRPr="00807470" w:rsidRDefault="00646C80"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646C80" w:rsidRPr="00807470" w:rsidRDefault="00646C80" w:rsidP="006F0509">
      <w:pPr>
        <w:tabs>
          <w:tab w:val="left" w:pos="709"/>
          <w:tab w:val="left" w:pos="851"/>
        </w:tabs>
        <w:spacing w:after="0"/>
        <w:ind w:firstLine="454"/>
        <w:jc w:val="both"/>
        <w:rPr>
          <w:rFonts w:ascii="Times New Roman" w:hAnsi="Times New Roman" w:cs="Times New Roman"/>
          <w:b/>
          <w:bCs/>
          <w:sz w:val="24"/>
          <w:szCs w:val="24"/>
        </w:rPr>
      </w:pPr>
    </w:p>
    <w:p w:rsidR="00646C80" w:rsidRPr="00807470" w:rsidRDefault="00646C80"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646C80" w:rsidRPr="00807470" w:rsidRDefault="00646C80"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646C80" w:rsidRPr="00807470" w:rsidRDefault="00646C80"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за</w:t>
      </w:r>
      <w:r w:rsidR="00D13386" w:rsidRPr="00807470">
        <w:rPr>
          <w:rFonts w:ascii="Times New Roman" w:hAnsi="Times New Roman" w:cs="Times New Roman"/>
          <w:sz w:val="24"/>
          <w:szCs w:val="24"/>
        </w:rPr>
        <w:t>кономерности образования почвы;</w:t>
      </w:r>
    </w:p>
    <w:p w:rsidR="00D13386" w:rsidRPr="00807470" w:rsidRDefault="00D13386"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строения и состава географической оболочки;</w:t>
      </w:r>
    </w:p>
    <w:p w:rsidR="002B14F4" w:rsidRPr="00807470" w:rsidRDefault="00D13386"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взаимосвязь между всеми элементами </w:t>
      </w:r>
      <w:r w:rsidR="002B14F4" w:rsidRPr="00807470">
        <w:rPr>
          <w:rFonts w:ascii="Times New Roman" w:hAnsi="Times New Roman" w:cs="Times New Roman"/>
          <w:sz w:val="24"/>
          <w:szCs w:val="24"/>
        </w:rPr>
        <w:t>географической</w:t>
      </w:r>
      <w:r w:rsidRPr="00807470">
        <w:rPr>
          <w:rFonts w:ascii="Times New Roman" w:hAnsi="Times New Roman" w:cs="Times New Roman"/>
          <w:sz w:val="24"/>
          <w:szCs w:val="24"/>
        </w:rPr>
        <w:t xml:space="preserve"> оболочки;</w:t>
      </w:r>
      <w:r w:rsidR="002B14F4" w:rsidRPr="00807470">
        <w:rPr>
          <w:rFonts w:ascii="Times New Roman" w:hAnsi="Times New Roman" w:cs="Times New Roman"/>
          <w:sz w:val="24"/>
          <w:szCs w:val="24"/>
        </w:rPr>
        <w:t xml:space="preserve"> </w:t>
      </w:r>
    </w:p>
    <w:p w:rsidR="00D13386" w:rsidRPr="00807470" w:rsidRDefault="00D13386"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законы развития географической оболочки;</w:t>
      </w:r>
    </w:p>
    <w:p w:rsidR="00D13386" w:rsidRPr="00807470" w:rsidRDefault="002B14F4"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сущность</w:t>
      </w:r>
      <w:r w:rsidR="00D13386" w:rsidRPr="00807470">
        <w:rPr>
          <w:rFonts w:ascii="Times New Roman" w:hAnsi="Times New Roman" w:cs="Times New Roman"/>
          <w:sz w:val="24"/>
          <w:szCs w:val="24"/>
        </w:rPr>
        <w:t xml:space="preserve"> влияния человека на географическую оболочку.</w:t>
      </w:r>
    </w:p>
    <w:p w:rsidR="00D13386" w:rsidRPr="00807470" w:rsidRDefault="003A47EC"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A47EC" w:rsidRPr="00807470" w:rsidRDefault="003A47EC" w:rsidP="006F0509">
      <w:pPr>
        <w:pStyle w:val="a3"/>
        <w:numPr>
          <w:ilvl w:val="0"/>
          <w:numId w:val="5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существенные признаки понятий;</w:t>
      </w:r>
    </w:p>
    <w:p w:rsidR="003A47EC" w:rsidRPr="00807470" w:rsidRDefault="003A47EC" w:rsidP="006F0509">
      <w:pPr>
        <w:pStyle w:val="a3"/>
        <w:numPr>
          <w:ilvl w:val="0"/>
          <w:numId w:val="5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условия образования почв;</w:t>
      </w:r>
    </w:p>
    <w:p w:rsidR="003A47EC" w:rsidRPr="00807470" w:rsidRDefault="003A47EC" w:rsidP="006F0509">
      <w:pPr>
        <w:pStyle w:val="a3"/>
        <w:numPr>
          <w:ilvl w:val="0"/>
          <w:numId w:val="5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характер размещения природных зон Земли.</w:t>
      </w:r>
    </w:p>
    <w:p w:rsidR="00646C80" w:rsidRPr="00807470" w:rsidRDefault="00646C80" w:rsidP="006F0509">
      <w:pPr>
        <w:tabs>
          <w:tab w:val="left" w:pos="709"/>
          <w:tab w:val="left" w:pos="851"/>
        </w:tabs>
        <w:spacing w:after="0"/>
        <w:ind w:firstLine="454"/>
        <w:jc w:val="both"/>
        <w:rPr>
          <w:rFonts w:ascii="Times New Roman" w:hAnsi="Times New Roman" w:cs="Times New Roman"/>
          <w:bCs/>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pStyle w:val="a3"/>
        <w:numPr>
          <w:ilvl w:val="0"/>
          <w:numId w:val="59"/>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природных зон Земли по географическим картам.</w:t>
      </w:r>
    </w:p>
    <w:p w:rsidR="002B14F4" w:rsidRPr="00807470" w:rsidRDefault="002B14F4" w:rsidP="006F0509">
      <w:pPr>
        <w:pStyle w:val="a3"/>
        <w:numPr>
          <w:ilvl w:val="0"/>
          <w:numId w:val="59"/>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442577" w:rsidRPr="00807470" w:rsidRDefault="00442577"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Резерв</w:t>
      </w:r>
      <w:r w:rsidR="00231C91" w:rsidRPr="00807470">
        <w:rPr>
          <w:rFonts w:ascii="Times New Roman" w:hAnsi="Times New Roman" w:cs="Times New Roman"/>
          <w:b/>
          <w:sz w:val="24"/>
          <w:szCs w:val="24"/>
        </w:rPr>
        <w:t xml:space="preserve"> времени </w:t>
      </w:r>
      <w:r w:rsidR="00FB4551" w:rsidRPr="00807470">
        <w:rPr>
          <w:rFonts w:ascii="Times New Roman" w:hAnsi="Times New Roman" w:cs="Times New Roman"/>
          <w:b/>
          <w:sz w:val="24"/>
          <w:szCs w:val="24"/>
        </w:rPr>
        <w:t>–</w:t>
      </w:r>
      <w:r w:rsidRPr="00807470">
        <w:rPr>
          <w:rFonts w:ascii="Times New Roman" w:hAnsi="Times New Roman" w:cs="Times New Roman"/>
          <w:b/>
          <w:sz w:val="24"/>
          <w:szCs w:val="24"/>
        </w:rPr>
        <w:t xml:space="preserve"> </w:t>
      </w:r>
      <w:r w:rsidR="00FB4551" w:rsidRPr="00807470">
        <w:rPr>
          <w:rFonts w:ascii="Times New Roman" w:hAnsi="Times New Roman" w:cs="Times New Roman"/>
          <w:b/>
          <w:sz w:val="24"/>
          <w:szCs w:val="24"/>
        </w:rPr>
        <w:t>2 часа</w:t>
      </w:r>
    </w:p>
    <w:p w:rsidR="00442577" w:rsidRPr="00807470" w:rsidRDefault="00442577" w:rsidP="006F0509">
      <w:pPr>
        <w:tabs>
          <w:tab w:val="left" w:pos="709"/>
          <w:tab w:val="left" w:pos="851"/>
        </w:tabs>
        <w:spacing w:after="0"/>
        <w:ind w:firstLine="454"/>
        <w:jc w:val="both"/>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Требования к уровню подготовки учащихся</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w:t>
      </w:r>
      <w:r w:rsidR="00855260" w:rsidRPr="00807470">
        <w:rPr>
          <w:rFonts w:ascii="Times New Roman" w:eastAsia="PragmaticaCondC" w:hAnsi="Times New Roman" w:cs="Times New Roman"/>
          <w:b/>
          <w:sz w:val="24"/>
          <w:szCs w:val="24"/>
        </w:rPr>
        <w:t xml:space="preserve"> знать (понимать)</w:t>
      </w:r>
      <w:r w:rsidRPr="00807470">
        <w:rPr>
          <w:rFonts w:ascii="Times New Roman" w:eastAsia="PragmaticaCondC" w:hAnsi="Times New Roman" w:cs="Times New Roman"/>
          <w:b/>
          <w:sz w:val="24"/>
          <w:szCs w:val="24"/>
        </w:rPr>
        <w:t>:</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форму и размеры Земли;</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полюса, экватор, начальный меридиан, тропики и полярные круги, масштаб карт, условные знаки карт;</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части внутреннего строения Земли;</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основные формы рельефа;</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части Мирового океана;</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виды вод суши;</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причины изменения погоды;</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типы климатов;</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виды ветров, причины их образования;</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виды движения воды в океане;</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пояса освещенности Земли;</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географические объекты, предусмотренные программой.</w:t>
      </w:r>
    </w:p>
    <w:p w:rsidR="006313B7" w:rsidRPr="00807470" w:rsidRDefault="006313B7" w:rsidP="006F0509">
      <w:pPr>
        <w:tabs>
          <w:tab w:val="left" w:pos="709"/>
          <w:tab w:val="left" w:pos="851"/>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уметь:</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анализировать, воспринимать, интерпретировать и обобщать </w:t>
      </w:r>
      <w:r w:rsidRPr="00807470">
        <w:rPr>
          <w:rFonts w:ascii="Times New Roman" w:eastAsia="PragmaticaCondC" w:hAnsi="Times New Roman" w:cs="Times New Roman"/>
          <w:sz w:val="24"/>
          <w:szCs w:val="24"/>
        </w:rPr>
        <w:t>географическую информацию;</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использовать </w:t>
      </w:r>
      <w:r w:rsidRPr="00807470">
        <w:rPr>
          <w:rFonts w:ascii="Times New Roman" w:eastAsia="PragmaticaCondC" w:hAnsi="Times New Roman" w:cs="Times New Roman"/>
          <w:sz w:val="24"/>
          <w:szCs w:val="24"/>
        </w:rPr>
        <w:t>источники географической информации для решения учебных и практико-ориентированных задач, знания о географически</w:t>
      </w:r>
      <w:r w:rsidR="007B32CD" w:rsidRPr="00807470">
        <w:rPr>
          <w:rFonts w:ascii="Times New Roman" w:eastAsia="PragmaticaCondC" w:hAnsi="Times New Roman" w:cs="Times New Roman"/>
          <w:sz w:val="24"/>
          <w:szCs w:val="24"/>
        </w:rPr>
        <w:t>х явлениях в повседневной жизни для сохранения здоровья и соблюдения норм экологического поведения в быту и окружающей среде;</w:t>
      </w:r>
    </w:p>
    <w:p w:rsidR="00907DC1"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находить </w:t>
      </w:r>
      <w:r w:rsidRPr="0080747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 xml:space="preserve">объяснять </w:t>
      </w:r>
      <w:r w:rsidRPr="00807470">
        <w:rPr>
          <w:rFonts w:ascii="Times New Roman" w:eastAsia="PragmaticaCondC" w:hAnsi="Times New Roman" w:cs="Times New Roman"/>
          <w:sz w:val="24"/>
          <w:szCs w:val="24"/>
        </w:rPr>
        <w:t>особенности компонентов природы отдельных территорий;</w:t>
      </w:r>
    </w:p>
    <w:p w:rsidR="008938D6" w:rsidRPr="00807470" w:rsidRDefault="008938D6"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описывать </w:t>
      </w:r>
      <w:r w:rsidRPr="00807470">
        <w:rPr>
          <w:rFonts w:ascii="Times New Roman" w:eastAsia="PragmaticaCondC" w:hAnsi="Times New Roman" w:cs="Times New Roman"/>
          <w:sz w:val="24"/>
          <w:szCs w:val="24"/>
        </w:rPr>
        <w:t>по карте взаимное расположение географических объектов;</w:t>
      </w:r>
    </w:p>
    <w:p w:rsidR="004905E6" w:rsidRPr="00807470" w:rsidRDefault="004905E6"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определять </w:t>
      </w:r>
      <w:r w:rsidRPr="00807470">
        <w:rPr>
          <w:rFonts w:ascii="Times New Roman" w:eastAsia="PragmaticaCondC" w:hAnsi="Times New Roman" w:cs="Times New Roman"/>
          <w:sz w:val="24"/>
          <w:szCs w:val="24"/>
        </w:rPr>
        <w:t>качественные и количественные показатели, характеризующие географические объекты, процессы и явления;</w:t>
      </w:r>
    </w:p>
    <w:p w:rsidR="00583E29" w:rsidRPr="00807470" w:rsidRDefault="00583E29"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ориентироваться </w:t>
      </w:r>
      <w:r w:rsidRPr="00807470">
        <w:rPr>
          <w:rFonts w:ascii="Times New Roman" w:eastAsia="PragmaticaCondC" w:hAnsi="Times New Roman" w:cs="Times New Roman"/>
          <w:sz w:val="24"/>
          <w:szCs w:val="24"/>
        </w:rPr>
        <w:t>на местности при помощи топографических карт и современных навигационных приборов;</w:t>
      </w:r>
    </w:p>
    <w:p w:rsidR="00583E29" w:rsidRPr="00807470" w:rsidRDefault="00583E29"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оценивать</w:t>
      </w:r>
      <w:r w:rsidRPr="00807470">
        <w:rPr>
          <w:rFonts w:ascii="Times New Roman" w:eastAsia="PragmaticaCondC" w:hAnsi="Times New Roman" w:cs="Times New Roman"/>
          <w:sz w:val="24"/>
          <w:szCs w:val="24"/>
        </w:rPr>
        <w:t xml:space="preserve"> характер взаимодействия деятельности человека и компонентов природы;</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приводить </w:t>
      </w:r>
      <w:r w:rsidRPr="00807470">
        <w:rPr>
          <w:rFonts w:ascii="Times New Roman" w:eastAsia="PragmaticaCondC" w:hAnsi="Times New Roman" w:cs="Times New Roman"/>
          <w:sz w:val="24"/>
          <w:szCs w:val="24"/>
        </w:rPr>
        <w:t>примеры географических объектов</w:t>
      </w:r>
      <w:r w:rsidR="00C013DA" w:rsidRPr="00807470">
        <w:rPr>
          <w:rFonts w:ascii="Times New Roman" w:eastAsia="PragmaticaCondC" w:hAnsi="Times New Roman" w:cs="Times New Roman"/>
          <w:sz w:val="24"/>
          <w:szCs w:val="24"/>
        </w:rPr>
        <w:t xml:space="preserve"> и явлений и их взаимного влияния друг на друга; </w:t>
      </w:r>
      <w:r w:rsidR="00D521AD" w:rsidRPr="00807470">
        <w:rPr>
          <w:rFonts w:ascii="Times New Roman" w:eastAsia="PragmaticaCondC" w:hAnsi="Times New Roman" w:cs="Times New Roman"/>
          <w:sz w:val="24"/>
          <w:szCs w:val="24"/>
        </w:rPr>
        <w:t>простейшую</w:t>
      </w:r>
      <w:r w:rsidR="00C013DA" w:rsidRPr="00807470">
        <w:rPr>
          <w:rFonts w:ascii="Times New Roman" w:eastAsia="PragmaticaCondC" w:hAnsi="Times New Roman" w:cs="Times New Roman"/>
          <w:sz w:val="24"/>
          <w:szCs w:val="24"/>
        </w:rPr>
        <w:t xml:space="preserve"> классификацию географических </w:t>
      </w:r>
      <w:r w:rsidR="00D521AD" w:rsidRPr="00807470">
        <w:rPr>
          <w:rFonts w:ascii="Times New Roman" w:eastAsia="PragmaticaCondC" w:hAnsi="Times New Roman" w:cs="Times New Roman"/>
          <w:sz w:val="24"/>
          <w:szCs w:val="24"/>
        </w:rPr>
        <w:t>объектов</w:t>
      </w:r>
      <w:r w:rsidR="00C013DA" w:rsidRPr="00807470">
        <w:rPr>
          <w:rFonts w:ascii="Times New Roman" w:eastAsia="PragmaticaCondC" w:hAnsi="Times New Roman" w:cs="Times New Roman"/>
          <w:sz w:val="24"/>
          <w:szCs w:val="24"/>
        </w:rPr>
        <w:t>, процессов и явлений</w:t>
      </w:r>
      <w:r w:rsidRPr="00807470">
        <w:rPr>
          <w:rFonts w:ascii="Times New Roman" w:eastAsia="PragmaticaCondC" w:hAnsi="Times New Roman" w:cs="Times New Roman"/>
          <w:sz w:val="24"/>
          <w:szCs w:val="24"/>
        </w:rPr>
        <w:t>;</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проводить </w:t>
      </w:r>
      <w:r w:rsidR="00D521AD" w:rsidRPr="00807470">
        <w:rPr>
          <w:rFonts w:ascii="Times New Roman" w:eastAsia="PragmaticaCondC" w:hAnsi="Times New Roman" w:cs="Times New Roman"/>
          <w:sz w:val="24"/>
          <w:szCs w:val="24"/>
        </w:rPr>
        <w:t>с помощью приборов измерения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r w:rsidRPr="00807470">
        <w:rPr>
          <w:rFonts w:ascii="Times New Roman" w:eastAsia="PragmaticaCondC" w:hAnsi="Times New Roman" w:cs="Times New Roman"/>
          <w:sz w:val="24"/>
          <w:szCs w:val="24"/>
        </w:rPr>
        <w:t>;</w:t>
      </w:r>
    </w:p>
    <w:p w:rsidR="003C1815"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lastRenderedPageBreak/>
        <w:t xml:space="preserve">различать </w:t>
      </w:r>
      <w:r w:rsidR="000F4A60" w:rsidRPr="00807470">
        <w:rPr>
          <w:rFonts w:ascii="Times New Roman" w:eastAsia="PragmaticaCondC" w:hAnsi="Times New Roman" w:cs="Times New Roman"/>
          <w:sz w:val="24"/>
          <w:szCs w:val="24"/>
        </w:rPr>
        <w:t>изученные географические объекты, процессы и явления;</w:t>
      </w:r>
    </w:p>
    <w:p w:rsidR="000F4A60" w:rsidRPr="00807470" w:rsidRDefault="000F4A60"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создавать </w:t>
      </w:r>
      <w:r w:rsidRPr="00807470">
        <w:rPr>
          <w:rFonts w:ascii="Times New Roman" w:eastAsia="PragmaticaCondC" w:hAnsi="Times New Roman" w:cs="Times New Roman"/>
          <w:sz w:val="24"/>
          <w:szCs w:val="24"/>
        </w:rPr>
        <w:t>простейшие географические карты различного содержания; письменные тексты и устные сообщения о географических явлениях;</w:t>
      </w:r>
    </w:p>
    <w:p w:rsidR="000F4A60" w:rsidRPr="00807470" w:rsidRDefault="00A85E46"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составлять </w:t>
      </w:r>
      <w:r w:rsidRPr="00807470">
        <w:rPr>
          <w:rFonts w:ascii="Times New Roman" w:eastAsia="PragmaticaCondC" w:hAnsi="Times New Roman" w:cs="Times New Roman"/>
          <w:sz w:val="24"/>
          <w:szCs w:val="24"/>
        </w:rPr>
        <w:t>описания географических объектов, процессов и явлений с использованием разных источников географической информации;</w:t>
      </w:r>
    </w:p>
    <w:p w:rsidR="00A85E46" w:rsidRPr="00807470" w:rsidRDefault="00A85E46"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сравнивать </w:t>
      </w:r>
      <w:r w:rsidRPr="00807470">
        <w:rPr>
          <w:rFonts w:ascii="Times New Roman" w:eastAsia="PragmaticaCondC" w:hAnsi="Times New Roman" w:cs="Times New Roman"/>
          <w:sz w:val="24"/>
          <w:szCs w:val="24"/>
        </w:rPr>
        <w:t>географические объекты, процессы и явления; качественные и количественные</w:t>
      </w:r>
      <w:r w:rsidR="0091153C" w:rsidRPr="00807470">
        <w:rPr>
          <w:rFonts w:ascii="Times New Roman" w:eastAsia="PragmaticaCondC" w:hAnsi="Times New Roman" w:cs="Times New Roman"/>
          <w:sz w:val="24"/>
          <w:szCs w:val="24"/>
        </w:rPr>
        <w:t xml:space="preserve"> показатели, характеризующие географические объекты, процессы и явления;</w:t>
      </w:r>
    </w:p>
    <w:p w:rsidR="0091153C" w:rsidRPr="00807470" w:rsidRDefault="0091153C"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строить </w:t>
      </w:r>
      <w:r w:rsidRPr="00807470">
        <w:rPr>
          <w:rFonts w:ascii="Times New Roman" w:eastAsia="PragmaticaCondC" w:hAnsi="Times New Roman" w:cs="Times New Roman"/>
          <w:sz w:val="24"/>
          <w:szCs w:val="24"/>
        </w:rPr>
        <w:t>простые планы местности;</w:t>
      </w:r>
    </w:p>
    <w:p w:rsidR="0091153C" w:rsidRPr="00807470" w:rsidRDefault="0091153C"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формулировать </w:t>
      </w:r>
      <w:r w:rsidRPr="0080747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91153C" w:rsidRPr="00807470" w:rsidRDefault="00126CC5"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читать </w:t>
      </w:r>
      <w:r w:rsidRPr="00807470">
        <w:rPr>
          <w:rFonts w:ascii="Times New Roman" w:eastAsia="PragmaticaCondC" w:hAnsi="Times New Roman" w:cs="Times New Roman"/>
          <w:sz w:val="24"/>
          <w:szCs w:val="24"/>
        </w:rPr>
        <w:t>космические снимки и аэрофотоснимки, планы местности и географические карты.</w:t>
      </w:r>
    </w:p>
    <w:p w:rsidR="006313B7" w:rsidRPr="00807470" w:rsidRDefault="006313B7" w:rsidP="006F0509">
      <w:pPr>
        <w:tabs>
          <w:tab w:val="left" w:pos="709"/>
          <w:tab w:val="left" w:pos="851"/>
        </w:tabs>
        <w:spacing w:after="0"/>
        <w:ind w:firstLine="454"/>
        <w:jc w:val="both"/>
        <w:rPr>
          <w:rFonts w:ascii="Times New Roman" w:eastAsia="PragmaticaCondC" w:hAnsi="Times New Roman" w:cs="Times New Roman"/>
          <w:b/>
          <w:sz w:val="24"/>
          <w:szCs w:val="24"/>
        </w:rPr>
      </w:pPr>
    </w:p>
    <w:p w:rsidR="003C1815" w:rsidRPr="00807470" w:rsidRDefault="003C1815" w:rsidP="006F0509">
      <w:pPr>
        <w:tabs>
          <w:tab w:val="left" w:pos="709"/>
          <w:tab w:val="left" w:pos="851"/>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Географическая номенклатура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Arial" w:hAnsi="Times New Roman" w:cs="Times New Roman"/>
          <w:b/>
          <w:sz w:val="24"/>
          <w:szCs w:val="24"/>
        </w:rPr>
        <w:t>Материки:</w:t>
      </w:r>
      <w:r w:rsidRPr="00807470">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Океаны:</w:t>
      </w:r>
      <w:r w:rsidRPr="00807470">
        <w:rPr>
          <w:rFonts w:ascii="Times New Roman" w:eastAsia="PragmaticaCondC" w:hAnsi="Times New Roman" w:cs="Times New Roman"/>
          <w:sz w:val="24"/>
          <w:szCs w:val="24"/>
        </w:rPr>
        <w:t xml:space="preserve"> Тихий, Атлантический, Индийский, Северный Ледовитый.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Острова:</w:t>
      </w:r>
      <w:r w:rsidRPr="00807470">
        <w:rPr>
          <w:rFonts w:ascii="Times New Roman" w:eastAsia="PragmaticaCondC" w:hAnsi="Times New Roman" w:cs="Times New Roman"/>
          <w:sz w:val="24"/>
          <w:szCs w:val="24"/>
        </w:rPr>
        <w:t xml:space="preserve"> Гренландия, Мадагаскар, Новая Зеландия, Новая Гвинея, Огненная Земля, Японские, Исландия.</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Полуострова:</w:t>
      </w:r>
      <w:r w:rsidRPr="00807470">
        <w:rPr>
          <w:rFonts w:ascii="Times New Roman" w:eastAsia="PragmaticaCondC" w:hAnsi="Times New Roman" w:cs="Times New Roman"/>
          <w:sz w:val="24"/>
          <w:szCs w:val="24"/>
        </w:rPr>
        <w:t xml:space="preserve"> Аравийский, Скандинавский, Лабрадор, Индостан, Сомали, Камчатка, Аляска.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Заливы:</w:t>
      </w:r>
      <w:r w:rsidRPr="00807470">
        <w:rPr>
          <w:rFonts w:ascii="Times New Roman" w:eastAsia="PragmaticaCondC" w:hAnsi="Times New Roman" w:cs="Times New Roman"/>
          <w:sz w:val="24"/>
          <w:szCs w:val="24"/>
        </w:rPr>
        <w:t xml:space="preserve"> Мексиканский, Бенгальский, Персидский, Гвинейский.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Проливы:</w:t>
      </w:r>
      <w:r w:rsidRPr="00807470">
        <w:rPr>
          <w:rFonts w:ascii="Times New Roman" w:eastAsia="PragmaticaCondC" w:hAnsi="Times New Roman" w:cs="Times New Roman"/>
          <w:sz w:val="24"/>
          <w:szCs w:val="24"/>
        </w:rPr>
        <w:t xml:space="preserve"> Берингов, Гибралтарский, Магелланов, Дрейка, Малаккский.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Равнины:</w:t>
      </w:r>
      <w:r w:rsidRPr="00807470">
        <w:rPr>
          <w:rFonts w:ascii="Times New Roman" w:eastAsia="PragmaticaCondC" w:hAnsi="Times New Roman" w:cs="Times New Roman"/>
          <w:sz w:val="24"/>
          <w:szCs w:val="24"/>
        </w:rPr>
        <w:t xml:space="preserve"> Восточно-Европейская (Русская), Западно-Сибирская, Великая Китайская, Великие равнины, Центральные равнины.</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Плоскогорья:</w:t>
      </w:r>
      <w:r w:rsidRPr="00807470">
        <w:rPr>
          <w:rFonts w:ascii="Times New Roman" w:eastAsia="PragmaticaCondC" w:hAnsi="Times New Roman" w:cs="Times New Roman"/>
          <w:sz w:val="24"/>
          <w:szCs w:val="24"/>
        </w:rPr>
        <w:t xml:space="preserve"> Среднесибирское, Аравийское, Бразильское.</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Горные системы:</w:t>
      </w:r>
      <w:r w:rsidRPr="00807470">
        <w:rPr>
          <w:rFonts w:ascii="Times New Roman" w:eastAsia="PragmaticaCondC" w:hAnsi="Times New Roman" w:cs="Times New Roman"/>
          <w:sz w:val="24"/>
          <w:szCs w:val="24"/>
        </w:rPr>
        <w:t xml:space="preserve"> Гималаи, Кордильеры, Анды, Альпы, Кавказ, Урал, Скандинавские, Аппалачи.</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Горные вершины, вулканы:</w:t>
      </w:r>
      <w:r w:rsidRPr="00807470">
        <w:rPr>
          <w:rFonts w:ascii="Times New Roman" w:eastAsia="PragmaticaCondC" w:hAnsi="Times New Roman" w:cs="Times New Roman"/>
          <w:sz w:val="24"/>
          <w:szCs w:val="24"/>
        </w:rPr>
        <w:t xml:space="preserve"> Джомолунгма, Орисаба, Килиманджаро, Ключевская Сопка, Эльбрус, Везувий, Гекла, Кракатау, Котопахи.</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Моря:</w:t>
      </w:r>
      <w:r w:rsidRPr="00807470">
        <w:rPr>
          <w:rFonts w:ascii="Times New Roman" w:eastAsia="PragmaticaCondC" w:hAnsi="Times New Roman" w:cs="Times New Roman"/>
          <w:sz w:val="24"/>
          <w:szCs w:val="24"/>
        </w:rPr>
        <w:t xml:space="preserve"> Средиземное, Черное, Балтийское, Баренцево, Красное, Охотское, Японское, Карибское.</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Течения:</w:t>
      </w:r>
      <w:r w:rsidRPr="00807470">
        <w:rPr>
          <w:rFonts w:ascii="Times New Roman" w:eastAsia="PragmaticaCondC" w:hAnsi="Times New Roman" w:cs="Times New Roman"/>
          <w:sz w:val="24"/>
          <w:szCs w:val="24"/>
        </w:rPr>
        <w:t xml:space="preserve"> Гольфстрим, Северо-Тихоокеанское.</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Реки:</w:t>
      </w:r>
      <w:r w:rsidRPr="00807470">
        <w:rPr>
          <w:rFonts w:ascii="Times New Roman" w:eastAsia="PragmaticaCondC" w:hAnsi="Times New Roman" w:cs="Times New Roman"/>
          <w:sz w:val="24"/>
          <w:szCs w:val="24"/>
        </w:rPr>
        <w:t xml:space="preserve"> Нил, Амазонка, Миссисипи, Конго, Енисей, Волга, Лена, Обь, Инд, Ганг, Хуанхэ, Янцзы.</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Озера:</w:t>
      </w:r>
      <w:r w:rsidRPr="00807470">
        <w:rPr>
          <w:rFonts w:ascii="Times New Roman" w:eastAsia="PragmaticaCondC" w:hAnsi="Times New Roman" w:cs="Times New Roman"/>
          <w:sz w:val="24"/>
          <w:szCs w:val="24"/>
        </w:rPr>
        <w:t xml:space="preserve"> Каспийское море-озеро, Аральское, Байкал, Виктория, Великие Американские озера.</w:t>
      </w: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684830" w:rsidRPr="00807470" w:rsidRDefault="00684830" w:rsidP="006F0509">
      <w:pPr>
        <w:tabs>
          <w:tab w:val="left" w:pos="709"/>
        </w:tabs>
        <w:spacing w:after="0"/>
        <w:ind w:firstLine="454"/>
        <w:jc w:val="center"/>
        <w:rPr>
          <w:rFonts w:ascii="Times New Roman" w:hAnsi="Times New Roman" w:cs="Times New Roman"/>
          <w:b/>
          <w:sz w:val="24"/>
          <w:szCs w:val="24"/>
        </w:rPr>
      </w:pPr>
    </w:p>
    <w:p w:rsid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 xml:space="preserve">География. </w:t>
      </w: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Материки и океаны</w:t>
      </w:r>
    </w:p>
    <w:p w:rsidR="0030592E" w:rsidRPr="00807470" w:rsidRDefault="0030592E" w:rsidP="006F0509">
      <w:pPr>
        <w:tabs>
          <w:tab w:val="left" w:pos="709"/>
        </w:tabs>
        <w:spacing w:after="0"/>
        <w:ind w:firstLine="454"/>
        <w:jc w:val="center"/>
        <w:rPr>
          <w:rFonts w:ascii="Times New Roman" w:hAnsi="Times New Roman" w:cs="Times New Roman"/>
          <w:sz w:val="24"/>
          <w:szCs w:val="24"/>
        </w:rPr>
      </w:pPr>
      <w:r w:rsidRPr="00807470">
        <w:rPr>
          <w:rFonts w:ascii="Times New Roman" w:hAnsi="Times New Roman" w:cs="Times New Roman"/>
          <w:sz w:val="24"/>
          <w:szCs w:val="24"/>
        </w:rPr>
        <w:t>(7 класс, 68 часов)</w:t>
      </w: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Пояснительная записка</w:t>
      </w:r>
    </w:p>
    <w:p w:rsidR="0030592E" w:rsidRPr="00807470" w:rsidRDefault="0030592E" w:rsidP="006F0509">
      <w:pPr>
        <w:tabs>
          <w:tab w:val="left" w:pos="709"/>
        </w:tabs>
        <w:spacing w:after="0"/>
        <w:ind w:firstLine="454"/>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Содержание программы полностью соответствует Федеральному государственному образовательному стандарту. Согласно федеральному базисному учебному плану на изучение географии в 7 классе отводится 70 часов учебного времени, или 2 часа в неделю. Однако </w:t>
      </w:r>
      <w:r w:rsidRPr="00807470">
        <w:rPr>
          <w:rFonts w:ascii="Times New Roman" w:eastAsia="PragmaticaCondC" w:hAnsi="Times New Roman" w:cs="Times New Roman"/>
          <w:sz w:val="24"/>
          <w:szCs w:val="24"/>
        </w:rPr>
        <w:lastRenderedPageBreak/>
        <w:t>информационный объем данного курса довольно велик, особое место в нем занимает географическая номенклатура, все это делает его довольно насыщенным.</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Цели и задачи курса:</w:t>
      </w:r>
    </w:p>
    <w:p w:rsidR="0030592E" w:rsidRPr="00807470" w:rsidRDefault="0030592E" w:rsidP="006F0509">
      <w:pPr>
        <w:pStyle w:val="a3"/>
        <w:numPr>
          <w:ilvl w:val="0"/>
          <w:numId w:val="6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создать у учащихся представление о разнообразии природных условий нашей планеты, о специфике природы и населения материков;</w:t>
      </w:r>
    </w:p>
    <w:p w:rsidR="0030592E" w:rsidRPr="00807470" w:rsidRDefault="0030592E" w:rsidP="006F0509">
      <w:pPr>
        <w:pStyle w:val="a3"/>
        <w:numPr>
          <w:ilvl w:val="0"/>
          <w:numId w:val="6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30592E" w:rsidRPr="00807470" w:rsidRDefault="0030592E" w:rsidP="006F0509">
      <w:pPr>
        <w:pStyle w:val="a3"/>
        <w:numPr>
          <w:ilvl w:val="0"/>
          <w:numId w:val="6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воспитать представление о необходимости самого бережного отношения к природе.</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Курс состоит из двух частей: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1. Планета, на которой мы живем.</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2. Материки планеты Земля.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Следующая, большая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географическое положение и история исследования;</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геологическое строение и рельеф;</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климат;</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гидрография;</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разнообразие природы;</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население;</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регионы.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На протяжении всего курса реализуются межпредметные связи с курсами зоологии, ботаники, истории и обществознания. </w:t>
      </w: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p>
    <w:p w:rsidR="00684830" w:rsidRPr="00807470" w:rsidRDefault="00684830" w:rsidP="006F0509">
      <w:pPr>
        <w:tabs>
          <w:tab w:val="left" w:pos="709"/>
        </w:tabs>
        <w:spacing w:after="0"/>
        <w:ind w:firstLine="454"/>
        <w:jc w:val="center"/>
        <w:rPr>
          <w:rFonts w:ascii="Times New Roman" w:eastAsia="PragmaticaCondC" w:hAnsi="Times New Roman" w:cs="Times New Roman"/>
          <w:b/>
          <w:sz w:val="24"/>
          <w:szCs w:val="24"/>
        </w:rPr>
      </w:pPr>
    </w:p>
    <w:p w:rsidR="00684830" w:rsidRPr="00807470" w:rsidRDefault="00684830" w:rsidP="006F0509">
      <w:pPr>
        <w:spacing w:after="0"/>
        <w:jc w:val="center"/>
        <w:rPr>
          <w:rFonts w:ascii="Times New Roman" w:hAnsi="Times New Roman"/>
          <w:b/>
          <w:sz w:val="24"/>
          <w:szCs w:val="24"/>
        </w:rPr>
      </w:pPr>
      <w:r w:rsidRPr="00807470">
        <w:rPr>
          <w:rFonts w:ascii="Times New Roman" w:hAnsi="Times New Roman"/>
          <w:b/>
          <w:sz w:val="24"/>
          <w:szCs w:val="24"/>
        </w:rPr>
        <w:lastRenderedPageBreak/>
        <w:t>Учебно-тематическое планирование</w:t>
      </w:r>
    </w:p>
    <w:p w:rsidR="00684830" w:rsidRPr="00807470" w:rsidRDefault="00684830" w:rsidP="006F0509">
      <w:pPr>
        <w:spacing w:after="0"/>
        <w:jc w:val="center"/>
        <w:rPr>
          <w:rFonts w:ascii="Times New Roman" w:hAnsi="Times New Roman"/>
          <w:b/>
          <w:sz w:val="24"/>
          <w:szCs w:val="24"/>
        </w:rPr>
      </w:pPr>
      <w:r w:rsidRPr="00807470">
        <w:rPr>
          <w:rFonts w:ascii="Times New Roman" w:hAnsi="Times New Roman"/>
          <w:b/>
          <w:sz w:val="24"/>
          <w:szCs w:val="24"/>
        </w:rPr>
        <w:t>7 класс</w:t>
      </w:r>
    </w:p>
    <w:p w:rsidR="00684830" w:rsidRPr="00807470" w:rsidRDefault="00684830"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684830" w:rsidRPr="00807470" w:rsidTr="00AB406C">
        <w:tc>
          <w:tcPr>
            <w:tcW w:w="817" w:type="dxa"/>
            <w:vMerge w:val="restart"/>
          </w:tcPr>
          <w:p w:rsidR="005B18EA" w:rsidRPr="000C0D41" w:rsidRDefault="00684830" w:rsidP="006F0509">
            <w:pPr>
              <w:pStyle w:val="afc"/>
              <w:spacing w:line="276" w:lineRule="auto"/>
              <w:rPr>
                <w:b/>
                <w:szCs w:val="24"/>
              </w:rPr>
            </w:pPr>
            <w:r w:rsidRPr="000C0D41">
              <w:rPr>
                <w:b/>
                <w:szCs w:val="24"/>
              </w:rPr>
              <w:t xml:space="preserve">№ </w:t>
            </w:r>
            <w:r w:rsidR="005B18EA" w:rsidRPr="000C0D41">
              <w:rPr>
                <w:b/>
                <w:szCs w:val="24"/>
              </w:rPr>
              <w:t>ур.</w:t>
            </w:r>
          </w:p>
          <w:p w:rsidR="00684830" w:rsidRPr="000C0D41" w:rsidRDefault="00684830" w:rsidP="006F0509">
            <w:pPr>
              <w:pStyle w:val="afc"/>
              <w:spacing w:line="276" w:lineRule="auto"/>
              <w:rPr>
                <w:b/>
                <w:szCs w:val="24"/>
              </w:rPr>
            </w:pPr>
            <w:r w:rsidRPr="000C0D41">
              <w:rPr>
                <w:b/>
                <w:szCs w:val="24"/>
              </w:rPr>
              <w:t>п/п</w:t>
            </w:r>
          </w:p>
        </w:tc>
        <w:tc>
          <w:tcPr>
            <w:tcW w:w="6946" w:type="dxa"/>
            <w:vMerge w:val="restart"/>
          </w:tcPr>
          <w:p w:rsidR="00684830" w:rsidRPr="000C0D41" w:rsidRDefault="00684830" w:rsidP="006F0509">
            <w:pPr>
              <w:pStyle w:val="afc"/>
              <w:spacing w:line="276" w:lineRule="auto"/>
              <w:rPr>
                <w:b/>
                <w:szCs w:val="24"/>
              </w:rPr>
            </w:pPr>
            <w:r w:rsidRPr="000C0D41">
              <w:rPr>
                <w:b/>
                <w:szCs w:val="24"/>
              </w:rPr>
              <w:t>Наименование разделов и тем</w:t>
            </w:r>
          </w:p>
        </w:tc>
        <w:tc>
          <w:tcPr>
            <w:tcW w:w="1807" w:type="dxa"/>
            <w:gridSpan w:val="2"/>
          </w:tcPr>
          <w:p w:rsidR="00684830" w:rsidRPr="000C0D41" w:rsidRDefault="00684830" w:rsidP="006F0509">
            <w:pPr>
              <w:pStyle w:val="afc"/>
              <w:spacing w:line="276" w:lineRule="auto"/>
              <w:rPr>
                <w:b/>
                <w:szCs w:val="24"/>
              </w:rPr>
            </w:pPr>
            <w:r w:rsidRPr="000C0D41">
              <w:rPr>
                <w:b/>
                <w:szCs w:val="24"/>
              </w:rPr>
              <w:t>Кол. часов</w:t>
            </w:r>
          </w:p>
        </w:tc>
      </w:tr>
      <w:tr w:rsidR="00684830" w:rsidRPr="00807470" w:rsidTr="00AB406C">
        <w:tc>
          <w:tcPr>
            <w:tcW w:w="817" w:type="dxa"/>
            <w:vMerge/>
          </w:tcPr>
          <w:p w:rsidR="00684830" w:rsidRPr="000C0D41" w:rsidRDefault="00684830" w:rsidP="006F0509">
            <w:pPr>
              <w:pStyle w:val="afc"/>
              <w:spacing w:line="276" w:lineRule="auto"/>
              <w:rPr>
                <w:b/>
                <w:szCs w:val="24"/>
              </w:rPr>
            </w:pPr>
          </w:p>
        </w:tc>
        <w:tc>
          <w:tcPr>
            <w:tcW w:w="6946" w:type="dxa"/>
            <w:vMerge/>
          </w:tcPr>
          <w:p w:rsidR="00684830" w:rsidRPr="000C0D41" w:rsidRDefault="00684830" w:rsidP="006F0509">
            <w:pPr>
              <w:pStyle w:val="afc"/>
              <w:spacing w:line="276" w:lineRule="auto"/>
              <w:rPr>
                <w:b/>
                <w:szCs w:val="24"/>
              </w:rPr>
            </w:pPr>
          </w:p>
        </w:tc>
        <w:tc>
          <w:tcPr>
            <w:tcW w:w="818" w:type="dxa"/>
            <w:tcBorders>
              <w:right w:val="single" w:sz="4" w:space="0" w:color="auto"/>
            </w:tcBorders>
          </w:tcPr>
          <w:p w:rsidR="00684830" w:rsidRPr="000C0D41" w:rsidRDefault="00684830" w:rsidP="006F0509">
            <w:pPr>
              <w:pStyle w:val="afc"/>
              <w:spacing w:line="276" w:lineRule="auto"/>
              <w:rPr>
                <w:b/>
                <w:szCs w:val="24"/>
              </w:rPr>
            </w:pPr>
            <w:r w:rsidRPr="000C0D41">
              <w:rPr>
                <w:b/>
                <w:szCs w:val="24"/>
              </w:rPr>
              <w:t>Теор.</w:t>
            </w:r>
          </w:p>
        </w:tc>
        <w:tc>
          <w:tcPr>
            <w:tcW w:w="989" w:type="dxa"/>
            <w:tcBorders>
              <w:left w:val="single" w:sz="4" w:space="0" w:color="auto"/>
            </w:tcBorders>
          </w:tcPr>
          <w:p w:rsidR="00684830" w:rsidRPr="000C0D41" w:rsidRDefault="00684830" w:rsidP="006F0509">
            <w:pPr>
              <w:pStyle w:val="afc"/>
              <w:spacing w:line="276" w:lineRule="auto"/>
              <w:rPr>
                <w:b/>
                <w:szCs w:val="24"/>
              </w:rPr>
            </w:pPr>
            <w:r w:rsidRPr="000C0D41">
              <w:rPr>
                <w:b/>
                <w:szCs w:val="24"/>
              </w:rPr>
              <w:t>Практ.</w:t>
            </w:r>
          </w:p>
        </w:tc>
      </w:tr>
      <w:tr w:rsidR="00684830" w:rsidRPr="00807470" w:rsidTr="00AB406C">
        <w:tc>
          <w:tcPr>
            <w:tcW w:w="817" w:type="dxa"/>
          </w:tcPr>
          <w:p w:rsidR="00684830" w:rsidRPr="00807470" w:rsidRDefault="00684830" w:rsidP="006F0509">
            <w:pPr>
              <w:pStyle w:val="afc"/>
              <w:spacing w:line="276" w:lineRule="auto"/>
              <w:rPr>
                <w:szCs w:val="24"/>
              </w:rPr>
            </w:pPr>
          </w:p>
        </w:tc>
        <w:tc>
          <w:tcPr>
            <w:tcW w:w="6946" w:type="dxa"/>
          </w:tcPr>
          <w:p w:rsidR="00684830" w:rsidRPr="00807470" w:rsidRDefault="00684830" w:rsidP="006F0509">
            <w:pPr>
              <w:pStyle w:val="afc"/>
              <w:spacing w:line="276" w:lineRule="auto"/>
              <w:rPr>
                <w:b/>
                <w:szCs w:val="24"/>
              </w:rPr>
            </w:pPr>
            <w:r w:rsidRPr="00807470">
              <w:rPr>
                <w:b/>
                <w:szCs w:val="24"/>
              </w:rPr>
              <w:t>Раздел 1. Планета, на которой мы живем</w:t>
            </w:r>
          </w:p>
        </w:tc>
        <w:tc>
          <w:tcPr>
            <w:tcW w:w="818" w:type="dxa"/>
            <w:tcBorders>
              <w:right w:val="single" w:sz="4" w:space="0" w:color="auto"/>
            </w:tcBorders>
          </w:tcPr>
          <w:p w:rsidR="00684830" w:rsidRPr="00807470" w:rsidRDefault="00684830" w:rsidP="006F0509">
            <w:pPr>
              <w:pStyle w:val="afc"/>
              <w:spacing w:line="276" w:lineRule="auto"/>
              <w:rPr>
                <w:szCs w:val="24"/>
              </w:rPr>
            </w:pPr>
            <w:r w:rsidRPr="00807470">
              <w:rPr>
                <w:szCs w:val="24"/>
              </w:rPr>
              <w:t>21</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r w:rsidRPr="00807470">
              <w:rPr>
                <w:szCs w:val="24"/>
              </w:rPr>
              <w:t>1.</w:t>
            </w:r>
          </w:p>
        </w:tc>
        <w:tc>
          <w:tcPr>
            <w:tcW w:w="6946" w:type="dxa"/>
          </w:tcPr>
          <w:p w:rsidR="00684830" w:rsidRPr="00807470" w:rsidRDefault="00684830" w:rsidP="006F0509">
            <w:pPr>
              <w:pStyle w:val="afc"/>
              <w:spacing w:line="276" w:lineRule="auto"/>
              <w:rPr>
                <w:szCs w:val="24"/>
              </w:rPr>
            </w:pPr>
            <w:r w:rsidRPr="00807470">
              <w:rPr>
                <w:szCs w:val="24"/>
              </w:rPr>
              <w:t>Тема 1. Литосфера – подвижная твердь</w:t>
            </w:r>
          </w:p>
        </w:tc>
        <w:tc>
          <w:tcPr>
            <w:tcW w:w="818" w:type="dxa"/>
            <w:tcBorders>
              <w:right w:val="single" w:sz="4" w:space="0" w:color="auto"/>
            </w:tcBorders>
          </w:tcPr>
          <w:p w:rsidR="00684830" w:rsidRPr="00807470" w:rsidRDefault="00684830" w:rsidP="006F0509">
            <w:pPr>
              <w:pStyle w:val="afc"/>
              <w:spacing w:line="276" w:lineRule="auto"/>
              <w:rPr>
                <w:szCs w:val="24"/>
              </w:rPr>
            </w:pPr>
            <w:r w:rsidRPr="00807470">
              <w:rPr>
                <w:szCs w:val="24"/>
              </w:rPr>
              <w:t>6</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r w:rsidRPr="00807470">
              <w:rPr>
                <w:szCs w:val="24"/>
              </w:rPr>
              <w:t>2.</w:t>
            </w:r>
          </w:p>
        </w:tc>
        <w:tc>
          <w:tcPr>
            <w:tcW w:w="6946" w:type="dxa"/>
          </w:tcPr>
          <w:p w:rsidR="00684830" w:rsidRPr="00807470" w:rsidRDefault="00684830" w:rsidP="006F0509">
            <w:pPr>
              <w:pStyle w:val="afc"/>
              <w:spacing w:line="276" w:lineRule="auto"/>
              <w:rPr>
                <w:szCs w:val="24"/>
              </w:rPr>
            </w:pPr>
            <w:r w:rsidRPr="00807470">
              <w:rPr>
                <w:szCs w:val="24"/>
              </w:rPr>
              <w:t xml:space="preserve">Тема 2. Атмосфера – мастерская климата </w:t>
            </w:r>
          </w:p>
        </w:tc>
        <w:tc>
          <w:tcPr>
            <w:tcW w:w="818" w:type="dxa"/>
            <w:tcBorders>
              <w:right w:val="single" w:sz="4" w:space="0" w:color="auto"/>
            </w:tcBorders>
          </w:tcPr>
          <w:p w:rsidR="00684830" w:rsidRPr="00807470" w:rsidRDefault="00684830" w:rsidP="006F0509">
            <w:pPr>
              <w:pStyle w:val="afc"/>
              <w:spacing w:line="276" w:lineRule="auto"/>
              <w:rPr>
                <w:szCs w:val="24"/>
              </w:rPr>
            </w:pPr>
            <w:r w:rsidRPr="00807470">
              <w:rPr>
                <w:szCs w:val="24"/>
              </w:rPr>
              <w:t>4</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r w:rsidRPr="00807470">
              <w:rPr>
                <w:szCs w:val="24"/>
              </w:rPr>
              <w:t>3.</w:t>
            </w:r>
          </w:p>
        </w:tc>
        <w:tc>
          <w:tcPr>
            <w:tcW w:w="6946" w:type="dxa"/>
          </w:tcPr>
          <w:p w:rsidR="00684830" w:rsidRPr="00807470" w:rsidRDefault="00684830" w:rsidP="006F0509">
            <w:pPr>
              <w:pStyle w:val="afc"/>
              <w:spacing w:line="276" w:lineRule="auto"/>
              <w:rPr>
                <w:szCs w:val="24"/>
              </w:rPr>
            </w:pPr>
            <w:r w:rsidRPr="00807470">
              <w:rPr>
                <w:szCs w:val="24"/>
              </w:rPr>
              <w:t>Тема 3. Мировой океан- синяя бездна</w:t>
            </w:r>
          </w:p>
        </w:tc>
        <w:tc>
          <w:tcPr>
            <w:tcW w:w="818" w:type="dxa"/>
            <w:tcBorders>
              <w:right w:val="single" w:sz="4" w:space="0" w:color="auto"/>
            </w:tcBorders>
          </w:tcPr>
          <w:p w:rsidR="00684830" w:rsidRPr="00807470" w:rsidRDefault="00684830" w:rsidP="006F0509">
            <w:pPr>
              <w:pStyle w:val="afc"/>
              <w:spacing w:line="276" w:lineRule="auto"/>
              <w:rPr>
                <w:szCs w:val="24"/>
              </w:rPr>
            </w:pPr>
            <w:r w:rsidRPr="00807470">
              <w:rPr>
                <w:szCs w:val="24"/>
              </w:rPr>
              <w:t>4</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r w:rsidRPr="00807470">
              <w:rPr>
                <w:szCs w:val="24"/>
              </w:rPr>
              <w:t>4.</w:t>
            </w:r>
          </w:p>
        </w:tc>
        <w:tc>
          <w:tcPr>
            <w:tcW w:w="6946" w:type="dxa"/>
          </w:tcPr>
          <w:p w:rsidR="00684830" w:rsidRPr="00807470" w:rsidRDefault="005B18EA" w:rsidP="006F0509">
            <w:pPr>
              <w:pStyle w:val="afc"/>
              <w:spacing w:line="276" w:lineRule="auto"/>
              <w:rPr>
                <w:szCs w:val="24"/>
              </w:rPr>
            </w:pPr>
            <w:r w:rsidRPr="00807470">
              <w:rPr>
                <w:szCs w:val="24"/>
              </w:rPr>
              <w:t>Тема 4. Географическая оболочка - живой механизм</w:t>
            </w:r>
          </w:p>
        </w:tc>
        <w:tc>
          <w:tcPr>
            <w:tcW w:w="818" w:type="dxa"/>
            <w:tcBorders>
              <w:right w:val="single" w:sz="4" w:space="0" w:color="auto"/>
            </w:tcBorders>
          </w:tcPr>
          <w:p w:rsidR="00684830" w:rsidRPr="00807470" w:rsidRDefault="005B18EA" w:rsidP="006F0509">
            <w:pPr>
              <w:pStyle w:val="afc"/>
              <w:spacing w:line="276" w:lineRule="auto"/>
              <w:rPr>
                <w:szCs w:val="24"/>
              </w:rPr>
            </w:pPr>
            <w:r w:rsidRPr="00807470">
              <w:rPr>
                <w:szCs w:val="24"/>
              </w:rPr>
              <w:t>2</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5B18EA" w:rsidP="006F0509">
            <w:pPr>
              <w:pStyle w:val="afc"/>
              <w:spacing w:line="276" w:lineRule="auto"/>
              <w:rPr>
                <w:szCs w:val="24"/>
              </w:rPr>
            </w:pPr>
            <w:r w:rsidRPr="00807470">
              <w:rPr>
                <w:szCs w:val="24"/>
              </w:rPr>
              <w:t>5</w:t>
            </w:r>
            <w:r w:rsidR="00684830" w:rsidRPr="00807470">
              <w:rPr>
                <w:szCs w:val="24"/>
              </w:rPr>
              <w:t>.</w:t>
            </w:r>
          </w:p>
        </w:tc>
        <w:tc>
          <w:tcPr>
            <w:tcW w:w="6946" w:type="dxa"/>
          </w:tcPr>
          <w:p w:rsidR="00684830" w:rsidRPr="00807470" w:rsidRDefault="005B18EA" w:rsidP="006F0509">
            <w:pPr>
              <w:pStyle w:val="afc"/>
              <w:spacing w:line="276" w:lineRule="auto"/>
              <w:rPr>
                <w:szCs w:val="24"/>
              </w:rPr>
            </w:pPr>
            <w:r w:rsidRPr="00807470">
              <w:rPr>
                <w:szCs w:val="24"/>
              </w:rPr>
              <w:t>Человек- хозяин планеты</w:t>
            </w:r>
          </w:p>
        </w:tc>
        <w:tc>
          <w:tcPr>
            <w:tcW w:w="818" w:type="dxa"/>
            <w:tcBorders>
              <w:right w:val="single" w:sz="4" w:space="0" w:color="auto"/>
            </w:tcBorders>
          </w:tcPr>
          <w:p w:rsidR="00684830" w:rsidRPr="00807470" w:rsidRDefault="005B18EA" w:rsidP="006F0509">
            <w:pPr>
              <w:pStyle w:val="afc"/>
              <w:spacing w:line="276" w:lineRule="auto"/>
              <w:rPr>
                <w:szCs w:val="24"/>
              </w:rPr>
            </w:pPr>
            <w:r w:rsidRPr="00807470">
              <w:rPr>
                <w:szCs w:val="24"/>
              </w:rPr>
              <w:t>5</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p>
        </w:tc>
        <w:tc>
          <w:tcPr>
            <w:tcW w:w="6946" w:type="dxa"/>
          </w:tcPr>
          <w:p w:rsidR="00684830" w:rsidRPr="00807470" w:rsidRDefault="005B18EA" w:rsidP="006F0509">
            <w:pPr>
              <w:pStyle w:val="afc"/>
              <w:spacing w:line="276" w:lineRule="auto"/>
              <w:rPr>
                <w:b/>
                <w:szCs w:val="24"/>
              </w:rPr>
            </w:pPr>
            <w:r w:rsidRPr="00807470">
              <w:rPr>
                <w:b/>
                <w:szCs w:val="24"/>
              </w:rPr>
              <w:t>Раздел 2. Материки планеты Земля</w:t>
            </w:r>
          </w:p>
        </w:tc>
        <w:tc>
          <w:tcPr>
            <w:tcW w:w="818" w:type="dxa"/>
            <w:tcBorders>
              <w:right w:val="single" w:sz="4" w:space="0" w:color="auto"/>
            </w:tcBorders>
          </w:tcPr>
          <w:p w:rsidR="00684830" w:rsidRPr="00807470" w:rsidRDefault="005B18EA" w:rsidP="006F0509">
            <w:pPr>
              <w:pStyle w:val="afc"/>
              <w:spacing w:line="276" w:lineRule="auto"/>
              <w:rPr>
                <w:szCs w:val="24"/>
              </w:rPr>
            </w:pPr>
            <w:r w:rsidRPr="00807470">
              <w:rPr>
                <w:szCs w:val="24"/>
              </w:rPr>
              <w:t>48</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6.</w:t>
            </w:r>
          </w:p>
        </w:tc>
        <w:tc>
          <w:tcPr>
            <w:tcW w:w="6946" w:type="dxa"/>
          </w:tcPr>
          <w:p w:rsidR="005B18EA" w:rsidRPr="00807470" w:rsidRDefault="005B18EA" w:rsidP="006F0509">
            <w:pPr>
              <w:pStyle w:val="afc"/>
              <w:spacing w:line="276" w:lineRule="auto"/>
              <w:rPr>
                <w:szCs w:val="24"/>
              </w:rPr>
            </w:pPr>
            <w:r w:rsidRPr="00807470">
              <w:rPr>
                <w:szCs w:val="24"/>
              </w:rPr>
              <w:t>Тема 1. Африка- материк коротких теней</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9</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7.</w:t>
            </w:r>
          </w:p>
        </w:tc>
        <w:tc>
          <w:tcPr>
            <w:tcW w:w="6946" w:type="dxa"/>
          </w:tcPr>
          <w:p w:rsidR="005B18EA" w:rsidRPr="00807470" w:rsidRDefault="005B18EA" w:rsidP="006F0509">
            <w:pPr>
              <w:pStyle w:val="afc"/>
              <w:spacing w:line="276" w:lineRule="auto"/>
              <w:rPr>
                <w:szCs w:val="24"/>
              </w:rPr>
            </w:pPr>
            <w:r w:rsidRPr="00807470">
              <w:rPr>
                <w:szCs w:val="24"/>
              </w:rPr>
              <w:t>Тема 2. Австралия- маленький великан</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6</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8.</w:t>
            </w:r>
          </w:p>
        </w:tc>
        <w:tc>
          <w:tcPr>
            <w:tcW w:w="6946" w:type="dxa"/>
          </w:tcPr>
          <w:p w:rsidR="005B18EA" w:rsidRPr="00807470" w:rsidRDefault="005B18EA" w:rsidP="006F0509">
            <w:pPr>
              <w:pStyle w:val="afc"/>
              <w:spacing w:line="276" w:lineRule="auto"/>
              <w:rPr>
                <w:szCs w:val="24"/>
              </w:rPr>
            </w:pPr>
            <w:r w:rsidRPr="00807470">
              <w:rPr>
                <w:szCs w:val="24"/>
              </w:rPr>
              <w:t>Тема 3. Антарктида- холодное сердце</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2</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9.</w:t>
            </w:r>
          </w:p>
        </w:tc>
        <w:tc>
          <w:tcPr>
            <w:tcW w:w="6946" w:type="dxa"/>
          </w:tcPr>
          <w:p w:rsidR="005B18EA" w:rsidRPr="00807470" w:rsidRDefault="005B18EA" w:rsidP="006F0509">
            <w:pPr>
              <w:pStyle w:val="afc"/>
              <w:spacing w:line="276" w:lineRule="auto"/>
              <w:rPr>
                <w:szCs w:val="24"/>
              </w:rPr>
            </w:pPr>
            <w:r w:rsidRPr="00807470">
              <w:rPr>
                <w:szCs w:val="24"/>
              </w:rPr>
              <w:t>Тема 4. Южная Америк- материк чудес</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8</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10.</w:t>
            </w:r>
          </w:p>
        </w:tc>
        <w:tc>
          <w:tcPr>
            <w:tcW w:w="6946" w:type="dxa"/>
          </w:tcPr>
          <w:p w:rsidR="005B18EA" w:rsidRPr="00807470" w:rsidRDefault="005B18EA" w:rsidP="006F0509">
            <w:pPr>
              <w:pStyle w:val="afc"/>
              <w:spacing w:line="276" w:lineRule="auto"/>
              <w:rPr>
                <w:szCs w:val="24"/>
              </w:rPr>
            </w:pPr>
            <w:r w:rsidRPr="00807470">
              <w:rPr>
                <w:szCs w:val="24"/>
              </w:rPr>
              <w:t>Тема 5. Северная Америка – знакомый незнакомец</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8</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B72493" w:rsidRPr="00807470" w:rsidTr="00AB406C">
        <w:tc>
          <w:tcPr>
            <w:tcW w:w="817" w:type="dxa"/>
          </w:tcPr>
          <w:p w:rsidR="00B72493" w:rsidRPr="00807470" w:rsidRDefault="00B72493" w:rsidP="006F0509">
            <w:pPr>
              <w:pStyle w:val="afc"/>
              <w:spacing w:line="276" w:lineRule="auto"/>
              <w:rPr>
                <w:szCs w:val="24"/>
              </w:rPr>
            </w:pPr>
            <w:r w:rsidRPr="00807470">
              <w:rPr>
                <w:szCs w:val="24"/>
              </w:rPr>
              <w:t>11.</w:t>
            </w:r>
          </w:p>
        </w:tc>
        <w:tc>
          <w:tcPr>
            <w:tcW w:w="6946" w:type="dxa"/>
          </w:tcPr>
          <w:p w:rsidR="00B72493" w:rsidRPr="00807470" w:rsidRDefault="00D966BD" w:rsidP="006F0509">
            <w:pPr>
              <w:pStyle w:val="afc"/>
              <w:spacing w:line="276" w:lineRule="auto"/>
              <w:rPr>
                <w:szCs w:val="24"/>
              </w:rPr>
            </w:pPr>
            <w:r w:rsidRPr="00807470">
              <w:rPr>
                <w:szCs w:val="24"/>
              </w:rPr>
              <w:t xml:space="preserve">Тема 6. </w:t>
            </w:r>
            <w:r w:rsidR="00B72493" w:rsidRPr="00807470">
              <w:rPr>
                <w:szCs w:val="24"/>
              </w:rPr>
              <w:t>Евразия – музей природы</w:t>
            </w:r>
          </w:p>
        </w:tc>
        <w:tc>
          <w:tcPr>
            <w:tcW w:w="818" w:type="dxa"/>
            <w:tcBorders>
              <w:right w:val="single" w:sz="4" w:space="0" w:color="auto"/>
            </w:tcBorders>
          </w:tcPr>
          <w:p w:rsidR="00B72493" w:rsidRPr="00807470" w:rsidRDefault="00B72493" w:rsidP="006F0509">
            <w:pPr>
              <w:pStyle w:val="afc"/>
              <w:spacing w:line="276" w:lineRule="auto"/>
              <w:rPr>
                <w:szCs w:val="24"/>
              </w:rPr>
            </w:pPr>
            <w:r w:rsidRPr="00807470">
              <w:rPr>
                <w:szCs w:val="24"/>
              </w:rPr>
              <w:t>10</w:t>
            </w:r>
          </w:p>
        </w:tc>
        <w:tc>
          <w:tcPr>
            <w:tcW w:w="989" w:type="dxa"/>
            <w:tcBorders>
              <w:left w:val="single" w:sz="4" w:space="0" w:color="auto"/>
            </w:tcBorders>
          </w:tcPr>
          <w:p w:rsidR="00B72493" w:rsidRPr="00807470" w:rsidRDefault="00B72493" w:rsidP="006F0509">
            <w:pPr>
              <w:pStyle w:val="afc"/>
              <w:spacing w:line="276" w:lineRule="auto"/>
              <w:rPr>
                <w:szCs w:val="24"/>
              </w:rPr>
            </w:pPr>
          </w:p>
        </w:tc>
      </w:tr>
      <w:tr w:rsidR="00D966BD" w:rsidRPr="00807470" w:rsidTr="00AB406C">
        <w:tc>
          <w:tcPr>
            <w:tcW w:w="817" w:type="dxa"/>
          </w:tcPr>
          <w:p w:rsidR="00D966BD" w:rsidRPr="00807470" w:rsidRDefault="00D966BD" w:rsidP="006F0509">
            <w:pPr>
              <w:pStyle w:val="afc"/>
              <w:spacing w:line="276" w:lineRule="auto"/>
              <w:rPr>
                <w:szCs w:val="24"/>
              </w:rPr>
            </w:pPr>
          </w:p>
        </w:tc>
        <w:tc>
          <w:tcPr>
            <w:tcW w:w="6946" w:type="dxa"/>
          </w:tcPr>
          <w:p w:rsidR="00D966BD" w:rsidRPr="00807470" w:rsidRDefault="00D966BD" w:rsidP="006F0509">
            <w:pPr>
              <w:pStyle w:val="afc"/>
              <w:spacing w:line="276" w:lineRule="auto"/>
              <w:rPr>
                <w:b/>
                <w:szCs w:val="24"/>
              </w:rPr>
            </w:pPr>
            <w:r w:rsidRPr="00807470">
              <w:rPr>
                <w:b/>
                <w:szCs w:val="24"/>
              </w:rPr>
              <w:t>Раздел 3. Взаимоотношения природы и человека</w:t>
            </w:r>
          </w:p>
        </w:tc>
        <w:tc>
          <w:tcPr>
            <w:tcW w:w="818" w:type="dxa"/>
            <w:tcBorders>
              <w:right w:val="single" w:sz="4" w:space="0" w:color="auto"/>
            </w:tcBorders>
          </w:tcPr>
          <w:p w:rsidR="00D966BD" w:rsidRPr="00807470" w:rsidRDefault="00AB406C" w:rsidP="006F0509">
            <w:pPr>
              <w:pStyle w:val="afc"/>
              <w:spacing w:line="276" w:lineRule="auto"/>
              <w:rPr>
                <w:szCs w:val="24"/>
              </w:rPr>
            </w:pPr>
            <w:r w:rsidRPr="00807470">
              <w:rPr>
                <w:szCs w:val="24"/>
              </w:rPr>
              <w:t>1</w:t>
            </w:r>
          </w:p>
        </w:tc>
        <w:tc>
          <w:tcPr>
            <w:tcW w:w="989" w:type="dxa"/>
            <w:tcBorders>
              <w:left w:val="single" w:sz="4" w:space="0" w:color="auto"/>
            </w:tcBorders>
          </w:tcPr>
          <w:p w:rsidR="00D966BD" w:rsidRPr="00807470" w:rsidRDefault="00D966BD" w:rsidP="006F0509">
            <w:pPr>
              <w:pStyle w:val="afc"/>
              <w:spacing w:line="276" w:lineRule="auto"/>
              <w:rPr>
                <w:szCs w:val="24"/>
              </w:rPr>
            </w:pPr>
          </w:p>
        </w:tc>
      </w:tr>
    </w:tbl>
    <w:p w:rsidR="00684830" w:rsidRPr="00807470" w:rsidRDefault="00684830" w:rsidP="006F0509">
      <w:pPr>
        <w:pStyle w:val="afb"/>
        <w:spacing w:line="276" w:lineRule="auto"/>
        <w:rPr>
          <w:szCs w:val="24"/>
        </w:rPr>
      </w:pP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Содержание программы</w:t>
      </w: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Раздел 1. Планета, на которой мы живем (21 час)</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1.  Литосфера – подвижная твердь </w:t>
      </w:r>
      <w:r w:rsidRPr="00807470">
        <w:rPr>
          <w:rFonts w:ascii="Times New Roman" w:hAnsi="Times New Roman" w:cs="Times New Roman"/>
          <w:b/>
          <w:bCs/>
          <w:sz w:val="24"/>
          <w:szCs w:val="24"/>
        </w:rPr>
        <w:t>(6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Материки и океаны. 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Cs/>
          <w:sz w:val="24"/>
          <w:szCs w:val="24"/>
        </w:rPr>
        <w:t>Материк, океан, часть света, остров, атолл, геологическое время, геологические эры и периоды,</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Альфред Вегенер.</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Мировую сушу можно делить по географическому признаку на материк или по историческому — на части света.</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Рельеф Земли (характеристика, история развития, отображение на карте)  и человек.</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Связь рельефа поверхности и стихийных бедствий геологического характера с процессами, происходящими в литосфере Земли.</w:t>
      </w:r>
    </w:p>
    <w:p w:rsidR="0030592E" w:rsidRPr="00807470" w:rsidRDefault="0030592E" w:rsidP="006F0509">
      <w:pPr>
        <w:tabs>
          <w:tab w:val="left" w:pos="709"/>
        </w:tabs>
        <w:snapToGrid w:val="0"/>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66"/>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явления и процессы </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30592E" w:rsidRPr="00807470" w:rsidRDefault="0030592E" w:rsidP="006F0509">
      <w:pPr>
        <w:tabs>
          <w:tab w:val="left" w:pos="709"/>
        </w:tabs>
        <w:spacing w:after="0"/>
        <w:ind w:firstLine="454"/>
        <w:jc w:val="both"/>
        <w:rPr>
          <w:rFonts w:ascii="Times New Roman" w:hAnsi="Times New Roman" w:cs="Times New Roman"/>
          <w:i/>
          <w:iCs/>
          <w:sz w:val="24"/>
          <w:szCs w:val="24"/>
        </w:rPr>
      </w:pPr>
    </w:p>
    <w:p w:rsidR="0030592E" w:rsidRPr="00807470" w:rsidRDefault="0030592E" w:rsidP="006F0509">
      <w:pPr>
        <w:tabs>
          <w:tab w:val="left" w:pos="709"/>
        </w:tabs>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30592E" w:rsidRPr="00807470" w:rsidRDefault="0030592E" w:rsidP="006F0509">
      <w:pPr>
        <w:tabs>
          <w:tab w:val="left" w:pos="709"/>
        </w:tabs>
        <w:spacing w:after="0"/>
        <w:ind w:firstLine="454"/>
        <w:jc w:val="both"/>
        <w:rPr>
          <w:rFonts w:ascii="Times New Roman" w:hAnsi="Times New Roman" w:cs="Times New Roman"/>
          <w:i/>
          <w:i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1. Составление картосхемы «Литосферные плиты», прогноз размещения материков и океанов в будущем.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pStyle w:val="2"/>
        <w:numPr>
          <w:ilvl w:val="1"/>
          <w:numId w:val="5"/>
        </w:numPr>
        <w:tabs>
          <w:tab w:val="left" w:pos="709"/>
        </w:tabs>
        <w:spacing w:line="276" w:lineRule="auto"/>
        <w:ind w:left="0" w:firstLine="454"/>
        <w:jc w:val="center"/>
        <w:rPr>
          <w:rFonts w:ascii="Times New Roman" w:hAnsi="Times New Roman" w:cs="Times New Roman"/>
          <w:bCs w:val="0"/>
        </w:rPr>
      </w:pPr>
      <w:r w:rsidRPr="00807470">
        <w:rPr>
          <w:rFonts w:ascii="Times New Roman" w:hAnsi="Times New Roman" w:cs="Times New Roman"/>
        </w:rPr>
        <w:t xml:space="preserve">Тема 2. </w:t>
      </w:r>
      <w:r w:rsidRPr="00807470">
        <w:rPr>
          <w:rFonts w:ascii="Times New Roman" w:eastAsia="PragmaticaCondC" w:hAnsi="Times New Roman" w:cs="Times New Roman"/>
        </w:rPr>
        <w:t>Атмосфера – мастерская климата</w:t>
      </w:r>
      <w:r w:rsidRPr="00807470">
        <w:rPr>
          <w:rFonts w:ascii="Times New Roman" w:hAnsi="Times New Roman" w:cs="Times New Roman"/>
        </w:rPr>
        <w:t xml:space="preserve"> </w:t>
      </w:r>
      <w:r w:rsidRPr="00807470">
        <w:rPr>
          <w:rFonts w:ascii="Times New Roman" w:hAnsi="Times New Roman" w:cs="Times New Roman"/>
          <w:bCs w:val="0"/>
        </w:rPr>
        <w:t>(4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Pr="00807470">
        <w:rPr>
          <w:rFonts w:ascii="Times New Roman" w:hAnsi="Times New Roman" w:cs="Times New Roman"/>
          <w:b/>
          <w:bCs/>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Разнообразие климатов Земли - результат действия климатообразующих факторов.</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lastRenderedPageBreak/>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климатических поясов;</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действие климатообразующих факторов.</w:t>
      </w:r>
    </w:p>
    <w:p w:rsidR="0030592E" w:rsidRPr="00807470" w:rsidRDefault="0030592E" w:rsidP="006F0509">
      <w:pPr>
        <w:tabs>
          <w:tab w:val="left" w:pos="709"/>
        </w:tabs>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местоположение климатических поясов.</w:t>
      </w:r>
    </w:p>
    <w:p w:rsidR="0030592E" w:rsidRPr="00807470" w:rsidRDefault="0030592E" w:rsidP="006F0509">
      <w:pPr>
        <w:tabs>
          <w:tab w:val="left" w:pos="709"/>
        </w:tabs>
        <w:snapToGrid w:val="0"/>
        <w:spacing w:after="0"/>
        <w:ind w:firstLine="454"/>
        <w:jc w:val="both"/>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sz w:val="24"/>
          <w:szCs w:val="24"/>
        </w:rPr>
        <w:t xml:space="preserve">1. </w:t>
      </w:r>
      <w:r w:rsidRPr="00807470">
        <w:rPr>
          <w:rFonts w:ascii="Times New Roman" w:hAnsi="Times New Roman" w:cs="Times New Roman"/>
          <w:bCs/>
          <w:sz w:val="24"/>
          <w:szCs w:val="24"/>
        </w:rPr>
        <w:t>Определение главных показателей климата различных регионов планеты по климатической карте мира.</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2. Определение типов климата по предложенным климатограммам.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3. </w:t>
      </w:r>
      <w:r w:rsidRPr="00807470">
        <w:rPr>
          <w:rFonts w:ascii="Times New Roman" w:eastAsia="PragmaticaCondC" w:hAnsi="Times New Roman" w:cs="Times New Roman"/>
          <w:b/>
          <w:bCs/>
          <w:sz w:val="24"/>
          <w:szCs w:val="24"/>
        </w:rPr>
        <w:t xml:space="preserve">Мировой океан – синяя бездна </w:t>
      </w:r>
      <w:r w:rsidRPr="00807470">
        <w:rPr>
          <w:rFonts w:ascii="Times New Roman" w:hAnsi="Times New Roman" w:cs="Times New Roman"/>
          <w:b/>
          <w:sz w:val="24"/>
          <w:szCs w:val="24"/>
        </w:rPr>
        <w:t>(4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Cs/>
          <w:sz w:val="24"/>
          <w:szCs w:val="24"/>
        </w:rPr>
        <w:t xml:space="preserve">Море, волны, </w:t>
      </w:r>
      <w:r w:rsidRPr="00807470">
        <w:rPr>
          <w:rFonts w:ascii="Times New Roman" w:hAnsi="Times New Roman" w:cs="Times New Roman"/>
          <w:sz w:val="24"/>
          <w:szCs w:val="24"/>
        </w:rPr>
        <w:t>континентальный шельф, материковый склон, ложе океана, цунами, ветровые и стоковые течения, планктон, нектон, бентос.</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Мировой океана — один из важнейших факторов, определяющих природу Земли.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Мировой океан — колыбель жизни.</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явления и процессы в гидросфере;</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системы поверхностных океанических течений.</w:t>
      </w:r>
    </w:p>
    <w:p w:rsidR="0030592E" w:rsidRPr="00807470" w:rsidRDefault="0030592E" w:rsidP="006F0509">
      <w:pPr>
        <w:tabs>
          <w:tab w:val="left" w:pos="709"/>
        </w:tabs>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Мировой океан, морское течение;</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местоположение крупнейших морских течений.</w:t>
      </w:r>
    </w:p>
    <w:p w:rsidR="0030592E" w:rsidRPr="00807470" w:rsidRDefault="0030592E" w:rsidP="006F0509">
      <w:pPr>
        <w:tabs>
          <w:tab w:val="left" w:pos="709"/>
        </w:tabs>
        <w:snapToGrid w:val="0"/>
        <w:spacing w:after="0"/>
        <w:ind w:firstLine="454"/>
        <w:jc w:val="both"/>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lastRenderedPageBreak/>
        <w:t xml:space="preserve">Практические работы: </w:t>
      </w:r>
    </w:p>
    <w:p w:rsidR="0030592E" w:rsidRPr="00807470" w:rsidRDefault="0030592E" w:rsidP="006F0509">
      <w:pPr>
        <w:pStyle w:val="a3"/>
        <w:numPr>
          <w:ilvl w:val="0"/>
          <w:numId w:val="17"/>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4. </w:t>
      </w:r>
      <w:r w:rsidRPr="00807470">
        <w:rPr>
          <w:rFonts w:ascii="Times New Roman" w:eastAsia="PragmaticaCondC" w:hAnsi="Times New Roman" w:cs="Times New Roman"/>
          <w:b/>
          <w:bCs/>
          <w:sz w:val="24"/>
          <w:szCs w:val="24"/>
        </w:rPr>
        <w:t>Географическая оболочка – живой механизм</w:t>
      </w:r>
      <w:r w:rsidRPr="00807470">
        <w:rPr>
          <w:rFonts w:ascii="Times New Roman" w:hAnsi="Times New Roman" w:cs="Times New Roman"/>
          <w:b/>
          <w:bCs/>
          <w:sz w:val="24"/>
          <w:szCs w:val="24"/>
        </w:rPr>
        <w:t xml:space="preserve"> </w:t>
      </w:r>
      <w:r w:rsidRPr="00807470">
        <w:rPr>
          <w:rFonts w:ascii="Times New Roman" w:hAnsi="Times New Roman" w:cs="Times New Roman"/>
          <w:b/>
          <w:sz w:val="24"/>
          <w:szCs w:val="24"/>
        </w:rPr>
        <w:t>(2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Природный комплекс, географическая оболочка, целостность, ритмичность, закон географической зональности, природная зона.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Василий Васильевич Докучаев.</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Географическая оболочка: понятие, строение, свойства, закономерности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Природные зоны и человек.</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явления и процессы в географической оболочке: целостность, ритмичность, географическую зональность, азональность и поясность.</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местоположение природных зон.</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1. Выявление и объяснение географической зональности природы Земли.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2. Описание природных зон Земли по географическим картам.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3. Сравнение хозяйственной деятельности человека в разных природных зонах.</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Тема 5.</w:t>
      </w:r>
      <w:r w:rsidRPr="00807470">
        <w:rPr>
          <w:rFonts w:ascii="Times New Roman" w:hAnsi="Times New Roman" w:cs="Times New Roman"/>
          <w:b/>
          <w:sz w:val="24"/>
          <w:szCs w:val="24"/>
        </w:rPr>
        <w:t xml:space="preserve"> </w:t>
      </w:r>
      <w:r w:rsidRPr="00807470">
        <w:rPr>
          <w:rFonts w:ascii="Times New Roman" w:eastAsia="PragmaticaCondC" w:hAnsi="Times New Roman" w:cs="Times New Roman"/>
          <w:b/>
          <w:bCs/>
          <w:sz w:val="24"/>
          <w:szCs w:val="24"/>
        </w:rPr>
        <w:t xml:space="preserve">Человек – хозяин планеты </w:t>
      </w:r>
      <w:r w:rsidRPr="00807470">
        <w:rPr>
          <w:rFonts w:ascii="Times New Roman" w:hAnsi="Times New Roman" w:cs="Times New Roman"/>
          <w:b/>
          <w:sz w:val="24"/>
          <w:szCs w:val="24"/>
        </w:rPr>
        <w:t>(5 часов)</w:t>
      </w:r>
    </w:p>
    <w:p w:rsidR="0030592E" w:rsidRPr="00807470" w:rsidRDefault="0030592E" w:rsidP="006F0509">
      <w:pPr>
        <w:pStyle w:val="210"/>
        <w:tabs>
          <w:tab w:val="left" w:pos="709"/>
        </w:tabs>
        <w:spacing w:before="0" w:line="276" w:lineRule="auto"/>
        <w:ind w:right="0" w:firstLine="454"/>
        <w:rPr>
          <w:rFonts w:ascii="Times New Roman" w:hAnsi="Times New Roman" w:cs="Times New Roman"/>
          <w:b/>
          <w:bCs/>
        </w:rPr>
      </w:pPr>
      <w:r w:rsidRPr="00807470">
        <w:rPr>
          <w:rFonts w:ascii="Times New Roman" w:hAnsi="Times New Roman" w:cs="Times New Roman"/>
          <w:b/>
          <w:bCs/>
        </w:rPr>
        <w:t>Содержание темы</w:t>
      </w:r>
    </w:p>
    <w:p w:rsidR="0030592E" w:rsidRPr="00807470" w:rsidRDefault="0030592E" w:rsidP="006F0509">
      <w:pPr>
        <w:pStyle w:val="210"/>
        <w:tabs>
          <w:tab w:val="left" w:pos="709"/>
        </w:tabs>
        <w:spacing w:before="0" w:line="276" w:lineRule="auto"/>
        <w:ind w:right="0" w:firstLine="454"/>
        <w:jc w:val="both"/>
        <w:rPr>
          <w:rFonts w:ascii="Times New Roman" w:hAnsi="Times New Roman" w:cs="Times New Roman"/>
        </w:rPr>
      </w:pPr>
      <w:r w:rsidRPr="00807470">
        <w:rPr>
          <w:rFonts w:ascii="Times New Roman" w:hAnsi="Times New Roman" w:cs="Times New Roman"/>
        </w:rPr>
        <w:t xml:space="preserve">Возникновение человека и предполагаемые пути его расселения по материкам. Хозяйственная </w:t>
      </w:r>
      <w:r w:rsidRPr="00807470">
        <w:rPr>
          <w:rFonts w:ascii="Times New Roman" w:hAnsi="Times New Roman" w:cs="Times New Roman"/>
        </w:rPr>
        <w:lastRenderedPageBreak/>
        <w:t xml:space="preserve">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30592E" w:rsidRPr="00807470" w:rsidRDefault="0030592E" w:rsidP="006F0509">
      <w:pPr>
        <w:pStyle w:val="210"/>
        <w:tabs>
          <w:tab w:val="left" w:pos="709"/>
        </w:tabs>
        <w:spacing w:before="0" w:line="276" w:lineRule="auto"/>
        <w:ind w:right="0" w:firstLine="454"/>
        <w:rPr>
          <w:rFonts w:ascii="Times New Roman" w:hAnsi="Times New Roman" w:cs="Times New Roman"/>
          <w:b/>
          <w:bCs/>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 хозяйственной деятельностью человека связана необходимость охраны природы.</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расовой, национальной религиозной картины мира.</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Разнообразие стран — результат длительного исторического процесса.</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человеческая раса;</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1. Определение и сравнение различий в численности, плотности и динамике населения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разных регионов и стран мира.</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Раздел 2. Материки планеты Земля </w:t>
      </w:r>
      <w:r w:rsidRPr="00807470">
        <w:rPr>
          <w:rFonts w:ascii="Times New Roman" w:hAnsi="Times New Roman" w:cs="Times New Roman"/>
          <w:b/>
          <w:sz w:val="24"/>
          <w:szCs w:val="24"/>
        </w:rPr>
        <w:t>(48 часов)</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1. Африка — материк коротких теней </w:t>
      </w:r>
      <w:r w:rsidRPr="00807470">
        <w:rPr>
          <w:rFonts w:ascii="Times New Roman" w:hAnsi="Times New Roman" w:cs="Times New Roman"/>
          <w:b/>
          <w:bCs/>
          <w:sz w:val="24"/>
          <w:szCs w:val="24"/>
        </w:rPr>
        <w:t>(9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Cs/>
          <w:sz w:val="24"/>
          <w:szCs w:val="24"/>
        </w:rPr>
        <w:t>Саванна,</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национальный парк, Восточно-Африканский разлом, сахель, экваториальная раса.</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Выявление влияния географического положения на природное своеобразие Африки: север – зеркальное отражение юга.</w:t>
      </w:r>
    </w:p>
    <w:p w:rsidR="0030592E" w:rsidRPr="00807470" w:rsidRDefault="0030592E" w:rsidP="006F0509">
      <w:pPr>
        <w:widowControl w:val="0"/>
        <w:numPr>
          <w:ilvl w:val="0"/>
          <w:numId w:val="6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Африка – материк равнин.</w:t>
      </w:r>
    </w:p>
    <w:p w:rsidR="0030592E" w:rsidRPr="00807470" w:rsidRDefault="0030592E" w:rsidP="006F0509">
      <w:pPr>
        <w:widowControl w:val="0"/>
        <w:numPr>
          <w:ilvl w:val="0"/>
          <w:numId w:val="6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Африка – материк, на котором ярко проявляется закон широтной зональности.</w:t>
      </w:r>
    </w:p>
    <w:p w:rsidR="0030592E" w:rsidRPr="00807470" w:rsidRDefault="0030592E" w:rsidP="006F0509">
      <w:pPr>
        <w:widowControl w:val="0"/>
        <w:numPr>
          <w:ilvl w:val="0"/>
          <w:numId w:val="6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Своеобразие регионов Африки:</w:t>
      </w:r>
    </w:p>
    <w:p w:rsidR="0030592E" w:rsidRPr="00807470" w:rsidRDefault="0030592E" w:rsidP="006F0509">
      <w:pPr>
        <w:pStyle w:val="a3"/>
        <w:numPr>
          <w:ilvl w:val="0"/>
          <w:numId w:val="6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Северная Африка — пустыни, древнейшие цивилизации, арабский мир.</w:t>
      </w:r>
    </w:p>
    <w:p w:rsidR="0030592E" w:rsidRPr="00807470" w:rsidRDefault="0030592E" w:rsidP="006F0509">
      <w:pPr>
        <w:pStyle w:val="a3"/>
        <w:numPr>
          <w:ilvl w:val="0"/>
          <w:numId w:val="6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Западная и Центральная Африка -  разнообразие народов и культур.</w:t>
      </w:r>
    </w:p>
    <w:p w:rsidR="0030592E" w:rsidRPr="00807470" w:rsidRDefault="0030592E" w:rsidP="006F0509">
      <w:pPr>
        <w:pStyle w:val="a3"/>
        <w:numPr>
          <w:ilvl w:val="0"/>
          <w:numId w:val="6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Восточная Африка – разломы и вулканы, саванны и национальные парки;</w:t>
      </w:r>
    </w:p>
    <w:p w:rsidR="0030592E" w:rsidRPr="00807470" w:rsidRDefault="0030592E" w:rsidP="006F0509">
      <w:pPr>
        <w:pStyle w:val="a3"/>
        <w:numPr>
          <w:ilvl w:val="0"/>
          <w:numId w:val="6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Южная Африка – саванны и пустыни,  богатейшие полезные ископаемые. </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материков и океанов.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географическая специфика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результаты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1. Определение координат крайних точек материка, его протяженности с севера на юг в градусной мере и километрах.</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 xml:space="preserve">2. Обозначение на контурной карте главных форм рельефа и месторождений полезных ископаемых. </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2. Австралия — маленький великан </w:t>
      </w:r>
      <w:r w:rsidRPr="00807470">
        <w:rPr>
          <w:rFonts w:ascii="Times New Roman" w:hAnsi="Times New Roman" w:cs="Times New Roman"/>
          <w:b/>
          <w:sz w:val="24"/>
          <w:szCs w:val="24"/>
        </w:rPr>
        <w:t>(6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w:t>
      </w:r>
      <w:r w:rsidRPr="00807470">
        <w:rPr>
          <w:rFonts w:ascii="Times New Roman" w:hAnsi="Times New Roman" w:cs="Times New Roman"/>
          <w:sz w:val="24"/>
          <w:szCs w:val="24"/>
        </w:rPr>
        <w:lastRenderedPageBreak/>
        <w:t>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Лакколит, эндемик, аборигены.</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Вилем Янсзон, Абель</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Тасман, Джеймс Кук,</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Э</w:t>
      </w:r>
      <w:r w:rsidRPr="00807470">
        <w:rPr>
          <w:rFonts w:ascii="Times New Roman" w:hAnsi="Times New Roman" w:cs="Times New Roman"/>
          <w:sz w:val="24"/>
          <w:szCs w:val="24"/>
        </w:rPr>
        <w:t xml:space="preserve">дуард </w:t>
      </w:r>
      <w:r w:rsidRPr="00807470">
        <w:rPr>
          <w:rFonts w:ascii="Times New Roman" w:hAnsi="Times New Roman" w:cs="Times New Roman"/>
          <w:bCs/>
          <w:sz w:val="24"/>
          <w:szCs w:val="24"/>
        </w:rPr>
        <w:t>Эйр, Николай Николаевич Миклухо-Маклай, Юрий Федорович Лисянский, Тур Хейердал.</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Самый маленький и самый засушливый материк.</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Самый низкий материк, лежащий  вне сейсмической зоны.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Открытие и освоение позже, чем других обитаемых материков из-за своей удаленности от Европы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Изменение человеком природы: завезенные растения и животные.</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Население: австралийские аборигены и англоавстралийцы.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Океания — особый островной мир.</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807470" w:rsidRDefault="0030592E" w:rsidP="0030592E">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sz w:val="24"/>
          <w:szCs w:val="24"/>
        </w:rPr>
      </w:pPr>
      <w:r w:rsidRPr="00807470">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1. Сравнение географического положения Африки и Австралии, определение черт сходства и различия основных компонентов природы материков.</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3. Антарктида — холодное сердце </w:t>
      </w:r>
      <w:r w:rsidRPr="00807470">
        <w:rPr>
          <w:rFonts w:ascii="Times New Roman" w:hAnsi="Times New Roman" w:cs="Times New Roman"/>
          <w:b/>
          <w:sz w:val="24"/>
          <w:szCs w:val="24"/>
        </w:rPr>
        <w:t>(2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w:t>
      </w:r>
      <w:r w:rsidRPr="00807470">
        <w:rPr>
          <w:rFonts w:ascii="Times New Roman" w:hAnsi="Times New Roman" w:cs="Times New Roman"/>
          <w:sz w:val="24"/>
          <w:szCs w:val="24"/>
        </w:rPr>
        <w:lastRenderedPageBreak/>
        <w:t>природы материка: рельеф, скрытый подо льдом, отсутствие рек, «кухня погоды». Антарктические научные станции.</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Cs/>
          <w:sz w:val="24"/>
          <w:szCs w:val="24"/>
        </w:rPr>
        <w:t>Стоковые ветры,</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магнитный полюс, полюс относительной недоступности, шельфовый ледник.</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Cs/>
          <w:sz w:val="24"/>
          <w:szCs w:val="24"/>
        </w:rPr>
        <w:t>Джеймс Кук, Фаллей Фаддеевич</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Беллинсгаузен, Михаил Петрович Лазарев, Дюмон Дюрвиль, Джеймс Росс, Руал Амундсен, Роберт Скотт.</w:t>
      </w:r>
      <w:r w:rsidRPr="00807470">
        <w:rPr>
          <w:rFonts w:ascii="Times New Roman" w:hAnsi="Times New Roman" w:cs="Times New Roman"/>
          <w:b/>
          <w:bCs/>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Географическое положение Антарктиды и его влияние на природу материкаэ</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Антарктида — материк без постоянного населения.</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материков и океанов.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результаты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4. Южная Америка — материк чудес </w:t>
      </w:r>
      <w:r w:rsidRPr="00807470">
        <w:rPr>
          <w:rFonts w:ascii="Times New Roman" w:hAnsi="Times New Roman" w:cs="Times New Roman"/>
          <w:b/>
          <w:sz w:val="24"/>
          <w:szCs w:val="24"/>
        </w:rPr>
        <w:t>(8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Сельва, пампа, метис, мулат, самбо, Вест-Индия, Латинская и Цент-ральная  Америка.</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 xml:space="preserve">Южная Америка — материк с наиболее разнообразными среди южных материков природными условиями. </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регионов Южной Америки: равнинный Восток и Андийские страны.</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 xml:space="preserve">1. Выявление взаимосвязей между компонентами природы в одном из природных комплексов материка с использованием карт атласа. </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5. Северная Америка — знакомый незнакомец </w:t>
      </w:r>
      <w:r w:rsidRPr="00807470">
        <w:rPr>
          <w:rFonts w:ascii="Times New Roman" w:hAnsi="Times New Roman" w:cs="Times New Roman"/>
          <w:b/>
          <w:sz w:val="24"/>
          <w:szCs w:val="24"/>
        </w:rPr>
        <w:t>(8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Великое оледенение, прерии, каньон, торнадо, Берингия, Англо-Америка, Латинская Америка.</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Северная Америка — северный материк, в природе которого есть черты сходства с Евразией и Южной Америкой.</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Равнины на востоке и горы на западе.  Кордильеры – главный горный хребет.</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Огромное разнообразие природы: от Арктики до субэкваториального пояса.</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регионов Северной Америки: Англо-Америки и Центральной Америки.</w:t>
      </w:r>
    </w:p>
    <w:p w:rsidR="0030592E" w:rsidRPr="00807470" w:rsidRDefault="0030592E" w:rsidP="006F0509">
      <w:pPr>
        <w:tabs>
          <w:tab w:val="left" w:pos="709"/>
        </w:tabs>
        <w:snapToGrid w:val="0"/>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sz w:val="24"/>
          <w:szCs w:val="24"/>
        </w:rPr>
        <w:t xml:space="preserve">Лейв Эриксон, Джон Кабот, Витус Беринг, Михаил Гвоздев, Иван Федоров, </w:t>
      </w:r>
      <w:r w:rsidRPr="00807470">
        <w:rPr>
          <w:rFonts w:ascii="Times New Roman" w:hAnsi="Times New Roman" w:cs="Times New Roman"/>
          <w:bCs/>
          <w:sz w:val="24"/>
          <w:szCs w:val="24"/>
        </w:rPr>
        <w:t xml:space="preserve">Александр </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Макензи, Марк Твен, Фенимор Купер.</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1. Оценка влияния климата на жизнь и хозяйственную деятельность населения.</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6. Евразия </w:t>
      </w:r>
      <w:r w:rsidRPr="00807470">
        <w:rPr>
          <w:rFonts w:ascii="Times New Roman" w:eastAsia="PragmaticaCondC" w:hAnsi="Times New Roman" w:cs="Times New Roman"/>
          <w:b/>
          <w:bCs/>
          <w:sz w:val="24"/>
          <w:szCs w:val="24"/>
        </w:rPr>
        <w:t xml:space="preserve"> – музей природы </w:t>
      </w:r>
      <w:r w:rsidRPr="00807470">
        <w:rPr>
          <w:rFonts w:ascii="Times New Roman" w:hAnsi="Times New Roman" w:cs="Times New Roman"/>
          <w:b/>
          <w:sz w:val="24"/>
          <w:szCs w:val="24"/>
        </w:rPr>
        <w:t>(10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Евразия — самый большой материк, единственный, омываемый всеми океанами Земли.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Евразия — материк, включающий две части света: Европу и Азию.</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Наличие нескольких литосферных плит, «спаянных» складчатыми поясами, – причина сложности рельефа.</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Разнообразие природы — есть все природные зоны Северного полушария.</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Евразия — самый заселенный материк Земли.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регионов Европы  (Северная, Средняя, Южная и Восточная) и Азии (Юго-Западная, Восточная, Южная и Юго-Восточная).</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Марко Поло, Афнасий Никитин, Петр Петрович Семенов-Тянь-Шанский, Николай Михайлович Пржевальский, Петр Кузьмич Козлов, Всеволод  Иванович Роборовский.</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sz w:val="24"/>
          <w:szCs w:val="24"/>
        </w:rPr>
        <w:t xml:space="preserve">1. </w:t>
      </w:r>
      <w:r w:rsidRPr="00807470">
        <w:rPr>
          <w:rFonts w:ascii="Times New Roman" w:hAnsi="Times New Roman" w:cs="Times New Roman"/>
          <w:bCs/>
          <w:sz w:val="24"/>
          <w:szCs w:val="24"/>
        </w:rPr>
        <w:t>Определения типов климата Евразии по климатическим диаграммам.</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 xml:space="preserve">2. Сравнение природных зон Евразии и Северной Америки по 40-й параллели.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3. Составление географической характеристики стран Европы и Азии по картам атласа и другим источникам географической информации.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Раздел 3. Взаимоотношения природы и человека </w:t>
      </w:r>
      <w:r w:rsidRPr="00807470">
        <w:rPr>
          <w:rFonts w:ascii="Times New Roman" w:hAnsi="Times New Roman" w:cs="Times New Roman"/>
          <w:b/>
          <w:sz w:val="24"/>
          <w:szCs w:val="24"/>
        </w:rPr>
        <w:t>(4 часа)</w:t>
      </w:r>
    </w:p>
    <w:p w:rsidR="0030592E" w:rsidRPr="00807470" w:rsidRDefault="0030592E" w:rsidP="006F0509">
      <w:pPr>
        <w:pStyle w:val="210"/>
        <w:tabs>
          <w:tab w:val="left" w:pos="709"/>
        </w:tabs>
        <w:spacing w:before="0" w:line="276" w:lineRule="auto"/>
        <w:ind w:right="0" w:firstLine="454"/>
        <w:rPr>
          <w:rFonts w:ascii="Times New Roman" w:hAnsi="Times New Roman" w:cs="Times New Roman"/>
          <w:b/>
          <w:bCs/>
        </w:rPr>
      </w:pPr>
      <w:r w:rsidRPr="00807470">
        <w:rPr>
          <w:rFonts w:ascii="Times New Roman" w:hAnsi="Times New Roman" w:cs="Times New Roman"/>
          <w:b/>
          <w:bCs/>
        </w:rPr>
        <w:t>Содержание темы:</w:t>
      </w:r>
    </w:p>
    <w:p w:rsidR="0030592E" w:rsidRPr="00807470" w:rsidRDefault="0030592E" w:rsidP="006F0509">
      <w:pPr>
        <w:pStyle w:val="210"/>
        <w:tabs>
          <w:tab w:val="left" w:pos="709"/>
        </w:tabs>
        <w:spacing w:before="0" w:line="276" w:lineRule="auto"/>
        <w:ind w:right="0" w:firstLine="454"/>
        <w:jc w:val="both"/>
        <w:rPr>
          <w:rFonts w:ascii="Times New Roman" w:hAnsi="Times New Roman" w:cs="Times New Roman"/>
        </w:rPr>
      </w:pPr>
      <w:r w:rsidRPr="00807470">
        <w:rPr>
          <w:rFonts w:ascii="Times New Roman" w:hAnsi="Times New Roman" w:cs="Times New Roman"/>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Природные условия, стихийные природные явления, экологическая проблема.</w:t>
      </w:r>
    </w:p>
    <w:p w:rsidR="0030592E" w:rsidRPr="00807470" w:rsidRDefault="0030592E" w:rsidP="006F0509">
      <w:pPr>
        <w:tabs>
          <w:tab w:val="left" w:pos="709"/>
        </w:tabs>
        <w:spacing w:after="0"/>
        <w:ind w:firstLine="454"/>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Николай Иванович Вавилов, Владимир Иванович Вернадский.</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Природа, вовлечённая в хозяйственную деятельность человека, называется географической средой. </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Изменение природной среды в результате хозяйственной деятельности человека стало причиной появления экологических проблем.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Предметные умения:</w:t>
      </w:r>
    </w:p>
    <w:p w:rsidR="0030592E" w:rsidRPr="00807470" w:rsidRDefault="0030592E" w:rsidP="006F0509">
      <w:pPr>
        <w:tabs>
          <w:tab w:val="left" w:pos="709"/>
        </w:tabs>
        <w:spacing w:after="0"/>
        <w:ind w:firstLine="454"/>
        <w:jc w:val="both"/>
        <w:rPr>
          <w:rFonts w:ascii="Times New Roman" w:hAnsi="Times New Roman" w:cs="Times New Roman"/>
          <w:bCs/>
          <w:i/>
          <w:sz w:val="24"/>
          <w:szCs w:val="24"/>
        </w:rPr>
      </w:pPr>
      <w:r w:rsidRPr="00807470">
        <w:rPr>
          <w:rFonts w:ascii="Times New Roman" w:hAnsi="Times New Roman" w:cs="Times New Roman"/>
          <w:bCs/>
          <w:i/>
          <w:sz w:val="24"/>
          <w:szCs w:val="24"/>
        </w:rPr>
        <w:t>Умение объяснять:</w:t>
      </w:r>
    </w:p>
    <w:p w:rsidR="0030592E" w:rsidRPr="00807470" w:rsidRDefault="0030592E" w:rsidP="006F0509">
      <w:pPr>
        <w:pStyle w:val="a3"/>
        <w:numPr>
          <w:ilvl w:val="0"/>
          <w:numId w:val="69"/>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взаимодействия природы и человека;</w:t>
      </w:r>
    </w:p>
    <w:p w:rsidR="0030592E" w:rsidRPr="00807470" w:rsidRDefault="0030592E" w:rsidP="006F0509">
      <w:pPr>
        <w:pStyle w:val="a3"/>
        <w:numPr>
          <w:ilvl w:val="0"/>
          <w:numId w:val="69"/>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влияния хозяйственной деятельности человека на оболочки Земли;</w:t>
      </w:r>
    </w:p>
    <w:p w:rsidR="0030592E" w:rsidRPr="00807470" w:rsidRDefault="0030592E" w:rsidP="006F0509">
      <w:pPr>
        <w:pStyle w:val="a3"/>
        <w:numPr>
          <w:ilvl w:val="0"/>
          <w:numId w:val="69"/>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следствия влияния хозяйственной деятельности человека на оболочки Земли.</w:t>
      </w:r>
    </w:p>
    <w:p w:rsidR="0030592E" w:rsidRPr="00807470" w:rsidRDefault="0030592E" w:rsidP="006F0509">
      <w:pPr>
        <w:tabs>
          <w:tab w:val="left" w:pos="709"/>
        </w:tabs>
        <w:spacing w:after="0"/>
        <w:ind w:firstLine="454"/>
        <w:jc w:val="both"/>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70"/>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центры происхождения культурных растений;</w:t>
      </w:r>
    </w:p>
    <w:p w:rsidR="0030592E" w:rsidRPr="00807470" w:rsidRDefault="0030592E" w:rsidP="006F0509">
      <w:pPr>
        <w:pStyle w:val="a3"/>
        <w:numPr>
          <w:ilvl w:val="0"/>
          <w:numId w:val="70"/>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местоположение территорий с наибольшей степенью концентрации хозяйственной деятельности человека.</w:t>
      </w:r>
    </w:p>
    <w:p w:rsidR="0030592E" w:rsidRPr="00807470" w:rsidRDefault="0030592E" w:rsidP="006F0509">
      <w:pPr>
        <w:pStyle w:val="a3"/>
        <w:tabs>
          <w:tab w:val="left" w:pos="709"/>
        </w:tabs>
        <w:spacing w:after="0"/>
        <w:ind w:left="0" w:firstLine="454"/>
        <w:jc w:val="both"/>
        <w:rPr>
          <w:rFonts w:ascii="Times New Roman" w:hAnsi="Times New Roman" w:cs="Times New Roman"/>
          <w:bCs/>
          <w:sz w:val="24"/>
          <w:szCs w:val="24"/>
        </w:rPr>
      </w:pPr>
    </w:p>
    <w:p w:rsidR="0030592E" w:rsidRPr="00807470" w:rsidRDefault="0030592E"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pStyle w:val="a3"/>
        <w:widowControl w:val="0"/>
        <w:numPr>
          <w:ilvl w:val="0"/>
          <w:numId w:val="71"/>
        </w:numPr>
        <w:tabs>
          <w:tab w:val="left" w:pos="709"/>
        </w:tabs>
        <w:suppressAutoHyphen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p>
    <w:p w:rsidR="0030592E" w:rsidRPr="00807470" w:rsidRDefault="0030592E" w:rsidP="006F0509">
      <w:pPr>
        <w:widowControl w:val="0"/>
        <w:tabs>
          <w:tab w:val="left" w:pos="709"/>
        </w:tabs>
        <w:suppressAutoHyphens/>
        <w:spacing w:after="0"/>
        <w:ind w:firstLine="454"/>
        <w:jc w:val="both"/>
        <w:rPr>
          <w:rFonts w:ascii="Times New Roman" w:hAnsi="Times New Roman" w:cs="Times New Roman"/>
          <w:bCs/>
          <w:sz w:val="24"/>
          <w:szCs w:val="24"/>
        </w:rPr>
      </w:pPr>
    </w:p>
    <w:p w:rsidR="0030592E" w:rsidRPr="00807470" w:rsidRDefault="0030592E" w:rsidP="006F0509">
      <w:pPr>
        <w:widowControl w:val="0"/>
        <w:tabs>
          <w:tab w:val="left" w:pos="709"/>
        </w:tabs>
        <w:suppressAutoHyphen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Резерв времени – 2 часа</w:t>
      </w:r>
    </w:p>
    <w:p w:rsidR="0030592E" w:rsidRPr="00807470" w:rsidRDefault="0030592E" w:rsidP="006F0509">
      <w:pPr>
        <w:tabs>
          <w:tab w:val="left" w:pos="0"/>
          <w:tab w:val="left" w:pos="709"/>
        </w:tabs>
        <w:snapToGrid w:val="0"/>
        <w:spacing w:after="0"/>
        <w:ind w:firstLine="454"/>
        <w:jc w:val="both"/>
        <w:rPr>
          <w:rFonts w:ascii="Times New Roman" w:hAnsi="Times New Roman" w:cs="Times New Roman"/>
          <w:bCs/>
          <w:sz w:val="24"/>
          <w:szCs w:val="24"/>
        </w:rPr>
      </w:pP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Требования к уровню подготовки учащихся</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знать (понимать):</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географические особенности природы материков и океанов, их сходство и различия;</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причины, обуславливающие разнообразие отдельных материков и океанов;</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основные географические законы (зональность, ритмичность, высотная поясность);</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стран и регионов;</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lastRenderedPageBreak/>
        <w:t xml:space="preserve"> причины возникновения геоэкологических проблем, а также меры по их смягчению и предотвращению;</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географию крупнейших народов Земли.</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уметь:</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анализировать, воспринимать, обобщать и интерпретировать географическую информацию;</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выдвигать гипотезы о связях и закономерностях событий, объектов и явлений происходящих в географической оболочке;</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выявлять в процессе работы с источниками географической информации содержащуюся в них противоречивую информацию;</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находить закономерности протекания явлений по результатам наблюдений (в том числе инструментальных);</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описывать по карте взаимное расположение географических объектов;</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определять качественные и количественные показатели, характеризующие географические объекты, процессы и явления;</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оценивать информацию географического содержания; особенности взаимодействия природы и общества в пределах отдельных территорий;; 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проводить по разным источникам информации исследования, связанное с изучением географических объектов и явлений;</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сопоставлять существующие в науке гипотезы о причинах происходящих глобальных изменений природы;</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составлять описания географических объектов, процессов и явлений;</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формулировать зависимости и закономерности по результатам наблюдений (в том числе инструментальных);</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читать космические снимки и аэрофотоснимки, планы местности и географические карты.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Географическая номенклатура</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Arial" w:hAnsi="Times New Roman" w:cs="Times New Roman"/>
          <w:b/>
          <w:sz w:val="24"/>
          <w:szCs w:val="24"/>
        </w:rPr>
        <w:t>Тема «Африка – материк коротких теней»:</w:t>
      </w:r>
      <w:r w:rsidRPr="00807470">
        <w:rPr>
          <w:rFonts w:ascii="Times New Roman" w:eastAsia="PragmaticaCondC" w:hAnsi="Times New Roman" w:cs="Times New Roman"/>
          <w:b/>
          <w:sz w:val="24"/>
          <w:szCs w:val="24"/>
        </w:rPr>
        <w:t xml:space="preserve"> </w:t>
      </w:r>
    </w:p>
    <w:p w:rsidR="0030592E" w:rsidRPr="00807470" w:rsidRDefault="0030592E" w:rsidP="006F0509">
      <w:pPr>
        <w:pStyle w:val="a3"/>
        <w:numPr>
          <w:ilvl w:val="0"/>
          <w:numId w:val="74"/>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Атласские горы, Эфиопское нагорье, Восточно-Африканское плоскогорье; вулкан Килиманджаро;</w:t>
      </w:r>
    </w:p>
    <w:p w:rsidR="0030592E" w:rsidRPr="00807470" w:rsidRDefault="0030592E" w:rsidP="006F0509">
      <w:pPr>
        <w:pStyle w:val="a3"/>
        <w:numPr>
          <w:ilvl w:val="0"/>
          <w:numId w:val="74"/>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Нил, Конго, Нигер, Замбези;</w:t>
      </w:r>
    </w:p>
    <w:p w:rsidR="0030592E" w:rsidRPr="00807470" w:rsidRDefault="0030592E" w:rsidP="006F0509">
      <w:pPr>
        <w:pStyle w:val="a3"/>
        <w:numPr>
          <w:ilvl w:val="0"/>
          <w:numId w:val="74"/>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Виктория, Танганьика, Чад; </w:t>
      </w:r>
    </w:p>
    <w:p w:rsidR="0030592E" w:rsidRPr="00807470" w:rsidRDefault="0030592E" w:rsidP="006F0509">
      <w:pPr>
        <w:pStyle w:val="a3"/>
        <w:numPr>
          <w:ilvl w:val="0"/>
          <w:numId w:val="74"/>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Египет (Каир), Алжир (Алжир), Нигерия (Лагос), Заир (Киншаса), Эфиопия (Аддис-Абеба), Кения (Найроби), ЮАР (Претория).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Тема «Австралия – маленький великан»:</w:t>
      </w:r>
      <w:r w:rsidRPr="00807470">
        <w:rPr>
          <w:rFonts w:ascii="Times New Roman" w:eastAsia="PragmaticaCondC" w:hAnsi="Times New Roman" w:cs="Times New Roman"/>
          <w:sz w:val="24"/>
          <w:szCs w:val="24"/>
        </w:rPr>
        <w:t xml:space="preserve"> </w:t>
      </w:r>
    </w:p>
    <w:p w:rsidR="0030592E" w:rsidRPr="00807470" w:rsidRDefault="0030592E" w:rsidP="006F0509">
      <w:pPr>
        <w:pStyle w:val="a3"/>
        <w:numPr>
          <w:ilvl w:val="0"/>
          <w:numId w:val="75"/>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Новая Зеландия, Новая Гвинея, Гавайские острова, Новая Каледония, Меланезия, Микронезия; Большой Барьерный риф; </w:t>
      </w:r>
    </w:p>
    <w:p w:rsidR="0030592E" w:rsidRPr="00807470" w:rsidRDefault="0030592E" w:rsidP="006F0509">
      <w:pPr>
        <w:pStyle w:val="a3"/>
        <w:numPr>
          <w:ilvl w:val="0"/>
          <w:numId w:val="75"/>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Большой Водораздельный хребет; гора Косцюшко; Центральная низменность; </w:t>
      </w:r>
    </w:p>
    <w:p w:rsidR="0030592E" w:rsidRPr="00807470" w:rsidRDefault="0030592E" w:rsidP="006F0509">
      <w:pPr>
        <w:pStyle w:val="a3"/>
        <w:numPr>
          <w:ilvl w:val="0"/>
          <w:numId w:val="75"/>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Муррей, Эйр; </w:t>
      </w:r>
    </w:p>
    <w:p w:rsidR="0030592E" w:rsidRPr="00807470" w:rsidRDefault="0030592E" w:rsidP="006F0509">
      <w:pPr>
        <w:pStyle w:val="a3"/>
        <w:numPr>
          <w:ilvl w:val="0"/>
          <w:numId w:val="75"/>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Сидней, Мельбурн, Канберра. </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Тема «Южная Америка – материк чудес»:</w:t>
      </w:r>
      <w:r w:rsidRPr="00807470">
        <w:rPr>
          <w:rFonts w:ascii="Times New Roman" w:eastAsia="PragmaticaCondC" w:hAnsi="Times New Roman" w:cs="Times New Roman"/>
          <w:sz w:val="24"/>
          <w:szCs w:val="24"/>
        </w:rPr>
        <w:t xml:space="preserve"> </w:t>
      </w:r>
    </w:p>
    <w:p w:rsidR="0030592E" w:rsidRPr="00807470" w:rsidRDefault="0030592E" w:rsidP="006F0509">
      <w:pPr>
        <w:pStyle w:val="a3"/>
        <w:numPr>
          <w:ilvl w:val="0"/>
          <w:numId w:val="76"/>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Панамский перешеек; Карибское море; остров Огненная Земля; </w:t>
      </w:r>
    </w:p>
    <w:p w:rsidR="0030592E" w:rsidRPr="00807470" w:rsidRDefault="0030592E" w:rsidP="006F0509">
      <w:pPr>
        <w:pStyle w:val="a3"/>
        <w:numPr>
          <w:ilvl w:val="0"/>
          <w:numId w:val="76"/>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горы Анды, Аконкагуа; Бразильское и Гвианское плоскогорья; Оринокская и Ла-Платская низменности; </w:t>
      </w:r>
    </w:p>
    <w:p w:rsidR="0030592E" w:rsidRPr="00807470" w:rsidRDefault="0030592E" w:rsidP="006F0509">
      <w:pPr>
        <w:pStyle w:val="a3"/>
        <w:numPr>
          <w:ilvl w:val="0"/>
          <w:numId w:val="76"/>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Панама, Ориноко; Титикака, Маракайбо; </w:t>
      </w:r>
    </w:p>
    <w:p w:rsidR="0030592E" w:rsidRPr="00807470" w:rsidRDefault="0030592E" w:rsidP="006F0509">
      <w:pPr>
        <w:pStyle w:val="a3"/>
        <w:numPr>
          <w:ilvl w:val="0"/>
          <w:numId w:val="76"/>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Бразилия (Рио-де-Жанейро, Бразилиа), Венесуэла (Каракас), Аргентина (Буэнос-Айрес), Перу (Лима).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Тема «Северная Америка – знакомый незнакомец»:</w:t>
      </w:r>
      <w:r w:rsidRPr="00807470">
        <w:rPr>
          <w:rFonts w:ascii="Times New Roman" w:eastAsia="PragmaticaCondC" w:hAnsi="Times New Roman" w:cs="Times New Roman"/>
          <w:sz w:val="24"/>
          <w:szCs w:val="24"/>
        </w:rPr>
        <w:t xml:space="preserve"> </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полуострова Флорида, Калифорния, Аляска;</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Мексиканский, Гудзонов, Калифорнийский заливы;</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Канадский Арктический архипелаг, Большие Антильские острова, остров Ньюфаундленд, Бермудские, Багамские, Алеутские острова; </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горные системы Кордильер и Аппалачей; Великие и Центральные равнины; Миссисипская низменность; гора Мак-Кинли; вулкан Орисаба;</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Макензи, Миссисипи с Миссури, Колорадо, Колумбия; </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Великие Американские озера, Виннипег,  Большое Соленое; </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Канада (Оттава, Монреаль), США (Вашингтон, Нью-Йорк, Чикаго, Сан-Франциско, Лос-Анджелес), Мексика (Мехико), Куба (Гавана).</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 xml:space="preserve">Тема «Евразия – музей природы»: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полуострова Таймыр, Кольский, Скандинавский, Чукотский, Индостан, Индокитай, Корейский;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моря Баренцево, Балтийское, Северное, Аравийское, Японское;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Финский, Ботнический, Персидский заливы;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проливы Карские Ворота, Босфор, Малаккский;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острова Новая Земля, Новосибирские, Шри-Ланка, Филиппинские, Большие Зондские;</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равнины Западно-Сибирская, Великая Китайская; плоскогорья Восточно-Сибирское, Декан;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горы Альпы, Пиренеи, Карпаты, Алтай, Тянь-Шань; нагорья Тибет, Гоби; вулкан Кракатау;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реки Обь с Иртышом, Лена, Амур, Амударья, Печора, Дунай, Рейн,  Хуанхэ, Янцзы, Инд, Ганг;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lastRenderedPageBreak/>
        <w:t xml:space="preserve"> озера Каспийское, Байкал, Онежское, Ладожское, Женевское, Иссык-Куль, Балхаш, Лобнор. </w:t>
      </w:r>
    </w:p>
    <w:p w:rsidR="00807470" w:rsidRDefault="00807470" w:rsidP="006F0509">
      <w:pPr>
        <w:tabs>
          <w:tab w:val="left" w:pos="709"/>
        </w:tabs>
        <w:spacing w:after="0"/>
        <w:ind w:firstLine="454"/>
        <w:jc w:val="center"/>
        <w:rPr>
          <w:rFonts w:ascii="Times New Roman" w:hAnsi="Times New Roman" w:cs="Times New Roman"/>
          <w:b/>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География России</w:t>
      </w:r>
      <w:r w:rsidRPr="00807470">
        <w:rPr>
          <w:rFonts w:ascii="Times New Roman" w:hAnsi="Times New Roman" w:cs="Times New Roman"/>
          <w:b/>
          <w:bCs/>
          <w:sz w:val="24"/>
          <w:szCs w:val="24"/>
        </w:rPr>
        <w:t xml:space="preserve"> 8-9 класс.</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Часть 1. Природа России</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8 класс (68 часов)</w:t>
      </w: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Пояснительная записка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Цели и задачи курса:</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сформировать целостный географический образ своей Родины;</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дать представление об особенностях природы, населения и хозяйства нашей Родины;</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сформировать образ нашего государства как объекта мирового сообщества, дать представление о роли России в мире;</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сформировать необходимые географические умения и навыки;</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воспитывать грамотное экологическое поведение и отношение к окружающему миру.</w:t>
      </w:r>
    </w:p>
    <w:p w:rsidR="0030592E"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В Федеральном базисном учебном плане на изучение курса «География России» отводится по 68 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 </w:t>
      </w:r>
    </w:p>
    <w:p w:rsidR="00EC5681" w:rsidRDefault="00EC5681" w:rsidP="006F0509">
      <w:pPr>
        <w:tabs>
          <w:tab w:val="left" w:pos="709"/>
        </w:tabs>
        <w:spacing w:after="0"/>
        <w:ind w:firstLine="454"/>
        <w:jc w:val="both"/>
        <w:rPr>
          <w:rFonts w:ascii="Times New Roman" w:eastAsia="PragmaticaCondC" w:hAnsi="Times New Roman" w:cs="Times New Roman"/>
          <w:sz w:val="24"/>
          <w:szCs w:val="24"/>
        </w:rPr>
      </w:pPr>
    </w:p>
    <w:p w:rsidR="00807470" w:rsidRPr="00807470" w:rsidRDefault="00807470"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807470" w:rsidRPr="00807470" w:rsidRDefault="00807470" w:rsidP="006F0509">
      <w:pPr>
        <w:spacing w:after="0"/>
        <w:jc w:val="center"/>
        <w:rPr>
          <w:rFonts w:ascii="Times New Roman" w:hAnsi="Times New Roman"/>
          <w:b/>
          <w:sz w:val="24"/>
          <w:szCs w:val="24"/>
        </w:rPr>
      </w:pPr>
      <w:r>
        <w:rPr>
          <w:rFonts w:ascii="Times New Roman" w:hAnsi="Times New Roman"/>
          <w:b/>
          <w:sz w:val="24"/>
          <w:szCs w:val="24"/>
        </w:rPr>
        <w:t>8</w:t>
      </w:r>
      <w:r w:rsidRPr="00807470">
        <w:rPr>
          <w:rFonts w:ascii="Times New Roman" w:hAnsi="Times New Roman"/>
          <w:b/>
          <w:sz w:val="24"/>
          <w:szCs w:val="24"/>
        </w:rPr>
        <w:t xml:space="preserve"> класс</w:t>
      </w:r>
    </w:p>
    <w:p w:rsidR="00807470" w:rsidRPr="00807470" w:rsidRDefault="00807470"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807470" w:rsidRPr="00807470" w:rsidTr="00807470">
        <w:tc>
          <w:tcPr>
            <w:tcW w:w="817" w:type="dxa"/>
            <w:vMerge w:val="restart"/>
          </w:tcPr>
          <w:p w:rsidR="00807470" w:rsidRPr="00EC5681" w:rsidRDefault="00807470" w:rsidP="006F0509">
            <w:pPr>
              <w:pStyle w:val="afc"/>
              <w:spacing w:line="276" w:lineRule="auto"/>
              <w:rPr>
                <w:b/>
                <w:szCs w:val="24"/>
              </w:rPr>
            </w:pPr>
            <w:r w:rsidRPr="00EC5681">
              <w:rPr>
                <w:b/>
                <w:szCs w:val="24"/>
              </w:rPr>
              <w:t>№ ур.</w:t>
            </w:r>
          </w:p>
          <w:p w:rsidR="00807470" w:rsidRPr="00EC5681" w:rsidRDefault="00807470" w:rsidP="006F0509">
            <w:pPr>
              <w:pStyle w:val="afc"/>
              <w:spacing w:line="276" w:lineRule="auto"/>
              <w:rPr>
                <w:b/>
                <w:szCs w:val="24"/>
              </w:rPr>
            </w:pPr>
            <w:r w:rsidRPr="00EC5681">
              <w:rPr>
                <w:b/>
                <w:szCs w:val="24"/>
              </w:rPr>
              <w:t>п/п</w:t>
            </w:r>
          </w:p>
        </w:tc>
        <w:tc>
          <w:tcPr>
            <w:tcW w:w="6946" w:type="dxa"/>
            <w:vMerge w:val="restart"/>
          </w:tcPr>
          <w:p w:rsidR="00807470" w:rsidRPr="00EC5681" w:rsidRDefault="00807470" w:rsidP="006F0509">
            <w:pPr>
              <w:pStyle w:val="afc"/>
              <w:spacing w:line="276" w:lineRule="auto"/>
              <w:rPr>
                <w:b/>
                <w:szCs w:val="24"/>
              </w:rPr>
            </w:pPr>
            <w:r w:rsidRPr="00EC5681">
              <w:rPr>
                <w:b/>
                <w:szCs w:val="24"/>
              </w:rPr>
              <w:t>Наименование разделов и тем</w:t>
            </w:r>
          </w:p>
        </w:tc>
        <w:tc>
          <w:tcPr>
            <w:tcW w:w="1807" w:type="dxa"/>
            <w:gridSpan w:val="2"/>
          </w:tcPr>
          <w:p w:rsidR="00807470" w:rsidRPr="00EC5681" w:rsidRDefault="00807470" w:rsidP="006F0509">
            <w:pPr>
              <w:pStyle w:val="afc"/>
              <w:spacing w:line="276" w:lineRule="auto"/>
              <w:rPr>
                <w:b/>
                <w:szCs w:val="24"/>
              </w:rPr>
            </w:pPr>
            <w:r w:rsidRPr="00EC5681">
              <w:rPr>
                <w:b/>
                <w:szCs w:val="24"/>
              </w:rPr>
              <w:t>Кол. часов</w:t>
            </w:r>
          </w:p>
        </w:tc>
      </w:tr>
      <w:tr w:rsidR="00807470" w:rsidRPr="00807470" w:rsidTr="00807470">
        <w:tc>
          <w:tcPr>
            <w:tcW w:w="817" w:type="dxa"/>
            <w:vMerge/>
          </w:tcPr>
          <w:p w:rsidR="00807470" w:rsidRPr="00EC5681" w:rsidRDefault="00807470" w:rsidP="006F0509">
            <w:pPr>
              <w:pStyle w:val="afc"/>
              <w:spacing w:line="276" w:lineRule="auto"/>
              <w:rPr>
                <w:b/>
                <w:szCs w:val="24"/>
              </w:rPr>
            </w:pPr>
          </w:p>
        </w:tc>
        <w:tc>
          <w:tcPr>
            <w:tcW w:w="6946" w:type="dxa"/>
            <w:vMerge/>
          </w:tcPr>
          <w:p w:rsidR="00807470" w:rsidRPr="00EC5681" w:rsidRDefault="00807470" w:rsidP="006F0509">
            <w:pPr>
              <w:pStyle w:val="afc"/>
              <w:spacing w:line="276" w:lineRule="auto"/>
              <w:rPr>
                <w:b/>
                <w:szCs w:val="24"/>
              </w:rPr>
            </w:pPr>
          </w:p>
        </w:tc>
        <w:tc>
          <w:tcPr>
            <w:tcW w:w="818" w:type="dxa"/>
            <w:tcBorders>
              <w:right w:val="single" w:sz="4" w:space="0" w:color="auto"/>
            </w:tcBorders>
          </w:tcPr>
          <w:p w:rsidR="00807470" w:rsidRPr="00EC5681" w:rsidRDefault="00807470" w:rsidP="006F0509">
            <w:pPr>
              <w:pStyle w:val="afc"/>
              <w:spacing w:line="276" w:lineRule="auto"/>
              <w:rPr>
                <w:b/>
                <w:szCs w:val="24"/>
              </w:rPr>
            </w:pPr>
            <w:r w:rsidRPr="00EC5681">
              <w:rPr>
                <w:b/>
                <w:szCs w:val="24"/>
              </w:rPr>
              <w:t>Теор.</w:t>
            </w:r>
          </w:p>
        </w:tc>
        <w:tc>
          <w:tcPr>
            <w:tcW w:w="989" w:type="dxa"/>
            <w:tcBorders>
              <w:left w:val="single" w:sz="4" w:space="0" w:color="auto"/>
            </w:tcBorders>
          </w:tcPr>
          <w:p w:rsidR="00807470" w:rsidRPr="00EC5681" w:rsidRDefault="00807470" w:rsidP="006F0509">
            <w:pPr>
              <w:pStyle w:val="afc"/>
              <w:spacing w:line="276" w:lineRule="auto"/>
              <w:rPr>
                <w:b/>
                <w:szCs w:val="24"/>
              </w:rPr>
            </w:pPr>
            <w:r w:rsidRPr="00EC5681">
              <w:rPr>
                <w:b/>
                <w:szCs w:val="24"/>
              </w:rPr>
              <w:t>Практ.</w:t>
            </w: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1.</w:t>
            </w:r>
          </w:p>
        </w:tc>
        <w:tc>
          <w:tcPr>
            <w:tcW w:w="6946" w:type="dxa"/>
          </w:tcPr>
          <w:p w:rsidR="00807470" w:rsidRPr="00807470" w:rsidRDefault="00807470" w:rsidP="006F0509">
            <w:pPr>
              <w:pStyle w:val="afc"/>
              <w:spacing w:line="276" w:lineRule="auto"/>
              <w:rPr>
                <w:szCs w:val="24"/>
              </w:rPr>
            </w:pPr>
            <w:r w:rsidRPr="00807470">
              <w:rPr>
                <w:szCs w:val="24"/>
              </w:rPr>
              <w:t xml:space="preserve">Тема 1. </w:t>
            </w:r>
            <w:r>
              <w:rPr>
                <w:szCs w:val="24"/>
              </w:rPr>
              <w:t>Географическая карта</w:t>
            </w:r>
            <w:r w:rsidR="00EC5681">
              <w:rPr>
                <w:szCs w:val="24"/>
              </w:rPr>
              <w:t xml:space="preserve"> и источники географической инф</w:t>
            </w:r>
            <w:r>
              <w:rPr>
                <w:szCs w:val="24"/>
              </w:rPr>
              <w:t>ормации</w:t>
            </w:r>
          </w:p>
        </w:tc>
        <w:tc>
          <w:tcPr>
            <w:tcW w:w="818" w:type="dxa"/>
            <w:tcBorders>
              <w:right w:val="single" w:sz="4" w:space="0" w:color="auto"/>
            </w:tcBorders>
          </w:tcPr>
          <w:p w:rsidR="00807470" w:rsidRPr="00807470" w:rsidRDefault="00807470" w:rsidP="006F0509">
            <w:pPr>
              <w:pStyle w:val="afc"/>
              <w:spacing w:line="276" w:lineRule="auto"/>
              <w:rPr>
                <w:szCs w:val="24"/>
              </w:rPr>
            </w:pPr>
            <w:r>
              <w:rPr>
                <w:szCs w:val="24"/>
              </w:rPr>
              <w:t>4</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2.</w:t>
            </w:r>
          </w:p>
        </w:tc>
        <w:tc>
          <w:tcPr>
            <w:tcW w:w="6946" w:type="dxa"/>
          </w:tcPr>
          <w:p w:rsidR="00807470" w:rsidRPr="00807470" w:rsidRDefault="00807470" w:rsidP="006F0509">
            <w:pPr>
              <w:pStyle w:val="afc"/>
              <w:spacing w:line="276" w:lineRule="auto"/>
              <w:rPr>
                <w:szCs w:val="24"/>
              </w:rPr>
            </w:pPr>
            <w:r w:rsidRPr="00807470">
              <w:rPr>
                <w:szCs w:val="24"/>
              </w:rPr>
              <w:t xml:space="preserve">Тема 2. </w:t>
            </w:r>
            <w:r w:rsidR="00EC5681">
              <w:rPr>
                <w:szCs w:val="24"/>
              </w:rPr>
              <w:t>Россия на карте мира</w:t>
            </w:r>
            <w:r w:rsidRPr="00807470">
              <w:rPr>
                <w:szCs w:val="24"/>
              </w:rPr>
              <w:t xml:space="preserve"> </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5</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3.</w:t>
            </w:r>
          </w:p>
        </w:tc>
        <w:tc>
          <w:tcPr>
            <w:tcW w:w="6946" w:type="dxa"/>
          </w:tcPr>
          <w:p w:rsidR="00807470" w:rsidRPr="00807470" w:rsidRDefault="00807470" w:rsidP="006F0509">
            <w:pPr>
              <w:pStyle w:val="afc"/>
              <w:spacing w:line="276" w:lineRule="auto"/>
              <w:rPr>
                <w:szCs w:val="24"/>
              </w:rPr>
            </w:pPr>
            <w:r w:rsidRPr="00807470">
              <w:rPr>
                <w:szCs w:val="24"/>
              </w:rPr>
              <w:t xml:space="preserve">Тема 3. </w:t>
            </w:r>
            <w:r w:rsidR="00EC5681">
              <w:rPr>
                <w:szCs w:val="24"/>
              </w:rPr>
              <w:t xml:space="preserve">История изучения территории России </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5</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4.</w:t>
            </w:r>
          </w:p>
        </w:tc>
        <w:tc>
          <w:tcPr>
            <w:tcW w:w="6946" w:type="dxa"/>
          </w:tcPr>
          <w:p w:rsidR="00807470" w:rsidRPr="00807470" w:rsidRDefault="00807470" w:rsidP="006F0509">
            <w:pPr>
              <w:pStyle w:val="afc"/>
              <w:spacing w:line="276" w:lineRule="auto"/>
              <w:rPr>
                <w:szCs w:val="24"/>
              </w:rPr>
            </w:pPr>
            <w:r w:rsidRPr="00807470">
              <w:rPr>
                <w:szCs w:val="24"/>
              </w:rPr>
              <w:t xml:space="preserve">Тема 4. </w:t>
            </w:r>
            <w:r w:rsidR="00EC5681">
              <w:rPr>
                <w:szCs w:val="24"/>
              </w:rPr>
              <w:t>Геологическое строение и рельеф</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6</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5.</w:t>
            </w:r>
          </w:p>
        </w:tc>
        <w:tc>
          <w:tcPr>
            <w:tcW w:w="6946" w:type="dxa"/>
          </w:tcPr>
          <w:p w:rsidR="00807470" w:rsidRPr="00807470" w:rsidRDefault="00EC5681" w:rsidP="006F0509">
            <w:pPr>
              <w:pStyle w:val="afc"/>
              <w:spacing w:line="276" w:lineRule="auto"/>
              <w:rPr>
                <w:szCs w:val="24"/>
              </w:rPr>
            </w:pPr>
            <w:r>
              <w:rPr>
                <w:szCs w:val="24"/>
              </w:rPr>
              <w:t xml:space="preserve">Тема 5. Климат России </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8</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6.</w:t>
            </w:r>
          </w:p>
        </w:tc>
        <w:tc>
          <w:tcPr>
            <w:tcW w:w="6946" w:type="dxa"/>
          </w:tcPr>
          <w:p w:rsidR="00807470" w:rsidRPr="00807470" w:rsidRDefault="00807470" w:rsidP="006F0509">
            <w:pPr>
              <w:pStyle w:val="afc"/>
              <w:spacing w:line="276" w:lineRule="auto"/>
              <w:rPr>
                <w:szCs w:val="24"/>
              </w:rPr>
            </w:pPr>
            <w:r w:rsidRPr="00807470">
              <w:rPr>
                <w:szCs w:val="24"/>
              </w:rPr>
              <w:t xml:space="preserve">Тема </w:t>
            </w:r>
            <w:r w:rsidR="00EC5681">
              <w:rPr>
                <w:szCs w:val="24"/>
              </w:rPr>
              <w:t>6 Гидрография России</w:t>
            </w:r>
          </w:p>
        </w:tc>
        <w:tc>
          <w:tcPr>
            <w:tcW w:w="818" w:type="dxa"/>
            <w:tcBorders>
              <w:right w:val="single" w:sz="4" w:space="0" w:color="auto"/>
            </w:tcBorders>
          </w:tcPr>
          <w:p w:rsidR="00807470" w:rsidRPr="00807470" w:rsidRDefault="00807470" w:rsidP="006F0509">
            <w:pPr>
              <w:pStyle w:val="afc"/>
              <w:spacing w:line="276" w:lineRule="auto"/>
              <w:rPr>
                <w:szCs w:val="24"/>
              </w:rPr>
            </w:pPr>
            <w:r w:rsidRPr="00807470">
              <w:rPr>
                <w:szCs w:val="24"/>
              </w:rPr>
              <w:t>9</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7.</w:t>
            </w:r>
          </w:p>
        </w:tc>
        <w:tc>
          <w:tcPr>
            <w:tcW w:w="6946" w:type="dxa"/>
          </w:tcPr>
          <w:p w:rsidR="00807470" w:rsidRPr="00807470" w:rsidRDefault="00807470" w:rsidP="006F0509">
            <w:pPr>
              <w:pStyle w:val="afc"/>
              <w:spacing w:line="276" w:lineRule="auto"/>
              <w:rPr>
                <w:szCs w:val="24"/>
              </w:rPr>
            </w:pPr>
            <w:r w:rsidRPr="00807470">
              <w:rPr>
                <w:szCs w:val="24"/>
              </w:rPr>
              <w:t xml:space="preserve">Тема </w:t>
            </w:r>
            <w:r w:rsidR="00EC5681">
              <w:rPr>
                <w:szCs w:val="24"/>
              </w:rPr>
              <w:t>7. Почвы России</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4</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8.</w:t>
            </w:r>
          </w:p>
        </w:tc>
        <w:tc>
          <w:tcPr>
            <w:tcW w:w="6946" w:type="dxa"/>
          </w:tcPr>
          <w:p w:rsidR="00807470" w:rsidRPr="00807470" w:rsidRDefault="00807470" w:rsidP="006F0509">
            <w:pPr>
              <w:pStyle w:val="afc"/>
              <w:spacing w:line="276" w:lineRule="auto"/>
              <w:rPr>
                <w:szCs w:val="24"/>
              </w:rPr>
            </w:pPr>
            <w:r w:rsidRPr="00807470">
              <w:rPr>
                <w:szCs w:val="24"/>
              </w:rPr>
              <w:t xml:space="preserve">Тема </w:t>
            </w:r>
            <w:r w:rsidR="00EC5681">
              <w:rPr>
                <w:szCs w:val="24"/>
              </w:rPr>
              <w:t>8. Растительный и животный мир</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3</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lastRenderedPageBreak/>
              <w:t>9.</w:t>
            </w:r>
          </w:p>
        </w:tc>
        <w:tc>
          <w:tcPr>
            <w:tcW w:w="6946" w:type="dxa"/>
          </w:tcPr>
          <w:p w:rsidR="00807470" w:rsidRPr="00807470" w:rsidRDefault="00EC5681" w:rsidP="006F0509">
            <w:pPr>
              <w:pStyle w:val="afc"/>
              <w:spacing w:line="276" w:lineRule="auto"/>
              <w:rPr>
                <w:szCs w:val="24"/>
              </w:rPr>
            </w:pPr>
            <w:r>
              <w:rPr>
                <w:szCs w:val="24"/>
              </w:rPr>
              <w:t>Тема 9. Природные зоны России</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6</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10.</w:t>
            </w:r>
          </w:p>
        </w:tc>
        <w:tc>
          <w:tcPr>
            <w:tcW w:w="6946" w:type="dxa"/>
          </w:tcPr>
          <w:p w:rsidR="00807470" w:rsidRPr="00807470" w:rsidRDefault="00807470" w:rsidP="006F0509">
            <w:pPr>
              <w:pStyle w:val="afc"/>
              <w:spacing w:line="276" w:lineRule="auto"/>
              <w:rPr>
                <w:szCs w:val="24"/>
              </w:rPr>
            </w:pPr>
            <w:r w:rsidRPr="00807470">
              <w:rPr>
                <w:szCs w:val="24"/>
              </w:rPr>
              <w:t xml:space="preserve">Тема </w:t>
            </w:r>
            <w:r w:rsidR="00EC5681">
              <w:rPr>
                <w:szCs w:val="24"/>
              </w:rPr>
              <w:t>10. Крупные природные районы России</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10</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C80493" w:rsidRPr="00807470" w:rsidTr="00807470">
        <w:tc>
          <w:tcPr>
            <w:tcW w:w="817" w:type="dxa"/>
          </w:tcPr>
          <w:p w:rsidR="00C80493" w:rsidRPr="00807470" w:rsidRDefault="00C80493" w:rsidP="006F0509">
            <w:pPr>
              <w:pStyle w:val="afc"/>
              <w:spacing w:line="276" w:lineRule="auto"/>
              <w:rPr>
                <w:szCs w:val="24"/>
              </w:rPr>
            </w:pPr>
            <w:r>
              <w:rPr>
                <w:szCs w:val="24"/>
              </w:rPr>
              <w:t>11.</w:t>
            </w:r>
          </w:p>
        </w:tc>
        <w:tc>
          <w:tcPr>
            <w:tcW w:w="6946" w:type="dxa"/>
          </w:tcPr>
          <w:p w:rsidR="00C80493" w:rsidRPr="00807470" w:rsidRDefault="00C80493" w:rsidP="006F0509">
            <w:pPr>
              <w:pStyle w:val="afc"/>
              <w:spacing w:line="276" w:lineRule="auto"/>
              <w:rPr>
                <w:szCs w:val="24"/>
              </w:rPr>
            </w:pPr>
            <w:r>
              <w:rPr>
                <w:szCs w:val="24"/>
              </w:rPr>
              <w:t>Тема 11. Природные комплексы Свердловской области</w:t>
            </w:r>
          </w:p>
        </w:tc>
        <w:tc>
          <w:tcPr>
            <w:tcW w:w="818" w:type="dxa"/>
            <w:tcBorders>
              <w:right w:val="single" w:sz="4" w:space="0" w:color="auto"/>
            </w:tcBorders>
          </w:tcPr>
          <w:p w:rsidR="00C80493" w:rsidRDefault="00C80493" w:rsidP="006F0509">
            <w:pPr>
              <w:pStyle w:val="afc"/>
              <w:spacing w:line="276" w:lineRule="auto"/>
              <w:rPr>
                <w:szCs w:val="24"/>
              </w:rPr>
            </w:pPr>
            <w:r>
              <w:rPr>
                <w:szCs w:val="24"/>
              </w:rPr>
              <w:t>8</w:t>
            </w:r>
          </w:p>
        </w:tc>
        <w:tc>
          <w:tcPr>
            <w:tcW w:w="989" w:type="dxa"/>
            <w:tcBorders>
              <w:left w:val="single" w:sz="4" w:space="0" w:color="auto"/>
            </w:tcBorders>
          </w:tcPr>
          <w:p w:rsidR="00C80493" w:rsidRPr="00807470" w:rsidRDefault="00C80493" w:rsidP="006F0509">
            <w:pPr>
              <w:pStyle w:val="afc"/>
              <w:spacing w:line="276" w:lineRule="auto"/>
              <w:rPr>
                <w:szCs w:val="24"/>
              </w:rPr>
            </w:pPr>
          </w:p>
        </w:tc>
      </w:tr>
      <w:tr w:rsidR="00807470" w:rsidRPr="00807470" w:rsidTr="00807470">
        <w:tc>
          <w:tcPr>
            <w:tcW w:w="817" w:type="dxa"/>
          </w:tcPr>
          <w:p w:rsidR="00807470" w:rsidRPr="00807470" w:rsidRDefault="00807470" w:rsidP="00C80493">
            <w:pPr>
              <w:pStyle w:val="afc"/>
              <w:spacing w:line="276" w:lineRule="auto"/>
              <w:rPr>
                <w:szCs w:val="24"/>
              </w:rPr>
            </w:pPr>
            <w:r w:rsidRPr="00807470">
              <w:rPr>
                <w:szCs w:val="24"/>
              </w:rPr>
              <w:t>1</w:t>
            </w:r>
            <w:r w:rsidR="00C80493">
              <w:rPr>
                <w:szCs w:val="24"/>
              </w:rPr>
              <w:t>2</w:t>
            </w:r>
            <w:r w:rsidRPr="00807470">
              <w:rPr>
                <w:szCs w:val="24"/>
              </w:rPr>
              <w:t>.</w:t>
            </w:r>
          </w:p>
        </w:tc>
        <w:tc>
          <w:tcPr>
            <w:tcW w:w="6946" w:type="dxa"/>
          </w:tcPr>
          <w:p w:rsidR="00807470" w:rsidRPr="00807470" w:rsidRDefault="00EC5681" w:rsidP="006F0509">
            <w:pPr>
              <w:pStyle w:val="afc"/>
              <w:spacing w:line="276" w:lineRule="auto"/>
              <w:rPr>
                <w:szCs w:val="24"/>
              </w:rPr>
            </w:pPr>
            <w:r>
              <w:rPr>
                <w:szCs w:val="24"/>
              </w:rPr>
              <w:t>Заключение. Природа и человек</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2</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C80493" w:rsidRPr="00807470" w:rsidTr="00807470">
        <w:tc>
          <w:tcPr>
            <w:tcW w:w="817" w:type="dxa"/>
          </w:tcPr>
          <w:p w:rsidR="00C80493" w:rsidRPr="00807470" w:rsidRDefault="00C80493" w:rsidP="00C80493">
            <w:pPr>
              <w:pStyle w:val="afc"/>
              <w:spacing w:line="276" w:lineRule="auto"/>
              <w:rPr>
                <w:szCs w:val="24"/>
              </w:rPr>
            </w:pPr>
            <w:r>
              <w:rPr>
                <w:szCs w:val="24"/>
              </w:rPr>
              <w:t>13.</w:t>
            </w:r>
          </w:p>
        </w:tc>
        <w:tc>
          <w:tcPr>
            <w:tcW w:w="6946" w:type="dxa"/>
          </w:tcPr>
          <w:p w:rsidR="00C80493" w:rsidRDefault="00C80493" w:rsidP="006F0509">
            <w:pPr>
              <w:pStyle w:val="afc"/>
              <w:spacing w:line="276" w:lineRule="auto"/>
              <w:rPr>
                <w:szCs w:val="24"/>
              </w:rPr>
            </w:pPr>
            <w:r>
              <w:rPr>
                <w:szCs w:val="24"/>
              </w:rPr>
              <w:t>Итого часов</w:t>
            </w:r>
            <w:r w:rsidR="00085DBA">
              <w:rPr>
                <w:szCs w:val="24"/>
              </w:rPr>
              <w:t>:</w:t>
            </w:r>
          </w:p>
        </w:tc>
        <w:tc>
          <w:tcPr>
            <w:tcW w:w="818" w:type="dxa"/>
            <w:tcBorders>
              <w:right w:val="single" w:sz="4" w:space="0" w:color="auto"/>
            </w:tcBorders>
          </w:tcPr>
          <w:p w:rsidR="00C80493" w:rsidRDefault="00C80493" w:rsidP="006F0509">
            <w:pPr>
              <w:pStyle w:val="afc"/>
              <w:spacing w:line="276" w:lineRule="auto"/>
              <w:rPr>
                <w:szCs w:val="24"/>
              </w:rPr>
            </w:pPr>
            <w:r>
              <w:rPr>
                <w:szCs w:val="24"/>
              </w:rPr>
              <w:t>68</w:t>
            </w:r>
          </w:p>
        </w:tc>
        <w:tc>
          <w:tcPr>
            <w:tcW w:w="989" w:type="dxa"/>
            <w:tcBorders>
              <w:left w:val="single" w:sz="4" w:space="0" w:color="auto"/>
            </w:tcBorders>
          </w:tcPr>
          <w:p w:rsidR="00C80493" w:rsidRPr="00807470" w:rsidRDefault="00C80493" w:rsidP="006F0509">
            <w:pPr>
              <w:pStyle w:val="afc"/>
              <w:spacing w:line="276" w:lineRule="auto"/>
              <w:rPr>
                <w:szCs w:val="24"/>
              </w:rPr>
            </w:pPr>
          </w:p>
        </w:tc>
      </w:tr>
    </w:tbl>
    <w:p w:rsidR="00807470" w:rsidRPr="00807470" w:rsidRDefault="00807470" w:rsidP="006F0509">
      <w:pPr>
        <w:pStyle w:val="afb"/>
        <w:spacing w:line="276" w:lineRule="auto"/>
        <w:rPr>
          <w:szCs w:val="24"/>
        </w:rPr>
      </w:pPr>
    </w:p>
    <w:p w:rsidR="00807470" w:rsidRDefault="00807470" w:rsidP="006F0509">
      <w:pPr>
        <w:tabs>
          <w:tab w:val="left" w:pos="709"/>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 xml:space="preserve">Тема 1. Географическая карта и источники </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географической информации (4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tabs>
          <w:tab w:val="left" w:pos="709"/>
        </w:tabs>
        <w:suppressAutoHyphen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30592E" w:rsidRPr="00807470" w:rsidRDefault="0030592E" w:rsidP="006F0509">
      <w:pPr>
        <w:pStyle w:val="a3"/>
        <w:numPr>
          <w:ilvl w:val="0"/>
          <w:numId w:val="80"/>
        </w:numPr>
        <w:tabs>
          <w:tab w:val="clear" w:pos="720"/>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компактно  и ёмко представлять земную поверхность;</w:t>
      </w:r>
    </w:p>
    <w:p w:rsidR="0030592E" w:rsidRPr="00807470" w:rsidRDefault="0030592E" w:rsidP="006F0509">
      <w:pPr>
        <w:pStyle w:val="a3"/>
        <w:numPr>
          <w:ilvl w:val="0"/>
          <w:numId w:val="80"/>
        </w:numPr>
        <w:tabs>
          <w:tab w:val="clear" w:pos="720"/>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ориентироваться в пространстве;</w:t>
      </w:r>
    </w:p>
    <w:p w:rsidR="0030592E" w:rsidRPr="00807470" w:rsidRDefault="0030592E" w:rsidP="006F0509">
      <w:pPr>
        <w:pStyle w:val="a3"/>
        <w:numPr>
          <w:ilvl w:val="0"/>
          <w:numId w:val="80"/>
        </w:numPr>
        <w:tabs>
          <w:tab w:val="clear" w:pos="720"/>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знакомство с новым методом изучения Земли — методом дистанционного зондирования (мониторинга);</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знакомство с цифровыми методами хранения географических данных для поиска необходимой информации.</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математической основы карт;</w:t>
      </w:r>
    </w:p>
    <w:p w:rsidR="0030592E" w:rsidRPr="00807470" w:rsidRDefault="0030592E" w:rsidP="006F0509">
      <w:pPr>
        <w:pStyle w:val="a3"/>
        <w:numPr>
          <w:ilvl w:val="0"/>
          <w:numId w:val="8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топографических карт.</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вид картографической проекции;</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топографической карты;</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направления и (или) азимуты;</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картографических изображений;</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построения профиля местности.</w:t>
      </w:r>
    </w:p>
    <w:p w:rsidR="0030592E" w:rsidRPr="00807470" w:rsidRDefault="0030592E" w:rsidP="006F0509">
      <w:pPr>
        <w:tabs>
          <w:tab w:val="left" w:pos="709"/>
        </w:tabs>
        <w:spacing w:after="0"/>
        <w:ind w:firstLine="454"/>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18"/>
        </w:numPr>
        <w:tabs>
          <w:tab w:val="left" w:pos="709"/>
        </w:tabs>
        <w:suppressAutoHyphens/>
        <w:spacing w:after="0"/>
        <w:ind w:left="0" w:firstLine="454"/>
        <w:rPr>
          <w:rFonts w:ascii="Times New Roman" w:hAnsi="Times New Roman" w:cs="Times New Roman"/>
          <w:b/>
          <w:bCs/>
          <w:sz w:val="24"/>
          <w:szCs w:val="24"/>
          <w:u w:val="single"/>
        </w:rPr>
      </w:pPr>
      <w:r w:rsidRPr="00807470">
        <w:rPr>
          <w:rFonts w:ascii="Times New Roman" w:hAnsi="Times New Roman" w:cs="Times New Roman"/>
          <w:sz w:val="24"/>
          <w:szCs w:val="24"/>
        </w:rPr>
        <w:t xml:space="preserve">Определение на основе  иллюстраций учебника и карт атласа территорий России с </w:t>
      </w:r>
      <w:r w:rsidRPr="00807470">
        <w:rPr>
          <w:rFonts w:ascii="Times New Roman" w:hAnsi="Times New Roman" w:cs="Times New Roman"/>
          <w:sz w:val="24"/>
          <w:szCs w:val="24"/>
        </w:rPr>
        <w:lastRenderedPageBreak/>
        <w:t>наибольшими искажениями на различных картографических проекциях.</w:t>
      </w:r>
    </w:p>
    <w:p w:rsidR="0030592E" w:rsidRPr="00807470" w:rsidRDefault="0030592E" w:rsidP="006F0509">
      <w:pPr>
        <w:widowControl w:val="0"/>
        <w:numPr>
          <w:ilvl w:val="0"/>
          <w:numId w:val="1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Чтение топографической карты. Построение профиля местности.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2. Россия на карте мира (5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Россия — страна с не только разнообразными, но и суровыми природными условиями.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Россия — огромная страна, лежащая в 10 часовых зонах.</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3"/>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географического положения России;</w:t>
      </w:r>
    </w:p>
    <w:p w:rsidR="0030592E" w:rsidRPr="00807470" w:rsidRDefault="0030592E" w:rsidP="006F0509">
      <w:pPr>
        <w:pStyle w:val="a3"/>
        <w:numPr>
          <w:ilvl w:val="0"/>
          <w:numId w:val="83"/>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приспособления человека к природным условиям;</w:t>
      </w:r>
    </w:p>
    <w:p w:rsidR="0030592E" w:rsidRPr="00807470" w:rsidRDefault="0030592E" w:rsidP="006F0509">
      <w:pPr>
        <w:pStyle w:val="a3"/>
        <w:numPr>
          <w:ilvl w:val="0"/>
          <w:numId w:val="83"/>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проведения государственной границы России;</w:t>
      </w:r>
    </w:p>
    <w:p w:rsidR="0030592E" w:rsidRPr="00807470" w:rsidRDefault="0030592E" w:rsidP="006F0509">
      <w:pPr>
        <w:pStyle w:val="a3"/>
        <w:numPr>
          <w:ilvl w:val="0"/>
          <w:numId w:val="83"/>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исчисления времени на территории России.</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84"/>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различия во времени на территории России;</w:t>
      </w:r>
    </w:p>
    <w:p w:rsidR="0030592E" w:rsidRPr="00807470" w:rsidRDefault="0030592E" w:rsidP="006F0509">
      <w:pPr>
        <w:pStyle w:val="a3"/>
        <w:numPr>
          <w:ilvl w:val="0"/>
          <w:numId w:val="84"/>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соседние страны.</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19"/>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 xml:space="preserve">Характеристика географического положения России. </w:t>
      </w:r>
    </w:p>
    <w:p w:rsidR="0030592E" w:rsidRPr="00807470" w:rsidRDefault="0030592E" w:rsidP="006F0509">
      <w:pPr>
        <w:pStyle w:val="ad"/>
        <w:numPr>
          <w:ilvl w:val="0"/>
          <w:numId w:val="19"/>
        </w:numPr>
        <w:tabs>
          <w:tab w:val="left" w:pos="709"/>
        </w:tabs>
        <w:spacing w:line="276" w:lineRule="auto"/>
        <w:ind w:left="0" w:firstLine="454"/>
        <w:rPr>
          <w:rFonts w:ascii="Times New Roman" w:hAnsi="Times New Roman"/>
        </w:rPr>
      </w:pPr>
      <w:r w:rsidRPr="00807470">
        <w:rPr>
          <w:rFonts w:ascii="Times New Roman" w:hAnsi="Times New Roman"/>
        </w:rPr>
        <w:t>Определение поясного времени для разных пунктов России.</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3.</w:t>
      </w:r>
      <w:r w:rsidRPr="00807470">
        <w:rPr>
          <w:rFonts w:ascii="Times New Roman" w:hAnsi="Times New Roman" w:cs="Times New Roman"/>
          <w:sz w:val="24"/>
          <w:szCs w:val="24"/>
        </w:rPr>
        <w:t xml:space="preserve"> </w:t>
      </w:r>
      <w:r w:rsidRPr="00807470">
        <w:rPr>
          <w:rFonts w:ascii="Times New Roman" w:hAnsi="Times New Roman" w:cs="Times New Roman"/>
          <w:b/>
          <w:bCs/>
          <w:sz w:val="24"/>
          <w:szCs w:val="24"/>
        </w:rPr>
        <w:t>История изучения территории России (5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Персоналии:</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БрусиловЭрик 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Изучение территории России — длительный исторический процесс, потребовавший огромных усилий.</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u w:val="single"/>
        </w:rPr>
      </w:pPr>
    </w:p>
    <w:p w:rsidR="0030592E" w:rsidRPr="00807470" w:rsidRDefault="0030592E" w:rsidP="006F0509">
      <w:pPr>
        <w:pStyle w:val="a3"/>
        <w:tabs>
          <w:tab w:val="left" w:pos="709"/>
        </w:tabs>
        <w:spacing w:after="0"/>
        <w:ind w:left="0"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pStyle w:val="a3"/>
        <w:tabs>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изучения территории России на различных этапах её исторического развития.</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lastRenderedPageBreak/>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географических открытий и путешествий.</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pStyle w:val="ad"/>
        <w:numPr>
          <w:ilvl w:val="0"/>
          <w:numId w:val="20"/>
        </w:numPr>
        <w:tabs>
          <w:tab w:val="left" w:pos="709"/>
        </w:tabs>
        <w:spacing w:line="276" w:lineRule="auto"/>
        <w:ind w:left="0" w:firstLine="454"/>
        <w:jc w:val="both"/>
        <w:rPr>
          <w:rFonts w:ascii="Times New Roman" w:hAnsi="Times New Roman"/>
        </w:rPr>
      </w:pPr>
      <w:r w:rsidRPr="00807470">
        <w:rPr>
          <w:rFonts w:ascii="Times New Roman" w:hAnsi="Times New Roman"/>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30592E" w:rsidRPr="00807470" w:rsidRDefault="0030592E" w:rsidP="006F0509">
      <w:pPr>
        <w:pStyle w:val="ad"/>
        <w:numPr>
          <w:ilvl w:val="0"/>
          <w:numId w:val="20"/>
        </w:numPr>
        <w:tabs>
          <w:tab w:val="left" w:pos="709"/>
        </w:tabs>
        <w:spacing w:line="276" w:lineRule="auto"/>
        <w:ind w:left="0" w:firstLine="454"/>
        <w:jc w:val="both"/>
        <w:rPr>
          <w:rFonts w:ascii="Times New Roman" w:hAnsi="Times New Roman"/>
        </w:rPr>
      </w:pPr>
      <w:r w:rsidRPr="00807470">
        <w:rPr>
          <w:rFonts w:ascii="Times New Roman" w:hAnsi="Times New Roman"/>
        </w:rPr>
        <w:t>Анализ источников информации об истории освоения территории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4.</w:t>
      </w:r>
      <w:r w:rsidRPr="00807470">
        <w:rPr>
          <w:rFonts w:ascii="Times New Roman" w:hAnsi="Times New Roman" w:cs="Times New Roman"/>
          <w:sz w:val="24"/>
          <w:szCs w:val="24"/>
        </w:rPr>
        <w:t xml:space="preserve">  </w:t>
      </w:r>
      <w:r w:rsidRPr="00807470">
        <w:rPr>
          <w:rFonts w:ascii="Times New Roman" w:hAnsi="Times New Roman" w:cs="Times New Roman"/>
          <w:b/>
          <w:bCs/>
          <w:sz w:val="24"/>
          <w:szCs w:val="24"/>
        </w:rPr>
        <w:t>Геологическое строение и рельеф (6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Устройство рельефа определяется строением земной коры.</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 Разнообразие  - важнейшая особенность  рельефа России, создающая разнообразие условий жизни и деятельности людей.</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Современный рельеф- результат деятельности внешних и внутренних сил.</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совершенствование  умений работать  с  разными источниками информации;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выявление причинно-следственных взаимосвязей – рельеф – тектонические структуры – полезные ископаемые;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выделение главного или  существенных признаков (особенности рельефа России);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высказывание  суждений с подтверждением  их фактами;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представление  информации  в различных формах – тезисы, эссе, компьютерные презентации.</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особенности геологического летоисчисления;</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особенности рельефа отдельных территорий страны, размещения основных полезных ископаемых;</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lastRenderedPageBreak/>
        <w:t>особенности влияния внешних и внутренних сил на формирование рельефа России;</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характер влияния на жизнь и хозяйственную деятельность человека;</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сущность экологических проблем в литосфере на примере России.</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основные черты рельефа и геологического строения России, важнейших районов  размещения полезных ископаемых;</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по картам районы размещения крупных тектонических структур и форм рельефа на территории России.</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Практическая работа:</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1"/>
        </w:numPr>
        <w:tabs>
          <w:tab w:val="left" w:pos="709"/>
        </w:tabs>
        <w:suppressAutoHyphens/>
        <w:spacing w:after="0"/>
        <w:ind w:left="0" w:firstLine="454"/>
        <w:rPr>
          <w:rStyle w:val="FontStyle55"/>
          <w:rFonts w:ascii="Times New Roman" w:eastAsia="Times New Roman" w:hAnsi="Times New Roman" w:cs="Times New Roman"/>
          <w:sz w:val="24"/>
          <w:szCs w:val="24"/>
        </w:rPr>
      </w:pPr>
      <w:r w:rsidRPr="00807470">
        <w:rPr>
          <w:rStyle w:val="FontStyle55"/>
          <w:rFonts w:ascii="Times New Roman" w:eastAsia="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30592E" w:rsidRPr="00807470" w:rsidRDefault="0030592E" w:rsidP="006F0509">
      <w:pPr>
        <w:pStyle w:val="ad"/>
        <w:numPr>
          <w:ilvl w:val="0"/>
          <w:numId w:val="21"/>
        </w:numPr>
        <w:tabs>
          <w:tab w:val="left" w:pos="709"/>
        </w:tabs>
        <w:spacing w:line="276" w:lineRule="auto"/>
        <w:ind w:left="0" w:firstLine="454"/>
        <w:rPr>
          <w:rStyle w:val="FontStyle15"/>
          <w:rFonts w:ascii="Times New Roman" w:eastAsia="Times New Roman" w:hAnsi="Times New Roman" w:cs="Times New Roman"/>
          <w:sz w:val="24"/>
          <w:szCs w:val="24"/>
        </w:rPr>
      </w:pPr>
      <w:r w:rsidRPr="00807470">
        <w:rPr>
          <w:rStyle w:val="FontStyle15"/>
          <w:rFonts w:ascii="Times New Roman" w:eastAsia="Times New Roman" w:hAnsi="Times New Roman" w:cs="Times New Roman"/>
          <w:sz w:val="24"/>
          <w:szCs w:val="24"/>
        </w:rPr>
        <w:t>Нанесение  на контурную карту основных форм рельефа страны.</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5. Климат России (8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климатических особенностей на комфортность жизни и деятельность  людей.</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совершенствование  умений работать  с  разными источниками информации - текстом учебника,  тематическими картами</w:t>
      </w:r>
      <w:r w:rsidRPr="00807470">
        <w:rPr>
          <w:rFonts w:ascii="Times New Roman" w:hAnsi="Times New Roman" w:cs="Times New Roman"/>
          <w:b/>
          <w:sz w:val="24"/>
          <w:szCs w:val="24"/>
        </w:rPr>
        <w:t xml:space="preserve">, </w:t>
      </w:r>
      <w:r w:rsidRPr="00807470">
        <w:rPr>
          <w:rFonts w:ascii="Times New Roman" w:hAnsi="Times New Roman" w:cs="Times New Roman"/>
          <w:sz w:val="24"/>
          <w:szCs w:val="24"/>
        </w:rPr>
        <w:t xml:space="preserve">климатограммами, картосхемами;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выявление причинно-следственных взаимосвязей – влияния атмосферной циркуляции и особенностей  рельефа на климат;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выделение главного или  существенных признаков при характеристике типов климата;</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умение высказывать свои суждения, подтверждая их фактами;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представление  информации  в различных формах – тезисы, эссе, компьютерные</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lastRenderedPageBreak/>
        <w:t>презентации.</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7"/>
        </w:numPr>
        <w:tabs>
          <w:tab w:val="clear" w:pos="720"/>
          <w:tab w:val="left" w:pos="709"/>
        </w:tabs>
        <w:spacing w:after="0"/>
        <w:ind w:left="0" w:firstLine="454"/>
        <w:rPr>
          <w:rFonts w:ascii="Times New Roman" w:hAnsi="Times New Roman" w:cs="Times New Roman"/>
          <w:b/>
          <w:bCs/>
          <w:sz w:val="24"/>
          <w:szCs w:val="24"/>
          <w:u w:val="single"/>
        </w:rPr>
      </w:pPr>
      <w:r w:rsidRPr="00807470">
        <w:rPr>
          <w:rFonts w:ascii="Times New Roman" w:hAnsi="Times New Roman" w:cs="Times New Roman"/>
          <w:bCs/>
          <w:sz w:val="24"/>
          <w:szCs w:val="24"/>
        </w:rPr>
        <w:t>особенности климата России;</w:t>
      </w:r>
    </w:p>
    <w:p w:rsidR="0030592E" w:rsidRPr="00807470" w:rsidRDefault="0030592E" w:rsidP="006F0509">
      <w:pPr>
        <w:pStyle w:val="a3"/>
        <w:numPr>
          <w:ilvl w:val="0"/>
          <w:numId w:val="87"/>
        </w:numPr>
        <w:tabs>
          <w:tab w:val="clear" w:pos="720"/>
          <w:tab w:val="left" w:pos="709"/>
        </w:tabs>
        <w:spacing w:after="0"/>
        <w:ind w:left="0" w:firstLine="454"/>
        <w:rPr>
          <w:rFonts w:ascii="Times New Roman" w:hAnsi="Times New Roman" w:cs="Times New Roman"/>
          <w:b/>
          <w:bCs/>
          <w:sz w:val="24"/>
          <w:szCs w:val="24"/>
          <w:u w:val="single"/>
        </w:rPr>
      </w:pPr>
      <w:r w:rsidRPr="00807470">
        <w:rPr>
          <w:rFonts w:ascii="Times New Roman" w:hAnsi="Times New Roman" w:cs="Times New Roman"/>
          <w:bCs/>
          <w:sz w:val="24"/>
          <w:szCs w:val="24"/>
        </w:rPr>
        <w:t>особенности климата отдельных территорий страны, распределение основных климатических показателей;</w:t>
      </w:r>
    </w:p>
    <w:p w:rsidR="0030592E" w:rsidRPr="00807470" w:rsidRDefault="0030592E" w:rsidP="006F0509">
      <w:pPr>
        <w:pStyle w:val="a3"/>
        <w:numPr>
          <w:ilvl w:val="0"/>
          <w:numId w:val="87"/>
        </w:numPr>
        <w:tabs>
          <w:tab w:val="clear" w:pos="720"/>
          <w:tab w:val="left" w:pos="709"/>
        </w:tabs>
        <w:spacing w:after="0"/>
        <w:ind w:left="0" w:firstLine="454"/>
        <w:rPr>
          <w:rFonts w:ascii="Times New Roman" w:hAnsi="Times New Roman" w:cs="Times New Roman"/>
          <w:b/>
          <w:bCs/>
          <w:sz w:val="24"/>
          <w:szCs w:val="24"/>
          <w:u w:val="single"/>
        </w:rPr>
      </w:pPr>
      <w:r w:rsidRPr="00807470">
        <w:rPr>
          <w:rFonts w:ascii="Times New Roman" w:hAnsi="Times New Roman" w:cs="Times New Roman"/>
          <w:bCs/>
          <w:sz w:val="24"/>
          <w:szCs w:val="24"/>
        </w:rPr>
        <w:t>характер влияния на жизнь и хозяйственную деятельность человека;</w:t>
      </w:r>
    </w:p>
    <w:p w:rsidR="0030592E" w:rsidRPr="00807470" w:rsidRDefault="0030592E" w:rsidP="006F0509">
      <w:pPr>
        <w:pStyle w:val="a3"/>
        <w:numPr>
          <w:ilvl w:val="0"/>
          <w:numId w:val="87"/>
        </w:numPr>
        <w:tabs>
          <w:tab w:val="clear" w:pos="720"/>
          <w:tab w:val="left" w:pos="709"/>
        </w:tabs>
        <w:spacing w:after="0"/>
        <w:ind w:left="0" w:firstLine="454"/>
        <w:rPr>
          <w:rFonts w:ascii="Times New Roman" w:hAnsi="Times New Roman" w:cs="Times New Roman"/>
          <w:b/>
          <w:bCs/>
          <w:sz w:val="24"/>
          <w:szCs w:val="24"/>
          <w:u w:val="single"/>
        </w:rPr>
      </w:pPr>
      <w:r w:rsidRPr="00807470">
        <w:rPr>
          <w:rFonts w:ascii="Times New Roman" w:hAnsi="Times New Roman" w:cs="Times New Roman"/>
          <w:bCs/>
          <w:sz w:val="24"/>
          <w:szCs w:val="24"/>
        </w:rPr>
        <w:t>сущность экологических проблем в атмосфере на примере России.</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основные черты климата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районы возможных катастрофических природных явлений в атмосфере на территории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по картам закономерности распрделения основных климатических показателей на территории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типы климатов отдельных регионов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факторы формирования климата отдельных регионов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закономерности размещения климатических поясов на территории России.</w:t>
      </w:r>
    </w:p>
    <w:p w:rsidR="0030592E" w:rsidRPr="00807470" w:rsidRDefault="0030592E" w:rsidP="006F0509">
      <w:pPr>
        <w:tabs>
          <w:tab w:val="left" w:pos="709"/>
        </w:tabs>
        <w:spacing w:after="0"/>
        <w:ind w:firstLine="454"/>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22"/>
        </w:numPr>
        <w:tabs>
          <w:tab w:val="left" w:pos="709"/>
        </w:tabs>
        <w:suppressAutoHyphens/>
        <w:spacing w:after="0"/>
        <w:ind w:left="0" w:firstLine="454"/>
        <w:rPr>
          <w:rFonts w:ascii="Times New Roman" w:hAnsi="Times New Roman" w:cs="Times New Roman"/>
          <w:sz w:val="24"/>
          <w:szCs w:val="24"/>
        </w:rPr>
      </w:pPr>
      <w:r w:rsidRPr="00807470">
        <w:rPr>
          <w:rStyle w:val="FontStyle55"/>
          <w:rFonts w:ascii="Times New Roman" w:eastAsia="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30592E" w:rsidRPr="00807470" w:rsidRDefault="0030592E" w:rsidP="006F0509">
      <w:pPr>
        <w:widowControl w:val="0"/>
        <w:numPr>
          <w:ilvl w:val="0"/>
          <w:numId w:val="22"/>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 климатограмм, характерных для различных типов климата России.</w:t>
      </w:r>
    </w:p>
    <w:p w:rsidR="0030592E" w:rsidRPr="00807470" w:rsidRDefault="0030592E" w:rsidP="006F0509">
      <w:pPr>
        <w:widowControl w:val="0"/>
        <w:numPr>
          <w:ilvl w:val="0"/>
          <w:numId w:val="22"/>
        </w:numPr>
        <w:tabs>
          <w:tab w:val="left" w:pos="709"/>
        </w:tabs>
        <w:suppressAutoHyphens/>
        <w:spacing w:after="0"/>
        <w:ind w:left="0" w:firstLine="454"/>
        <w:rPr>
          <w:rFonts w:ascii="Times New Roman" w:hAnsi="Times New Roman" w:cs="Times New Roman"/>
          <w:sz w:val="24"/>
          <w:szCs w:val="24"/>
        </w:rPr>
      </w:pPr>
      <w:r w:rsidRPr="00807470">
        <w:rPr>
          <w:rStyle w:val="FontStyle55"/>
          <w:rFonts w:ascii="Times New Roman" w:eastAsia="Times New Roman" w:hAnsi="Times New Roman" w:cs="Times New Roman"/>
          <w:sz w:val="24"/>
          <w:szCs w:val="24"/>
        </w:rPr>
        <w:t>Определение особенностей погоды для различных пунктов по синоптической карте.</w:t>
      </w:r>
    </w:p>
    <w:p w:rsidR="0030592E" w:rsidRPr="00807470" w:rsidRDefault="0030592E" w:rsidP="006F0509">
      <w:pPr>
        <w:widowControl w:val="0"/>
        <w:numPr>
          <w:ilvl w:val="0"/>
          <w:numId w:val="22"/>
        </w:numPr>
        <w:tabs>
          <w:tab w:val="left" w:pos="709"/>
        </w:tabs>
        <w:suppressAutoHyphens/>
        <w:spacing w:after="0"/>
        <w:ind w:left="0" w:firstLine="454"/>
        <w:rPr>
          <w:rFonts w:ascii="Times New Roman" w:hAnsi="Times New Roman" w:cs="Times New Roman"/>
          <w:sz w:val="24"/>
          <w:szCs w:val="24"/>
        </w:rPr>
      </w:pPr>
      <w:r w:rsidRPr="00807470">
        <w:rPr>
          <w:rStyle w:val="FontStyle55"/>
          <w:rFonts w:ascii="Times New Roman" w:eastAsia="Times New Roman" w:hAnsi="Times New Roman" w:cs="Times New Roman"/>
          <w:sz w:val="24"/>
          <w:szCs w:val="24"/>
        </w:rPr>
        <w:t>Прогнозирование тенденций изменения климата</w:t>
      </w:r>
      <w:r w:rsidRPr="00807470">
        <w:rPr>
          <w:rFonts w:ascii="Times New Roman" w:hAnsi="Times New Roman" w:cs="Times New Roman"/>
          <w:sz w:val="24"/>
          <w:szCs w:val="24"/>
        </w:rPr>
        <w:t>.</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6. Гидрография России (9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 w:val="left" w:pos="345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Россия окружена морями трех океанов, отличающихся разнообразными и богатыми природными ресурсами.</w:t>
      </w:r>
    </w:p>
    <w:p w:rsidR="0030592E" w:rsidRPr="00807470" w:rsidRDefault="0030592E" w:rsidP="006F0509">
      <w:pPr>
        <w:widowControl w:val="0"/>
        <w:numPr>
          <w:ilvl w:val="0"/>
          <w:numId w:val="6"/>
        </w:numPr>
        <w:tabs>
          <w:tab w:val="left" w:pos="709"/>
          <w:tab w:val="left" w:pos="345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Река – сложная природная система. Знание важнейших характеристик реки – важнейшее </w:t>
      </w:r>
      <w:r w:rsidRPr="00807470">
        <w:rPr>
          <w:rFonts w:ascii="Times New Roman" w:hAnsi="Times New Roman" w:cs="Times New Roman"/>
          <w:sz w:val="24"/>
          <w:szCs w:val="24"/>
        </w:rPr>
        <w:lastRenderedPageBreak/>
        <w:t>условие правильности ее использования.</w:t>
      </w:r>
    </w:p>
    <w:p w:rsidR="0030592E" w:rsidRPr="00807470" w:rsidRDefault="0030592E" w:rsidP="006F0509">
      <w:pPr>
        <w:widowControl w:val="0"/>
        <w:numPr>
          <w:ilvl w:val="0"/>
          <w:numId w:val="6"/>
        </w:numPr>
        <w:tabs>
          <w:tab w:val="left" w:pos="709"/>
          <w:tab w:val="left" w:pos="345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30592E" w:rsidRPr="00807470" w:rsidRDefault="0030592E" w:rsidP="006F0509">
      <w:pPr>
        <w:widowControl w:val="0"/>
        <w:numPr>
          <w:ilvl w:val="0"/>
          <w:numId w:val="6"/>
        </w:numPr>
        <w:tabs>
          <w:tab w:val="left" w:pos="709"/>
          <w:tab w:val="left" w:pos="3459"/>
        </w:tabs>
        <w:suppressAutoHyphens/>
        <w:snapToGrid w:val="0"/>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w:t>
      </w:r>
      <w:r w:rsidRPr="00807470">
        <w:rPr>
          <w:rFonts w:ascii="Times New Roman" w:hAnsi="Times New Roman" w:cs="Times New Roman"/>
          <w:i/>
          <w:sz w:val="24"/>
          <w:szCs w:val="24"/>
        </w:rPr>
        <w:t>и.</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учебные задачи и планировать</w:t>
      </w:r>
      <w:r w:rsidRPr="00807470">
        <w:rPr>
          <w:rFonts w:ascii="Times New Roman" w:hAnsi="Times New Roman" w:cs="Times New Roman"/>
          <w:b/>
          <w:sz w:val="24"/>
          <w:szCs w:val="24"/>
        </w:rPr>
        <w:t xml:space="preserve"> </w:t>
      </w:r>
      <w:r w:rsidRPr="00807470">
        <w:rPr>
          <w:rFonts w:ascii="Times New Roman" w:hAnsi="Times New Roman" w:cs="Times New Roman"/>
          <w:sz w:val="24"/>
          <w:szCs w:val="24"/>
        </w:rPr>
        <w:t>свою работу (при работе над характеристикой или описанием объекта), понимать разницу между описанием и характеристикой объекта.</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сравнивать объекты, выделяя существенные признаки (сравнительная характеристика водных объектов).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собственную информацию  (реферат, презентация и др.)</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участвовать в совместной деятельности (групповая работа по описанию объекта)</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морей, омывающих территорию России;</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внутренних вод отдельных регионов страны;</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характер влияния внутренних вод на жизнь и хозяйственную деятельность человека;</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обеспеченности водными ресурсами различных регионов России;</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сущность экологических проблем в гидросфере на примере России.</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основные черты морей, омывающих территорию России;</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районы возможных катастрофических природных явлений в гидросфере на территории России;</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закономерности распределения внутренних вод;</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существенные признаки внутренних вод;</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по картам закономерности распределения внутренних вод на территории России;</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по картам особенности обеспечения внутренними водами отдельных регионов России.</w:t>
      </w:r>
    </w:p>
    <w:p w:rsidR="0030592E" w:rsidRPr="00807470" w:rsidRDefault="0030592E" w:rsidP="006F0509">
      <w:pPr>
        <w:pStyle w:val="a3"/>
        <w:tabs>
          <w:tab w:val="left" w:pos="709"/>
        </w:tabs>
        <w:spacing w:after="0"/>
        <w:ind w:left="0" w:firstLine="454"/>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23"/>
        </w:numPr>
        <w:tabs>
          <w:tab w:val="left" w:pos="709"/>
        </w:tabs>
        <w:suppressAutoHyphens/>
        <w:spacing w:after="0"/>
        <w:ind w:left="0" w:firstLine="454"/>
        <w:rPr>
          <w:rFonts w:ascii="Times New Roman" w:hAnsi="Times New Roman" w:cs="Times New Roman"/>
          <w:sz w:val="24"/>
          <w:szCs w:val="24"/>
        </w:rPr>
      </w:pPr>
      <w:r w:rsidRPr="00807470">
        <w:rPr>
          <w:rStyle w:val="FontStyle11"/>
          <w:rFonts w:ascii="Times New Roman" w:hAnsi="Times New Roman" w:cs="Times New Roman"/>
          <w:sz w:val="24"/>
          <w:szCs w:val="24"/>
        </w:rPr>
        <w:t>Составление характеристики одного из морей</w:t>
      </w:r>
      <w:r w:rsidRPr="00807470">
        <w:rPr>
          <w:rFonts w:ascii="Times New Roman" w:hAnsi="Times New Roman" w:cs="Times New Roman"/>
          <w:sz w:val="24"/>
          <w:szCs w:val="24"/>
        </w:rPr>
        <w:t>, омывающих территорию России</w:t>
      </w:r>
      <w:r w:rsidRPr="00807470">
        <w:rPr>
          <w:rStyle w:val="FontStyle11"/>
          <w:rFonts w:ascii="Times New Roman" w:hAnsi="Times New Roman" w:cs="Times New Roman"/>
          <w:sz w:val="24"/>
          <w:szCs w:val="24"/>
        </w:rPr>
        <w:t xml:space="preserve">. </w:t>
      </w:r>
    </w:p>
    <w:p w:rsidR="0030592E" w:rsidRPr="00807470" w:rsidRDefault="0030592E" w:rsidP="006F0509">
      <w:pPr>
        <w:widowControl w:val="0"/>
        <w:numPr>
          <w:ilvl w:val="0"/>
          <w:numId w:val="23"/>
        </w:numPr>
        <w:tabs>
          <w:tab w:val="left" w:pos="709"/>
        </w:tabs>
        <w:suppressAutoHyphens/>
        <w:spacing w:after="0"/>
        <w:ind w:left="0" w:firstLine="454"/>
        <w:rPr>
          <w:rFonts w:ascii="Times New Roman" w:hAnsi="Times New Roman" w:cs="Times New Roman"/>
          <w:sz w:val="24"/>
          <w:szCs w:val="24"/>
        </w:rPr>
      </w:pPr>
      <w:r w:rsidRPr="00807470">
        <w:rPr>
          <w:rStyle w:val="FontStyle55"/>
          <w:rFonts w:ascii="Times New Roman" w:eastAsia="Times New Roman" w:hAnsi="Times New Roman" w:cs="Times New Roman"/>
          <w:sz w:val="24"/>
          <w:szCs w:val="24"/>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30592E" w:rsidRPr="00807470" w:rsidRDefault="0030592E" w:rsidP="006F0509">
      <w:pPr>
        <w:widowControl w:val="0"/>
        <w:numPr>
          <w:ilvl w:val="0"/>
          <w:numId w:val="23"/>
        </w:numPr>
        <w:tabs>
          <w:tab w:val="left" w:pos="709"/>
        </w:tabs>
        <w:suppressAutoHyphens/>
        <w:spacing w:after="0"/>
        <w:ind w:left="0" w:firstLine="454"/>
        <w:rPr>
          <w:rFonts w:ascii="Times New Roman" w:hAnsi="Times New Roman" w:cs="Times New Roman"/>
          <w:sz w:val="24"/>
          <w:szCs w:val="24"/>
        </w:rPr>
      </w:pPr>
      <w:r w:rsidRPr="00807470">
        <w:rPr>
          <w:rStyle w:val="FontStyle11"/>
          <w:rFonts w:ascii="Times New Roman" w:hAnsi="Times New Roman" w:cs="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7. Почвы России (4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bCs/>
          <w:sz w:val="24"/>
          <w:szCs w:val="24"/>
        </w:rPr>
        <w:t>Учебные</w:t>
      </w:r>
      <w:r w:rsidRPr="00807470">
        <w:rPr>
          <w:rFonts w:ascii="Times New Roman" w:hAnsi="Times New Roman" w:cs="Times New Roman"/>
          <w:b/>
          <w:sz w:val="24"/>
          <w:szCs w:val="24"/>
        </w:rPr>
        <w:t xml:space="preserve"> понятия: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 xml:space="preserve">Почва, почвообразование, почвенный профиль, почвенный горизонт, гумус, плодородие, почвенные ресурсы, эрозия (разрушение), мелиорация. </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находить, отбирать и использовать различные источники информации по теме;</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сравнивать объекты, выделяя существенные признаки (разные типы почв и условия их</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формирования);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 (зависимость размещения типов почв от</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климатических условий и особенностей рельефа);</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показывать по карте особенности размещения основных типов почв</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9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условия формирования почв;</w:t>
      </w:r>
    </w:p>
    <w:p w:rsidR="0030592E" w:rsidRPr="00807470" w:rsidRDefault="0030592E" w:rsidP="006F0509">
      <w:pPr>
        <w:pStyle w:val="a3"/>
        <w:numPr>
          <w:ilvl w:val="0"/>
          <w:numId w:val="9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строения и состава почв;</w:t>
      </w:r>
    </w:p>
    <w:p w:rsidR="0030592E" w:rsidRPr="00807470" w:rsidRDefault="0030592E" w:rsidP="006F0509">
      <w:pPr>
        <w:pStyle w:val="a3"/>
        <w:numPr>
          <w:ilvl w:val="0"/>
          <w:numId w:val="9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изменения почв в процессе их хозяйственного использования;</w:t>
      </w:r>
    </w:p>
    <w:p w:rsidR="0030592E" w:rsidRPr="00807470" w:rsidRDefault="0030592E" w:rsidP="006F0509">
      <w:pPr>
        <w:pStyle w:val="a3"/>
        <w:numPr>
          <w:ilvl w:val="0"/>
          <w:numId w:val="9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почвенных ресурсов России.</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9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основные свойства почв на территории России;</w:t>
      </w:r>
    </w:p>
    <w:p w:rsidR="0030592E" w:rsidRPr="00807470" w:rsidRDefault="0030592E" w:rsidP="006F0509">
      <w:pPr>
        <w:pStyle w:val="a3"/>
        <w:numPr>
          <w:ilvl w:val="0"/>
          <w:numId w:val="9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 картам закономерности размещения почв по территории России;</w:t>
      </w:r>
    </w:p>
    <w:p w:rsidR="0030592E" w:rsidRPr="00807470" w:rsidRDefault="0030592E" w:rsidP="006F0509">
      <w:pPr>
        <w:pStyle w:val="a3"/>
        <w:numPr>
          <w:ilvl w:val="0"/>
          <w:numId w:val="9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 картам меры по сохранению плодородия почв в различных регионах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24"/>
        </w:numPr>
        <w:tabs>
          <w:tab w:val="left" w:pos="709"/>
        </w:tabs>
        <w:suppressAutoHyphens/>
        <w:spacing w:after="0"/>
        <w:ind w:left="0" w:firstLine="454"/>
        <w:rPr>
          <w:rFonts w:ascii="Times New Roman" w:hAnsi="Times New Roman" w:cs="Times New Roman"/>
          <w:sz w:val="24"/>
          <w:szCs w:val="24"/>
        </w:rPr>
      </w:pPr>
      <w:r w:rsidRPr="00807470">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807470">
        <w:rPr>
          <w:rFonts w:ascii="Times New Roman" w:hAnsi="Times New Roman" w:cs="Times New Roman"/>
          <w:sz w:val="24"/>
          <w:szCs w:val="24"/>
        </w:rPr>
        <w:t>.</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8. Растительный и животный мир России (3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Растительность и животный мир — важный компонент природного комплекса, особенно хрупкий и потому нуждающийся в заботе и охране.</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93"/>
        </w:numPr>
        <w:tabs>
          <w:tab w:val="clear" w:pos="720"/>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sz w:val="24"/>
          <w:szCs w:val="24"/>
        </w:rPr>
        <w:t>место и роль растений и животных в природном комплексе;</w:t>
      </w:r>
    </w:p>
    <w:p w:rsidR="0030592E" w:rsidRPr="00807470" w:rsidRDefault="0030592E" w:rsidP="006F0509">
      <w:pPr>
        <w:pStyle w:val="a3"/>
        <w:numPr>
          <w:ilvl w:val="0"/>
          <w:numId w:val="93"/>
        </w:numPr>
        <w:tabs>
          <w:tab w:val="clear" w:pos="720"/>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sz w:val="24"/>
          <w:szCs w:val="24"/>
        </w:rPr>
        <w:t>специфику типов растительности;</w:t>
      </w:r>
    </w:p>
    <w:p w:rsidR="0030592E" w:rsidRPr="00807470" w:rsidRDefault="0030592E" w:rsidP="006F0509">
      <w:pPr>
        <w:pStyle w:val="a3"/>
        <w:numPr>
          <w:ilvl w:val="0"/>
          <w:numId w:val="93"/>
        </w:numPr>
        <w:tabs>
          <w:tab w:val="clear" w:pos="720"/>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sz w:val="24"/>
          <w:szCs w:val="24"/>
        </w:rPr>
        <w:t>необходимость создания и географию особо охраняемых территорий;</w:t>
      </w:r>
    </w:p>
    <w:p w:rsidR="0030592E" w:rsidRPr="00807470" w:rsidRDefault="0030592E" w:rsidP="006F0509">
      <w:pPr>
        <w:pStyle w:val="a3"/>
        <w:numPr>
          <w:ilvl w:val="0"/>
          <w:numId w:val="93"/>
        </w:numPr>
        <w:tabs>
          <w:tab w:val="clear" w:pos="720"/>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sz w:val="24"/>
          <w:szCs w:val="24"/>
        </w:rPr>
        <w:t>отличия видов природопользования.</w:t>
      </w:r>
    </w:p>
    <w:p w:rsidR="0030592E" w:rsidRPr="00807470" w:rsidRDefault="0030592E" w:rsidP="006F0509">
      <w:pPr>
        <w:tabs>
          <w:tab w:val="left" w:pos="709"/>
        </w:tabs>
        <w:snapToGrid w:val="0"/>
        <w:spacing w:after="0"/>
        <w:ind w:firstLine="454"/>
        <w:rPr>
          <w:rFonts w:ascii="Times New Roman" w:hAnsi="Times New Roman" w:cs="Times New Roman"/>
          <w:sz w:val="24"/>
          <w:szCs w:val="24"/>
        </w:rPr>
      </w:pPr>
      <w:r w:rsidRPr="00807470">
        <w:rPr>
          <w:rFonts w:ascii="Times New Roman" w:hAnsi="Times New Roman" w:cs="Times New Roman"/>
          <w:sz w:val="24"/>
          <w:szCs w:val="24"/>
        </w:rPr>
        <w:t>Умение определять:</w:t>
      </w:r>
    </w:p>
    <w:p w:rsidR="0030592E" w:rsidRPr="00807470" w:rsidRDefault="0030592E" w:rsidP="006F0509">
      <w:pPr>
        <w:pStyle w:val="a3"/>
        <w:numPr>
          <w:ilvl w:val="0"/>
          <w:numId w:val="94"/>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размещения растительного и животного мира по территории России;</w:t>
      </w:r>
    </w:p>
    <w:p w:rsidR="0030592E" w:rsidRPr="00807470" w:rsidRDefault="0030592E" w:rsidP="006F0509">
      <w:pPr>
        <w:pStyle w:val="a3"/>
        <w:numPr>
          <w:ilvl w:val="0"/>
          <w:numId w:val="94"/>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размещение ресурсов растительного и животного мира по картам;</w:t>
      </w:r>
    </w:p>
    <w:p w:rsidR="0030592E" w:rsidRPr="00807470" w:rsidRDefault="0030592E" w:rsidP="006F0509">
      <w:pPr>
        <w:pStyle w:val="a3"/>
        <w:numPr>
          <w:ilvl w:val="0"/>
          <w:numId w:val="94"/>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 картам географию особо охраняемых территорий.</w:t>
      </w:r>
    </w:p>
    <w:p w:rsidR="0030592E" w:rsidRPr="00807470" w:rsidRDefault="0030592E" w:rsidP="006F0509">
      <w:pPr>
        <w:tabs>
          <w:tab w:val="left" w:pos="709"/>
        </w:tabs>
        <w:snapToGrid w:val="0"/>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25"/>
        </w:numPr>
        <w:tabs>
          <w:tab w:val="left" w:pos="709"/>
        </w:tabs>
        <w:suppressAutoHyphens/>
        <w:spacing w:after="0"/>
        <w:ind w:left="0" w:firstLine="454"/>
        <w:rPr>
          <w:rStyle w:val="FontStyle11"/>
          <w:rFonts w:ascii="Times New Roman" w:hAnsi="Times New Roman" w:cs="Times New Roman"/>
          <w:sz w:val="24"/>
          <w:szCs w:val="24"/>
        </w:rPr>
      </w:pPr>
      <w:r w:rsidRPr="00807470">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9. Природные зоны России (6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Природные компоненты как живой, так и неживой  природы  образуют природные комплексы разных видов.</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Главными компонентами природного комплекса являются климат и рельеф.</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Выделяют зональные и азональные природные комплексы.</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Любая природная зоны – это поле для хозяйственной деятельности людей, поэтому </w:t>
      </w:r>
      <w:r w:rsidRPr="00807470">
        <w:rPr>
          <w:rFonts w:ascii="Times New Roman" w:hAnsi="Times New Roman" w:cs="Times New Roman"/>
          <w:sz w:val="24"/>
          <w:szCs w:val="24"/>
        </w:rPr>
        <w:lastRenderedPageBreak/>
        <w:t>правильнее говорить о природно-хозяйственных зонах.</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выделять существенные признаки разных типов природных комплексов.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 работать  с учебными текстами, схемами, картосхемами, статистикой, географическими картами.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формулировать свои мысли и выводы в устной и письменной форме, представлять в форме презентаций.</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b/>
          <w:i/>
          <w:sz w:val="24"/>
          <w:szCs w:val="24"/>
        </w:rPr>
        <w:t xml:space="preserve"> </w:t>
      </w:r>
      <w:r w:rsidRPr="00807470">
        <w:rPr>
          <w:rFonts w:ascii="Times New Roman" w:hAnsi="Times New Roman" w:cs="Times New Roman"/>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30592E" w:rsidRPr="00807470" w:rsidRDefault="0030592E" w:rsidP="006F0509">
      <w:pPr>
        <w:tabs>
          <w:tab w:val="left" w:pos="709"/>
        </w:tabs>
        <w:snapToGrid w:val="0"/>
        <w:spacing w:after="0"/>
        <w:ind w:firstLine="454"/>
        <w:rPr>
          <w:rFonts w:ascii="Times New Roman" w:hAnsi="Times New Roman" w:cs="Times New Roman"/>
          <w:b/>
          <w:sz w:val="24"/>
          <w:szCs w:val="24"/>
          <w:shd w:val="clear" w:color="auto" w:fill="FFFF00"/>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отличия природных комплексов друг от друга;</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условия формирования природно-хозяйственных зон;</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характер влияния человека на природных условия природных зон.</w:t>
      </w:r>
    </w:p>
    <w:p w:rsidR="0030592E" w:rsidRPr="00807470" w:rsidRDefault="0030592E" w:rsidP="006F0509">
      <w:pPr>
        <w:widowControl w:val="0"/>
        <w:tabs>
          <w:tab w:val="left" w:pos="709"/>
        </w:tabs>
        <w:suppressAutoHyphen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 xml:space="preserve">Умение определять: </w:t>
      </w:r>
    </w:p>
    <w:p w:rsidR="0030592E" w:rsidRPr="00807470" w:rsidRDefault="0030592E" w:rsidP="006F0509">
      <w:pPr>
        <w:pStyle w:val="a3"/>
        <w:widowControl w:val="0"/>
        <w:numPr>
          <w:ilvl w:val="0"/>
          <w:numId w:val="95"/>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размещения природных зон на территории России;</w:t>
      </w:r>
    </w:p>
    <w:p w:rsidR="0030592E" w:rsidRPr="00807470" w:rsidRDefault="0030592E" w:rsidP="006F0509">
      <w:pPr>
        <w:pStyle w:val="a3"/>
        <w:widowControl w:val="0"/>
        <w:numPr>
          <w:ilvl w:val="0"/>
          <w:numId w:val="95"/>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специфические черты природно-хозяйственных зон.</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Практическая работы:</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6"/>
        </w:numPr>
        <w:tabs>
          <w:tab w:val="left" w:pos="709"/>
        </w:tabs>
        <w:suppressAutoHyphens/>
        <w:spacing w:after="0"/>
        <w:ind w:left="0" w:firstLine="454"/>
        <w:rPr>
          <w:rFonts w:ascii="Times New Roman" w:hAnsi="Times New Roman" w:cs="Times New Roman"/>
          <w:sz w:val="24"/>
          <w:szCs w:val="24"/>
        </w:rPr>
      </w:pPr>
      <w:r w:rsidRPr="00807470">
        <w:rPr>
          <w:rStyle w:val="FontStyle11"/>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описания одной из природных зон России по плану.</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10. Крупные природные районы России (10 часов)</w:t>
      </w:r>
    </w:p>
    <w:p w:rsidR="0030592E" w:rsidRPr="00807470" w:rsidRDefault="0030592E" w:rsidP="006F0509">
      <w:pPr>
        <w:tabs>
          <w:tab w:val="left" w:pos="709"/>
        </w:tabs>
        <w:spacing w:after="0"/>
        <w:ind w:firstLine="454"/>
        <w:jc w:val="both"/>
        <w:rPr>
          <w:rFonts w:ascii="Times New Roman" w:eastAsia="PragmaticaCondC" w:hAnsi="Times New Roman" w:cs="Times New Roman"/>
          <w:b/>
          <w:bCs/>
          <w:sz w:val="24"/>
          <w:szCs w:val="24"/>
        </w:rPr>
      </w:pPr>
      <w:r w:rsidRPr="00807470">
        <w:rPr>
          <w:rFonts w:ascii="Times New Roman" w:eastAsia="PragmaticaCondC"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Островная Арктика. </w:t>
      </w:r>
      <w:r w:rsidRPr="00807470">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Восточно-Европейская равнина.</w:t>
      </w:r>
      <w:r w:rsidRPr="00807470">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Arial" w:hAnsi="Times New Roman" w:cs="Times New Roman"/>
          <w:b/>
          <w:bCs/>
          <w:sz w:val="24"/>
          <w:szCs w:val="24"/>
        </w:rPr>
        <w:t>Северный Кавказ</w:t>
      </w:r>
      <w:r w:rsidRPr="00807470">
        <w:rPr>
          <w:rFonts w:ascii="Times New Roman" w:eastAsia="Arial"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807470">
        <w:rPr>
          <w:rFonts w:ascii="Times New Roman" w:eastAsia="PragmaticaCondC" w:hAnsi="Times New Roman" w:cs="Times New Roman"/>
          <w:sz w:val="24"/>
          <w:szCs w:val="24"/>
        </w:rPr>
        <w:t xml:space="preserve">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w:t>
      </w:r>
      <w:r w:rsidRPr="00807470">
        <w:rPr>
          <w:rFonts w:ascii="Times New Roman" w:eastAsia="PragmaticaCondC" w:hAnsi="Times New Roman" w:cs="Times New Roman"/>
          <w:sz w:val="24"/>
          <w:szCs w:val="24"/>
        </w:rPr>
        <w:lastRenderedPageBreak/>
        <w:t>поясности гор. Агроклиматические, почвенные и кормовые ресурсы. Заповедники и курорты Кавказа.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Урал </w:t>
      </w:r>
      <w:r w:rsidRPr="00807470">
        <w:rPr>
          <w:rFonts w:ascii="Times New Roman" w:eastAsia="PragmaticaCondC" w:hAnsi="Times New Roman" w:cs="Times New Roman"/>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Западная Сибирь </w:t>
      </w:r>
      <w:r w:rsidRPr="00807470">
        <w:rPr>
          <w:rFonts w:ascii="Times New Roman" w:eastAsia="PragmaticaCondC" w:hAnsi="Times New Roman" w:cs="Times New Roman"/>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Средняя Сибирь. </w:t>
      </w:r>
      <w:r w:rsidRPr="00807470">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Северо-Восток Сибири. </w:t>
      </w:r>
      <w:r w:rsidRPr="00807470">
        <w:rPr>
          <w:rFonts w:ascii="Times New Roman" w:eastAsia="PragmaticaCondC" w:hAnsi="Times New Roman" w:cs="Times New Roman"/>
          <w:sz w:val="24"/>
          <w:szCs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Горы Южной Сибири</w:t>
      </w:r>
      <w:r w:rsidRPr="00807470">
        <w:rPr>
          <w:rFonts w:ascii="Times New Roman" w:eastAsia="PragmaticaCondC" w:hAnsi="Times New Roman" w:cs="Times New Roman"/>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Дальний Восток</w:t>
      </w:r>
      <w:r w:rsidRPr="00807470">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u w:val="single"/>
        </w:rPr>
      </w:pP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Учебные понятия:</w:t>
      </w:r>
      <w:r w:rsidRPr="00807470">
        <w:rPr>
          <w:rFonts w:ascii="Times New Roman" w:eastAsia="PragmaticaCondC" w:hAnsi="Times New Roman" w:cs="Times New Roman"/>
          <w:sz w:val="24"/>
          <w:szCs w:val="24"/>
        </w:rPr>
        <w:t xml:space="preserve"> </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w:t>
      </w:r>
      <w:r w:rsidRPr="00807470">
        <w:rPr>
          <w:rFonts w:ascii="Times New Roman" w:eastAsia="PragmaticaCondC" w:hAnsi="Times New Roman" w:cs="Times New Roman"/>
          <w:sz w:val="24"/>
          <w:szCs w:val="24"/>
        </w:rPr>
        <w:lastRenderedPageBreak/>
        <w:t>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Каждый крупный природный район России — край с уникальной природой.</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Природные условия и ресурсы крупных природных районов — основа для определенных видов хозяйственной деятельности.</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96"/>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условия выделения и размещения природных районов;</w:t>
      </w:r>
    </w:p>
    <w:p w:rsidR="0030592E" w:rsidRPr="00807470" w:rsidRDefault="0030592E" w:rsidP="006F0509">
      <w:pPr>
        <w:pStyle w:val="a3"/>
        <w:numPr>
          <w:ilvl w:val="0"/>
          <w:numId w:val="96"/>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специфические черты природы природных районов.</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9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географические особенности природных районов;</w:t>
      </w:r>
    </w:p>
    <w:p w:rsidR="0030592E" w:rsidRPr="00807470" w:rsidRDefault="0030592E" w:rsidP="006F0509">
      <w:pPr>
        <w:pStyle w:val="a3"/>
        <w:numPr>
          <w:ilvl w:val="0"/>
          <w:numId w:val="9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характер влияния человека на природу природных районов.</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sz w:val="24"/>
          <w:szCs w:val="24"/>
        </w:rPr>
        <w:t>Практические работы:</w:t>
      </w:r>
      <w:r w:rsidRPr="00807470">
        <w:rPr>
          <w:rFonts w:ascii="Times New Roman" w:hAnsi="Times New Roman" w:cs="Times New Roman"/>
          <w:sz w:val="24"/>
          <w:szCs w:val="24"/>
        </w:rPr>
        <w:t xml:space="preserve"> </w:t>
      </w:r>
    </w:p>
    <w:p w:rsidR="0030592E" w:rsidRDefault="0030592E" w:rsidP="006F0509">
      <w:pPr>
        <w:widowControl w:val="0"/>
        <w:numPr>
          <w:ilvl w:val="0"/>
          <w:numId w:val="27"/>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описания природного района по плану.</w:t>
      </w:r>
    </w:p>
    <w:p w:rsidR="00085DBA" w:rsidRPr="00807470" w:rsidRDefault="00085DBA" w:rsidP="00085DBA">
      <w:pPr>
        <w:widowControl w:val="0"/>
        <w:tabs>
          <w:tab w:val="left" w:pos="709"/>
        </w:tabs>
        <w:suppressAutoHyphens/>
        <w:spacing w:after="0"/>
        <w:ind w:left="454"/>
        <w:rPr>
          <w:rFonts w:ascii="Times New Roman" w:hAnsi="Times New Roman" w:cs="Times New Roman"/>
          <w:sz w:val="24"/>
          <w:szCs w:val="24"/>
        </w:rPr>
      </w:pPr>
    </w:p>
    <w:p w:rsidR="00085DBA" w:rsidRPr="00085DBA" w:rsidRDefault="00085DBA" w:rsidP="00085DBA">
      <w:pPr>
        <w:pStyle w:val="af"/>
        <w:spacing w:before="0" w:beforeAutospacing="0" w:after="0" w:afterAutospacing="0"/>
        <w:ind w:firstLine="405"/>
        <w:jc w:val="both"/>
        <w:rPr>
          <w:b/>
          <w:bCs/>
          <w:iCs/>
          <w:color w:val="000000"/>
        </w:rPr>
      </w:pPr>
      <w:r w:rsidRPr="00085DBA">
        <w:rPr>
          <w:b/>
          <w:bCs/>
          <w:iCs/>
          <w:color w:val="000000"/>
        </w:rPr>
        <w:t xml:space="preserve">Тема </w:t>
      </w:r>
      <w:r>
        <w:rPr>
          <w:b/>
          <w:bCs/>
          <w:iCs/>
          <w:color w:val="000000"/>
        </w:rPr>
        <w:t>1</w:t>
      </w:r>
      <w:r w:rsidR="00A705B6">
        <w:rPr>
          <w:b/>
          <w:bCs/>
          <w:iCs/>
          <w:color w:val="000000"/>
        </w:rPr>
        <w:t>1</w:t>
      </w:r>
      <w:r>
        <w:rPr>
          <w:b/>
          <w:bCs/>
          <w:iCs/>
          <w:color w:val="000000"/>
        </w:rPr>
        <w:t>.</w:t>
      </w:r>
      <w:r w:rsidRPr="00085DBA">
        <w:rPr>
          <w:b/>
          <w:bCs/>
          <w:iCs/>
          <w:color w:val="000000"/>
        </w:rPr>
        <w:t xml:space="preserve"> Природ</w:t>
      </w:r>
      <w:r>
        <w:rPr>
          <w:b/>
          <w:bCs/>
          <w:iCs/>
          <w:color w:val="000000"/>
        </w:rPr>
        <w:t>ные комплексы  Свердловской области  (8</w:t>
      </w:r>
      <w:r w:rsidRPr="00085DBA">
        <w:rPr>
          <w:b/>
          <w:bCs/>
          <w:iCs/>
          <w:color w:val="000000"/>
        </w:rPr>
        <w:t xml:space="preserve"> часов)</w:t>
      </w:r>
    </w:p>
    <w:p w:rsidR="00085DBA" w:rsidRPr="00085DBA" w:rsidRDefault="00085DBA" w:rsidP="00085DBA">
      <w:pPr>
        <w:pStyle w:val="af"/>
        <w:spacing w:before="0" w:beforeAutospacing="0" w:after="0" w:afterAutospacing="0"/>
        <w:ind w:left="360" w:firstLine="348"/>
        <w:jc w:val="both"/>
        <w:rPr>
          <w:color w:val="000000"/>
        </w:rPr>
      </w:pPr>
      <w:r w:rsidRPr="00085DBA">
        <w:rPr>
          <w:color w:val="000000"/>
        </w:rPr>
        <w:t>Комплексная физико-географическая характеристика. Проблемы охраны  природы и природопользования .</w:t>
      </w:r>
    </w:p>
    <w:p w:rsidR="00085DBA" w:rsidRPr="00085DBA" w:rsidRDefault="00085DBA" w:rsidP="00085DBA">
      <w:pPr>
        <w:pStyle w:val="af"/>
        <w:spacing w:before="0" w:beforeAutospacing="0" w:after="0" w:afterAutospacing="0"/>
        <w:ind w:firstLine="405"/>
        <w:jc w:val="both"/>
        <w:rPr>
          <w:color w:val="000000"/>
        </w:rPr>
      </w:pPr>
      <w:r w:rsidRPr="00085DBA">
        <w:rPr>
          <w:iCs/>
          <w:color w:val="000000"/>
        </w:rPr>
        <w:t>Практические работы</w:t>
      </w:r>
      <w:r w:rsidRPr="00085DBA">
        <w:rPr>
          <w:color w:val="000000"/>
        </w:rPr>
        <w:t>:</w:t>
      </w:r>
    </w:p>
    <w:p w:rsidR="00085DBA" w:rsidRPr="00085DBA" w:rsidRDefault="00085DBA" w:rsidP="00085DBA">
      <w:pPr>
        <w:pStyle w:val="af"/>
        <w:spacing w:before="0" w:beforeAutospacing="0" w:after="0" w:afterAutospacing="0"/>
        <w:ind w:left="1080" w:hanging="360"/>
        <w:jc w:val="both"/>
        <w:rPr>
          <w:rFonts w:ascii="Times New Roman CYR" w:hAnsi="Times New Roman CYR" w:cs="Times New Roman CYR"/>
          <w:color w:val="000000"/>
        </w:rPr>
      </w:pPr>
      <w:r w:rsidRPr="00085DBA">
        <w:rPr>
          <w:rFonts w:ascii="Times New Roman CYR" w:hAnsi="Times New Roman CYR" w:cs="Times New Roman CYR"/>
          <w:color w:val="000000"/>
        </w:rPr>
        <w:t xml:space="preserve">    1. Составление характеристики географического положения.  </w:t>
      </w:r>
    </w:p>
    <w:p w:rsidR="00085DBA" w:rsidRDefault="00085DBA" w:rsidP="00085DBA">
      <w:pPr>
        <w:pStyle w:val="af"/>
        <w:spacing w:before="0" w:beforeAutospacing="0" w:after="0" w:afterAutospacing="0"/>
        <w:ind w:left="1080" w:hanging="360"/>
        <w:jc w:val="both"/>
        <w:rPr>
          <w:rFonts w:ascii="Times New Roman CYR" w:hAnsi="Times New Roman CYR" w:cs="Times New Roman CYR"/>
          <w:color w:val="000000"/>
        </w:rPr>
      </w:pPr>
      <w:r w:rsidRPr="00085DBA">
        <w:rPr>
          <w:rFonts w:ascii="Times New Roman CYR" w:hAnsi="Times New Roman CYR" w:cs="Times New Roman CYR"/>
          <w:color w:val="000000"/>
        </w:rPr>
        <w:t xml:space="preserve">    2. Составление таблицы «Природные комплексы  Свердловской области».</w:t>
      </w:r>
    </w:p>
    <w:p w:rsidR="00A705B6" w:rsidRDefault="00A705B6" w:rsidP="00085DBA">
      <w:pPr>
        <w:pStyle w:val="af"/>
        <w:spacing w:before="0" w:beforeAutospacing="0" w:after="0" w:afterAutospacing="0"/>
        <w:ind w:left="1080" w:hanging="360"/>
        <w:jc w:val="both"/>
        <w:rPr>
          <w:rFonts w:ascii="Times New Roman CYR" w:hAnsi="Times New Roman CYR" w:cs="Times New Roman CYR"/>
          <w:color w:val="000000"/>
        </w:rPr>
      </w:pPr>
    </w:p>
    <w:p w:rsidR="00A705B6" w:rsidRDefault="00A705B6" w:rsidP="00085DBA">
      <w:pPr>
        <w:pStyle w:val="af"/>
        <w:spacing w:before="0" w:beforeAutospacing="0" w:after="0" w:afterAutospacing="0"/>
        <w:ind w:left="1080" w:hanging="360"/>
        <w:jc w:val="both"/>
        <w:rPr>
          <w:rFonts w:ascii="Times New Roman CYR" w:hAnsi="Times New Roman CYR" w:cs="Times New Roman CYR"/>
          <w:color w:val="000000"/>
        </w:rPr>
      </w:pPr>
    </w:p>
    <w:p w:rsidR="00A705B6" w:rsidRPr="00085DBA" w:rsidRDefault="00A705B6" w:rsidP="00085DBA">
      <w:pPr>
        <w:pStyle w:val="af"/>
        <w:spacing w:before="0" w:beforeAutospacing="0" w:after="0" w:afterAutospacing="0"/>
        <w:ind w:left="1080" w:hanging="360"/>
        <w:jc w:val="both"/>
        <w:rPr>
          <w:rFonts w:ascii="Times New Roman CYR" w:hAnsi="Times New Roman CYR" w:cs="Times New Roman CYR"/>
          <w:color w:val="000000"/>
        </w:rPr>
      </w:pPr>
    </w:p>
    <w:p w:rsidR="00085DBA" w:rsidRPr="00085DBA" w:rsidRDefault="00085DBA" w:rsidP="00085DBA">
      <w:pPr>
        <w:pStyle w:val="af"/>
        <w:spacing w:before="0" w:beforeAutospacing="0" w:after="0" w:afterAutospacing="0"/>
        <w:ind w:left="720" w:firstLine="75"/>
        <w:jc w:val="both"/>
        <w:rPr>
          <w:rFonts w:ascii="Times New Roman CYR" w:hAnsi="Times New Roman CYR" w:cs="Times New Roman CYR"/>
          <w:color w:val="000000"/>
        </w:rPr>
      </w:pP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Заключение. Природа и человек (2часа).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bCs/>
          <w:sz w:val="24"/>
          <w:szCs w:val="24"/>
        </w:rPr>
        <w:t>Учебные</w:t>
      </w:r>
      <w:r w:rsidRPr="00807470">
        <w:rPr>
          <w:rFonts w:ascii="Times New Roman" w:hAnsi="Times New Roman" w:cs="Times New Roman"/>
          <w:b/>
          <w:sz w:val="24"/>
          <w:szCs w:val="24"/>
        </w:rPr>
        <w:t xml:space="preserve"> понятия: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30592E" w:rsidRPr="00807470" w:rsidRDefault="0030592E"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30592E" w:rsidRPr="00807470" w:rsidRDefault="0030592E" w:rsidP="006F0509">
      <w:pPr>
        <w:tabs>
          <w:tab w:val="left" w:pos="709"/>
        </w:tabs>
        <w:spacing w:after="0"/>
        <w:ind w:firstLine="454"/>
        <w:rPr>
          <w:rFonts w:ascii="Times New Roman" w:hAnsi="Times New Roman" w:cs="Times New Roman"/>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99"/>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закономерности размещения районов возникновения стихийных бедствий;</w:t>
      </w:r>
    </w:p>
    <w:p w:rsidR="0030592E" w:rsidRPr="00807470" w:rsidRDefault="0030592E" w:rsidP="006F0509">
      <w:pPr>
        <w:pStyle w:val="a3"/>
        <w:numPr>
          <w:ilvl w:val="0"/>
          <w:numId w:val="99"/>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принципы классификации природных ресурсов;</w:t>
      </w:r>
    </w:p>
    <w:p w:rsidR="0030592E" w:rsidRPr="00807470" w:rsidRDefault="0030592E" w:rsidP="006F0509">
      <w:pPr>
        <w:pStyle w:val="a3"/>
        <w:numPr>
          <w:ilvl w:val="0"/>
          <w:numId w:val="99"/>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воздействия на окружающую среду различных сфер и отраслей хозяйства.</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pStyle w:val="a3"/>
        <w:numPr>
          <w:ilvl w:val="0"/>
          <w:numId w:val="98"/>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30592E" w:rsidRPr="00807470" w:rsidRDefault="0030592E" w:rsidP="006F0509">
      <w:pPr>
        <w:tabs>
          <w:tab w:val="left" w:pos="709"/>
        </w:tabs>
        <w:spacing w:after="0"/>
        <w:ind w:firstLine="454"/>
        <w:jc w:val="center"/>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 xml:space="preserve"> Население и хозяйство России </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9 класс (68 часов)</w:t>
      </w:r>
    </w:p>
    <w:p w:rsidR="0030592E" w:rsidRPr="00807470" w:rsidRDefault="00616642" w:rsidP="006F0509">
      <w:pPr>
        <w:tabs>
          <w:tab w:val="left" w:pos="709"/>
        </w:tabs>
        <w:spacing w:after="0"/>
        <w:ind w:firstLine="454"/>
        <w:jc w:val="center"/>
        <w:rPr>
          <w:rFonts w:ascii="Times New Roman" w:hAnsi="Times New Roman" w:cs="Times New Roman"/>
          <w:b/>
          <w:bCs/>
          <w:sz w:val="24"/>
          <w:szCs w:val="24"/>
        </w:rPr>
      </w:pPr>
      <w:r>
        <w:rPr>
          <w:rFonts w:ascii="Times New Roman" w:hAnsi="Times New Roman" w:cs="Times New Roman"/>
          <w:b/>
          <w:bCs/>
          <w:sz w:val="24"/>
          <w:szCs w:val="24"/>
        </w:rPr>
        <w:t xml:space="preserve">Введение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Социально-экономическая география, хозяйственный (территориальный социально-экономический) комплекс.</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 xml:space="preserve">Социально-экономическая география — это наука о территориальной организации населения и хозяйства. </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 отличие от природного, хозяйственный комплекс может целенаправленно управляться человеком. </w:t>
      </w:r>
    </w:p>
    <w:p w:rsidR="0030592E" w:rsidRPr="00807470" w:rsidRDefault="0030592E" w:rsidP="006F0509">
      <w:pPr>
        <w:tabs>
          <w:tab w:val="left" w:pos="709"/>
        </w:tabs>
        <w:spacing w:after="0"/>
        <w:ind w:firstLine="454"/>
        <w:rPr>
          <w:rFonts w:ascii="Times New Roman" w:hAnsi="Times New Roman" w:cs="Times New Roman"/>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10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специфику предмета изучения экономической и социальной географии;</w:t>
      </w:r>
    </w:p>
    <w:p w:rsidR="0030592E" w:rsidRPr="00807470" w:rsidRDefault="0030592E" w:rsidP="006F0509">
      <w:pPr>
        <w:pStyle w:val="a3"/>
        <w:numPr>
          <w:ilvl w:val="0"/>
          <w:numId w:val="10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отличия природного и хозяйственного комплексов.</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101"/>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отличия природного и хозяйственного комплексов.</w:t>
      </w:r>
    </w:p>
    <w:p w:rsidR="0030592E" w:rsidRDefault="0030592E" w:rsidP="006F0509">
      <w:pPr>
        <w:tabs>
          <w:tab w:val="left" w:pos="709"/>
        </w:tabs>
        <w:spacing w:after="0"/>
        <w:ind w:firstLine="454"/>
        <w:rPr>
          <w:rFonts w:ascii="Times New Roman" w:hAnsi="Times New Roman" w:cs="Times New Roman"/>
          <w:bCs/>
          <w:sz w:val="24"/>
          <w:szCs w:val="24"/>
        </w:rPr>
      </w:pPr>
    </w:p>
    <w:p w:rsidR="00EC5681" w:rsidRDefault="00EC5681" w:rsidP="006F0509">
      <w:pPr>
        <w:tabs>
          <w:tab w:val="left" w:pos="709"/>
        </w:tabs>
        <w:spacing w:after="0"/>
        <w:ind w:firstLine="454"/>
        <w:rPr>
          <w:rFonts w:ascii="Times New Roman" w:hAnsi="Times New Roman" w:cs="Times New Roman"/>
          <w:bCs/>
          <w:sz w:val="24"/>
          <w:szCs w:val="24"/>
        </w:rPr>
      </w:pPr>
    </w:p>
    <w:p w:rsidR="00EC5681" w:rsidRPr="00807470" w:rsidRDefault="00EC5681"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EC5681" w:rsidRPr="00807470" w:rsidRDefault="00EC5681" w:rsidP="006F0509">
      <w:pPr>
        <w:spacing w:after="0"/>
        <w:jc w:val="center"/>
        <w:rPr>
          <w:rFonts w:ascii="Times New Roman" w:hAnsi="Times New Roman"/>
          <w:b/>
          <w:sz w:val="24"/>
          <w:szCs w:val="24"/>
        </w:rPr>
      </w:pPr>
      <w:r>
        <w:rPr>
          <w:rFonts w:ascii="Times New Roman" w:hAnsi="Times New Roman"/>
          <w:b/>
          <w:sz w:val="24"/>
          <w:szCs w:val="24"/>
        </w:rPr>
        <w:t>9</w:t>
      </w:r>
      <w:r w:rsidRPr="00807470">
        <w:rPr>
          <w:rFonts w:ascii="Times New Roman" w:hAnsi="Times New Roman"/>
          <w:b/>
          <w:sz w:val="24"/>
          <w:szCs w:val="24"/>
        </w:rPr>
        <w:t xml:space="preserve"> класс</w:t>
      </w:r>
    </w:p>
    <w:p w:rsidR="00EC5681" w:rsidRPr="00807470" w:rsidRDefault="00EC5681"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EC5681" w:rsidRPr="00807470" w:rsidTr="006F0509">
        <w:tc>
          <w:tcPr>
            <w:tcW w:w="817" w:type="dxa"/>
            <w:vMerge w:val="restart"/>
          </w:tcPr>
          <w:p w:rsidR="00EC5681" w:rsidRPr="00420269" w:rsidRDefault="00EC5681" w:rsidP="006F0509">
            <w:pPr>
              <w:pStyle w:val="afc"/>
              <w:spacing w:line="276" w:lineRule="auto"/>
              <w:rPr>
                <w:b/>
                <w:szCs w:val="24"/>
              </w:rPr>
            </w:pPr>
            <w:r w:rsidRPr="00420269">
              <w:rPr>
                <w:b/>
                <w:szCs w:val="24"/>
              </w:rPr>
              <w:t>№ ур.</w:t>
            </w:r>
          </w:p>
          <w:p w:rsidR="00EC5681" w:rsidRPr="00420269" w:rsidRDefault="00EC5681" w:rsidP="006F0509">
            <w:pPr>
              <w:pStyle w:val="afc"/>
              <w:spacing w:line="276" w:lineRule="auto"/>
              <w:rPr>
                <w:b/>
                <w:szCs w:val="24"/>
              </w:rPr>
            </w:pPr>
            <w:r w:rsidRPr="00420269">
              <w:rPr>
                <w:b/>
                <w:szCs w:val="24"/>
              </w:rPr>
              <w:t>п/п</w:t>
            </w:r>
          </w:p>
        </w:tc>
        <w:tc>
          <w:tcPr>
            <w:tcW w:w="6946" w:type="dxa"/>
            <w:vMerge w:val="restart"/>
          </w:tcPr>
          <w:p w:rsidR="00EC5681" w:rsidRPr="00420269" w:rsidRDefault="00EC5681" w:rsidP="006F0509">
            <w:pPr>
              <w:pStyle w:val="afc"/>
              <w:spacing w:line="276" w:lineRule="auto"/>
              <w:rPr>
                <w:b/>
                <w:szCs w:val="24"/>
              </w:rPr>
            </w:pPr>
            <w:r w:rsidRPr="00420269">
              <w:rPr>
                <w:b/>
                <w:szCs w:val="24"/>
              </w:rPr>
              <w:t>Наименование разделов и тем</w:t>
            </w:r>
          </w:p>
        </w:tc>
        <w:tc>
          <w:tcPr>
            <w:tcW w:w="1807" w:type="dxa"/>
            <w:gridSpan w:val="2"/>
          </w:tcPr>
          <w:p w:rsidR="00EC5681" w:rsidRPr="00420269" w:rsidRDefault="00EC5681" w:rsidP="006F0509">
            <w:pPr>
              <w:pStyle w:val="afc"/>
              <w:spacing w:line="276" w:lineRule="auto"/>
              <w:rPr>
                <w:b/>
                <w:szCs w:val="24"/>
              </w:rPr>
            </w:pPr>
            <w:r w:rsidRPr="00420269">
              <w:rPr>
                <w:b/>
                <w:szCs w:val="24"/>
              </w:rPr>
              <w:t>Кол. часов</w:t>
            </w:r>
          </w:p>
        </w:tc>
      </w:tr>
      <w:tr w:rsidR="00EC5681" w:rsidRPr="00807470" w:rsidTr="006F0509">
        <w:tc>
          <w:tcPr>
            <w:tcW w:w="817" w:type="dxa"/>
            <w:vMerge/>
          </w:tcPr>
          <w:p w:rsidR="00EC5681" w:rsidRPr="00420269" w:rsidRDefault="00EC5681" w:rsidP="006F0509">
            <w:pPr>
              <w:pStyle w:val="afc"/>
              <w:spacing w:line="276" w:lineRule="auto"/>
              <w:rPr>
                <w:b/>
                <w:szCs w:val="24"/>
              </w:rPr>
            </w:pPr>
          </w:p>
        </w:tc>
        <w:tc>
          <w:tcPr>
            <w:tcW w:w="6946" w:type="dxa"/>
            <w:vMerge/>
          </w:tcPr>
          <w:p w:rsidR="00EC5681" w:rsidRPr="00420269" w:rsidRDefault="00EC5681" w:rsidP="006F0509">
            <w:pPr>
              <w:pStyle w:val="afc"/>
              <w:spacing w:line="276" w:lineRule="auto"/>
              <w:rPr>
                <w:b/>
                <w:szCs w:val="24"/>
              </w:rPr>
            </w:pPr>
          </w:p>
        </w:tc>
        <w:tc>
          <w:tcPr>
            <w:tcW w:w="818" w:type="dxa"/>
            <w:tcBorders>
              <w:right w:val="single" w:sz="4" w:space="0" w:color="auto"/>
            </w:tcBorders>
          </w:tcPr>
          <w:p w:rsidR="00EC5681" w:rsidRPr="00420269" w:rsidRDefault="00EC5681" w:rsidP="006F0509">
            <w:pPr>
              <w:pStyle w:val="afc"/>
              <w:spacing w:line="276" w:lineRule="auto"/>
              <w:rPr>
                <w:b/>
                <w:szCs w:val="24"/>
              </w:rPr>
            </w:pPr>
            <w:r w:rsidRPr="00420269">
              <w:rPr>
                <w:b/>
                <w:szCs w:val="24"/>
              </w:rPr>
              <w:t>Теор.</w:t>
            </w:r>
          </w:p>
        </w:tc>
        <w:tc>
          <w:tcPr>
            <w:tcW w:w="989" w:type="dxa"/>
            <w:tcBorders>
              <w:left w:val="single" w:sz="4" w:space="0" w:color="auto"/>
            </w:tcBorders>
          </w:tcPr>
          <w:p w:rsidR="00EC5681" w:rsidRPr="00420269" w:rsidRDefault="00EC5681" w:rsidP="006F0509">
            <w:pPr>
              <w:pStyle w:val="afc"/>
              <w:spacing w:line="276" w:lineRule="auto"/>
              <w:rPr>
                <w:b/>
                <w:szCs w:val="24"/>
              </w:rPr>
            </w:pPr>
            <w:r w:rsidRPr="00420269">
              <w:rPr>
                <w:b/>
                <w:szCs w:val="24"/>
              </w:rPr>
              <w:t>Практ.</w:t>
            </w:r>
          </w:p>
        </w:tc>
      </w:tr>
      <w:tr w:rsidR="00EC5681" w:rsidRPr="00807470" w:rsidTr="006F0509">
        <w:tc>
          <w:tcPr>
            <w:tcW w:w="817" w:type="dxa"/>
          </w:tcPr>
          <w:p w:rsidR="00EC5681" w:rsidRPr="00807470" w:rsidRDefault="00EC5681" w:rsidP="006F0509">
            <w:pPr>
              <w:pStyle w:val="afc"/>
              <w:spacing w:line="276" w:lineRule="auto"/>
              <w:rPr>
                <w:szCs w:val="24"/>
              </w:rPr>
            </w:pPr>
            <w:r>
              <w:rPr>
                <w:szCs w:val="24"/>
              </w:rPr>
              <w:t>1.</w:t>
            </w:r>
          </w:p>
        </w:tc>
        <w:tc>
          <w:tcPr>
            <w:tcW w:w="6946" w:type="dxa"/>
          </w:tcPr>
          <w:p w:rsidR="00EC5681" w:rsidRPr="00807470" w:rsidRDefault="00EC5681" w:rsidP="006F0509">
            <w:pPr>
              <w:pStyle w:val="afc"/>
              <w:spacing w:line="276" w:lineRule="auto"/>
              <w:rPr>
                <w:szCs w:val="24"/>
              </w:rPr>
            </w:pPr>
            <w:r>
              <w:rPr>
                <w:szCs w:val="24"/>
              </w:rPr>
              <w:t>Тема 1. Россия на карте</w:t>
            </w:r>
            <w:r w:rsidR="00F54ABC">
              <w:rPr>
                <w:szCs w:val="24"/>
              </w:rPr>
              <w:t xml:space="preserve"> мира</w:t>
            </w:r>
          </w:p>
        </w:tc>
        <w:tc>
          <w:tcPr>
            <w:tcW w:w="818" w:type="dxa"/>
            <w:tcBorders>
              <w:right w:val="single" w:sz="4" w:space="0" w:color="auto"/>
            </w:tcBorders>
          </w:tcPr>
          <w:p w:rsidR="00EC5681" w:rsidRPr="00807470" w:rsidRDefault="00F54ABC" w:rsidP="006F0509">
            <w:pPr>
              <w:pStyle w:val="afc"/>
              <w:spacing w:line="276" w:lineRule="auto"/>
              <w:rPr>
                <w:szCs w:val="24"/>
              </w:rPr>
            </w:pPr>
            <w:r>
              <w:rPr>
                <w:szCs w:val="24"/>
              </w:rPr>
              <w:t>4</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C5681" w:rsidRPr="00807470" w:rsidTr="006F0509">
        <w:tc>
          <w:tcPr>
            <w:tcW w:w="817" w:type="dxa"/>
          </w:tcPr>
          <w:p w:rsidR="00EC5681" w:rsidRPr="00807470" w:rsidRDefault="00EC5681" w:rsidP="006F0509">
            <w:pPr>
              <w:pStyle w:val="afc"/>
              <w:spacing w:line="276" w:lineRule="auto"/>
              <w:rPr>
                <w:szCs w:val="24"/>
              </w:rPr>
            </w:pPr>
            <w:r>
              <w:rPr>
                <w:szCs w:val="24"/>
              </w:rPr>
              <w:t>2.</w:t>
            </w:r>
          </w:p>
        </w:tc>
        <w:tc>
          <w:tcPr>
            <w:tcW w:w="6946" w:type="dxa"/>
          </w:tcPr>
          <w:p w:rsidR="00EC5681" w:rsidRPr="00807470" w:rsidRDefault="00420269" w:rsidP="006F0509">
            <w:pPr>
              <w:pStyle w:val="afc"/>
              <w:spacing w:line="276" w:lineRule="auto"/>
              <w:rPr>
                <w:szCs w:val="24"/>
              </w:rPr>
            </w:pPr>
            <w:r>
              <w:rPr>
                <w:szCs w:val="24"/>
              </w:rPr>
              <w:t>Тема 2. Природа и человек</w:t>
            </w:r>
          </w:p>
        </w:tc>
        <w:tc>
          <w:tcPr>
            <w:tcW w:w="818" w:type="dxa"/>
            <w:tcBorders>
              <w:right w:val="single" w:sz="4" w:space="0" w:color="auto"/>
            </w:tcBorders>
          </w:tcPr>
          <w:p w:rsidR="00EC5681" w:rsidRPr="00807470" w:rsidRDefault="004B00EC" w:rsidP="006F0509">
            <w:pPr>
              <w:pStyle w:val="afc"/>
              <w:spacing w:line="276" w:lineRule="auto"/>
              <w:rPr>
                <w:szCs w:val="24"/>
              </w:rPr>
            </w:pPr>
            <w:r>
              <w:rPr>
                <w:szCs w:val="24"/>
              </w:rPr>
              <w:t>5</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C5681" w:rsidRPr="00807470" w:rsidTr="006F0509">
        <w:tc>
          <w:tcPr>
            <w:tcW w:w="817" w:type="dxa"/>
          </w:tcPr>
          <w:p w:rsidR="00EC5681" w:rsidRPr="00807470" w:rsidRDefault="00420269" w:rsidP="006F0509">
            <w:pPr>
              <w:pStyle w:val="afc"/>
              <w:spacing w:line="276" w:lineRule="auto"/>
              <w:rPr>
                <w:szCs w:val="24"/>
              </w:rPr>
            </w:pPr>
            <w:r>
              <w:rPr>
                <w:szCs w:val="24"/>
              </w:rPr>
              <w:t>3.</w:t>
            </w:r>
          </w:p>
        </w:tc>
        <w:tc>
          <w:tcPr>
            <w:tcW w:w="6946" w:type="dxa"/>
          </w:tcPr>
          <w:p w:rsidR="00EC5681" w:rsidRPr="00807470" w:rsidRDefault="00420269" w:rsidP="006F0509">
            <w:pPr>
              <w:pStyle w:val="afc"/>
              <w:spacing w:line="276" w:lineRule="auto"/>
              <w:rPr>
                <w:szCs w:val="24"/>
              </w:rPr>
            </w:pPr>
            <w:r>
              <w:rPr>
                <w:szCs w:val="24"/>
              </w:rPr>
              <w:t>Тема 3. Население России</w:t>
            </w:r>
          </w:p>
        </w:tc>
        <w:tc>
          <w:tcPr>
            <w:tcW w:w="818" w:type="dxa"/>
            <w:tcBorders>
              <w:right w:val="single" w:sz="4" w:space="0" w:color="auto"/>
            </w:tcBorders>
          </w:tcPr>
          <w:p w:rsidR="00EC5681" w:rsidRPr="00807470" w:rsidRDefault="00420269" w:rsidP="006F0509">
            <w:pPr>
              <w:pStyle w:val="afc"/>
              <w:spacing w:line="276" w:lineRule="auto"/>
              <w:rPr>
                <w:szCs w:val="24"/>
              </w:rPr>
            </w:pPr>
            <w:r>
              <w:rPr>
                <w:szCs w:val="24"/>
              </w:rPr>
              <w:t>9</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C5681" w:rsidRPr="00807470" w:rsidTr="006F0509">
        <w:tc>
          <w:tcPr>
            <w:tcW w:w="817" w:type="dxa"/>
          </w:tcPr>
          <w:p w:rsidR="00EC5681" w:rsidRPr="00807470" w:rsidRDefault="00420269" w:rsidP="006F0509">
            <w:pPr>
              <w:pStyle w:val="afc"/>
              <w:spacing w:line="276" w:lineRule="auto"/>
              <w:rPr>
                <w:szCs w:val="24"/>
              </w:rPr>
            </w:pPr>
            <w:r>
              <w:rPr>
                <w:szCs w:val="24"/>
              </w:rPr>
              <w:t>4.</w:t>
            </w:r>
          </w:p>
        </w:tc>
        <w:tc>
          <w:tcPr>
            <w:tcW w:w="6946" w:type="dxa"/>
          </w:tcPr>
          <w:p w:rsidR="00EC5681" w:rsidRPr="00807470" w:rsidRDefault="00420269" w:rsidP="006F0509">
            <w:pPr>
              <w:pStyle w:val="afc"/>
              <w:spacing w:line="276" w:lineRule="auto"/>
              <w:rPr>
                <w:szCs w:val="24"/>
              </w:rPr>
            </w:pPr>
            <w:r>
              <w:rPr>
                <w:szCs w:val="24"/>
              </w:rPr>
              <w:t>Тема 4. Отрасли хозяйства России</w:t>
            </w:r>
          </w:p>
        </w:tc>
        <w:tc>
          <w:tcPr>
            <w:tcW w:w="818" w:type="dxa"/>
            <w:tcBorders>
              <w:right w:val="single" w:sz="4" w:space="0" w:color="auto"/>
            </w:tcBorders>
          </w:tcPr>
          <w:p w:rsidR="00EC5681" w:rsidRPr="00807470" w:rsidRDefault="00420269" w:rsidP="006F0509">
            <w:pPr>
              <w:pStyle w:val="afc"/>
              <w:spacing w:line="276" w:lineRule="auto"/>
              <w:rPr>
                <w:szCs w:val="24"/>
              </w:rPr>
            </w:pPr>
            <w:r>
              <w:rPr>
                <w:szCs w:val="24"/>
              </w:rPr>
              <w:t>19</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4B00EC" w:rsidRPr="00807470" w:rsidTr="006F0509">
        <w:tc>
          <w:tcPr>
            <w:tcW w:w="817" w:type="dxa"/>
          </w:tcPr>
          <w:p w:rsidR="004B00EC" w:rsidRDefault="004B00EC" w:rsidP="006F0509">
            <w:pPr>
              <w:pStyle w:val="afc"/>
              <w:spacing w:line="276" w:lineRule="auto"/>
              <w:rPr>
                <w:szCs w:val="24"/>
              </w:rPr>
            </w:pPr>
            <w:r>
              <w:rPr>
                <w:szCs w:val="24"/>
              </w:rPr>
              <w:t>5.</w:t>
            </w:r>
          </w:p>
        </w:tc>
        <w:tc>
          <w:tcPr>
            <w:tcW w:w="6946" w:type="dxa"/>
          </w:tcPr>
          <w:p w:rsidR="004B00EC" w:rsidRDefault="001E75C7" w:rsidP="00C070E9">
            <w:pPr>
              <w:pStyle w:val="afc"/>
              <w:spacing w:line="276" w:lineRule="auto"/>
              <w:rPr>
                <w:szCs w:val="24"/>
              </w:rPr>
            </w:pPr>
            <w:r>
              <w:rPr>
                <w:szCs w:val="24"/>
              </w:rPr>
              <w:t>Тема 5</w:t>
            </w:r>
            <w:r w:rsidR="00C070E9">
              <w:rPr>
                <w:szCs w:val="24"/>
              </w:rPr>
              <w:t>. Природно-хозяйственная характеристика России</w:t>
            </w:r>
          </w:p>
        </w:tc>
        <w:tc>
          <w:tcPr>
            <w:tcW w:w="818" w:type="dxa"/>
            <w:tcBorders>
              <w:right w:val="single" w:sz="4" w:space="0" w:color="auto"/>
            </w:tcBorders>
          </w:tcPr>
          <w:p w:rsidR="004B00EC" w:rsidRDefault="00C070E9" w:rsidP="006F0509">
            <w:pPr>
              <w:pStyle w:val="afc"/>
              <w:spacing w:line="276" w:lineRule="auto"/>
              <w:rPr>
                <w:szCs w:val="24"/>
              </w:rPr>
            </w:pPr>
            <w:r>
              <w:rPr>
                <w:szCs w:val="24"/>
              </w:rPr>
              <w:t>21</w:t>
            </w:r>
          </w:p>
        </w:tc>
        <w:tc>
          <w:tcPr>
            <w:tcW w:w="989" w:type="dxa"/>
            <w:tcBorders>
              <w:left w:val="single" w:sz="4" w:space="0" w:color="auto"/>
            </w:tcBorders>
          </w:tcPr>
          <w:p w:rsidR="004B00EC" w:rsidRPr="00807470" w:rsidRDefault="004B00EC" w:rsidP="006F0509">
            <w:pPr>
              <w:pStyle w:val="afc"/>
              <w:spacing w:line="276" w:lineRule="auto"/>
              <w:rPr>
                <w:szCs w:val="24"/>
              </w:rPr>
            </w:pPr>
          </w:p>
        </w:tc>
      </w:tr>
      <w:tr w:rsidR="00EC5681" w:rsidRPr="00807470" w:rsidTr="006F0509">
        <w:tc>
          <w:tcPr>
            <w:tcW w:w="817" w:type="dxa"/>
          </w:tcPr>
          <w:p w:rsidR="00EC5681" w:rsidRPr="00807470" w:rsidRDefault="001E75C7" w:rsidP="006F0509">
            <w:pPr>
              <w:pStyle w:val="afc"/>
              <w:spacing w:line="276" w:lineRule="auto"/>
              <w:rPr>
                <w:szCs w:val="24"/>
              </w:rPr>
            </w:pPr>
            <w:r>
              <w:rPr>
                <w:szCs w:val="24"/>
              </w:rPr>
              <w:t>6</w:t>
            </w:r>
            <w:r w:rsidR="00420269">
              <w:rPr>
                <w:szCs w:val="24"/>
              </w:rPr>
              <w:t>.</w:t>
            </w:r>
          </w:p>
        </w:tc>
        <w:tc>
          <w:tcPr>
            <w:tcW w:w="6946" w:type="dxa"/>
          </w:tcPr>
          <w:p w:rsidR="00EC5681" w:rsidRPr="00807470" w:rsidRDefault="00C070E9" w:rsidP="00C070E9">
            <w:pPr>
              <w:pStyle w:val="afc"/>
              <w:spacing w:line="276" w:lineRule="auto"/>
              <w:rPr>
                <w:szCs w:val="24"/>
              </w:rPr>
            </w:pPr>
            <w:r>
              <w:rPr>
                <w:szCs w:val="24"/>
              </w:rPr>
              <w:t>Тема 6: География своего региона</w:t>
            </w:r>
          </w:p>
        </w:tc>
        <w:tc>
          <w:tcPr>
            <w:tcW w:w="818" w:type="dxa"/>
            <w:tcBorders>
              <w:right w:val="single" w:sz="4" w:space="0" w:color="auto"/>
            </w:tcBorders>
          </w:tcPr>
          <w:p w:rsidR="00EC5681" w:rsidRPr="00807470" w:rsidRDefault="00C070E9" w:rsidP="006F0509">
            <w:pPr>
              <w:pStyle w:val="afc"/>
              <w:spacing w:line="276" w:lineRule="auto"/>
              <w:rPr>
                <w:szCs w:val="24"/>
              </w:rPr>
            </w:pPr>
            <w:r>
              <w:rPr>
                <w:szCs w:val="24"/>
              </w:rPr>
              <w:t>9</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C5681" w:rsidRPr="00807470" w:rsidTr="006F0509">
        <w:tc>
          <w:tcPr>
            <w:tcW w:w="817" w:type="dxa"/>
          </w:tcPr>
          <w:p w:rsidR="00EC5681" w:rsidRPr="00807470" w:rsidRDefault="00EC5681" w:rsidP="006F0509">
            <w:pPr>
              <w:pStyle w:val="afc"/>
              <w:spacing w:line="276" w:lineRule="auto"/>
              <w:rPr>
                <w:szCs w:val="24"/>
              </w:rPr>
            </w:pPr>
          </w:p>
        </w:tc>
        <w:tc>
          <w:tcPr>
            <w:tcW w:w="6946" w:type="dxa"/>
          </w:tcPr>
          <w:p w:rsidR="00EC5681" w:rsidRPr="00807470" w:rsidRDefault="00420269" w:rsidP="006F0509">
            <w:pPr>
              <w:pStyle w:val="afc"/>
              <w:spacing w:line="276" w:lineRule="auto"/>
              <w:rPr>
                <w:szCs w:val="24"/>
              </w:rPr>
            </w:pPr>
            <w:r>
              <w:rPr>
                <w:szCs w:val="24"/>
              </w:rPr>
              <w:t>Заключение</w:t>
            </w:r>
          </w:p>
        </w:tc>
        <w:tc>
          <w:tcPr>
            <w:tcW w:w="818" w:type="dxa"/>
            <w:tcBorders>
              <w:right w:val="single" w:sz="4" w:space="0" w:color="auto"/>
            </w:tcBorders>
          </w:tcPr>
          <w:p w:rsidR="00EC5681" w:rsidRPr="00807470" w:rsidRDefault="00420269" w:rsidP="006F0509">
            <w:pPr>
              <w:pStyle w:val="afc"/>
              <w:spacing w:line="276" w:lineRule="auto"/>
              <w:rPr>
                <w:szCs w:val="24"/>
              </w:rPr>
            </w:pPr>
            <w:r>
              <w:rPr>
                <w:szCs w:val="24"/>
              </w:rPr>
              <w:t>1</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7217A" w:rsidRPr="00807470" w:rsidTr="006F0509">
        <w:tc>
          <w:tcPr>
            <w:tcW w:w="817" w:type="dxa"/>
          </w:tcPr>
          <w:p w:rsidR="00E7217A" w:rsidRPr="00807470" w:rsidRDefault="00E7217A" w:rsidP="006F0509">
            <w:pPr>
              <w:pStyle w:val="afc"/>
              <w:spacing w:line="276" w:lineRule="auto"/>
              <w:rPr>
                <w:szCs w:val="24"/>
              </w:rPr>
            </w:pPr>
          </w:p>
        </w:tc>
        <w:tc>
          <w:tcPr>
            <w:tcW w:w="6946" w:type="dxa"/>
          </w:tcPr>
          <w:p w:rsidR="00E7217A" w:rsidRDefault="00E7217A" w:rsidP="006F0509">
            <w:pPr>
              <w:pStyle w:val="afc"/>
              <w:spacing w:line="276" w:lineRule="auto"/>
              <w:rPr>
                <w:szCs w:val="24"/>
              </w:rPr>
            </w:pPr>
            <w:r>
              <w:rPr>
                <w:szCs w:val="24"/>
              </w:rPr>
              <w:t>Итого часов:</w:t>
            </w:r>
          </w:p>
        </w:tc>
        <w:tc>
          <w:tcPr>
            <w:tcW w:w="818" w:type="dxa"/>
            <w:tcBorders>
              <w:right w:val="single" w:sz="4" w:space="0" w:color="auto"/>
            </w:tcBorders>
          </w:tcPr>
          <w:p w:rsidR="00E7217A" w:rsidRDefault="00E7217A" w:rsidP="006F0509">
            <w:pPr>
              <w:pStyle w:val="afc"/>
              <w:spacing w:line="276" w:lineRule="auto"/>
              <w:rPr>
                <w:szCs w:val="24"/>
              </w:rPr>
            </w:pPr>
            <w:r>
              <w:rPr>
                <w:szCs w:val="24"/>
              </w:rPr>
              <w:t>68</w:t>
            </w:r>
          </w:p>
        </w:tc>
        <w:tc>
          <w:tcPr>
            <w:tcW w:w="989" w:type="dxa"/>
            <w:tcBorders>
              <w:left w:val="single" w:sz="4" w:space="0" w:color="auto"/>
            </w:tcBorders>
          </w:tcPr>
          <w:p w:rsidR="00E7217A" w:rsidRPr="00807470" w:rsidRDefault="00E7217A" w:rsidP="006F0509">
            <w:pPr>
              <w:pStyle w:val="afc"/>
              <w:spacing w:line="276" w:lineRule="auto"/>
              <w:rPr>
                <w:szCs w:val="24"/>
              </w:rPr>
            </w:pPr>
          </w:p>
        </w:tc>
      </w:tr>
    </w:tbl>
    <w:p w:rsidR="00EC5681" w:rsidRDefault="00EC5681" w:rsidP="006F0509">
      <w:pPr>
        <w:tabs>
          <w:tab w:val="left" w:pos="709"/>
        </w:tabs>
        <w:spacing w:after="0"/>
        <w:ind w:firstLine="454"/>
        <w:rPr>
          <w:rFonts w:ascii="Times New Roman" w:hAnsi="Times New Roman" w:cs="Times New Roman"/>
          <w:bCs/>
          <w:sz w:val="24"/>
          <w:szCs w:val="24"/>
        </w:rPr>
      </w:pPr>
    </w:p>
    <w:p w:rsidR="0030592E" w:rsidRPr="00807470" w:rsidRDefault="004B00EC" w:rsidP="006F0509">
      <w:pPr>
        <w:tabs>
          <w:tab w:val="left" w:pos="709"/>
        </w:tabs>
        <w:spacing w:after="0"/>
        <w:ind w:firstLine="454"/>
        <w:jc w:val="center"/>
        <w:rPr>
          <w:rFonts w:ascii="Times New Roman" w:hAnsi="Times New Roman" w:cs="Times New Roman"/>
          <w:b/>
          <w:bCs/>
          <w:sz w:val="24"/>
          <w:szCs w:val="24"/>
        </w:rPr>
      </w:pPr>
      <w:r>
        <w:rPr>
          <w:rFonts w:ascii="Times New Roman" w:hAnsi="Times New Roman" w:cs="Times New Roman"/>
          <w:b/>
          <w:bCs/>
          <w:sz w:val="24"/>
          <w:szCs w:val="24"/>
        </w:rPr>
        <w:t>Тема 1. Россия на карте (</w:t>
      </w:r>
      <w:r w:rsidR="001E75C7">
        <w:rPr>
          <w:rFonts w:ascii="Times New Roman" w:hAnsi="Times New Roman" w:cs="Times New Roman"/>
          <w:b/>
          <w:bCs/>
          <w:sz w:val="24"/>
          <w:szCs w:val="24"/>
        </w:rPr>
        <w:t>4</w:t>
      </w:r>
      <w:r w:rsidR="0030592E" w:rsidRPr="00807470">
        <w:rPr>
          <w:rFonts w:ascii="Times New Roman" w:hAnsi="Times New Roman" w:cs="Times New Roman"/>
          <w:b/>
          <w:bCs/>
          <w:sz w:val="24"/>
          <w:szCs w:val="24"/>
        </w:rPr>
        <w:t xml:space="preserve">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Содержание темы: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w:t>
      </w:r>
      <w:r w:rsidRPr="00807470">
        <w:rPr>
          <w:rFonts w:ascii="Times New Roman" w:hAnsi="Times New Roman" w:cs="Times New Roman"/>
          <w:sz w:val="24"/>
          <w:szCs w:val="24"/>
        </w:rPr>
        <w:lastRenderedPageBreak/>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Формирование территории России – от Московского княжества и Российской империи через СССР к современной России.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Россия – самая большая по площади территории страна с самым большим количеством сухопутных соседей.</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bCs/>
          <w:sz w:val="24"/>
          <w:szCs w:val="24"/>
        </w:rPr>
      </w:pPr>
      <w:r w:rsidRPr="00807470">
        <w:rPr>
          <w:rFonts w:ascii="Times New Roman" w:hAnsi="Times New Roman" w:cs="Times New Roman"/>
          <w:sz w:val="24"/>
          <w:szCs w:val="24"/>
        </w:rPr>
        <w:t>Преимущества и недостатки величины территории и северного положения страны.</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специфику поэтапного формирования территории России;</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проведения государственной границы;</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достоинства и недостатки географического положения России;</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структуру административно-территориального устройства;</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принципы экономико-географического районирования;</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отраслевого состава народного хозяйства.</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географического положения России;</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границ России;</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специфические черты видов субъектов Федерации;</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виды субъектов Федерации;</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отличительные черты видов отраслей хозяйства;</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lastRenderedPageBreak/>
        <w:t>положение экономических регионов, районов, зон России.</w:t>
      </w:r>
    </w:p>
    <w:p w:rsidR="0030592E" w:rsidRPr="00807470" w:rsidRDefault="0030592E" w:rsidP="006F0509">
      <w:pPr>
        <w:tabs>
          <w:tab w:val="left" w:pos="709"/>
        </w:tabs>
        <w:spacing w:after="0"/>
        <w:ind w:firstLine="454"/>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8"/>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описания экономико-географического положения России по типовому плану.</w:t>
      </w:r>
    </w:p>
    <w:p w:rsidR="0030592E" w:rsidRPr="00807470" w:rsidRDefault="0030592E" w:rsidP="006F0509">
      <w:pPr>
        <w:widowControl w:val="0"/>
        <w:numPr>
          <w:ilvl w:val="0"/>
          <w:numId w:val="2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описания политико-географического положения России по типовому плану.</w:t>
      </w:r>
    </w:p>
    <w:p w:rsidR="0030592E" w:rsidRPr="00807470" w:rsidRDefault="0030592E" w:rsidP="006F0509">
      <w:pPr>
        <w:widowControl w:val="0"/>
        <w:numPr>
          <w:ilvl w:val="0"/>
          <w:numId w:val="28"/>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Обозначение на контурной карте субъектов Федерации различных видов.</w:t>
      </w:r>
    </w:p>
    <w:p w:rsidR="0030592E" w:rsidRPr="00807470" w:rsidRDefault="0030592E" w:rsidP="006F0509">
      <w:pPr>
        <w:widowControl w:val="0"/>
        <w:numPr>
          <w:ilvl w:val="0"/>
          <w:numId w:val="2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30592E" w:rsidRPr="00807470" w:rsidRDefault="0030592E" w:rsidP="006F0509">
      <w:pPr>
        <w:widowControl w:val="0"/>
        <w:numPr>
          <w:ilvl w:val="0"/>
          <w:numId w:val="28"/>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2. Природа и человек (5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u w:val="single"/>
        </w:rPr>
      </w:pP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Учебные понятия:</w:t>
      </w:r>
      <w:r w:rsidRPr="00807470">
        <w:rPr>
          <w:rFonts w:ascii="Times New Roman" w:eastAsia="PragmaticaCondC" w:hAnsi="Times New Roman" w:cs="Times New Roman"/>
          <w:sz w:val="24"/>
          <w:szCs w:val="24"/>
        </w:rPr>
        <w:t xml:space="preserve"> </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Природные условия, адаптация, природные ресурсы. </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30592E" w:rsidRPr="00807470" w:rsidRDefault="0030592E"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Необходимость Рациональное природопользование — объективная необходимость.</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lastRenderedPageBreak/>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природных условий и ресурсов;</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понятие «адаптация»;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связь между различными видами адаптации;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природных условий на хозяйственную деятельности человека;</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использования и размещения природных ресурсов России;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принципы взаимодействия природы и человека;</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суть экологических проблем;</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воздействия на окружающую среду различных сфер и отраслей хозяйства.</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9"/>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Расчёт ресурсообеспеченности территории России по отдельным видам природных ресурсов (минеральных, биологических, водных и т.д.).</w:t>
      </w:r>
    </w:p>
    <w:p w:rsidR="0030592E" w:rsidRPr="00807470" w:rsidRDefault="0030592E" w:rsidP="006F0509">
      <w:pPr>
        <w:widowControl w:val="0"/>
        <w:numPr>
          <w:ilvl w:val="0"/>
          <w:numId w:val="29"/>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Оценка экологической ситуации отдельных частей территории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3. Население России (9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Динамика численности населения определяется социально-экономическими, политическими факторами.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Миграции оказывают влияние на заселение территории, этнический и возрастной состав населения.  </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Трудовые ресурсы создают национальное богатство страны. </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Россия — многонациональная и многоконфессиональная страна.  </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Неравномерность размещения населения по территории России — следствие разнообразия </w:t>
      </w:r>
      <w:r w:rsidRPr="00807470">
        <w:rPr>
          <w:rFonts w:ascii="Times New Roman" w:hAnsi="Times New Roman" w:cs="Times New Roman"/>
          <w:sz w:val="24"/>
          <w:szCs w:val="24"/>
        </w:rPr>
        <w:lastRenderedPageBreak/>
        <w:t xml:space="preserve">природных условий. </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Урбанизация — процесс развития городов.</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выделение существенных признаков новых понятий;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 с учебными текстами, схемами, картосхемами, статистикой, географическими картами;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поиск дополнительные источники информации.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формулирование своих мыслей и выводов в устной и письменной форме, представлять в форме презентаций.</w:t>
      </w:r>
    </w:p>
    <w:p w:rsidR="0030592E" w:rsidRPr="00807470" w:rsidRDefault="0030592E" w:rsidP="006F0509">
      <w:pPr>
        <w:tabs>
          <w:tab w:val="left" w:pos="709"/>
        </w:tabs>
        <w:snapToGrid w:val="0"/>
        <w:spacing w:after="0"/>
        <w:ind w:firstLine="454"/>
        <w:rPr>
          <w:rFonts w:ascii="Times New Roman" w:hAnsi="Times New Roman" w:cs="Times New Roman"/>
          <w:b/>
          <w:sz w:val="24"/>
          <w:szCs w:val="24"/>
          <w:shd w:val="clear" w:color="auto" w:fill="FFFF00"/>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динамики численности и воспроизводства населения;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направления и типы миграции;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состава населения;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распространения религий;</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размещение населения;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городского и сельского населения;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специфические черты рынка труда.</w:t>
      </w:r>
    </w:p>
    <w:p w:rsidR="0030592E" w:rsidRPr="00807470" w:rsidRDefault="0030592E" w:rsidP="006F0509">
      <w:pPr>
        <w:widowControl w:val="0"/>
        <w:tabs>
          <w:tab w:val="left" w:pos="709"/>
        </w:tabs>
        <w:suppressAutoHyphen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параметры воспроизводства населения;</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параметры миграционных процессов;</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регионы с различными показателями миграции;</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параметры, характеризующие состав населения;</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регионы с преобладанием отдельных языков, религий;</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параметры, характеризующие размещение населения;</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районы концентрации сельского и городского населения;</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размещение крупных городов;</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перспективы изменения численности и состава населения, трудовых ресурсов.</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numPr>
          <w:ilvl w:val="0"/>
          <w:numId w:val="30"/>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30592E" w:rsidRPr="00807470" w:rsidRDefault="0030592E" w:rsidP="006F0509">
      <w:pPr>
        <w:numPr>
          <w:ilvl w:val="0"/>
          <w:numId w:val="30"/>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30592E" w:rsidRPr="00807470" w:rsidRDefault="0030592E" w:rsidP="006F0509">
      <w:pPr>
        <w:numPr>
          <w:ilvl w:val="0"/>
          <w:numId w:val="30"/>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по картам атласа ареалов компактного проживания крупнейших народов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4. Отрасли хозяйства России (19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Национальная экономика</w:t>
      </w:r>
      <w:r w:rsidRPr="00807470">
        <w:rPr>
          <w:rFonts w:ascii="Times New Roman"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lastRenderedPageBreak/>
        <w:t>Топливно-энергетический комплекс</w:t>
      </w:r>
      <w:r w:rsidRPr="00807470">
        <w:rPr>
          <w:rFonts w:ascii="Times New Roman"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Металлургический комплекс.</w:t>
      </w:r>
      <w:r w:rsidRPr="00807470">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Машиностроение</w:t>
      </w:r>
      <w:r w:rsidRPr="00807470">
        <w:rPr>
          <w:rFonts w:ascii="Times New Roman"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Химическая промышленность</w:t>
      </w:r>
      <w:r w:rsidRPr="00807470">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Лесная промышленность</w:t>
      </w:r>
      <w:r w:rsidRPr="00807470">
        <w:rPr>
          <w:rFonts w:ascii="Times New Roman"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Агропромышленный комплекс и его звенья</w:t>
      </w:r>
      <w:r w:rsidRPr="00807470">
        <w:rPr>
          <w:rFonts w:ascii="Times New Roman" w:hAnsi="Times New Roman" w:cs="Times New Roman"/>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Транспорт  и его роль в национальной экономике</w:t>
      </w:r>
      <w:r w:rsidRPr="00807470">
        <w:rPr>
          <w:rFonts w:ascii="Times New Roman"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Отрасли нематериальной сферы</w:t>
      </w:r>
      <w:r w:rsidRPr="00807470">
        <w:rPr>
          <w:rFonts w:ascii="Times New Roman" w:hAnsi="Times New Roman" w:cs="Times New Roman"/>
          <w:sz w:val="24"/>
          <w:szCs w:val="24"/>
        </w:rPr>
        <w:t>. Сфера услуг и ее география.</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анализ различных источников информации с целью определения тенденций развития отраслей, сфер и секторов хозяйства;</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выделения существенных признаков, например, для выявления отраслевой структуры хозяйства;</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структуры хозяйства;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отраслей хозяйства;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видовое разнообразие предприятий отраслей хозяйства;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lastRenderedPageBreak/>
        <w:t>взаимосвязь и взаимное влияние отраслей хозяйства друг на друга;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географию отраслей хозяйства;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роль отраслей хозяйства в жизни государства.</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параметры структуры хозяйства;</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факторы размещения хозяйства;</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районы концентрации предприятий отраслей хозяйства;</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показатели, характеризующие деятельность предприятий отраслей хозяйства;</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основные направления движения сырья и готовой продукции.</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схемы отраслевой структуры народного хозяйства России.</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отрасли по типовому плану.</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схемы межотраслевых связей отрасли промышленности.</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Анализ потенциальных возможностей территорий природных зон для развития сельского хозяйства.</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транспортного узла.</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5. Природно-хозяйственная характеристика России (21 час)</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Европейский Север</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Европейский Северо-Запад</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 xml:space="preserve">Калининградская область — самая западная территория России. </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Регион Центральная Россия</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Европейский Юг</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Поволжье</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lastRenderedPageBreak/>
        <w:t>Урал</w:t>
      </w:r>
      <w:r w:rsidRPr="00807470">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Западная Сибирь</w:t>
      </w:r>
      <w:r w:rsidRPr="00807470">
        <w:rPr>
          <w:rFonts w:ascii="Times New Roman" w:hAnsi="Times New Roman" w:cs="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Восточная Сибирь</w:t>
      </w:r>
      <w:r w:rsidRPr="00807470">
        <w:rPr>
          <w:rFonts w:ascii="Times New Roman" w:hAnsi="Times New Roman" w:cs="Times New Roman"/>
          <w:bCs/>
          <w:sz w:val="24"/>
          <w:szCs w:val="24"/>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Дальний Восток</w:t>
      </w:r>
      <w:r w:rsidRPr="00807470">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30592E" w:rsidRPr="00807470" w:rsidRDefault="0030592E" w:rsidP="006F0509">
      <w:pPr>
        <w:tabs>
          <w:tab w:val="left" w:pos="709"/>
        </w:tabs>
        <w:spacing w:after="0"/>
        <w:ind w:firstLine="454"/>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Основные понятия: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Транзитное положение, добывающие отрасли, энергоемкие производства, Нечерноземье.</w:t>
      </w:r>
    </w:p>
    <w:p w:rsidR="0030592E" w:rsidRPr="00807470" w:rsidRDefault="0030592E" w:rsidP="006F0509">
      <w:pPr>
        <w:tabs>
          <w:tab w:val="left" w:pos="709"/>
        </w:tabs>
        <w:spacing w:after="0"/>
        <w:ind w:firstLine="454"/>
        <w:rPr>
          <w:rFonts w:ascii="Times New Roman" w:hAnsi="Times New Roman" w:cs="Times New Roman"/>
          <w:b/>
          <w:bCs/>
          <w:sz w:val="24"/>
          <w:szCs w:val="24"/>
          <w:shd w:val="clear" w:color="auto" w:fill="FF0000"/>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Каждый из регионов России свои неповторимые особенности.</w:t>
      </w:r>
    </w:p>
    <w:p w:rsidR="0030592E" w:rsidRPr="00807470" w:rsidRDefault="0030592E" w:rsidP="006F0509">
      <w:pPr>
        <w:tabs>
          <w:tab w:val="left" w:pos="709"/>
        </w:tabs>
        <w:spacing w:after="0"/>
        <w:ind w:firstLine="454"/>
        <w:rPr>
          <w:rFonts w:ascii="Times New Roman" w:hAnsi="Times New Roman" w:cs="Times New Roman"/>
          <w:b/>
          <w:bCs/>
          <w:sz w:val="24"/>
          <w:szCs w:val="24"/>
          <w:shd w:val="clear" w:color="auto" w:fill="FF0000"/>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природы, населения и хозяйства регионов России;</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структуры хозяйства и специализации отдельных территорий России;</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социально-экономической ситуации отдельных регионов России.</w:t>
      </w:r>
    </w:p>
    <w:p w:rsidR="0030592E" w:rsidRPr="00807470" w:rsidRDefault="0030592E" w:rsidP="006F0509">
      <w:pPr>
        <w:widowControl w:val="0"/>
        <w:tabs>
          <w:tab w:val="left" w:pos="709"/>
        </w:tabs>
        <w:suppressAutoHyphen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107"/>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регион России по краткому описанию;</w:t>
      </w:r>
    </w:p>
    <w:p w:rsidR="0030592E" w:rsidRPr="00807470" w:rsidRDefault="0030592E" w:rsidP="006F0509">
      <w:pPr>
        <w:pStyle w:val="a3"/>
        <w:numPr>
          <w:ilvl w:val="0"/>
          <w:numId w:val="107"/>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специфику геоэкологической ситуации в отдельных регионах и на всей территории России;</w:t>
      </w:r>
    </w:p>
    <w:p w:rsidR="0030592E" w:rsidRPr="00807470" w:rsidRDefault="0030592E" w:rsidP="006F0509">
      <w:pPr>
        <w:pStyle w:val="a3"/>
        <w:numPr>
          <w:ilvl w:val="0"/>
          <w:numId w:val="107"/>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социально-экономической ситуации отдельных регионов России.</w:t>
      </w:r>
    </w:p>
    <w:p w:rsidR="0030592E" w:rsidRPr="00807470" w:rsidRDefault="0030592E" w:rsidP="006F0509">
      <w:pPr>
        <w:tabs>
          <w:tab w:val="left" w:pos="709"/>
        </w:tabs>
        <w:spacing w:after="0"/>
        <w:ind w:firstLine="454"/>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lastRenderedPageBreak/>
        <w:t>Практические работы:</w:t>
      </w:r>
      <w:r w:rsidRPr="00807470">
        <w:rPr>
          <w:rFonts w:ascii="Times New Roman" w:hAnsi="Times New Roman" w:cs="Times New Roman"/>
          <w:sz w:val="24"/>
          <w:szCs w:val="24"/>
        </w:rPr>
        <w:t xml:space="preserve"> </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природных условий, определяющих хозяйственную специализацию территории района.</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факторов, влияющих на современную хозяйственную специализацию района.</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экономико-географического положения района.</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комплексного описания района по типовому плану (Западная Сибирь).</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Сравнительная характеристика географического положения районов. </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Анализ специфики размещения населения и хозяйства на территории района.</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1E0E50" w:rsidRPr="001E0E50" w:rsidRDefault="001E0E50" w:rsidP="001E0E50">
      <w:pPr>
        <w:autoSpaceDE w:val="0"/>
        <w:autoSpaceDN w:val="0"/>
        <w:adjustRightInd w:val="0"/>
        <w:ind w:firstLine="709"/>
        <w:jc w:val="center"/>
        <w:rPr>
          <w:rFonts w:ascii="Times New Roman" w:hAnsi="Times New Roman"/>
          <w:b/>
          <w:bCs/>
          <w:sz w:val="24"/>
          <w:szCs w:val="24"/>
        </w:rPr>
      </w:pPr>
      <w:r w:rsidRPr="001E0E50">
        <w:rPr>
          <w:rFonts w:ascii="Times New Roman" w:hAnsi="Times New Roman"/>
          <w:b/>
          <w:sz w:val="24"/>
          <w:szCs w:val="24"/>
        </w:rPr>
        <w:t xml:space="preserve">Раздел </w:t>
      </w:r>
      <w:r>
        <w:rPr>
          <w:rFonts w:ascii="Times New Roman" w:hAnsi="Times New Roman"/>
          <w:b/>
          <w:sz w:val="24"/>
          <w:szCs w:val="24"/>
        </w:rPr>
        <w:t>6</w:t>
      </w:r>
      <w:r w:rsidRPr="001E0E50">
        <w:rPr>
          <w:rFonts w:ascii="Times New Roman" w:hAnsi="Times New Roman"/>
          <w:b/>
          <w:sz w:val="24"/>
          <w:szCs w:val="24"/>
        </w:rPr>
        <w:t xml:space="preserve">. </w:t>
      </w:r>
      <w:r w:rsidRPr="001E0E50">
        <w:rPr>
          <w:rFonts w:ascii="Times New Roman" w:hAnsi="Times New Roman"/>
          <w:b/>
          <w:bCs/>
          <w:sz w:val="24"/>
          <w:szCs w:val="24"/>
        </w:rPr>
        <w:t>География  своего региона (</w:t>
      </w:r>
      <w:r w:rsidR="004759EE">
        <w:rPr>
          <w:rFonts w:ascii="Times New Roman" w:hAnsi="Times New Roman"/>
          <w:b/>
          <w:bCs/>
          <w:sz w:val="24"/>
          <w:szCs w:val="24"/>
        </w:rPr>
        <w:t>9</w:t>
      </w:r>
      <w:r w:rsidRPr="001E0E50">
        <w:rPr>
          <w:rFonts w:ascii="Times New Roman" w:hAnsi="Times New Roman"/>
          <w:b/>
          <w:bCs/>
          <w:sz w:val="24"/>
          <w:szCs w:val="24"/>
        </w:rPr>
        <w:t xml:space="preserve"> часов)</w:t>
      </w:r>
    </w:p>
    <w:p w:rsidR="001E0E50" w:rsidRPr="001E0E50" w:rsidRDefault="001E0E50" w:rsidP="001E0E50">
      <w:pPr>
        <w:tabs>
          <w:tab w:val="left" w:pos="3000"/>
        </w:tabs>
        <w:ind w:firstLine="539"/>
        <w:jc w:val="both"/>
        <w:rPr>
          <w:rFonts w:ascii="Times New Roman" w:hAnsi="Times New Roman"/>
          <w:sz w:val="24"/>
          <w:szCs w:val="24"/>
        </w:rPr>
      </w:pPr>
      <w:r w:rsidRPr="001E0E50">
        <w:rPr>
          <w:rFonts w:ascii="Times New Roman" w:hAnsi="Times New Roman"/>
          <w:b/>
          <w:bCs/>
          <w:sz w:val="24"/>
          <w:szCs w:val="24"/>
        </w:rPr>
        <w:t>Природные ресурсы области.</w:t>
      </w:r>
      <w:r w:rsidRPr="001E0E50">
        <w:rPr>
          <w:rFonts w:ascii="Times New Roman" w:hAnsi="Times New Roman"/>
          <w:sz w:val="24"/>
          <w:szCs w:val="24"/>
        </w:rPr>
        <w:t xml:space="preserve"> Классификация природных ресурсов, оценка природно-ресурсного потенциала (каменный уголь, руды цветных и редких металлов). Климат и типичные ландшафты. Лесные ресурсы. Реки, их режим и гидроресурсы, транспортное значение. Земельные ресурсы.</w:t>
      </w:r>
    </w:p>
    <w:p w:rsidR="001E0E50" w:rsidRPr="001E0E50" w:rsidRDefault="001E0E50" w:rsidP="001E0E50">
      <w:pPr>
        <w:tabs>
          <w:tab w:val="left" w:pos="3000"/>
        </w:tabs>
        <w:ind w:firstLine="539"/>
        <w:jc w:val="both"/>
        <w:rPr>
          <w:rFonts w:ascii="Times New Roman" w:hAnsi="Times New Roman"/>
          <w:sz w:val="24"/>
          <w:szCs w:val="24"/>
        </w:rPr>
      </w:pPr>
      <w:r w:rsidRPr="001E0E50">
        <w:rPr>
          <w:rFonts w:ascii="Times New Roman" w:hAnsi="Times New Roman"/>
          <w:b/>
          <w:bCs/>
          <w:sz w:val="24"/>
          <w:szCs w:val="24"/>
        </w:rPr>
        <w:t>Население Свердловской области.</w:t>
      </w:r>
      <w:r w:rsidRPr="001E0E50">
        <w:rPr>
          <w:rFonts w:ascii="Times New Roman" w:hAnsi="Times New Roman"/>
          <w:sz w:val="24"/>
          <w:szCs w:val="24"/>
        </w:rPr>
        <w:t xml:space="preserve"> Численность населения. Естественный прирост и его составляющие. Освоение и заселение территории. Естественное движение и его территориальные различия. Размещение населения, история освоения и заселения. Медико-географические условия для жизни человека. Городское и сельское население. Рост городского населения и городов. Трудовые ресурсы и их роль. Обеспеченность трудовыми ресурсами. Распространение профессий в области.</w:t>
      </w:r>
    </w:p>
    <w:p w:rsidR="001E0E50" w:rsidRPr="001E0E50" w:rsidRDefault="001E0E50" w:rsidP="001E0E50">
      <w:pPr>
        <w:tabs>
          <w:tab w:val="left" w:pos="3000"/>
        </w:tabs>
        <w:ind w:firstLine="539"/>
        <w:jc w:val="both"/>
        <w:rPr>
          <w:rFonts w:ascii="Times New Roman" w:hAnsi="Times New Roman"/>
          <w:b/>
          <w:bCs/>
          <w:sz w:val="24"/>
          <w:szCs w:val="24"/>
        </w:rPr>
      </w:pPr>
      <w:r w:rsidRPr="001E0E50">
        <w:rPr>
          <w:rFonts w:ascii="Times New Roman" w:hAnsi="Times New Roman"/>
          <w:b/>
          <w:bCs/>
          <w:sz w:val="24"/>
          <w:szCs w:val="24"/>
        </w:rPr>
        <w:t>Топливно-энергетический комплекс области.</w:t>
      </w:r>
      <w:r w:rsidRPr="001E0E50">
        <w:rPr>
          <w:rFonts w:ascii="Times New Roman" w:hAnsi="Times New Roman"/>
          <w:sz w:val="24"/>
          <w:szCs w:val="24"/>
        </w:rPr>
        <w:t xml:space="preserve"> Его значение в промышленности области. Отраслевой состав комплекса. Добывающие отрасли. Топливные ресурсы и их размещение. Открытая добыча угля, ее экономическая эффективность и экологический ущерб. Электроэнергетика, ее значение, особенности развития. Типы электростанций и принципы их размещения. Себестоимость электроэнергии на станциях разных типов как основной показатель их экономической эффективности. Тепловые электростанции области. Загрязнение окружающей среды, необходимость совершенствования технологий.</w:t>
      </w:r>
    </w:p>
    <w:p w:rsidR="001E0E50" w:rsidRPr="001E0E50" w:rsidRDefault="001E0E50" w:rsidP="001E0E50">
      <w:pPr>
        <w:tabs>
          <w:tab w:val="left" w:pos="3000"/>
        </w:tabs>
        <w:ind w:firstLine="539"/>
        <w:jc w:val="both"/>
        <w:rPr>
          <w:rFonts w:ascii="Times New Roman" w:hAnsi="Times New Roman"/>
          <w:b/>
          <w:bCs/>
          <w:sz w:val="24"/>
          <w:szCs w:val="24"/>
        </w:rPr>
      </w:pPr>
      <w:r w:rsidRPr="001E0E50">
        <w:rPr>
          <w:rFonts w:ascii="Times New Roman" w:hAnsi="Times New Roman"/>
          <w:sz w:val="24"/>
          <w:szCs w:val="24"/>
        </w:rPr>
        <w:t xml:space="preserve"> </w:t>
      </w:r>
      <w:r w:rsidRPr="001E0E50">
        <w:rPr>
          <w:rFonts w:ascii="Times New Roman" w:hAnsi="Times New Roman"/>
          <w:b/>
          <w:bCs/>
          <w:sz w:val="24"/>
          <w:szCs w:val="24"/>
        </w:rPr>
        <w:t>Металлургическая промышленность.</w:t>
      </w:r>
      <w:r w:rsidRPr="001E0E50">
        <w:rPr>
          <w:rFonts w:ascii="Times New Roman" w:hAnsi="Times New Roman"/>
          <w:sz w:val="24"/>
          <w:szCs w:val="24"/>
        </w:rPr>
        <w:t xml:space="preserve"> Цветная металлургия, ее значение в хозяйстве области. Стадии производства цветных металлов. Состав цветной металлургии. Производство черных металлов. Развитие строительной индустрии.</w:t>
      </w:r>
    </w:p>
    <w:p w:rsidR="001E0E50" w:rsidRPr="001E0E50" w:rsidRDefault="001E0E50" w:rsidP="001E0E50">
      <w:pPr>
        <w:pStyle w:val="a6"/>
        <w:spacing w:after="0"/>
        <w:ind w:firstLine="539"/>
      </w:pPr>
    </w:p>
    <w:p w:rsidR="001E0E50" w:rsidRDefault="001E0E50" w:rsidP="001E0E50">
      <w:pPr>
        <w:autoSpaceDE w:val="0"/>
        <w:autoSpaceDN w:val="0"/>
        <w:adjustRightInd w:val="0"/>
        <w:ind w:firstLine="709"/>
        <w:jc w:val="both"/>
        <w:rPr>
          <w:rFonts w:ascii="Times New Roman" w:hAnsi="Times New Roman" w:cs="Times New Roman"/>
          <w:b/>
          <w:bCs/>
          <w:sz w:val="24"/>
          <w:szCs w:val="24"/>
        </w:rPr>
      </w:pPr>
      <w:r w:rsidRPr="001E0E50">
        <w:rPr>
          <w:rFonts w:ascii="Times New Roman" w:hAnsi="Times New Roman"/>
          <w:b/>
          <w:bCs/>
          <w:sz w:val="24"/>
          <w:szCs w:val="24"/>
        </w:rPr>
        <w:t xml:space="preserve">Практические работы: 1. </w:t>
      </w:r>
      <w:r w:rsidRPr="001E0E50">
        <w:rPr>
          <w:rFonts w:ascii="Times New Roman" w:hAnsi="Times New Roman"/>
          <w:sz w:val="24"/>
          <w:szCs w:val="24"/>
        </w:rPr>
        <w:t xml:space="preserve">Оценка природных ресурсов и их использования в Свердловской области. 2. Нанесение на контурную карту демографических показателей Свердловской области. </w:t>
      </w:r>
    </w:p>
    <w:p w:rsidR="001E0E50" w:rsidRDefault="001E0E50" w:rsidP="006F0509">
      <w:pPr>
        <w:tabs>
          <w:tab w:val="left" w:pos="709"/>
        </w:tabs>
        <w:spacing w:after="0"/>
        <w:ind w:firstLine="454"/>
        <w:jc w:val="center"/>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Заключение (1 час)</w:t>
      </w:r>
    </w:p>
    <w:p w:rsidR="0030592E" w:rsidRPr="00807470" w:rsidRDefault="0030592E"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Место России в мировой экономике. Хозяйство России до ХХ в. Россия в ХХ—XXI вв. Перспективы развития.</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 протяжении своей истории Россия играла определенную роль в системе мирового хозяйства, причем, эта роль менялась.</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30592E" w:rsidRPr="00807470" w:rsidRDefault="0030592E" w:rsidP="006F0509">
      <w:pPr>
        <w:tabs>
          <w:tab w:val="left" w:pos="709"/>
        </w:tabs>
        <w:spacing w:after="0"/>
        <w:ind w:firstLine="454"/>
        <w:rPr>
          <w:rFonts w:ascii="Times New Roman" w:hAnsi="Times New Roman" w:cs="Times New Roman"/>
          <w:sz w:val="24"/>
          <w:szCs w:val="24"/>
          <w:u w:val="single"/>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378"/>
          <w:tab w:val="left" w:pos="709"/>
        </w:tabs>
        <w:suppressAutoHyphen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уметь вести диалог, вырабатывая общее решение.</w:t>
      </w:r>
    </w:p>
    <w:p w:rsidR="0030592E" w:rsidRPr="00807470" w:rsidRDefault="0030592E" w:rsidP="006F0509">
      <w:pPr>
        <w:tabs>
          <w:tab w:val="left" w:pos="378"/>
          <w:tab w:val="left" w:pos="709"/>
        </w:tabs>
        <w:snapToGrid w:val="0"/>
        <w:spacing w:after="0"/>
        <w:ind w:firstLine="454"/>
        <w:jc w:val="both"/>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108"/>
        </w:numPr>
        <w:tabs>
          <w:tab w:val="left" w:pos="378"/>
          <w:tab w:val="left" w:pos="709"/>
        </w:tab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место России в мире по отдельным социально-экономическим показателям;</w:t>
      </w:r>
    </w:p>
    <w:p w:rsidR="0030592E" w:rsidRPr="00807470" w:rsidRDefault="0030592E" w:rsidP="006F0509">
      <w:pPr>
        <w:pStyle w:val="a3"/>
        <w:numPr>
          <w:ilvl w:val="0"/>
          <w:numId w:val="108"/>
        </w:numPr>
        <w:tabs>
          <w:tab w:val="left" w:pos="378"/>
          <w:tab w:val="left" w:pos="709"/>
        </w:tab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России на современном этапе социально-экономического развития.</w:t>
      </w:r>
    </w:p>
    <w:p w:rsidR="0030592E" w:rsidRPr="00807470" w:rsidRDefault="0030592E" w:rsidP="006F0509">
      <w:pPr>
        <w:tabs>
          <w:tab w:val="left" w:pos="378"/>
          <w:tab w:val="left" w:pos="709"/>
        </w:tabs>
        <w:snapToGrid w:val="0"/>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Умение определять:</w:t>
      </w:r>
    </w:p>
    <w:p w:rsidR="0030592E" w:rsidRPr="00807470" w:rsidRDefault="0030592E" w:rsidP="006F0509">
      <w:pPr>
        <w:pStyle w:val="a3"/>
        <w:numPr>
          <w:ilvl w:val="0"/>
          <w:numId w:val="109"/>
        </w:numPr>
        <w:tabs>
          <w:tab w:val="clear" w:pos="720"/>
          <w:tab w:val="left" w:pos="378"/>
          <w:tab w:val="left" w:pos="709"/>
        </w:tab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место России в мире по отдельным социально-экономическим показателям;</w:t>
      </w:r>
    </w:p>
    <w:p w:rsidR="0030592E" w:rsidRPr="00807470" w:rsidRDefault="0030592E" w:rsidP="006F0509">
      <w:pPr>
        <w:pStyle w:val="a3"/>
        <w:numPr>
          <w:ilvl w:val="0"/>
          <w:numId w:val="109"/>
        </w:numPr>
        <w:tabs>
          <w:tab w:val="clear" w:pos="720"/>
          <w:tab w:val="left" w:pos="378"/>
          <w:tab w:val="left" w:pos="709"/>
        </w:tab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перспективы социально-экономического развития России.</w:t>
      </w:r>
    </w:p>
    <w:p w:rsidR="0030592E" w:rsidRPr="00807470" w:rsidRDefault="0030592E" w:rsidP="006F0509">
      <w:pPr>
        <w:tabs>
          <w:tab w:val="left" w:pos="378"/>
          <w:tab w:val="left" w:pos="709"/>
        </w:tabs>
        <w:snapToGrid w:val="0"/>
        <w:spacing w:after="0"/>
        <w:ind w:firstLine="454"/>
        <w:jc w:val="both"/>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Практические работы: </w:t>
      </w:r>
    </w:p>
    <w:p w:rsidR="0030592E" w:rsidRPr="00807470" w:rsidRDefault="0030592E" w:rsidP="006F0509">
      <w:pPr>
        <w:numPr>
          <w:ilvl w:val="0"/>
          <w:numId w:val="32"/>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по статистическим показателям место и роль России в мире.</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270"/>
          <w:tab w:val="left" w:pos="709"/>
          <w:tab w:val="center" w:pos="481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Требования к уровню подготовки учащихся</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знать (понимать):</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географические особенности природных регионов России; основные географические объекты;</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причины, обуславливающие разнообразие природы нашей Родины;</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регионов страны;</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факторы размещения основных отраслей хозяйства России;</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основные отрасли хозяйства России, географию их размещения;</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крупнейшие городские агломерации нашей страны;</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причины возникновения геоэкологических проблем, а также меры по их предотвращению;</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географию народов, населяющих нашу страну.</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уметь:</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анализировать, обобщать и интерпретировать</w:t>
      </w:r>
      <w:r w:rsidRPr="00807470">
        <w:rPr>
          <w:rFonts w:ascii="Times New Roman" w:eastAsia="PragmaticaCondC" w:hAnsi="Times New Roman" w:cs="Times New Roman"/>
          <w:sz w:val="24"/>
          <w:szCs w:val="24"/>
        </w:rPr>
        <w:t xml:space="preserve">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выдвигать</w:t>
      </w:r>
      <w:r w:rsidRPr="00807470">
        <w:rPr>
          <w:rFonts w:ascii="Times New Roman" w:eastAsia="PragmaticaCondC" w:hAnsi="Times New Roman" w:cs="Times New Roman"/>
          <w:sz w:val="24"/>
          <w:szCs w:val="24"/>
        </w:rPr>
        <w:t xml:space="preserve"> на основе статистических данных гипотезы динамики численности населения России;</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выбирать</w:t>
      </w:r>
      <w:r w:rsidRPr="00807470">
        <w:rPr>
          <w:rFonts w:ascii="Times New Roman" w:eastAsia="PragmaticaCondC" w:hAnsi="Times New Roman" w:cs="Times New Roman"/>
          <w:sz w:val="24"/>
          <w:szCs w:val="24"/>
        </w:rPr>
        <w:t xml:space="preserve">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lastRenderedPageBreak/>
        <w:t>выявлять</w:t>
      </w:r>
      <w:r w:rsidRPr="00807470">
        <w:rPr>
          <w:rFonts w:ascii="Times New Roman" w:eastAsia="PragmaticaCondC" w:hAnsi="Times New Roman" w:cs="Times New Roman"/>
          <w:sz w:val="24"/>
          <w:szCs w:val="24"/>
        </w:rPr>
        <w:t xml:space="preserve">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делать</w:t>
      </w:r>
      <w:r w:rsidRPr="00807470">
        <w:rPr>
          <w:rFonts w:ascii="Times New Roman" w:eastAsia="PragmaticaCondC" w:hAnsi="Times New Roman" w:cs="Times New Roman"/>
          <w:sz w:val="24"/>
          <w:szCs w:val="24"/>
        </w:rPr>
        <w:t xml:space="preserve"> прогнозы изменения географических систем и комплексов;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использовать</w:t>
      </w:r>
      <w:r w:rsidRPr="00807470">
        <w:rPr>
          <w:rFonts w:ascii="Times New Roman" w:eastAsia="PragmaticaCondC" w:hAnsi="Times New Roman" w:cs="Times New Roman"/>
          <w:sz w:val="24"/>
          <w:szCs w:val="24"/>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размещения предприятий отраслей хозяйства России для решения практико-ориентированных задач;</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моделировать</w:t>
      </w:r>
      <w:r w:rsidRPr="00807470">
        <w:rPr>
          <w:rFonts w:ascii="Times New Roman" w:eastAsia="PragmaticaCondC" w:hAnsi="Times New Roman" w:cs="Times New Roman"/>
          <w:sz w:val="24"/>
          <w:szCs w:val="24"/>
        </w:rPr>
        <w:t xml:space="preserve"> географические объекты и протекание явлений с использованием компьютерной техники;</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находить</w:t>
      </w:r>
      <w:r w:rsidRPr="00807470">
        <w:rPr>
          <w:rFonts w:ascii="Times New Roman" w:eastAsia="PragmaticaCondC" w:hAnsi="Times New Roman" w:cs="Times New Roman"/>
          <w:sz w:val="24"/>
          <w:szCs w:val="24"/>
        </w:rPr>
        <w:t xml:space="preserve"> закономерности протекания явлений по результатам наблюдений (в том числе инструментальных);</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обосновывать</w:t>
      </w:r>
      <w:r w:rsidRPr="00807470">
        <w:rPr>
          <w:rFonts w:ascii="Times New Roman" w:eastAsia="PragmaticaCondC" w:hAnsi="Times New Roman" w:cs="Times New Roman"/>
          <w:sz w:val="24"/>
          <w:szCs w:val="24"/>
        </w:rPr>
        <w:t xml:space="preserve"> гипотезы о динамике численности населения России и других демографических показателях; гипотезы от изменении структуры хозяйства страны; пути социально-экономического развития России;</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объяснять</w:t>
      </w:r>
      <w:r w:rsidRPr="00807470">
        <w:rPr>
          <w:rFonts w:ascii="Times New Roman" w:eastAsia="PragmaticaCondC" w:hAnsi="Times New Roman" w:cs="Times New Roman"/>
          <w:sz w:val="24"/>
          <w:szCs w:val="24"/>
        </w:rPr>
        <w:t xml:space="preserve"> особенности компонентов природы России и её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описывать</w:t>
      </w:r>
      <w:r w:rsidRPr="00807470">
        <w:rPr>
          <w:rFonts w:ascii="Times New Roman" w:eastAsia="PragmaticaCondC" w:hAnsi="Times New Roman" w:cs="Times New Roman"/>
          <w:sz w:val="24"/>
          <w:szCs w:val="24"/>
        </w:rPr>
        <w:t xml:space="preserve"> по карте взаимное расположение географических объектов;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определять</w:t>
      </w:r>
      <w:r w:rsidRPr="00807470">
        <w:rPr>
          <w:rFonts w:ascii="Times New Roman" w:eastAsia="PragmaticaCondC" w:hAnsi="Times New Roman" w:cs="Times New Roman"/>
          <w:sz w:val="24"/>
          <w:szCs w:val="24"/>
        </w:rPr>
        <w:t xml:space="preserve"> качественные и количественные показатели, характеризующие географические объекты, процессы и явления;</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ориентироваться</w:t>
      </w:r>
      <w:r w:rsidRPr="00807470">
        <w:rPr>
          <w:rFonts w:ascii="Times New Roman" w:eastAsia="PragmaticaCondC" w:hAnsi="Times New Roman" w:cs="Times New Roman"/>
          <w:sz w:val="24"/>
          <w:szCs w:val="24"/>
        </w:rPr>
        <w:t xml:space="preserve"> на местности при помощи топографических карт и современных навигационных приборов;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оценивать</w:t>
      </w:r>
      <w:r w:rsidRPr="00807470">
        <w:rPr>
          <w:rFonts w:ascii="Times New Roman" w:eastAsia="PragmaticaCondC" w:hAnsi="Times New Roman" w:cs="Times New Roman"/>
          <w:sz w:val="24"/>
          <w:szCs w:val="24"/>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ресурсообеспеченость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представлять</w:t>
      </w:r>
      <w:r w:rsidRPr="00807470">
        <w:rPr>
          <w:rFonts w:ascii="Times New Roman" w:eastAsia="PragmaticaCondC" w:hAnsi="Times New Roman" w:cs="Times New Roman"/>
          <w:sz w:val="24"/>
          <w:szCs w:val="24"/>
        </w:rPr>
        <w:t xml:space="preserve"> в различных формах географическую информацию;</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проводить</w:t>
      </w:r>
      <w:r w:rsidRPr="00807470">
        <w:rPr>
          <w:rFonts w:ascii="Times New Roman" w:eastAsia="PragmaticaCondC" w:hAnsi="Times New Roman" w:cs="Times New Roman"/>
          <w:sz w:val="24"/>
          <w:szCs w:val="24"/>
        </w:rPr>
        <w:t xml:space="preserve"> по разным источникам информации социально-экономические и физико-географические исследования, связанные с изучением России и её регионов;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различать</w:t>
      </w:r>
      <w:r w:rsidRPr="00807470">
        <w:rPr>
          <w:rFonts w:ascii="Times New Roman" w:eastAsia="PragmaticaCondC" w:hAnsi="Times New Roman" w:cs="Times New Roman"/>
          <w:sz w:val="24"/>
          <w:szCs w:val="24"/>
        </w:rPr>
        <w:t xml:space="preserve"> географические процессы и явления, определяющие особенности природы России и отдельных её регионов; демографические процессы и явления населения России и её отдельных регионов; показатели, характеризующие структуру хозяйства;</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сравнивать</w:t>
      </w:r>
      <w:r w:rsidRPr="00807470">
        <w:rPr>
          <w:rFonts w:ascii="Times New Roman" w:eastAsia="PragmaticaCondC" w:hAnsi="Times New Roman" w:cs="Times New Roman"/>
          <w:sz w:val="24"/>
          <w:szCs w:val="24"/>
        </w:rPr>
        <w:t xml:space="preserve"> качественные и количественные показател,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создавать</w:t>
      </w:r>
      <w:r w:rsidRPr="00807470">
        <w:rPr>
          <w:rFonts w:ascii="Times New Roman" w:eastAsia="PragmaticaCondC" w:hAnsi="Times New Roman" w:cs="Times New Roman"/>
          <w:sz w:val="24"/>
          <w:szCs w:val="24"/>
        </w:rPr>
        <w:t xml:space="preserve"> простейшие географические карты различного содержания; текстовые и устные сообщения об особенностях природы, населения и хозяйства России и её регионов;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lastRenderedPageBreak/>
        <w:t>сопровождать</w:t>
      </w:r>
      <w:r w:rsidRPr="00807470">
        <w:rPr>
          <w:rFonts w:ascii="Times New Roman" w:eastAsia="PragmaticaCondC" w:hAnsi="Times New Roman" w:cs="Times New Roman"/>
          <w:sz w:val="24"/>
          <w:szCs w:val="24"/>
        </w:rPr>
        <w:t xml:space="preserve"> выступление об особенностях природы, населения и хозяйства России презентацией;</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составлять</w:t>
      </w:r>
      <w:r w:rsidRPr="00807470">
        <w:rPr>
          <w:rFonts w:ascii="Times New Roman" w:eastAsia="PragmaticaCondC" w:hAnsi="Times New Roman" w:cs="Times New Roman"/>
          <w:sz w:val="24"/>
          <w:szCs w:val="24"/>
        </w:rPr>
        <w:t xml:space="preserve"> описания географических объектов, процессов и явлений; комплексные географические характеристики районов разного ранга;</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читать</w:t>
      </w:r>
      <w:r w:rsidRPr="00807470">
        <w:rPr>
          <w:rFonts w:ascii="Times New Roman" w:eastAsia="PragmaticaCondC" w:hAnsi="Times New Roman" w:cs="Times New Roman"/>
          <w:sz w:val="24"/>
          <w:szCs w:val="24"/>
        </w:rPr>
        <w:t xml:space="preserve"> космические снимки и аэрофотоснимки, планы местности и географические карты.</w:t>
      </w: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Географическая номенклатура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Arial" w:hAnsi="Times New Roman" w:cs="Times New Roman"/>
          <w:b/>
          <w:sz w:val="24"/>
          <w:szCs w:val="24"/>
        </w:rPr>
        <w:t>Крайние точки:</w:t>
      </w:r>
      <w:r w:rsidRPr="00807470">
        <w:rPr>
          <w:rFonts w:ascii="Times New Roman" w:eastAsia="PragmaticaCondC" w:hAnsi="Times New Roman" w:cs="Times New Roman"/>
          <w:sz w:val="24"/>
          <w:szCs w:val="24"/>
        </w:rPr>
        <w:t xml:space="preserve"> мыс Флигели, мыс Челюскин, гора Базардюзю, Куршская коса, мыс Дежнёва.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Моря:</w:t>
      </w:r>
      <w:r w:rsidRPr="00807470">
        <w:rPr>
          <w:rFonts w:ascii="Times New Roman" w:eastAsia="PragmaticaCondC" w:hAnsi="Times New Roman" w:cs="Times New Roman"/>
          <w:sz w:val="24"/>
          <w:szCs w:val="24"/>
        </w:rPr>
        <w:t xml:space="preserve">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Заливы:</w:t>
      </w:r>
      <w:r w:rsidRPr="00807470">
        <w:rPr>
          <w:rFonts w:ascii="Times New Roman" w:eastAsia="PragmaticaCondC" w:hAnsi="Times New Roman" w:cs="Times New Roman"/>
          <w:sz w:val="24"/>
          <w:szCs w:val="24"/>
        </w:rPr>
        <w:t xml:space="preserve"> Гданьский, Финский, Кандалакшский, Онежская губа, Байдарацкая губа, Обская губа, Енисейский, Пенжинская губа, Петра Великого.</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Проливы:</w:t>
      </w:r>
      <w:r w:rsidRPr="00807470">
        <w:rPr>
          <w:rFonts w:ascii="Times New Roman" w:eastAsia="PragmaticaCondC" w:hAnsi="Times New Roman" w:cs="Times New Roman"/>
          <w:sz w:val="24"/>
          <w:szCs w:val="24"/>
        </w:rPr>
        <w:t xml:space="preserve"> Лаперуза, Кунаширский, Керченский, Берингов, Татарский.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Острова:</w:t>
      </w:r>
      <w:r w:rsidRPr="00807470">
        <w:rPr>
          <w:rFonts w:ascii="Times New Roman" w:eastAsia="PragmaticaCondC" w:hAnsi="Times New Roman" w:cs="Times New Roman"/>
          <w:sz w:val="24"/>
          <w:szCs w:val="24"/>
        </w:rPr>
        <w:t xml:space="preserve">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Полуострова:</w:t>
      </w:r>
      <w:r w:rsidRPr="00807470">
        <w:rPr>
          <w:rFonts w:ascii="Times New Roman" w:eastAsia="PragmaticaCondC" w:hAnsi="Times New Roman" w:cs="Times New Roman"/>
          <w:sz w:val="24"/>
          <w:szCs w:val="24"/>
        </w:rPr>
        <w:t xml:space="preserve"> Камчатка, Ямал, Таймыр, Кольский, Канин, Рыбачий, Таманский, Гыданский, Чукотский.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Реки:</w:t>
      </w:r>
      <w:r w:rsidRPr="00807470">
        <w:rPr>
          <w:rFonts w:ascii="Times New Roman" w:eastAsia="PragmaticaCondC" w:hAnsi="Times New Roman" w:cs="Times New Roman"/>
          <w:sz w:val="24"/>
          <w:szCs w:val="24"/>
        </w:rPr>
        <w:t xml:space="preserve">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Озера:</w:t>
      </w:r>
      <w:r w:rsidRPr="00807470">
        <w:rPr>
          <w:rFonts w:ascii="Times New Roman" w:eastAsia="PragmaticaCondC" w:hAnsi="Times New Roman" w:cs="Times New Roman"/>
          <w:sz w:val="24"/>
          <w:szCs w:val="24"/>
        </w:rPr>
        <w:t xml:space="preserve"> Чудское, Онежское, Ладожское, Байкал, Таймыр, Телецкое, Селигер, Имандра, Псковское, Ильмень, Плещеево, Эльтон, Баскунчак, Кулундинское, Чаны, Ханка.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Водохранилища:</w:t>
      </w:r>
      <w:r w:rsidRPr="00807470">
        <w:rPr>
          <w:rFonts w:ascii="Times New Roman" w:eastAsia="PragmaticaCondC" w:hAnsi="Times New Roman" w:cs="Times New Roman"/>
          <w:sz w:val="24"/>
          <w:szCs w:val="24"/>
        </w:rPr>
        <w:t xml:space="preserve"> Куйбышевское, Рыбинское, Братское, Волгоградское, Цимлянское, Вилюйское, Зейское, Горьковское.</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Каналы:</w:t>
      </w:r>
      <w:r w:rsidRPr="00807470">
        <w:rPr>
          <w:rFonts w:ascii="Times New Roman" w:eastAsia="PragmaticaCondC" w:hAnsi="Times New Roman" w:cs="Times New Roman"/>
          <w:sz w:val="24"/>
          <w:szCs w:val="24"/>
        </w:rPr>
        <w:t xml:space="preserve"> Беломорско-Балтийский, Мариинская система, Волго-Балтийский, им. Москвы, Волго-Донской.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Горы:</w:t>
      </w:r>
      <w:r w:rsidRPr="00807470">
        <w:rPr>
          <w:rFonts w:ascii="Times New Roman" w:eastAsia="PragmaticaCondC" w:hAnsi="Times New Roman" w:cs="Times New Roman"/>
          <w:sz w:val="24"/>
          <w:szCs w:val="24"/>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Возвышенности:</w:t>
      </w:r>
      <w:r w:rsidRPr="00807470">
        <w:rPr>
          <w:rFonts w:ascii="Times New Roman" w:eastAsia="PragmaticaCondC" w:hAnsi="Times New Roman" w:cs="Times New Roman"/>
          <w:sz w:val="24"/>
          <w:szCs w:val="24"/>
        </w:rPr>
        <w:t xml:space="preserve">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Равнины:</w:t>
      </w:r>
      <w:r w:rsidRPr="00807470">
        <w:rPr>
          <w:rFonts w:ascii="Times New Roman" w:eastAsia="PragmaticaCondC" w:hAnsi="Times New Roman" w:cs="Times New Roman"/>
          <w:sz w:val="24"/>
          <w:szCs w:val="24"/>
        </w:rPr>
        <w:t xml:space="preserve"> Восточно-Европейская (Русская), Западно-Сибирская, Окско-Донская, Ишимская, Барабинская, Зейско-Буреинская, Центрально-Якутская.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Низменности:</w:t>
      </w:r>
      <w:r w:rsidRPr="00807470">
        <w:rPr>
          <w:rFonts w:ascii="Times New Roman" w:eastAsia="PragmaticaCondC" w:hAnsi="Times New Roman" w:cs="Times New Roman"/>
          <w:sz w:val="24"/>
          <w:szCs w:val="24"/>
        </w:rPr>
        <w:t xml:space="preserve">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Заповедники и другие охраняемые территории:</w:t>
      </w:r>
      <w:r w:rsidRPr="00807470">
        <w:rPr>
          <w:rFonts w:ascii="Times New Roman" w:eastAsia="PragmaticaCondC" w:hAnsi="Times New Roman" w:cs="Times New Roman"/>
          <w:sz w:val="24"/>
          <w:szCs w:val="24"/>
        </w:rPr>
        <w:t xml:space="preserve">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30592E" w:rsidRPr="00807470" w:rsidRDefault="0030592E" w:rsidP="006F0509">
      <w:pPr>
        <w:tabs>
          <w:tab w:val="left" w:pos="-14"/>
          <w:tab w:val="left" w:pos="709"/>
        </w:tabs>
        <w:snapToGrid w:val="0"/>
        <w:spacing w:after="0"/>
        <w:ind w:firstLine="454"/>
        <w:jc w:val="both"/>
        <w:rPr>
          <w:rFonts w:ascii="Times New Roman" w:eastAsia="PragmaticaCondC" w:hAnsi="Times New Roman" w:cs="Times New Roman"/>
          <w:bCs/>
          <w:sz w:val="24"/>
          <w:szCs w:val="24"/>
        </w:rPr>
      </w:pPr>
      <w:r w:rsidRPr="00807470">
        <w:rPr>
          <w:rFonts w:ascii="Times New Roman" w:eastAsia="PragmaticaCondC" w:hAnsi="Times New Roman" w:cs="Times New Roman"/>
          <w:b/>
          <w:bCs/>
          <w:sz w:val="24"/>
          <w:szCs w:val="24"/>
        </w:rPr>
        <w:lastRenderedPageBreak/>
        <w:t>Месторождения:</w:t>
      </w:r>
      <w:r w:rsidRPr="00807470">
        <w:rPr>
          <w:rFonts w:ascii="Times New Roman" w:eastAsia="PragmaticaCondC" w:hAnsi="Times New Roman" w:cs="Times New Roman"/>
          <w:bCs/>
          <w:sz w:val="24"/>
          <w:szCs w:val="24"/>
        </w:rPr>
        <w:t xml:space="preserve">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30592E"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30592E"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30592E"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30592E" w:rsidRPr="0003752D"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03752D" w:rsidRPr="0003752D" w:rsidRDefault="0003752D" w:rsidP="006F0509">
      <w:pPr>
        <w:tabs>
          <w:tab w:val="left" w:pos="851"/>
        </w:tabs>
        <w:spacing w:after="0"/>
        <w:jc w:val="both"/>
        <w:rPr>
          <w:rFonts w:ascii="Times New Roman" w:hAnsi="Times New Roman" w:cs="Times New Roman"/>
          <w:sz w:val="28"/>
          <w:szCs w:val="28"/>
        </w:rPr>
      </w:pPr>
      <w:r w:rsidRPr="0003752D">
        <w:rPr>
          <w:rFonts w:ascii="Times New Roman" w:hAnsi="Times New Roman" w:cs="Times New Roman"/>
          <w:sz w:val="28"/>
          <w:szCs w:val="28"/>
        </w:rPr>
        <w:t xml:space="preserve"> </w:t>
      </w:r>
    </w:p>
    <w:sectPr w:rsidR="0003752D" w:rsidRPr="0003752D" w:rsidSect="00380486">
      <w:footerReference w:type="default" r:id="rId10"/>
      <w:pgSz w:w="11906" w:h="16838" w:code="9"/>
      <w:pgMar w:top="851" w:right="567" w:bottom="85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A3" w:rsidRDefault="002571A3" w:rsidP="005B603A">
      <w:pPr>
        <w:spacing w:after="0" w:line="240" w:lineRule="auto"/>
      </w:pPr>
      <w:r>
        <w:separator/>
      </w:r>
    </w:p>
  </w:endnote>
  <w:endnote w:type="continuationSeparator" w:id="1">
    <w:p w:rsidR="002571A3" w:rsidRDefault="002571A3" w:rsidP="005B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00000000" w:usb1="D200FDFF" w:usb2="0A042029" w:usb3="00000000" w:csb0="800001FF"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Arial Unicode MS"/>
    <w:charset w:val="80"/>
    <w:family w:val="decorativ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767"/>
      <w:docPartObj>
        <w:docPartGallery w:val="Page Numbers (Bottom of Page)"/>
        <w:docPartUnique/>
      </w:docPartObj>
    </w:sdtPr>
    <w:sdtContent>
      <w:p w:rsidR="004B00EC" w:rsidRDefault="00676B32">
        <w:pPr>
          <w:pStyle w:val="af5"/>
          <w:jc w:val="center"/>
        </w:pPr>
        <w:fldSimple w:instr=" PAGE   \* MERGEFORMAT ">
          <w:r w:rsidR="00A47B2E">
            <w:rPr>
              <w:noProof/>
            </w:rPr>
            <w:t>6</w:t>
          </w:r>
        </w:fldSimple>
      </w:p>
    </w:sdtContent>
  </w:sdt>
  <w:p w:rsidR="004B00EC" w:rsidRDefault="004B00E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A3" w:rsidRDefault="002571A3" w:rsidP="005B603A">
      <w:pPr>
        <w:spacing w:after="0" w:line="240" w:lineRule="auto"/>
      </w:pPr>
      <w:r>
        <w:separator/>
      </w:r>
    </w:p>
  </w:footnote>
  <w:footnote w:type="continuationSeparator" w:id="1">
    <w:p w:rsidR="002571A3" w:rsidRDefault="002571A3" w:rsidP="005B6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3B4E8C"/>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03697"/>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BB22D4"/>
    <w:multiLevelType w:val="hybridMultilevel"/>
    <w:tmpl w:val="958C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652FF8"/>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807B20"/>
    <w:multiLevelType w:val="hybridMultilevel"/>
    <w:tmpl w:val="9C04E94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690398"/>
    <w:multiLevelType w:val="hybridMultilevel"/>
    <w:tmpl w:val="D35299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2E1268"/>
    <w:multiLevelType w:val="multilevel"/>
    <w:tmpl w:val="B17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64252D"/>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741F24"/>
    <w:multiLevelType w:val="hybridMultilevel"/>
    <w:tmpl w:val="C93A516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470CB9"/>
    <w:multiLevelType w:val="hybridMultilevel"/>
    <w:tmpl w:val="96E662D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2923E2"/>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0F78EA"/>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EA2BE2"/>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8A334F"/>
    <w:multiLevelType w:val="hybridMultilevel"/>
    <w:tmpl w:val="4606E502"/>
    <w:lvl w:ilvl="0" w:tplc="00000003">
      <w:start w:val="1"/>
      <w:numFmt w:val="bullet"/>
      <w:lvlText w:val=""/>
      <w:lvlJc w:val="left"/>
      <w:pPr>
        <w:tabs>
          <w:tab w:val="num" w:pos="1098"/>
        </w:tabs>
        <w:ind w:left="1098" w:hanging="360"/>
      </w:pPr>
      <w:rPr>
        <w:rFonts w:ascii="Symbol" w:hAnsi="Symbol"/>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57">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0">
    <w:nsid w:val="3A0A4FCF"/>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6E4113"/>
    <w:multiLevelType w:val="hybridMultilevel"/>
    <w:tmpl w:val="4CA0075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3716F3"/>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77">
    <w:nsid w:val="47E55ADC"/>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D88171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5C20B1"/>
    <w:multiLevelType w:val="hybridMultilevel"/>
    <w:tmpl w:val="7D28D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1E1FE6"/>
    <w:multiLevelType w:val="hybridMultilevel"/>
    <w:tmpl w:val="EBB4F3B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3">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B88449F"/>
    <w:multiLevelType w:val="hybridMultilevel"/>
    <w:tmpl w:val="75E8B00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F046B78"/>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6F57B8"/>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D0B39"/>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61584762"/>
    <w:multiLevelType w:val="hybridMultilevel"/>
    <w:tmpl w:val="8EA8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1C464FA"/>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2A76E71"/>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3910B96"/>
    <w:multiLevelType w:val="multilevel"/>
    <w:tmpl w:val="52E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65B0592"/>
    <w:multiLevelType w:val="hybridMultilevel"/>
    <w:tmpl w:val="B83662C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77B276D"/>
    <w:multiLevelType w:val="hybridMultilevel"/>
    <w:tmpl w:val="8F8C54C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AA5AE8"/>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DF34DBF"/>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69A3386"/>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8505811"/>
    <w:multiLevelType w:val="hybridMultilevel"/>
    <w:tmpl w:val="86D03D4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E20AA5"/>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46"/>
  </w:num>
  <w:num w:numId="5">
    <w:abstractNumId w:val="1"/>
  </w:num>
  <w:num w:numId="6">
    <w:abstractNumId w:val="2"/>
  </w:num>
  <w:num w:numId="7">
    <w:abstractNumId w:val="3"/>
  </w:num>
  <w:num w:numId="8">
    <w:abstractNumId w:val="4"/>
  </w:num>
  <w:num w:numId="9">
    <w:abstractNumId w:val="5"/>
  </w:num>
  <w:num w:numId="10">
    <w:abstractNumId w:val="8"/>
  </w:num>
  <w:num w:numId="11">
    <w:abstractNumId w:val="136"/>
  </w:num>
  <w:num w:numId="12">
    <w:abstractNumId w:val="99"/>
  </w:num>
  <w:num w:numId="13">
    <w:abstractNumId w:val="52"/>
  </w:num>
  <w:num w:numId="14">
    <w:abstractNumId w:val="92"/>
  </w:num>
  <w:num w:numId="15">
    <w:abstractNumId w:val="20"/>
  </w:num>
  <w:num w:numId="16">
    <w:abstractNumId w:val="43"/>
  </w:num>
  <w:num w:numId="17">
    <w:abstractNumId w:val="71"/>
  </w:num>
  <w:num w:numId="18">
    <w:abstractNumId w:val="111"/>
  </w:num>
  <w:num w:numId="19">
    <w:abstractNumId w:val="130"/>
  </w:num>
  <w:num w:numId="20">
    <w:abstractNumId w:val="75"/>
  </w:num>
  <w:num w:numId="21">
    <w:abstractNumId w:val="39"/>
  </w:num>
  <w:num w:numId="22">
    <w:abstractNumId w:val="96"/>
  </w:num>
  <w:num w:numId="23">
    <w:abstractNumId w:val="132"/>
  </w:num>
  <w:num w:numId="24">
    <w:abstractNumId w:val="68"/>
  </w:num>
  <w:num w:numId="25">
    <w:abstractNumId w:val="12"/>
  </w:num>
  <w:num w:numId="26">
    <w:abstractNumId w:val="13"/>
  </w:num>
  <w:num w:numId="27">
    <w:abstractNumId w:val="80"/>
  </w:num>
  <w:num w:numId="28">
    <w:abstractNumId w:val="135"/>
  </w:num>
  <w:num w:numId="29">
    <w:abstractNumId w:val="23"/>
  </w:num>
  <w:num w:numId="30">
    <w:abstractNumId w:val="31"/>
  </w:num>
  <w:num w:numId="31">
    <w:abstractNumId w:val="25"/>
  </w:num>
  <w:num w:numId="32">
    <w:abstractNumId w:val="64"/>
  </w:num>
  <w:num w:numId="33">
    <w:abstractNumId w:val="47"/>
  </w:num>
  <w:num w:numId="34">
    <w:abstractNumId w:val="54"/>
  </w:num>
  <w:num w:numId="35">
    <w:abstractNumId w:val="127"/>
  </w:num>
  <w:num w:numId="36">
    <w:abstractNumId w:val="140"/>
  </w:num>
  <w:num w:numId="37">
    <w:abstractNumId w:val="32"/>
  </w:num>
  <w:num w:numId="38">
    <w:abstractNumId w:val="118"/>
  </w:num>
  <w:num w:numId="39">
    <w:abstractNumId w:val="82"/>
  </w:num>
  <w:num w:numId="40">
    <w:abstractNumId w:val="144"/>
  </w:num>
  <w:num w:numId="41">
    <w:abstractNumId w:val="112"/>
  </w:num>
  <w:num w:numId="42">
    <w:abstractNumId w:val="73"/>
  </w:num>
  <w:num w:numId="43">
    <w:abstractNumId w:val="57"/>
  </w:num>
  <w:num w:numId="44">
    <w:abstractNumId w:val="59"/>
  </w:num>
  <w:num w:numId="45">
    <w:abstractNumId w:val="88"/>
  </w:num>
  <w:num w:numId="46">
    <w:abstractNumId w:val="141"/>
  </w:num>
  <w:num w:numId="47">
    <w:abstractNumId w:val="49"/>
  </w:num>
  <w:num w:numId="48">
    <w:abstractNumId w:val="14"/>
  </w:num>
  <w:num w:numId="49">
    <w:abstractNumId w:val="121"/>
  </w:num>
  <w:num w:numId="50">
    <w:abstractNumId w:val="76"/>
  </w:num>
  <w:num w:numId="51">
    <w:abstractNumId w:val="63"/>
  </w:num>
  <w:num w:numId="52">
    <w:abstractNumId w:val="126"/>
  </w:num>
  <w:num w:numId="53">
    <w:abstractNumId w:val="110"/>
  </w:num>
  <w:num w:numId="54">
    <w:abstractNumId w:val="83"/>
  </w:num>
  <w:num w:numId="55">
    <w:abstractNumId w:val="79"/>
  </w:num>
  <w:num w:numId="56">
    <w:abstractNumId w:val="119"/>
  </w:num>
  <w:num w:numId="57">
    <w:abstractNumId w:val="87"/>
  </w:num>
  <w:num w:numId="58">
    <w:abstractNumId w:val="95"/>
  </w:num>
  <w:num w:numId="59">
    <w:abstractNumId w:val="17"/>
  </w:num>
  <w:num w:numId="60">
    <w:abstractNumId w:val="120"/>
  </w:num>
  <w:num w:numId="61">
    <w:abstractNumId w:val="128"/>
  </w:num>
  <w:num w:numId="62">
    <w:abstractNumId w:val="98"/>
  </w:num>
  <w:num w:numId="63">
    <w:abstractNumId w:val="58"/>
  </w:num>
  <w:num w:numId="64">
    <w:abstractNumId w:val="103"/>
  </w:num>
  <w:num w:numId="65">
    <w:abstractNumId w:val="19"/>
  </w:num>
  <w:num w:numId="66">
    <w:abstractNumId w:val="78"/>
  </w:num>
  <w:num w:numId="67">
    <w:abstractNumId w:val="72"/>
  </w:num>
  <w:num w:numId="68">
    <w:abstractNumId w:val="37"/>
  </w:num>
  <w:num w:numId="69">
    <w:abstractNumId w:val="91"/>
  </w:num>
  <w:num w:numId="70">
    <w:abstractNumId w:val="105"/>
  </w:num>
  <w:num w:numId="71">
    <w:abstractNumId w:val="36"/>
  </w:num>
  <w:num w:numId="72">
    <w:abstractNumId w:val="41"/>
  </w:num>
  <w:num w:numId="73">
    <w:abstractNumId w:val="84"/>
  </w:num>
  <w:num w:numId="74">
    <w:abstractNumId w:val="108"/>
  </w:num>
  <w:num w:numId="75">
    <w:abstractNumId w:val="51"/>
  </w:num>
  <w:num w:numId="76">
    <w:abstractNumId w:val="10"/>
  </w:num>
  <w:num w:numId="77">
    <w:abstractNumId w:val="142"/>
  </w:num>
  <w:num w:numId="78">
    <w:abstractNumId w:val="30"/>
  </w:num>
  <w:num w:numId="79">
    <w:abstractNumId w:val="24"/>
  </w:num>
  <w:num w:numId="80">
    <w:abstractNumId w:val="22"/>
  </w:num>
  <w:num w:numId="81">
    <w:abstractNumId w:val="143"/>
  </w:num>
  <w:num w:numId="82">
    <w:abstractNumId w:val="93"/>
  </w:num>
  <w:num w:numId="83">
    <w:abstractNumId w:val="62"/>
  </w:num>
  <w:num w:numId="84">
    <w:abstractNumId w:val="134"/>
  </w:num>
  <w:num w:numId="85">
    <w:abstractNumId w:val="67"/>
  </w:num>
  <w:num w:numId="86">
    <w:abstractNumId w:val="16"/>
  </w:num>
  <w:num w:numId="87">
    <w:abstractNumId w:val="113"/>
  </w:num>
  <w:num w:numId="88">
    <w:abstractNumId w:val="106"/>
  </w:num>
  <w:num w:numId="89">
    <w:abstractNumId w:val="129"/>
  </w:num>
  <w:num w:numId="90">
    <w:abstractNumId w:val="138"/>
  </w:num>
  <w:num w:numId="91">
    <w:abstractNumId w:val="33"/>
  </w:num>
  <w:num w:numId="92">
    <w:abstractNumId w:val="42"/>
  </w:num>
  <w:num w:numId="93">
    <w:abstractNumId w:val="137"/>
  </w:num>
  <w:num w:numId="94">
    <w:abstractNumId w:val="74"/>
  </w:num>
  <w:num w:numId="95">
    <w:abstractNumId w:val="65"/>
  </w:num>
  <w:num w:numId="96">
    <w:abstractNumId w:val="38"/>
  </w:num>
  <w:num w:numId="97">
    <w:abstractNumId w:val="70"/>
  </w:num>
  <w:num w:numId="98">
    <w:abstractNumId w:val="123"/>
  </w:num>
  <w:num w:numId="99">
    <w:abstractNumId w:val="69"/>
  </w:num>
  <w:num w:numId="100">
    <w:abstractNumId w:val="115"/>
  </w:num>
  <w:num w:numId="101">
    <w:abstractNumId w:val="86"/>
  </w:num>
  <w:num w:numId="102">
    <w:abstractNumId w:val="26"/>
  </w:num>
  <w:num w:numId="103">
    <w:abstractNumId w:val="133"/>
  </w:num>
  <w:num w:numId="104">
    <w:abstractNumId w:val="94"/>
  </w:num>
  <w:num w:numId="105">
    <w:abstractNumId w:val="117"/>
  </w:num>
  <w:num w:numId="106">
    <w:abstractNumId w:val="44"/>
  </w:num>
  <w:num w:numId="107">
    <w:abstractNumId w:val="40"/>
  </w:num>
  <w:num w:numId="108">
    <w:abstractNumId w:val="56"/>
  </w:num>
  <w:num w:numId="109">
    <w:abstractNumId w:val="61"/>
  </w:num>
  <w:num w:numId="110">
    <w:abstractNumId w:val="53"/>
  </w:num>
  <w:num w:numId="111">
    <w:abstractNumId w:val="34"/>
  </w:num>
  <w:num w:numId="112">
    <w:abstractNumId w:val="109"/>
  </w:num>
  <w:num w:numId="113">
    <w:abstractNumId w:val="28"/>
  </w:num>
  <w:num w:numId="114">
    <w:abstractNumId w:val="45"/>
  </w:num>
  <w:num w:numId="115">
    <w:abstractNumId w:val="114"/>
  </w:num>
  <w:num w:numId="116">
    <w:abstractNumId w:val="18"/>
  </w:num>
  <w:num w:numId="117">
    <w:abstractNumId w:val="125"/>
  </w:num>
  <w:num w:numId="118">
    <w:abstractNumId w:val="97"/>
  </w:num>
  <w:num w:numId="119">
    <w:abstractNumId w:val="9"/>
  </w:num>
  <w:num w:numId="120">
    <w:abstractNumId w:val="90"/>
  </w:num>
  <w:num w:numId="121">
    <w:abstractNumId w:val="116"/>
  </w:num>
  <w:num w:numId="122">
    <w:abstractNumId w:val="35"/>
  </w:num>
  <w:num w:numId="123">
    <w:abstractNumId w:val="89"/>
  </w:num>
  <w:num w:numId="124">
    <w:abstractNumId w:val="85"/>
  </w:num>
  <w:num w:numId="125">
    <w:abstractNumId w:val="107"/>
  </w:num>
  <w:num w:numId="126">
    <w:abstractNumId w:val="66"/>
  </w:num>
  <w:num w:numId="127">
    <w:abstractNumId w:val="15"/>
  </w:num>
  <w:num w:numId="128">
    <w:abstractNumId w:val="124"/>
  </w:num>
  <w:num w:numId="129">
    <w:abstractNumId w:val="131"/>
  </w:num>
  <w:num w:numId="130">
    <w:abstractNumId w:val="122"/>
  </w:num>
  <w:num w:numId="131">
    <w:abstractNumId w:val="60"/>
  </w:num>
  <w:num w:numId="132">
    <w:abstractNumId w:val="100"/>
  </w:num>
  <w:num w:numId="133">
    <w:abstractNumId w:val="102"/>
  </w:num>
  <w:num w:numId="134">
    <w:abstractNumId w:val="81"/>
  </w:num>
  <w:num w:numId="135">
    <w:abstractNumId w:val="77"/>
  </w:num>
  <w:num w:numId="136">
    <w:abstractNumId w:val="104"/>
  </w:num>
  <w:num w:numId="137">
    <w:abstractNumId w:val="29"/>
  </w:num>
  <w:num w:numId="138">
    <w:abstractNumId w:val="55"/>
  </w:num>
  <w:num w:numId="139">
    <w:abstractNumId w:val="48"/>
  </w:num>
  <w:num w:numId="140">
    <w:abstractNumId w:val="101"/>
  </w:num>
  <w:num w:numId="141">
    <w:abstractNumId w:val="50"/>
  </w:num>
  <w:num w:numId="142">
    <w:abstractNumId w:val="139"/>
  </w:num>
  <w:num w:numId="143">
    <w:abstractNumId w:val="21"/>
  </w:num>
  <w:num w:numId="144">
    <w:abstractNumId w:val="11"/>
  </w:num>
  <w:num w:numId="145">
    <w:abstractNumId w:val="27"/>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2E95"/>
    <w:rsid w:val="00013B65"/>
    <w:rsid w:val="000207D0"/>
    <w:rsid w:val="00025083"/>
    <w:rsid w:val="000359D2"/>
    <w:rsid w:val="00035A5D"/>
    <w:rsid w:val="0003752D"/>
    <w:rsid w:val="00053226"/>
    <w:rsid w:val="00056523"/>
    <w:rsid w:val="00056C16"/>
    <w:rsid w:val="000628BC"/>
    <w:rsid w:val="00064248"/>
    <w:rsid w:val="00066F7A"/>
    <w:rsid w:val="0006772A"/>
    <w:rsid w:val="0007364E"/>
    <w:rsid w:val="00075C49"/>
    <w:rsid w:val="000814C5"/>
    <w:rsid w:val="00084B8E"/>
    <w:rsid w:val="00085DBA"/>
    <w:rsid w:val="00090CB2"/>
    <w:rsid w:val="000A02E6"/>
    <w:rsid w:val="000A29B0"/>
    <w:rsid w:val="000A5800"/>
    <w:rsid w:val="000C0B7E"/>
    <w:rsid w:val="000C0D41"/>
    <w:rsid w:val="000C3878"/>
    <w:rsid w:val="000C4F3F"/>
    <w:rsid w:val="000C6F33"/>
    <w:rsid w:val="000E3E3D"/>
    <w:rsid w:val="000E75ED"/>
    <w:rsid w:val="000F0012"/>
    <w:rsid w:val="000F0879"/>
    <w:rsid w:val="000F11F4"/>
    <w:rsid w:val="000F38B4"/>
    <w:rsid w:val="000F4A60"/>
    <w:rsid w:val="00111DC7"/>
    <w:rsid w:val="001157E4"/>
    <w:rsid w:val="00126BB7"/>
    <w:rsid w:val="00126CC5"/>
    <w:rsid w:val="00126FF4"/>
    <w:rsid w:val="00131C2E"/>
    <w:rsid w:val="0014101B"/>
    <w:rsid w:val="00151E7B"/>
    <w:rsid w:val="001533F8"/>
    <w:rsid w:val="00180862"/>
    <w:rsid w:val="00182C3C"/>
    <w:rsid w:val="001868AA"/>
    <w:rsid w:val="00186EAC"/>
    <w:rsid w:val="00193B6A"/>
    <w:rsid w:val="00196AAD"/>
    <w:rsid w:val="001A3B0F"/>
    <w:rsid w:val="001A52FE"/>
    <w:rsid w:val="001B4ABC"/>
    <w:rsid w:val="001B53B2"/>
    <w:rsid w:val="001C17D3"/>
    <w:rsid w:val="001C1807"/>
    <w:rsid w:val="001C285C"/>
    <w:rsid w:val="001C31C1"/>
    <w:rsid w:val="001C3C7A"/>
    <w:rsid w:val="001C5728"/>
    <w:rsid w:val="001D7E97"/>
    <w:rsid w:val="001E0335"/>
    <w:rsid w:val="001E0E50"/>
    <w:rsid w:val="001E75C7"/>
    <w:rsid w:val="001F0194"/>
    <w:rsid w:val="001F20FE"/>
    <w:rsid w:val="001F2E95"/>
    <w:rsid w:val="001F7CFF"/>
    <w:rsid w:val="00203559"/>
    <w:rsid w:val="00203582"/>
    <w:rsid w:val="002046AD"/>
    <w:rsid w:val="00204E55"/>
    <w:rsid w:val="00211B5A"/>
    <w:rsid w:val="0021310F"/>
    <w:rsid w:val="002232FC"/>
    <w:rsid w:val="002247A6"/>
    <w:rsid w:val="0022627F"/>
    <w:rsid w:val="00227A87"/>
    <w:rsid w:val="00231C91"/>
    <w:rsid w:val="002337EB"/>
    <w:rsid w:val="00235A51"/>
    <w:rsid w:val="00236EDD"/>
    <w:rsid w:val="002545CB"/>
    <w:rsid w:val="00255477"/>
    <w:rsid w:val="002571A3"/>
    <w:rsid w:val="002627B2"/>
    <w:rsid w:val="00270A9C"/>
    <w:rsid w:val="00270D93"/>
    <w:rsid w:val="0027198B"/>
    <w:rsid w:val="00273526"/>
    <w:rsid w:val="00283510"/>
    <w:rsid w:val="002927AA"/>
    <w:rsid w:val="00292C18"/>
    <w:rsid w:val="00295785"/>
    <w:rsid w:val="002A0E88"/>
    <w:rsid w:val="002B14F4"/>
    <w:rsid w:val="002B250B"/>
    <w:rsid w:val="002B62DB"/>
    <w:rsid w:val="002C066F"/>
    <w:rsid w:val="002C2D96"/>
    <w:rsid w:val="002D500A"/>
    <w:rsid w:val="002E1258"/>
    <w:rsid w:val="002E33AB"/>
    <w:rsid w:val="002E447C"/>
    <w:rsid w:val="002E4FB7"/>
    <w:rsid w:val="002E5BF6"/>
    <w:rsid w:val="002F0D7F"/>
    <w:rsid w:val="002F6E14"/>
    <w:rsid w:val="0030592E"/>
    <w:rsid w:val="00307BB8"/>
    <w:rsid w:val="00310664"/>
    <w:rsid w:val="003107F6"/>
    <w:rsid w:val="00321E45"/>
    <w:rsid w:val="00322A52"/>
    <w:rsid w:val="003252CC"/>
    <w:rsid w:val="00332302"/>
    <w:rsid w:val="00340958"/>
    <w:rsid w:val="00347BC4"/>
    <w:rsid w:val="00364E40"/>
    <w:rsid w:val="003654EF"/>
    <w:rsid w:val="00373ECC"/>
    <w:rsid w:val="00380486"/>
    <w:rsid w:val="00393739"/>
    <w:rsid w:val="00393AA4"/>
    <w:rsid w:val="0039432E"/>
    <w:rsid w:val="003A3AEF"/>
    <w:rsid w:val="003A47EC"/>
    <w:rsid w:val="003A5985"/>
    <w:rsid w:val="003B13F6"/>
    <w:rsid w:val="003B5821"/>
    <w:rsid w:val="003B6310"/>
    <w:rsid w:val="003B79EE"/>
    <w:rsid w:val="003B7EE2"/>
    <w:rsid w:val="003C1815"/>
    <w:rsid w:val="003C21C2"/>
    <w:rsid w:val="003D584A"/>
    <w:rsid w:val="003D61D0"/>
    <w:rsid w:val="003E3ED3"/>
    <w:rsid w:val="003F73B1"/>
    <w:rsid w:val="003F7E68"/>
    <w:rsid w:val="004000F4"/>
    <w:rsid w:val="00401F87"/>
    <w:rsid w:val="00404175"/>
    <w:rsid w:val="004100CD"/>
    <w:rsid w:val="00412223"/>
    <w:rsid w:val="00420269"/>
    <w:rsid w:val="00422778"/>
    <w:rsid w:val="004233F5"/>
    <w:rsid w:val="0043069C"/>
    <w:rsid w:val="00430E94"/>
    <w:rsid w:val="00431D1C"/>
    <w:rsid w:val="004320F3"/>
    <w:rsid w:val="00442577"/>
    <w:rsid w:val="0044341C"/>
    <w:rsid w:val="004476DF"/>
    <w:rsid w:val="004546E0"/>
    <w:rsid w:val="00455F6F"/>
    <w:rsid w:val="00457800"/>
    <w:rsid w:val="00471E29"/>
    <w:rsid w:val="004759EE"/>
    <w:rsid w:val="004770DE"/>
    <w:rsid w:val="004905E6"/>
    <w:rsid w:val="004A64E9"/>
    <w:rsid w:val="004A7770"/>
    <w:rsid w:val="004B00EC"/>
    <w:rsid w:val="004B16A3"/>
    <w:rsid w:val="004B3F01"/>
    <w:rsid w:val="004B549A"/>
    <w:rsid w:val="004B7C6B"/>
    <w:rsid w:val="004C12CB"/>
    <w:rsid w:val="004C5C20"/>
    <w:rsid w:val="004D0335"/>
    <w:rsid w:val="004D114D"/>
    <w:rsid w:val="004D63F9"/>
    <w:rsid w:val="004D7339"/>
    <w:rsid w:val="004E42A1"/>
    <w:rsid w:val="004F4F33"/>
    <w:rsid w:val="0050618C"/>
    <w:rsid w:val="00514CDD"/>
    <w:rsid w:val="00523F66"/>
    <w:rsid w:val="005309C2"/>
    <w:rsid w:val="00530C3A"/>
    <w:rsid w:val="00542E2C"/>
    <w:rsid w:val="00560329"/>
    <w:rsid w:val="00563301"/>
    <w:rsid w:val="0056723E"/>
    <w:rsid w:val="005718CE"/>
    <w:rsid w:val="00581AE9"/>
    <w:rsid w:val="00583E29"/>
    <w:rsid w:val="00587D83"/>
    <w:rsid w:val="0059228B"/>
    <w:rsid w:val="00592467"/>
    <w:rsid w:val="00597E5C"/>
    <w:rsid w:val="005A083F"/>
    <w:rsid w:val="005B1534"/>
    <w:rsid w:val="005B18EA"/>
    <w:rsid w:val="005B2919"/>
    <w:rsid w:val="005B31C8"/>
    <w:rsid w:val="005B603A"/>
    <w:rsid w:val="005C4156"/>
    <w:rsid w:val="005C7939"/>
    <w:rsid w:val="005D50FD"/>
    <w:rsid w:val="005D718E"/>
    <w:rsid w:val="005D741E"/>
    <w:rsid w:val="005E0517"/>
    <w:rsid w:val="005E4FDD"/>
    <w:rsid w:val="005F015E"/>
    <w:rsid w:val="005F0224"/>
    <w:rsid w:val="0060146F"/>
    <w:rsid w:val="0060725A"/>
    <w:rsid w:val="00611BC7"/>
    <w:rsid w:val="00613475"/>
    <w:rsid w:val="00616642"/>
    <w:rsid w:val="00621013"/>
    <w:rsid w:val="00621306"/>
    <w:rsid w:val="006247C5"/>
    <w:rsid w:val="00624F21"/>
    <w:rsid w:val="00626DC7"/>
    <w:rsid w:val="006313B7"/>
    <w:rsid w:val="00640828"/>
    <w:rsid w:val="006429A5"/>
    <w:rsid w:val="00645482"/>
    <w:rsid w:val="006454F0"/>
    <w:rsid w:val="00646C80"/>
    <w:rsid w:val="00654412"/>
    <w:rsid w:val="00654566"/>
    <w:rsid w:val="006617AA"/>
    <w:rsid w:val="00661BDC"/>
    <w:rsid w:val="006766B4"/>
    <w:rsid w:val="00676B32"/>
    <w:rsid w:val="00684830"/>
    <w:rsid w:val="0068483F"/>
    <w:rsid w:val="00685401"/>
    <w:rsid w:val="00686181"/>
    <w:rsid w:val="00686E64"/>
    <w:rsid w:val="0069714B"/>
    <w:rsid w:val="006B18B4"/>
    <w:rsid w:val="006B2C5E"/>
    <w:rsid w:val="006B7775"/>
    <w:rsid w:val="006C1EB9"/>
    <w:rsid w:val="006C32DE"/>
    <w:rsid w:val="006D0A07"/>
    <w:rsid w:val="006D0A59"/>
    <w:rsid w:val="006D4EF9"/>
    <w:rsid w:val="006D7038"/>
    <w:rsid w:val="006E02BB"/>
    <w:rsid w:val="006E44AC"/>
    <w:rsid w:val="006F0509"/>
    <w:rsid w:val="006F43CF"/>
    <w:rsid w:val="00703B2D"/>
    <w:rsid w:val="007135AE"/>
    <w:rsid w:val="007163F3"/>
    <w:rsid w:val="00727240"/>
    <w:rsid w:val="00737BD0"/>
    <w:rsid w:val="00744A72"/>
    <w:rsid w:val="00745482"/>
    <w:rsid w:val="00745F49"/>
    <w:rsid w:val="007503B6"/>
    <w:rsid w:val="00753BF0"/>
    <w:rsid w:val="00755B4D"/>
    <w:rsid w:val="0076673C"/>
    <w:rsid w:val="007677C5"/>
    <w:rsid w:val="0077250F"/>
    <w:rsid w:val="00773C6B"/>
    <w:rsid w:val="00776452"/>
    <w:rsid w:val="00776A0A"/>
    <w:rsid w:val="007B1F4C"/>
    <w:rsid w:val="007B32CD"/>
    <w:rsid w:val="007B3BA8"/>
    <w:rsid w:val="007B44D2"/>
    <w:rsid w:val="007B7A6E"/>
    <w:rsid w:val="007C12DA"/>
    <w:rsid w:val="007D2F4B"/>
    <w:rsid w:val="00807470"/>
    <w:rsid w:val="00820B23"/>
    <w:rsid w:val="00823A13"/>
    <w:rsid w:val="00825B45"/>
    <w:rsid w:val="00835933"/>
    <w:rsid w:val="008411DA"/>
    <w:rsid w:val="00847927"/>
    <w:rsid w:val="00850A27"/>
    <w:rsid w:val="00855260"/>
    <w:rsid w:val="00863663"/>
    <w:rsid w:val="008652E7"/>
    <w:rsid w:val="008658E5"/>
    <w:rsid w:val="0088062F"/>
    <w:rsid w:val="00887D2D"/>
    <w:rsid w:val="00891D76"/>
    <w:rsid w:val="008938D6"/>
    <w:rsid w:val="00896FC2"/>
    <w:rsid w:val="008A1290"/>
    <w:rsid w:val="008A5B04"/>
    <w:rsid w:val="008B4625"/>
    <w:rsid w:val="008B7B5D"/>
    <w:rsid w:val="008C6E82"/>
    <w:rsid w:val="008D35B3"/>
    <w:rsid w:val="008D36D4"/>
    <w:rsid w:val="008D3CAB"/>
    <w:rsid w:val="008D4935"/>
    <w:rsid w:val="008E0B3F"/>
    <w:rsid w:val="008F0253"/>
    <w:rsid w:val="008F70F4"/>
    <w:rsid w:val="00907DC1"/>
    <w:rsid w:val="00911451"/>
    <w:rsid w:val="0091153C"/>
    <w:rsid w:val="00913BC3"/>
    <w:rsid w:val="0092493B"/>
    <w:rsid w:val="009259D5"/>
    <w:rsid w:val="00931993"/>
    <w:rsid w:val="0093208C"/>
    <w:rsid w:val="0094215A"/>
    <w:rsid w:val="00944C82"/>
    <w:rsid w:val="00950C4E"/>
    <w:rsid w:val="00954F3C"/>
    <w:rsid w:val="009612B0"/>
    <w:rsid w:val="009651D4"/>
    <w:rsid w:val="00966565"/>
    <w:rsid w:val="00966D95"/>
    <w:rsid w:val="00972F8C"/>
    <w:rsid w:val="0097417F"/>
    <w:rsid w:val="00981059"/>
    <w:rsid w:val="00993E44"/>
    <w:rsid w:val="009A453F"/>
    <w:rsid w:val="009A753C"/>
    <w:rsid w:val="009D004C"/>
    <w:rsid w:val="009D02D6"/>
    <w:rsid w:val="009D4CA4"/>
    <w:rsid w:val="009D7974"/>
    <w:rsid w:val="009E11D1"/>
    <w:rsid w:val="009E2414"/>
    <w:rsid w:val="009E58D8"/>
    <w:rsid w:val="009F7EEA"/>
    <w:rsid w:val="009F7FD7"/>
    <w:rsid w:val="00A00FAD"/>
    <w:rsid w:val="00A020F9"/>
    <w:rsid w:val="00A079CD"/>
    <w:rsid w:val="00A13011"/>
    <w:rsid w:val="00A246E4"/>
    <w:rsid w:val="00A3135B"/>
    <w:rsid w:val="00A32599"/>
    <w:rsid w:val="00A36EE8"/>
    <w:rsid w:val="00A43F55"/>
    <w:rsid w:val="00A44249"/>
    <w:rsid w:val="00A44FCC"/>
    <w:rsid w:val="00A4560F"/>
    <w:rsid w:val="00A45730"/>
    <w:rsid w:val="00A47B2E"/>
    <w:rsid w:val="00A5454B"/>
    <w:rsid w:val="00A63865"/>
    <w:rsid w:val="00A66EF4"/>
    <w:rsid w:val="00A705B6"/>
    <w:rsid w:val="00A716AE"/>
    <w:rsid w:val="00A83717"/>
    <w:rsid w:val="00A85E46"/>
    <w:rsid w:val="00AA47F8"/>
    <w:rsid w:val="00AB406C"/>
    <w:rsid w:val="00AC5F1B"/>
    <w:rsid w:val="00AC78F0"/>
    <w:rsid w:val="00AD06B8"/>
    <w:rsid w:val="00AE4BF5"/>
    <w:rsid w:val="00AE70EA"/>
    <w:rsid w:val="00AF578C"/>
    <w:rsid w:val="00B01427"/>
    <w:rsid w:val="00B039F7"/>
    <w:rsid w:val="00B10194"/>
    <w:rsid w:val="00B11060"/>
    <w:rsid w:val="00B301D6"/>
    <w:rsid w:val="00B45A0B"/>
    <w:rsid w:val="00B5407D"/>
    <w:rsid w:val="00B700AC"/>
    <w:rsid w:val="00B72493"/>
    <w:rsid w:val="00B830F4"/>
    <w:rsid w:val="00B911D6"/>
    <w:rsid w:val="00B93917"/>
    <w:rsid w:val="00B950DC"/>
    <w:rsid w:val="00BA2440"/>
    <w:rsid w:val="00BA77B2"/>
    <w:rsid w:val="00BB1FF4"/>
    <w:rsid w:val="00BD110B"/>
    <w:rsid w:val="00BD2C26"/>
    <w:rsid w:val="00BD3C61"/>
    <w:rsid w:val="00BD5160"/>
    <w:rsid w:val="00BD55CA"/>
    <w:rsid w:val="00BE2886"/>
    <w:rsid w:val="00BF3445"/>
    <w:rsid w:val="00BF3477"/>
    <w:rsid w:val="00BF57BD"/>
    <w:rsid w:val="00C013DA"/>
    <w:rsid w:val="00C01877"/>
    <w:rsid w:val="00C047A7"/>
    <w:rsid w:val="00C070E9"/>
    <w:rsid w:val="00C267BE"/>
    <w:rsid w:val="00C30BD2"/>
    <w:rsid w:val="00C43A04"/>
    <w:rsid w:val="00C5238D"/>
    <w:rsid w:val="00C612D5"/>
    <w:rsid w:val="00C62168"/>
    <w:rsid w:val="00C6298A"/>
    <w:rsid w:val="00C62B65"/>
    <w:rsid w:val="00C6562A"/>
    <w:rsid w:val="00C707AC"/>
    <w:rsid w:val="00C73404"/>
    <w:rsid w:val="00C73F8D"/>
    <w:rsid w:val="00C80040"/>
    <w:rsid w:val="00C80493"/>
    <w:rsid w:val="00C926AE"/>
    <w:rsid w:val="00C970D6"/>
    <w:rsid w:val="00CB0BB2"/>
    <w:rsid w:val="00CB1028"/>
    <w:rsid w:val="00CB2B79"/>
    <w:rsid w:val="00CB4112"/>
    <w:rsid w:val="00CC47B4"/>
    <w:rsid w:val="00CE2E67"/>
    <w:rsid w:val="00CE4BA8"/>
    <w:rsid w:val="00CE59A1"/>
    <w:rsid w:val="00CE76B5"/>
    <w:rsid w:val="00CE7875"/>
    <w:rsid w:val="00D016EF"/>
    <w:rsid w:val="00D100B9"/>
    <w:rsid w:val="00D13386"/>
    <w:rsid w:val="00D13FE6"/>
    <w:rsid w:val="00D211DC"/>
    <w:rsid w:val="00D30E11"/>
    <w:rsid w:val="00D3715A"/>
    <w:rsid w:val="00D41956"/>
    <w:rsid w:val="00D521AD"/>
    <w:rsid w:val="00D64939"/>
    <w:rsid w:val="00D7179C"/>
    <w:rsid w:val="00D76F38"/>
    <w:rsid w:val="00D8025F"/>
    <w:rsid w:val="00D822F6"/>
    <w:rsid w:val="00D87A94"/>
    <w:rsid w:val="00D93EB6"/>
    <w:rsid w:val="00D966BD"/>
    <w:rsid w:val="00DA0BBF"/>
    <w:rsid w:val="00DA1AD9"/>
    <w:rsid w:val="00DB61B8"/>
    <w:rsid w:val="00DC0108"/>
    <w:rsid w:val="00DC269C"/>
    <w:rsid w:val="00DC3DD3"/>
    <w:rsid w:val="00DC45CB"/>
    <w:rsid w:val="00DC7DC2"/>
    <w:rsid w:val="00DD21C4"/>
    <w:rsid w:val="00DD27CD"/>
    <w:rsid w:val="00DD69F5"/>
    <w:rsid w:val="00DE262E"/>
    <w:rsid w:val="00DE2F25"/>
    <w:rsid w:val="00DE4F44"/>
    <w:rsid w:val="00DF10C5"/>
    <w:rsid w:val="00DF47B2"/>
    <w:rsid w:val="00E05829"/>
    <w:rsid w:val="00E1523B"/>
    <w:rsid w:val="00E23B56"/>
    <w:rsid w:val="00E331C2"/>
    <w:rsid w:val="00E33524"/>
    <w:rsid w:val="00E561E6"/>
    <w:rsid w:val="00E5682B"/>
    <w:rsid w:val="00E60792"/>
    <w:rsid w:val="00E630EC"/>
    <w:rsid w:val="00E65000"/>
    <w:rsid w:val="00E70A6B"/>
    <w:rsid w:val="00E7217A"/>
    <w:rsid w:val="00E83CBB"/>
    <w:rsid w:val="00E87B3D"/>
    <w:rsid w:val="00E95AEA"/>
    <w:rsid w:val="00E97F32"/>
    <w:rsid w:val="00EA2ED4"/>
    <w:rsid w:val="00EA76F7"/>
    <w:rsid w:val="00EB0CFE"/>
    <w:rsid w:val="00EB16E1"/>
    <w:rsid w:val="00EB2733"/>
    <w:rsid w:val="00EC5681"/>
    <w:rsid w:val="00ED0B9E"/>
    <w:rsid w:val="00ED6050"/>
    <w:rsid w:val="00ED6BFF"/>
    <w:rsid w:val="00EF1BCA"/>
    <w:rsid w:val="00F03F34"/>
    <w:rsid w:val="00F042D3"/>
    <w:rsid w:val="00F12935"/>
    <w:rsid w:val="00F26E17"/>
    <w:rsid w:val="00F31471"/>
    <w:rsid w:val="00F325A9"/>
    <w:rsid w:val="00F344A8"/>
    <w:rsid w:val="00F41437"/>
    <w:rsid w:val="00F54ABC"/>
    <w:rsid w:val="00F60537"/>
    <w:rsid w:val="00F62A35"/>
    <w:rsid w:val="00F767ED"/>
    <w:rsid w:val="00F7781F"/>
    <w:rsid w:val="00F90215"/>
    <w:rsid w:val="00F90722"/>
    <w:rsid w:val="00F9476F"/>
    <w:rsid w:val="00F95A41"/>
    <w:rsid w:val="00FA0792"/>
    <w:rsid w:val="00FA6B4D"/>
    <w:rsid w:val="00FA7511"/>
    <w:rsid w:val="00FB25B1"/>
    <w:rsid w:val="00FB4068"/>
    <w:rsid w:val="00FB4551"/>
    <w:rsid w:val="00FB63C1"/>
    <w:rsid w:val="00FF0AB3"/>
    <w:rsid w:val="00FF1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9C"/>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a5">
    <w:name w:val="Заголовок"/>
    <w:basedOn w:val="a"/>
    <w:next w:val="a6"/>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3C1815"/>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3C1815"/>
  </w:style>
  <w:style w:type="character" w:customStyle="1" w:styleId="aa">
    <w:name w:val="Название Знак"/>
    <w:basedOn w:val="a0"/>
    <w:link w:val="a8"/>
    <w:rsid w:val="003C1815"/>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3C1815"/>
    <w:pPr>
      <w:jc w:val="center"/>
    </w:pPr>
    <w:rPr>
      <w:i/>
      <w:iCs/>
    </w:rPr>
  </w:style>
  <w:style w:type="character" w:customStyle="1" w:styleId="ab">
    <w:name w:val="Подзаголовок Знак"/>
    <w:basedOn w:val="a0"/>
    <w:link w:val="a9"/>
    <w:rsid w:val="003C1815"/>
    <w:rPr>
      <w:rFonts w:ascii="Liberation Sans" w:eastAsia="DejaVu Sans" w:hAnsi="Liberation Sans" w:cs="DejaVu Sans"/>
      <w:i/>
      <w:iCs/>
      <w:kern w:val="1"/>
      <w:sz w:val="28"/>
      <w:szCs w:val="28"/>
      <w:lang w:eastAsia="hi-IN" w:bidi="hi-IN"/>
    </w:rPr>
  </w:style>
  <w:style w:type="paragraph" w:styleId="ac">
    <w:name w:val="List"/>
    <w:basedOn w:val="a6"/>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3">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e">
    <w:name w:val="Strong"/>
    <w:basedOn w:val="a0"/>
    <w:uiPriority w:val="22"/>
    <w:qFormat/>
    <w:rsid w:val="00013B65"/>
    <w:rPr>
      <w:b/>
      <w:bCs/>
    </w:rPr>
  </w:style>
  <w:style w:type="paragraph" w:styleId="af">
    <w:name w:val="Normal (Web)"/>
    <w:basedOn w:val="a"/>
    <w:unhideWhenUsed/>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B65"/>
  </w:style>
  <w:style w:type="paragraph" w:styleId="af0">
    <w:name w:val="Balloon Text"/>
    <w:basedOn w:val="a"/>
    <w:link w:val="af1"/>
    <w:uiPriority w:val="99"/>
    <w:semiHidden/>
    <w:unhideWhenUsed/>
    <w:rsid w:val="00013B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3B65"/>
    <w:rPr>
      <w:rFonts w:ascii="Tahoma" w:hAnsi="Tahoma" w:cs="Tahoma"/>
      <w:sz w:val="16"/>
      <w:szCs w:val="16"/>
    </w:rPr>
  </w:style>
  <w:style w:type="table" w:styleId="af2">
    <w:name w:val="Table Grid"/>
    <w:basedOn w:val="a1"/>
    <w:uiPriority w:val="59"/>
    <w:rsid w:val="001A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5B603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B603A"/>
  </w:style>
  <w:style w:type="paragraph" w:styleId="af5">
    <w:name w:val="footer"/>
    <w:basedOn w:val="a"/>
    <w:link w:val="af6"/>
    <w:uiPriority w:val="99"/>
    <w:unhideWhenUsed/>
    <w:rsid w:val="005B603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603A"/>
  </w:style>
  <w:style w:type="paragraph" w:styleId="af7">
    <w:name w:val="footnote text"/>
    <w:basedOn w:val="a"/>
    <w:link w:val="af8"/>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93208C"/>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03752D"/>
    <w:rPr>
      <w:color w:val="0000FF"/>
      <w:u w:val="single"/>
    </w:rPr>
  </w:style>
  <w:style w:type="character" w:styleId="afa">
    <w:name w:val="FollowedHyperlink"/>
    <w:basedOn w:val="a0"/>
    <w:uiPriority w:val="99"/>
    <w:semiHidden/>
    <w:unhideWhenUsed/>
    <w:rsid w:val="0003752D"/>
    <w:rPr>
      <w:color w:val="800080" w:themeColor="followedHyperlink"/>
      <w:u w:val="single"/>
    </w:rPr>
  </w:style>
  <w:style w:type="paragraph" w:customStyle="1" w:styleId="afb">
    <w:name w:val="Текст РП"/>
    <w:basedOn w:val="a"/>
    <w:rsid w:val="00A44249"/>
    <w:pPr>
      <w:spacing w:after="0" w:line="240" w:lineRule="auto"/>
      <w:ind w:firstLine="709"/>
      <w:jc w:val="both"/>
    </w:pPr>
    <w:rPr>
      <w:rFonts w:ascii="Times New Roman" w:eastAsia="Calibri" w:hAnsi="Times New Roman" w:cs="Times New Roman"/>
      <w:color w:val="000000"/>
      <w:sz w:val="24"/>
    </w:rPr>
  </w:style>
  <w:style w:type="paragraph" w:customStyle="1" w:styleId="afc">
    <w:name w:val="Таблица"/>
    <w:basedOn w:val="a"/>
    <w:rsid w:val="00A44249"/>
    <w:pPr>
      <w:spacing w:after="0" w:line="240" w:lineRule="auto"/>
    </w:pPr>
    <w:rPr>
      <w:rFonts w:ascii="Times New Roman" w:eastAsia="Calibri" w:hAnsi="Times New Roman" w:cs="Times New Roman"/>
      <w:color w:val="000000"/>
      <w:sz w:val="24"/>
      <w:szCs w:val="28"/>
    </w:rPr>
  </w:style>
  <w:style w:type="character" w:customStyle="1" w:styleId="afd">
    <w:name w:val="Основной текст_"/>
    <w:link w:val="15"/>
    <w:rsid w:val="00FA6B4D"/>
    <w:rPr>
      <w:rFonts w:ascii="Century Schoolbook" w:eastAsia="Century Schoolbook" w:hAnsi="Century Schoolbook"/>
      <w:sz w:val="21"/>
      <w:szCs w:val="21"/>
      <w:shd w:val="clear" w:color="auto" w:fill="FFFFFF"/>
    </w:rPr>
  </w:style>
  <w:style w:type="paragraph" w:customStyle="1" w:styleId="15">
    <w:name w:val="Основной текст1"/>
    <w:basedOn w:val="a"/>
    <w:link w:val="afd"/>
    <w:rsid w:val="00FA6B4D"/>
    <w:pPr>
      <w:shd w:val="clear" w:color="auto" w:fill="FFFFFF"/>
      <w:spacing w:before="60" w:after="180" w:line="0" w:lineRule="atLeast"/>
    </w:pPr>
    <w:rPr>
      <w:rFonts w:ascii="Century Schoolbook" w:eastAsia="Century Schoolbook" w:hAnsi="Century Schoolbook"/>
      <w:sz w:val="21"/>
      <w:szCs w:val="21"/>
      <w:shd w:val="clear" w:color="auto" w:fill="FFFFFF"/>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A6B4D"/>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50560516">
      <w:bodyDiv w:val="1"/>
      <w:marLeft w:val="0"/>
      <w:marRight w:val="0"/>
      <w:marTop w:val="0"/>
      <w:marBottom w:val="0"/>
      <w:divBdr>
        <w:top w:val="none" w:sz="0" w:space="0" w:color="auto"/>
        <w:left w:val="none" w:sz="0" w:space="0" w:color="auto"/>
        <w:bottom w:val="none" w:sz="0" w:space="0" w:color="auto"/>
        <w:right w:val="none" w:sz="0" w:space="0" w:color="auto"/>
      </w:divBdr>
    </w:div>
    <w:div w:id="15666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32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EE9FD-D7C6-4CFE-AEB0-02620000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73</Pages>
  <Words>24428</Words>
  <Characters>139244</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Библиотека</cp:lastModifiedBy>
  <cp:revision>67</cp:revision>
  <cp:lastPrinted>2012-07-10T09:01:00Z</cp:lastPrinted>
  <dcterms:created xsi:type="dcterms:W3CDTF">2017-01-20T10:30:00Z</dcterms:created>
  <dcterms:modified xsi:type="dcterms:W3CDTF">2017-02-06T07:21:00Z</dcterms:modified>
</cp:coreProperties>
</file>